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1F" w:rsidRDefault="0091541F" w:rsidP="0091541F">
      <w:pPr>
        <w:jc w:val="center"/>
        <w:rPr>
          <w:rFonts w:ascii="Times New Roman" w:hAnsi="Times New Roman"/>
          <w:szCs w:val="32"/>
        </w:rPr>
      </w:pPr>
      <w:r>
        <w:rPr>
          <w:rFonts w:ascii="Times New Roman" w:hAnsi="Times New Roman"/>
          <w:szCs w:val="32"/>
        </w:rPr>
        <w:t>АДМИНИСТРЦИЯ ВОСКРЕСЕНСКОГО МУНИЦИПАЛЬНОГО РАЙОНА</w:t>
      </w:r>
    </w:p>
    <w:p w:rsidR="0091541F" w:rsidRDefault="0091541F" w:rsidP="0091541F">
      <w:pPr>
        <w:rPr>
          <w:rFonts w:ascii="Impact" w:hAnsi="Impact"/>
          <w:sz w:val="32"/>
          <w:szCs w:val="32"/>
        </w:rPr>
      </w:pPr>
      <w:r>
        <w:rPr>
          <w:rFonts w:ascii="Times New Roman" w:hAnsi="Times New Roman"/>
          <w:sz w:val="32"/>
          <w:szCs w:val="32"/>
        </w:rPr>
        <w:t xml:space="preserve">                     </w:t>
      </w:r>
    </w:p>
    <w:p w:rsidR="0091541F" w:rsidRDefault="0091541F" w:rsidP="0091541F">
      <w:pPr>
        <w:jc w:val="center"/>
        <w:rPr>
          <w:rFonts w:ascii="Times New Roman" w:hAnsi="Times New Roman"/>
          <w:b/>
          <w:szCs w:val="36"/>
        </w:rPr>
      </w:pPr>
      <w:r>
        <w:rPr>
          <w:rFonts w:ascii="Times New Roman" w:hAnsi="Times New Roman"/>
          <w:b/>
          <w:szCs w:val="36"/>
        </w:rPr>
        <w:t xml:space="preserve">          Муниципальное  образовательное учреждение</w:t>
      </w:r>
    </w:p>
    <w:p w:rsidR="0091541F" w:rsidRDefault="0091541F" w:rsidP="0091541F">
      <w:pPr>
        <w:jc w:val="center"/>
        <w:rPr>
          <w:rFonts w:ascii="Times New Roman" w:hAnsi="Times New Roman"/>
          <w:b/>
          <w:szCs w:val="36"/>
        </w:rPr>
      </w:pPr>
      <w:r>
        <w:rPr>
          <w:rFonts w:ascii="Times New Roman" w:hAnsi="Times New Roman"/>
          <w:b/>
          <w:szCs w:val="36"/>
        </w:rPr>
        <w:t xml:space="preserve">      Богородская средняя  школа</w:t>
      </w:r>
    </w:p>
    <w:p w:rsidR="0091541F" w:rsidRDefault="0091541F" w:rsidP="0091541F">
      <w:pPr>
        <w:jc w:val="center"/>
        <w:rPr>
          <w:rFonts w:ascii="Times New Roman" w:hAnsi="Times New Roman" w:cs="Times New Roman"/>
          <w:b/>
        </w:rPr>
      </w:pPr>
    </w:p>
    <w:p w:rsidR="0091541F" w:rsidRDefault="0091541F" w:rsidP="0091541F">
      <w:pPr>
        <w:jc w:val="center"/>
        <w:rPr>
          <w:rFonts w:ascii="Times New Roman" w:hAnsi="Times New Roman" w:cs="Times New Roman"/>
        </w:rPr>
      </w:pPr>
      <w:r>
        <w:rPr>
          <w:rFonts w:ascii="Times New Roman" w:hAnsi="Times New Roman" w:cs="Times New Roman"/>
          <w:b/>
        </w:rPr>
        <w:t xml:space="preserve">                                                                                                              «Утверждено»                                                              </w:t>
      </w:r>
    </w:p>
    <w:p w:rsidR="0091541F" w:rsidRDefault="0091541F" w:rsidP="0091541F">
      <w:pPr>
        <w:rPr>
          <w:rFonts w:ascii="Times New Roman" w:hAnsi="Times New Roman" w:cs="Times New Roman"/>
          <w:b/>
        </w:rPr>
      </w:pPr>
      <w:r>
        <w:rPr>
          <w:rFonts w:ascii="Times New Roman" w:hAnsi="Times New Roman" w:cs="Times New Roman"/>
          <w:b/>
        </w:rPr>
        <w:t xml:space="preserve"> « Принято»                                                                                              </w:t>
      </w:r>
      <w:r>
        <w:rPr>
          <w:rFonts w:ascii="Times New Roman" w:hAnsi="Times New Roman" w:cs="Times New Roman"/>
        </w:rPr>
        <w:t xml:space="preserve">Приказом № </w:t>
      </w:r>
      <w:r w:rsidR="00B46B3A">
        <w:rPr>
          <w:rFonts w:ascii="Times New Roman" w:hAnsi="Times New Roman" w:cs="Times New Roman"/>
        </w:rPr>
        <w:t>33</w:t>
      </w:r>
      <w:r>
        <w:rPr>
          <w:rFonts w:ascii="Times New Roman" w:hAnsi="Times New Roman" w:cs="Times New Roman"/>
        </w:rPr>
        <w:t xml:space="preserve">  от </w:t>
      </w:r>
      <w:r w:rsidR="00B46B3A">
        <w:rPr>
          <w:rFonts w:ascii="Times New Roman" w:hAnsi="Times New Roman" w:cs="Times New Roman"/>
        </w:rPr>
        <w:t>30</w:t>
      </w:r>
      <w:r>
        <w:rPr>
          <w:rFonts w:ascii="Times New Roman" w:hAnsi="Times New Roman" w:cs="Times New Roman"/>
        </w:rPr>
        <w:t>.0</w:t>
      </w:r>
      <w:r w:rsidR="00B46B3A">
        <w:rPr>
          <w:rFonts w:ascii="Times New Roman" w:hAnsi="Times New Roman" w:cs="Times New Roman"/>
        </w:rPr>
        <w:t>8</w:t>
      </w:r>
      <w:r>
        <w:rPr>
          <w:rFonts w:ascii="Times New Roman" w:hAnsi="Times New Roman" w:cs="Times New Roman"/>
        </w:rPr>
        <w:t>.20</w:t>
      </w:r>
      <w:r w:rsidR="00B46B3A">
        <w:rPr>
          <w:rFonts w:ascii="Times New Roman" w:hAnsi="Times New Roman" w:cs="Times New Roman"/>
        </w:rPr>
        <w:t>21</w:t>
      </w:r>
      <w:r>
        <w:rPr>
          <w:rFonts w:ascii="Times New Roman" w:hAnsi="Times New Roman" w:cs="Times New Roman"/>
        </w:rPr>
        <w:t xml:space="preserve">                                        </w:t>
      </w:r>
    </w:p>
    <w:p w:rsidR="0091541F" w:rsidRDefault="0091541F" w:rsidP="0091541F">
      <w:pPr>
        <w:rPr>
          <w:rFonts w:ascii="Times New Roman" w:hAnsi="Times New Roman" w:cs="Times New Roman"/>
        </w:rPr>
      </w:pPr>
      <w:r>
        <w:rPr>
          <w:rFonts w:ascii="Times New Roman" w:hAnsi="Times New Roman" w:cs="Times New Roman"/>
        </w:rPr>
        <w:t xml:space="preserve">   на заседании</w:t>
      </w:r>
    </w:p>
    <w:p w:rsidR="0091541F" w:rsidRDefault="0091541F" w:rsidP="0091541F">
      <w:pPr>
        <w:rPr>
          <w:rFonts w:ascii="Times New Roman" w:hAnsi="Times New Roman" w:cs="Times New Roman"/>
        </w:rPr>
      </w:pPr>
      <w:r>
        <w:rPr>
          <w:rFonts w:ascii="Times New Roman" w:hAnsi="Times New Roman" w:cs="Times New Roman"/>
        </w:rPr>
        <w:t xml:space="preserve">   педагогического </w:t>
      </w:r>
    </w:p>
    <w:p w:rsidR="0091541F" w:rsidRDefault="0091541F" w:rsidP="0091541F">
      <w:pPr>
        <w:rPr>
          <w:rFonts w:ascii="Times New Roman" w:hAnsi="Times New Roman" w:cs="Times New Roman"/>
        </w:rPr>
      </w:pPr>
      <w:r>
        <w:rPr>
          <w:rFonts w:ascii="Times New Roman" w:hAnsi="Times New Roman" w:cs="Times New Roman"/>
        </w:rPr>
        <w:t xml:space="preserve">   совета школы</w:t>
      </w:r>
    </w:p>
    <w:p w:rsidR="0091541F" w:rsidRDefault="0091541F" w:rsidP="0091541F">
      <w:pPr>
        <w:rPr>
          <w:rFonts w:ascii="Times New Roman" w:hAnsi="Times New Roman" w:cs="Times New Roman"/>
        </w:rPr>
      </w:pPr>
      <w:r>
        <w:rPr>
          <w:rFonts w:ascii="Times New Roman" w:hAnsi="Times New Roman" w:cs="Times New Roman"/>
        </w:rPr>
        <w:t xml:space="preserve">    </w:t>
      </w:r>
      <w:r w:rsidR="00B46B3A">
        <w:rPr>
          <w:rFonts w:ascii="Times New Roman" w:hAnsi="Times New Roman" w:cs="Times New Roman"/>
        </w:rPr>
        <w:t>30</w:t>
      </w:r>
      <w:r>
        <w:rPr>
          <w:rFonts w:ascii="Times New Roman" w:hAnsi="Times New Roman" w:cs="Times New Roman"/>
        </w:rPr>
        <w:t>.08.20</w:t>
      </w:r>
      <w:r w:rsidR="00B46B3A">
        <w:rPr>
          <w:rFonts w:ascii="Times New Roman" w:hAnsi="Times New Roman" w:cs="Times New Roman"/>
        </w:rPr>
        <w:t>21</w:t>
      </w:r>
      <w:r>
        <w:rPr>
          <w:rFonts w:ascii="Times New Roman" w:hAnsi="Times New Roman" w:cs="Times New Roman"/>
        </w:rPr>
        <w:t xml:space="preserve"> </w:t>
      </w:r>
    </w:p>
    <w:p w:rsidR="0091541F" w:rsidRPr="0091541F" w:rsidRDefault="0091541F" w:rsidP="0091541F">
      <w:pPr>
        <w:rPr>
          <w:rFonts w:ascii="Times New Roman" w:hAnsi="Times New Roman" w:cs="Times New Roman"/>
        </w:rPr>
      </w:pPr>
      <w:r>
        <w:rPr>
          <w:rFonts w:ascii="Times New Roman" w:hAnsi="Times New Roman" w:cs="Times New Roman"/>
        </w:rPr>
        <w:t xml:space="preserve"> (протокол № 1)                                    </w:t>
      </w:r>
    </w:p>
    <w:p w:rsidR="0091541F" w:rsidRDefault="0091541F" w:rsidP="0091541F">
      <w:pPr>
        <w:ind w:firstLine="5245"/>
        <w:rPr>
          <w:rFonts w:ascii="Times New Roman" w:hAnsi="Times New Roman" w:cs="Times New Roman"/>
          <w:b/>
        </w:rPr>
      </w:pPr>
      <w:r>
        <w:rPr>
          <w:rFonts w:ascii="Times New Roman" w:hAnsi="Times New Roman" w:cs="Times New Roman"/>
          <w:b/>
        </w:rPr>
        <w:t xml:space="preserve"> </w:t>
      </w:r>
    </w:p>
    <w:p w:rsidR="0091541F" w:rsidRDefault="0091541F" w:rsidP="0091541F">
      <w:pPr>
        <w:rPr>
          <w:rFonts w:ascii="Times New Roman" w:hAnsi="Times New Roman" w:cs="Times New Roman"/>
          <w:bCs/>
        </w:rPr>
      </w:pPr>
      <w:r>
        <w:rPr>
          <w:rFonts w:ascii="Times New Roman" w:hAnsi="Times New Roman" w:cs="Times New Roman"/>
          <w:bCs/>
        </w:rPr>
        <w:t xml:space="preserve">                                     </w:t>
      </w:r>
    </w:p>
    <w:p w:rsidR="0091541F" w:rsidRPr="005F3828" w:rsidRDefault="0091541F" w:rsidP="0091541F">
      <w:pPr>
        <w:spacing w:before="100" w:beforeAutospacing="1" w:after="100" w:afterAutospacing="1"/>
        <w:ind w:right="-1"/>
        <w:jc w:val="center"/>
        <w:rPr>
          <w:rFonts w:ascii="Times New Roman" w:hAnsi="Times New Roman" w:cs="Times New Roman"/>
          <w:b/>
          <w:bCs/>
          <w:sz w:val="44"/>
        </w:rPr>
      </w:pPr>
      <w:r w:rsidRPr="005F3828">
        <w:rPr>
          <w:rFonts w:ascii="Times New Roman" w:hAnsi="Times New Roman" w:cs="Times New Roman"/>
          <w:b/>
          <w:bCs/>
          <w:sz w:val="44"/>
        </w:rPr>
        <w:t>Основная</w:t>
      </w:r>
    </w:p>
    <w:p w:rsidR="0091541F" w:rsidRPr="005F3828" w:rsidRDefault="0091541F" w:rsidP="0091541F">
      <w:pPr>
        <w:spacing w:before="100" w:beforeAutospacing="1" w:after="100" w:afterAutospacing="1"/>
        <w:jc w:val="center"/>
        <w:rPr>
          <w:rFonts w:ascii="Times New Roman" w:hAnsi="Times New Roman" w:cs="Times New Roman"/>
          <w:sz w:val="44"/>
        </w:rPr>
      </w:pPr>
      <w:r w:rsidRPr="005F3828">
        <w:rPr>
          <w:rFonts w:ascii="Times New Roman" w:hAnsi="Times New Roman" w:cs="Times New Roman"/>
          <w:b/>
          <w:bCs/>
          <w:sz w:val="44"/>
        </w:rPr>
        <w:t>образовательная  программа</w:t>
      </w:r>
    </w:p>
    <w:p w:rsidR="0091541F" w:rsidRPr="005F3828" w:rsidRDefault="0091541F" w:rsidP="0091541F">
      <w:pPr>
        <w:spacing w:before="100" w:beforeAutospacing="1" w:after="100" w:afterAutospacing="1"/>
        <w:jc w:val="center"/>
        <w:rPr>
          <w:rFonts w:ascii="Times New Roman" w:hAnsi="Times New Roman" w:cs="Times New Roman"/>
          <w:sz w:val="44"/>
        </w:rPr>
      </w:pPr>
      <w:r w:rsidRPr="005F3828">
        <w:rPr>
          <w:rFonts w:ascii="Times New Roman" w:hAnsi="Times New Roman" w:cs="Times New Roman"/>
          <w:b/>
          <w:bCs/>
          <w:sz w:val="44"/>
        </w:rPr>
        <w:t>начального  общего  образования</w:t>
      </w:r>
    </w:p>
    <w:p w:rsidR="0091541F" w:rsidRDefault="0091541F" w:rsidP="0091541F">
      <w:pPr>
        <w:spacing w:before="100" w:beforeAutospacing="1" w:after="100" w:afterAutospacing="1"/>
        <w:jc w:val="center"/>
        <w:rPr>
          <w:rFonts w:ascii="Times New Roman" w:hAnsi="Times New Roman" w:cs="Times New Roman"/>
          <w:b/>
          <w:bCs/>
        </w:rPr>
      </w:pPr>
      <w:r>
        <w:rPr>
          <w:rFonts w:ascii="Times New Roman" w:hAnsi="Times New Roman" w:cs="Times New Roman"/>
          <w:b/>
          <w:bCs/>
        </w:rPr>
        <w:t>Филиала</w:t>
      </w:r>
    </w:p>
    <w:p w:rsidR="0091541F" w:rsidRDefault="0091541F" w:rsidP="0091541F">
      <w:pPr>
        <w:spacing w:before="100" w:beforeAutospacing="1" w:after="100" w:afterAutospacing="1"/>
        <w:jc w:val="center"/>
        <w:rPr>
          <w:rFonts w:ascii="Times New Roman" w:hAnsi="Times New Roman" w:cs="Times New Roman"/>
        </w:rPr>
      </w:pPr>
      <w:r>
        <w:rPr>
          <w:rFonts w:ascii="Times New Roman" w:hAnsi="Times New Roman" w:cs="Times New Roman"/>
          <w:b/>
          <w:bCs/>
        </w:rPr>
        <w:t>Муниципального  образовательного учреждения</w:t>
      </w:r>
    </w:p>
    <w:p w:rsidR="0091541F" w:rsidRDefault="0091541F" w:rsidP="0091541F">
      <w:pPr>
        <w:spacing w:before="100" w:beforeAutospacing="1" w:after="100" w:afterAutospacing="1"/>
        <w:jc w:val="center"/>
        <w:rPr>
          <w:rFonts w:ascii="Times New Roman" w:hAnsi="Times New Roman" w:cs="Times New Roman"/>
        </w:rPr>
      </w:pPr>
      <w:r>
        <w:rPr>
          <w:rFonts w:ascii="Times New Roman" w:hAnsi="Times New Roman" w:cs="Times New Roman"/>
          <w:b/>
          <w:bCs/>
        </w:rPr>
        <w:t>Богородской средней  школы</w:t>
      </w:r>
    </w:p>
    <w:p w:rsidR="0091541F" w:rsidRDefault="0091541F" w:rsidP="0091541F">
      <w:pPr>
        <w:spacing w:before="100" w:beforeAutospacing="1" w:after="100" w:afterAutospacing="1"/>
        <w:jc w:val="center"/>
        <w:rPr>
          <w:rFonts w:ascii="Times New Roman" w:hAnsi="Times New Roman" w:cs="Times New Roman"/>
        </w:rPr>
      </w:pPr>
      <w:r>
        <w:rPr>
          <w:rFonts w:ascii="Times New Roman" w:hAnsi="Times New Roman" w:cs="Times New Roman"/>
          <w:b/>
          <w:bCs/>
        </w:rPr>
        <w:t xml:space="preserve"> Нестиарской основной  школы</w:t>
      </w:r>
    </w:p>
    <w:p w:rsidR="0091541F" w:rsidRDefault="0091541F" w:rsidP="0091541F">
      <w:pPr>
        <w:shd w:val="clear" w:color="auto" w:fill="EEECE1"/>
        <w:spacing w:before="100" w:beforeAutospacing="1" w:after="100" w:afterAutospacing="1"/>
        <w:jc w:val="center"/>
        <w:rPr>
          <w:rFonts w:ascii="Times New Roman" w:hAnsi="Times New Roman" w:cs="Times New Roman"/>
          <w:b/>
          <w:bCs/>
        </w:rPr>
      </w:pPr>
      <w:r>
        <w:rPr>
          <w:rFonts w:ascii="Times New Roman" w:hAnsi="Times New Roman" w:cs="Times New Roman"/>
          <w:b/>
          <w:bCs/>
        </w:rPr>
        <w:t>на период с 20</w:t>
      </w:r>
      <w:r w:rsidR="00B46B3A">
        <w:rPr>
          <w:rFonts w:ascii="Times New Roman" w:hAnsi="Times New Roman" w:cs="Times New Roman"/>
          <w:b/>
          <w:bCs/>
        </w:rPr>
        <w:t>21</w:t>
      </w:r>
      <w:r>
        <w:rPr>
          <w:rFonts w:ascii="Times New Roman" w:hAnsi="Times New Roman" w:cs="Times New Roman"/>
          <w:b/>
          <w:bCs/>
        </w:rPr>
        <w:t xml:space="preserve"> по 20</w:t>
      </w:r>
      <w:r w:rsidR="00B46B3A">
        <w:rPr>
          <w:rFonts w:ascii="Times New Roman" w:hAnsi="Times New Roman" w:cs="Times New Roman"/>
          <w:b/>
          <w:bCs/>
        </w:rPr>
        <w:t>25</w:t>
      </w:r>
      <w:r>
        <w:rPr>
          <w:rFonts w:ascii="Times New Roman" w:hAnsi="Times New Roman" w:cs="Times New Roman"/>
          <w:b/>
          <w:bCs/>
        </w:rPr>
        <w:t>годы</w:t>
      </w:r>
    </w:p>
    <w:p w:rsidR="0091541F" w:rsidRDefault="0091541F" w:rsidP="0091541F">
      <w:pPr>
        <w:shd w:val="clear" w:color="auto" w:fill="EEECE1"/>
        <w:spacing w:before="100" w:beforeAutospacing="1" w:after="100" w:afterAutospacing="1"/>
        <w:jc w:val="center"/>
        <w:rPr>
          <w:rFonts w:ascii="Times New Roman" w:hAnsi="Times New Roman" w:cs="Times New Roman"/>
          <w:b/>
          <w:bCs/>
        </w:rPr>
      </w:pPr>
    </w:p>
    <w:p w:rsidR="0091541F" w:rsidRDefault="0091541F" w:rsidP="0091541F">
      <w:pPr>
        <w:shd w:val="clear" w:color="auto" w:fill="FFFFFF"/>
        <w:jc w:val="right"/>
        <w:rPr>
          <w:rFonts w:ascii="Times New Roman" w:hAnsi="Times New Roman" w:cs="Times New Roman"/>
          <w:color w:val="auto"/>
        </w:rPr>
      </w:pPr>
    </w:p>
    <w:p w:rsidR="0091541F" w:rsidRDefault="0091541F" w:rsidP="0091541F">
      <w:pPr>
        <w:shd w:val="clear" w:color="auto" w:fill="FFFFFF"/>
        <w:jc w:val="right"/>
        <w:rPr>
          <w:rFonts w:ascii="Times New Roman" w:hAnsi="Times New Roman" w:cs="Times New Roman"/>
          <w:color w:val="auto"/>
        </w:rPr>
      </w:pPr>
    </w:p>
    <w:p w:rsidR="0091541F" w:rsidRDefault="0091541F" w:rsidP="0091541F">
      <w:pPr>
        <w:shd w:val="clear" w:color="auto" w:fill="FFFFFF"/>
        <w:jc w:val="right"/>
        <w:rPr>
          <w:rFonts w:ascii="Times New Roman" w:hAnsi="Times New Roman" w:cs="Times New Roman"/>
          <w:color w:val="auto"/>
        </w:rPr>
      </w:pPr>
      <w:r>
        <w:rPr>
          <w:rFonts w:ascii="Times New Roman" w:hAnsi="Times New Roman" w:cs="Times New Roman"/>
          <w:color w:val="auto"/>
        </w:rPr>
        <w:t>Разработчики программы:</w:t>
      </w:r>
    </w:p>
    <w:p w:rsidR="0091541F" w:rsidRDefault="0091541F" w:rsidP="0091541F">
      <w:pPr>
        <w:shd w:val="clear" w:color="auto" w:fill="FFFFFF"/>
        <w:jc w:val="right"/>
        <w:rPr>
          <w:rFonts w:ascii="Times New Roman" w:hAnsi="Times New Roman" w:cs="Times New Roman"/>
          <w:color w:val="auto"/>
        </w:rPr>
      </w:pPr>
      <w:r>
        <w:rPr>
          <w:rFonts w:ascii="Times New Roman" w:hAnsi="Times New Roman" w:cs="Times New Roman"/>
          <w:color w:val="auto"/>
        </w:rPr>
        <w:t>Заведующая школы: Зеленова Г.А.</w:t>
      </w:r>
    </w:p>
    <w:p w:rsidR="0091541F" w:rsidRDefault="0091541F" w:rsidP="0091541F">
      <w:pPr>
        <w:shd w:val="clear" w:color="auto" w:fill="FFFFFF"/>
        <w:jc w:val="right"/>
        <w:rPr>
          <w:rFonts w:ascii="Times New Roman" w:hAnsi="Times New Roman" w:cs="Times New Roman"/>
        </w:rPr>
      </w:pPr>
      <w:r>
        <w:rPr>
          <w:rFonts w:ascii="Times New Roman" w:hAnsi="Times New Roman" w:cs="Times New Roman"/>
        </w:rPr>
        <w:t>Учитель начальных классов: Паршичева С.А.</w:t>
      </w:r>
    </w:p>
    <w:p w:rsidR="0091541F" w:rsidRDefault="0091541F" w:rsidP="0091541F">
      <w:pPr>
        <w:shd w:val="clear" w:color="auto" w:fill="FFFFFF"/>
        <w:jc w:val="right"/>
        <w:rPr>
          <w:rFonts w:ascii="Times New Roman" w:hAnsi="Times New Roman" w:cs="Times New Roman"/>
        </w:rPr>
      </w:pPr>
      <w:r>
        <w:rPr>
          <w:rFonts w:ascii="Times New Roman" w:hAnsi="Times New Roman" w:cs="Times New Roman"/>
        </w:rPr>
        <w:t>Учитель музыки: Гришина Э.В.</w:t>
      </w:r>
    </w:p>
    <w:p w:rsidR="0091541F" w:rsidRDefault="0091541F" w:rsidP="0091541F">
      <w:pPr>
        <w:spacing w:before="100" w:beforeAutospacing="1" w:after="100" w:afterAutospacing="1"/>
        <w:jc w:val="center"/>
        <w:rPr>
          <w:rFonts w:ascii="Times New Roman" w:hAnsi="Times New Roman" w:cs="Times New Roman"/>
          <w:b/>
          <w:bCs/>
        </w:rPr>
      </w:pPr>
    </w:p>
    <w:p w:rsidR="00B46B3A" w:rsidRDefault="00B46B3A" w:rsidP="0091541F">
      <w:pPr>
        <w:spacing w:before="100" w:beforeAutospacing="1" w:after="100" w:afterAutospacing="1"/>
        <w:jc w:val="center"/>
        <w:rPr>
          <w:rFonts w:ascii="Times New Roman" w:hAnsi="Times New Roman" w:cs="Times New Roman"/>
          <w:b/>
          <w:bCs/>
        </w:rPr>
      </w:pPr>
      <w:bookmarkStart w:id="0" w:name="_GoBack"/>
      <w:bookmarkEnd w:id="0"/>
    </w:p>
    <w:p w:rsidR="0091541F" w:rsidRDefault="0091541F" w:rsidP="0091541F">
      <w:pPr>
        <w:spacing w:before="100" w:beforeAutospacing="1" w:after="100" w:afterAutospacing="1"/>
        <w:jc w:val="center"/>
        <w:rPr>
          <w:rFonts w:ascii="Times New Roman" w:hAnsi="Times New Roman" w:cs="Times New Roman"/>
          <w:b/>
          <w:bCs/>
        </w:rPr>
      </w:pPr>
    </w:p>
    <w:p w:rsidR="0091541F" w:rsidRDefault="0091541F" w:rsidP="0091541F">
      <w:pPr>
        <w:spacing w:before="100" w:beforeAutospacing="1" w:after="100" w:afterAutospacing="1"/>
        <w:jc w:val="center"/>
        <w:rPr>
          <w:rFonts w:ascii="Times New Roman" w:hAnsi="Times New Roman" w:cs="Times New Roman"/>
          <w:b/>
          <w:bCs/>
        </w:rPr>
      </w:pPr>
    </w:p>
    <w:p w:rsidR="0091541F" w:rsidRDefault="0091541F" w:rsidP="0091541F">
      <w:pPr>
        <w:spacing w:before="100" w:beforeAutospacing="1" w:after="100" w:afterAutospacing="1"/>
        <w:jc w:val="center"/>
        <w:rPr>
          <w:rFonts w:ascii="Times New Roman" w:hAnsi="Times New Roman" w:cs="Times New Roman"/>
          <w:b/>
          <w:bCs/>
        </w:rPr>
      </w:pPr>
      <w:r>
        <w:rPr>
          <w:rFonts w:ascii="Times New Roman" w:hAnsi="Times New Roman" w:cs="Times New Roman"/>
          <w:b/>
          <w:bCs/>
        </w:rPr>
        <w:t>Нестиары</w:t>
      </w:r>
    </w:p>
    <w:p w:rsidR="00B46B3A" w:rsidRDefault="00B46B3A" w:rsidP="00B46B3A">
      <w:pPr>
        <w:spacing w:before="100" w:beforeAutospacing="1" w:after="100" w:afterAutospacing="1"/>
        <w:jc w:val="center"/>
        <w:rPr>
          <w:rFonts w:ascii="Times New Roman" w:hAnsi="Times New Roman" w:cs="Times New Roman"/>
          <w:b/>
          <w:bCs/>
        </w:rPr>
      </w:pPr>
      <w:bookmarkStart w:id="1" w:name="bookmark1"/>
      <w:r>
        <w:rPr>
          <w:rFonts w:ascii="Times New Roman" w:hAnsi="Times New Roman" w:cs="Times New Roman"/>
          <w:b/>
          <w:bCs/>
        </w:rPr>
        <w:t>2021</w:t>
      </w:r>
    </w:p>
    <w:p w:rsidR="00694D8A" w:rsidRDefault="00694D8A" w:rsidP="00B46B3A">
      <w:pPr>
        <w:spacing w:before="100" w:beforeAutospacing="1" w:after="100" w:afterAutospacing="1"/>
        <w:jc w:val="center"/>
        <w:rPr>
          <w:rStyle w:val="950"/>
          <w:b w:val="0"/>
          <w:sz w:val="24"/>
          <w:szCs w:val="24"/>
        </w:rPr>
      </w:pPr>
      <w:r w:rsidRPr="00F0508C">
        <w:rPr>
          <w:rStyle w:val="950"/>
          <w:b w:val="0"/>
          <w:sz w:val="24"/>
          <w:szCs w:val="24"/>
        </w:rPr>
        <w:lastRenderedPageBreak/>
        <w:t>СОДЕРЖАНИЕ</w:t>
      </w:r>
    </w:p>
    <w:p w:rsidR="002C2E30" w:rsidRPr="00F0508C" w:rsidRDefault="002C2E30" w:rsidP="008C7E00">
      <w:pPr>
        <w:pStyle w:val="912"/>
        <w:tabs>
          <w:tab w:val="left" w:pos="3748"/>
        </w:tabs>
        <w:spacing w:before="0" w:line="240" w:lineRule="auto"/>
        <w:ind w:firstLine="454"/>
        <w:jc w:val="center"/>
        <w:rPr>
          <w:rStyle w:val="950"/>
          <w:b w:val="0"/>
          <w:sz w:val="24"/>
          <w:szCs w:val="24"/>
        </w:rPr>
      </w:pPr>
    </w:p>
    <w:p w:rsidR="00694D8A" w:rsidRPr="00F0508C" w:rsidRDefault="00694D8A" w:rsidP="00694D8A">
      <w:pPr>
        <w:pStyle w:val="912"/>
        <w:tabs>
          <w:tab w:val="left" w:pos="3748"/>
        </w:tabs>
        <w:spacing w:before="0" w:line="240" w:lineRule="auto"/>
        <w:ind w:firstLine="454"/>
        <w:jc w:val="both"/>
        <w:rPr>
          <w:rStyle w:val="950"/>
          <w:b w:val="0"/>
          <w:sz w:val="24"/>
          <w:szCs w:val="24"/>
        </w:rPr>
      </w:pPr>
      <w:r w:rsidRPr="00F0508C">
        <w:rPr>
          <w:rStyle w:val="950"/>
          <w:sz w:val="24"/>
          <w:szCs w:val="24"/>
        </w:rPr>
        <w:t>Общие положения</w:t>
      </w:r>
      <w:r w:rsidRPr="00F0508C">
        <w:rPr>
          <w:rStyle w:val="950"/>
          <w:b w:val="0"/>
          <w:sz w:val="24"/>
          <w:szCs w:val="24"/>
        </w:rPr>
        <w:t xml:space="preserve"> …………………………………………………………</w:t>
      </w:r>
    </w:p>
    <w:p w:rsidR="00694D8A" w:rsidRPr="00F0508C" w:rsidRDefault="00694D8A" w:rsidP="00FF3556">
      <w:pPr>
        <w:pStyle w:val="912"/>
        <w:tabs>
          <w:tab w:val="left" w:pos="3748"/>
        </w:tabs>
        <w:spacing w:before="0" w:line="240" w:lineRule="auto"/>
        <w:jc w:val="left"/>
        <w:rPr>
          <w:rStyle w:val="950"/>
          <w:b w:val="0"/>
          <w:sz w:val="24"/>
          <w:szCs w:val="24"/>
        </w:rPr>
      </w:pPr>
      <w:r w:rsidRPr="00F0508C">
        <w:rPr>
          <w:rStyle w:val="950"/>
          <w:sz w:val="24"/>
          <w:szCs w:val="24"/>
        </w:rPr>
        <w:t>1. Целевой раздел</w:t>
      </w:r>
      <w:r w:rsidRPr="00F0508C">
        <w:rPr>
          <w:rStyle w:val="950"/>
          <w:b w:val="0"/>
          <w:sz w:val="24"/>
          <w:szCs w:val="24"/>
        </w:rPr>
        <w:t xml:space="preserve"> …………………………………………………………</w:t>
      </w:r>
      <w:r w:rsidR="000E376D" w:rsidRPr="00F0508C">
        <w:rPr>
          <w:rStyle w:val="950"/>
          <w:b w:val="0"/>
          <w:sz w:val="24"/>
          <w:szCs w:val="24"/>
        </w:rPr>
        <w:t>…</w:t>
      </w:r>
      <w:r w:rsidR="00BB1FF8">
        <w:rPr>
          <w:rStyle w:val="950"/>
          <w:b w:val="0"/>
          <w:sz w:val="24"/>
          <w:szCs w:val="24"/>
        </w:rPr>
        <w:t>……………………..4</w:t>
      </w:r>
    </w:p>
    <w:p w:rsidR="00694D8A" w:rsidRDefault="00694D8A" w:rsidP="00FF3556">
      <w:pPr>
        <w:pStyle w:val="912"/>
        <w:tabs>
          <w:tab w:val="left" w:pos="3748"/>
        </w:tabs>
        <w:spacing w:before="0" w:line="240" w:lineRule="auto"/>
        <w:ind w:left="708"/>
        <w:jc w:val="left"/>
        <w:rPr>
          <w:rStyle w:val="950"/>
          <w:b w:val="0"/>
          <w:sz w:val="24"/>
          <w:szCs w:val="24"/>
        </w:rPr>
      </w:pPr>
      <w:r w:rsidRPr="00F0508C">
        <w:rPr>
          <w:rStyle w:val="950"/>
          <w:b w:val="0"/>
          <w:sz w:val="24"/>
          <w:szCs w:val="24"/>
        </w:rPr>
        <w:t>1.1. Пояснительная записка ……………………………………</w:t>
      </w:r>
      <w:r w:rsidR="00FF3556">
        <w:rPr>
          <w:rStyle w:val="950"/>
          <w:b w:val="0"/>
          <w:sz w:val="24"/>
          <w:szCs w:val="24"/>
        </w:rPr>
        <w:t>…………….</w:t>
      </w:r>
      <w:r w:rsidRPr="00F0508C">
        <w:rPr>
          <w:rStyle w:val="950"/>
          <w:b w:val="0"/>
          <w:sz w:val="24"/>
          <w:szCs w:val="24"/>
        </w:rPr>
        <w:t>……</w:t>
      </w:r>
      <w:r w:rsidR="00115712">
        <w:rPr>
          <w:rStyle w:val="950"/>
          <w:b w:val="0"/>
          <w:sz w:val="24"/>
          <w:szCs w:val="24"/>
        </w:rPr>
        <w:t>…</w:t>
      </w:r>
      <w:r w:rsidR="00FC434D">
        <w:rPr>
          <w:rStyle w:val="950"/>
          <w:b w:val="0"/>
          <w:sz w:val="24"/>
          <w:szCs w:val="24"/>
        </w:rPr>
        <w:t>….</w:t>
      </w:r>
      <w:r w:rsidR="00711A25">
        <w:rPr>
          <w:rStyle w:val="950"/>
          <w:b w:val="0"/>
          <w:sz w:val="24"/>
          <w:szCs w:val="24"/>
        </w:rPr>
        <w:t>…..</w:t>
      </w:r>
      <w:r w:rsidR="00115712">
        <w:rPr>
          <w:rStyle w:val="950"/>
          <w:b w:val="0"/>
          <w:sz w:val="24"/>
          <w:szCs w:val="24"/>
        </w:rPr>
        <w:t>4</w:t>
      </w:r>
    </w:p>
    <w:p w:rsidR="00BB1FF8" w:rsidRDefault="00BB1FF8" w:rsidP="00BB1FF8">
      <w:pPr>
        <w:pStyle w:val="912"/>
        <w:tabs>
          <w:tab w:val="left" w:pos="3748"/>
        </w:tabs>
        <w:spacing w:before="0" w:line="240" w:lineRule="auto"/>
        <w:ind w:left="1416"/>
        <w:jc w:val="left"/>
        <w:rPr>
          <w:sz w:val="24"/>
        </w:rPr>
      </w:pPr>
      <w:r w:rsidRPr="00BB1FF8">
        <w:rPr>
          <w:sz w:val="24"/>
        </w:rPr>
        <w:t>1.1.1.Информационная справка</w:t>
      </w:r>
      <w:r>
        <w:rPr>
          <w:sz w:val="24"/>
        </w:rPr>
        <w:t>……………………………………………………..6</w:t>
      </w:r>
    </w:p>
    <w:p w:rsidR="00BB1FF8" w:rsidRDefault="00BB1FF8" w:rsidP="00BB1FF8">
      <w:pPr>
        <w:spacing w:line="276" w:lineRule="auto"/>
        <w:ind w:left="1416"/>
        <w:jc w:val="both"/>
        <w:rPr>
          <w:rStyle w:val="aff"/>
          <w:rFonts w:ascii="Times New Roman" w:hAnsi="Times New Roman" w:cs="Times New Roman"/>
          <w:b w:val="0"/>
        </w:rPr>
      </w:pPr>
      <w:r w:rsidRPr="00BB1FF8">
        <w:rPr>
          <w:rStyle w:val="aff"/>
          <w:rFonts w:ascii="Times New Roman" w:hAnsi="Times New Roman" w:cs="Times New Roman"/>
          <w:b w:val="0"/>
        </w:rPr>
        <w:t>1.1. 2.Характеристика младшего школьного возраста</w:t>
      </w:r>
      <w:r>
        <w:rPr>
          <w:rStyle w:val="aff"/>
          <w:rFonts w:ascii="Times New Roman" w:hAnsi="Times New Roman" w:cs="Times New Roman"/>
          <w:b w:val="0"/>
        </w:rPr>
        <w:t>...................................7</w:t>
      </w:r>
    </w:p>
    <w:p w:rsidR="00BB1FF8" w:rsidRPr="00BB1FF8" w:rsidRDefault="00BB1FF8" w:rsidP="00BB1FF8">
      <w:pPr>
        <w:spacing w:line="276" w:lineRule="auto"/>
        <w:ind w:left="1416"/>
        <w:jc w:val="both"/>
        <w:rPr>
          <w:rStyle w:val="aff"/>
          <w:rFonts w:ascii="Times New Roman" w:hAnsi="Times New Roman" w:cs="Times New Roman"/>
          <w:b w:val="0"/>
        </w:rPr>
      </w:pPr>
      <w:r w:rsidRPr="00BB1FF8">
        <w:rPr>
          <w:rStyle w:val="aff"/>
          <w:rFonts w:ascii="Times New Roman" w:hAnsi="Times New Roman" w:cs="Times New Roman"/>
          <w:b w:val="0"/>
        </w:rPr>
        <w:t>1.1.3. Цели и задачи</w:t>
      </w:r>
      <w:r>
        <w:rPr>
          <w:rStyle w:val="aff"/>
          <w:rFonts w:ascii="Times New Roman" w:hAnsi="Times New Roman" w:cs="Times New Roman"/>
          <w:b w:val="0"/>
        </w:rPr>
        <w:t>……………………………………………………………...9</w:t>
      </w:r>
    </w:p>
    <w:p w:rsidR="00BB1FF8" w:rsidRPr="00BB1FF8" w:rsidRDefault="00BB1FF8" w:rsidP="00BB1FF8">
      <w:pPr>
        <w:pStyle w:val="afe"/>
        <w:spacing w:before="0" w:beforeAutospacing="0" w:after="0" w:afterAutospacing="0" w:line="276" w:lineRule="auto"/>
        <w:ind w:left="1416"/>
        <w:jc w:val="both"/>
        <w:outlineLvl w:val="0"/>
        <w:rPr>
          <w:b/>
        </w:rPr>
      </w:pPr>
      <w:r w:rsidRPr="00BB1FF8">
        <w:rPr>
          <w:rStyle w:val="aff"/>
          <w:b w:val="0"/>
        </w:rPr>
        <w:t>1.1.4. Планируемые образовательные результаты</w:t>
      </w:r>
      <w:r>
        <w:rPr>
          <w:rStyle w:val="aff"/>
          <w:b w:val="0"/>
        </w:rPr>
        <w:t>…………………………...10</w:t>
      </w:r>
      <w:r w:rsidRPr="00BB1FF8">
        <w:rPr>
          <w:b/>
        </w:rPr>
        <w:t xml:space="preserve"> </w:t>
      </w:r>
    </w:p>
    <w:p w:rsidR="00BB1FF8" w:rsidRPr="00BB1FF8" w:rsidRDefault="00BB1FF8" w:rsidP="00BB1FF8">
      <w:pPr>
        <w:pStyle w:val="afe"/>
        <w:spacing w:before="0" w:beforeAutospacing="0" w:after="0" w:afterAutospacing="0"/>
        <w:ind w:left="1416"/>
        <w:jc w:val="both"/>
        <w:rPr>
          <w:b/>
        </w:rPr>
      </w:pPr>
      <w:r w:rsidRPr="00BB1FF8">
        <w:rPr>
          <w:rStyle w:val="aff"/>
          <w:b w:val="0"/>
        </w:rPr>
        <w:t>1.1.5. «Модель» выпускника начальной школы</w:t>
      </w:r>
      <w:r>
        <w:rPr>
          <w:rStyle w:val="aff"/>
          <w:b w:val="0"/>
        </w:rPr>
        <w:t>………………………………10</w:t>
      </w:r>
      <w:r w:rsidRPr="00BB1FF8">
        <w:rPr>
          <w:rStyle w:val="aff"/>
          <w:b w:val="0"/>
        </w:rPr>
        <w:t xml:space="preserve"> </w:t>
      </w:r>
    </w:p>
    <w:p w:rsidR="00694D8A" w:rsidRDefault="00694D8A" w:rsidP="00FF3556">
      <w:pPr>
        <w:pStyle w:val="912"/>
        <w:tabs>
          <w:tab w:val="left" w:pos="3748"/>
        </w:tabs>
        <w:spacing w:before="0" w:line="240" w:lineRule="auto"/>
        <w:ind w:left="708"/>
        <w:jc w:val="left"/>
        <w:rPr>
          <w:rStyle w:val="950"/>
          <w:b w:val="0"/>
          <w:sz w:val="24"/>
          <w:szCs w:val="24"/>
        </w:rPr>
      </w:pPr>
      <w:r w:rsidRPr="00F0508C">
        <w:rPr>
          <w:rStyle w:val="950"/>
          <w:b w:val="0"/>
          <w:sz w:val="24"/>
          <w:szCs w:val="24"/>
        </w:rPr>
        <w:t>1.2. Планируемые результаты освоения обучающимися основной образовательной программы ……………………………………………………</w:t>
      </w:r>
      <w:r w:rsidR="00115712">
        <w:rPr>
          <w:rStyle w:val="950"/>
          <w:b w:val="0"/>
          <w:sz w:val="24"/>
          <w:szCs w:val="24"/>
        </w:rPr>
        <w:t>………………………</w:t>
      </w:r>
      <w:r w:rsidR="00711A25">
        <w:rPr>
          <w:rStyle w:val="950"/>
          <w:b w:val="0"/>
          <w:sz w:val="24"/>
          <w:szCs w:val="24"/>
        </w:rPr>
        <w:t>…</w:t>
      </w:r>
      <w:r w:rsidR="00FC434D">
        <w:rPr>
          <w:rStyle w:val="950"/>
          <w:b w:val="0"/>
          <w:sz w:val="24"/>
          <w:szCs w:val="24"/>
        </w:rPr>
        <w:t>…</w:t>
      </w:r>
      <w:r w:rsidR="00711A25">
        <w:rPr>
          <w:rStyle w:val="950"/>
          <w:b w:val="0"/>
          <w:sz w:val="24"/>
          <w:szCs w:val="24"/>
        </w:rPr>
        <w:t>..</w:t>
      </w:r>
      <w:r w:rsidR="00115712">
        <w:rPr>
          <w:rStyle w:val="950"/>
          <w:b w:val="0"/>
          <w:sz w:val="24"/>
          <w:szCs w:val="24"/>
        </w:rPr>
        <w:t>10</w:t>
      </w:r>
    </w:p>
    <w:p w:rsidR="00694D8A" w:rsidRPr="00F0508C" w:rsidRDefault="00BB1FF8" w:rsidP="00BB1FF8">
      <w:pPr>
        <w:pStyle w:val="912"/>
        <w:tabs>
          <w:tab w:val="left" w:pos="3748"/>
        </w:tabs>
        <w:spacing w:before="0" w:line="240" w:lineRule="auto"/>
        <w:ind w:left="1416"/>
        <w:jc w:val="left"/>
        <w:rPr>
          <w:rStyle w:val="950"/>
          <w:b w:val="0"/>
          <w:sz w:val="24"/>
          <w:szCs w:val="24"/>
        </w:rPr>
      </w:pPr>
      <w:r>
        <w:rPr>
          <w:sz w:val="24"/>
        </w:rPr>
        <w:t xml:space="preserve"> </w:t>
      </w:r>
      <w:r w:rsidR="000E376D" w:rsidRPr="00F0508C">
        <w:rPr>
          <w:rStyle w:val="950"/>
          <w:b w:val="0"/>
          <w:sz w:val="24"/>
          <w:szCs w:val="24"/>
        </w:rPr>
        <w:t xml:space="preserve"> </w:t>
      </w:r>
      <w:r w:rsidR="00694D8A" w:rsidRPr="00F0508C">
        <w:rPr>
          <w:rStyle w:val="950"/>
          <w:b w:val="0"/>
          <w:sz w:val="24"/>
          <w:szCs w:val="24"/>
        </w:rPr>
        <w:t>1.2.1. </w:t>
      </w:r>
      <w:r w:rsidR="007F040F" w:rsidRPr="00F0508C">
        <w:rPr>
          <w:rStyle w:val="950"/>
          <w:b w:val="0"/>
          <w:sz w:val="24"/>
          <w:szCs w:val="24"/>
        </w:rPr>
        <w:t xml:space="preserve"> </w:t>
      </w:r>
      <w:r w:rsidR="00694D8A" w:rsidRPr="00F0508C">
        <w:rPr>
          <w:rStyle w:val="950"/>
          <w:b w:val="0"/>
          <w:sz w:val="24"/>
          <w:szCs w:val="24"/>
        </w:rPr>
        <w:t xml:space="preserve">Формирование универсальных учебных действий (личностные и метапредметные результаты) </w:t>
      </w:r>
      <w:r w:rsidR="00FF3556">
        <w:rPr>
          <w:rStyle w:val="950"/>
          <w:b w:val="0"/>
          <w:sz w:val="24"/>
          <w:szCs w:val="24"/>
        </w:rPr>
        <w:t>..</w:t>
      </w:r>
      <w:r w:rsidR="00694D8A" w:rsidRPr="00F0508C">
        <w:rPr>
          <w:rStyle w:val="950"/>
          <w:b w:val="0"/>
          <w:sz w:val="24"/>
          <w:szCs w:val="24"/>
        </w:rPr>
        <w:t>………………..……</w:t>
      </w:r>
      <w:r w:rsidR="000E376D" w:rsidRPr="00F0508C">
        <w:rPr>
          <w:rStyle w:val="950"/>
          <w:b w:val="0"/>
          <w:sz w:val="24"/>
          <w:szCs w:val="24"/>
        </w:rPr>
        <w:t>…</w:t>
      </w:r>
      <w:r w:rsidR="00711A25">
        <w:rPr>
          <w:rStyle w:val="950"/>
          <w:b w:val="0"/>
          <w:sz w:val="24"/>
          <w:szCs w:val="24"/>
        </w:rPr>
        <w:t>……………</w:t>
      </w:r>
      <w:r w:rsidR="00FC434D">
        <w:rPr>
          <w:rStyle w:val="950"/>
          <w:b w:val="0"/>
          <w:sz w:val="24"/>
          <w:szCs w:val="24"/>
        </w:rPr>
        <w:t>…</w:t>
      </w:r>
      <w:r>
        <w:rPr>
          <w:rStyle w:val="950"/>
          <w:b w:val="0"/>
          <w:sz w:val="24"/>
          <w:szCs w:val="24"/>
        </w:rPr>
        <w:t>………..</w:t>
      </w:r>
      <w:r w:rsidR="00711A25">
        <w:rPr>
          <w:rStyle w:val="950"/>
          <w:b w:val="0"/>
          <w:sz w:val="24"/>
          <w:szCs w:val="24"/>
        </w:rPr>
        <w:t>…..11</w:t>
      </w:r>
    </w:p>
    <w:p w:rsidR="00694D8A" w:rsidRPr="00F0508C" w:rsidRDefault="000E376D" w:rsidP="00FF3556">
      <w:pPr>
        <w:pStyle w:val="912"/>
        <w:tabs>
          <w:tab w:val="left" w:pos="3748"/>
        </w:tabs>
        <w:spacing w:before="0" w:line="240" w:lineRule="auto"/>
        <w:ind w:left="2124"/>
        <w:jc w:val="left"/>
        <w:rPr>
          <w:rStyle w:val="950"/>
          <w:b w:val="0"/>
          <w:sz w:val="24"/>
          <w:szCs w:val="24"/>
        </w:rPr>
      </w:pPr>
      <w:r w:rsidRPr="00F0508C">
        <w:rPr>
          <w:rStyle w:val="950"/>
          <w:b w:val="0"/>
          <w:sz w:val="24"/>
          <w:szCs w:val="24"/>
        </w:rPr>
        <w:t xml:space="preserve">  </w:t>
      </w:r>
      <w:r w:rsidR="00694D8A" w:rsidRPr="00F0508C">
        <w:rPr>
          <w:rStyle w:val="950"/>
          <w:b w:val="0"/>
          <w:sz w:val="24"/>
          <w:szCs w:val="24"/>
        </w:rPr>
        <w:t>1.2.1.1. </w:t>
      </w:r>
      <w:r w:rsidR="007F040F" w:rsidRPr="00F0508C">
        <w:rPr>
          <w:rStyle w:val="950"/>
          <w:b w:val="0"/>
          <w:sz w:val="24"/>
          <w:szCs w:val="24"/>
        </w:rPr>
        <w:t xml:space="preserve"> </w:t>
      </w:r>
      <w:r w:rsidR="007F040F" w:rsidRPr="00F0508C">
        <w:rPr>
          <w:sz w:val="24"/>
          <w:szCs w:val="24"/>
        </w:rPr>
        <w:t>Личностные универсальные учебные действия</w:t>
      </w:r>
      <w:r w:rsidR="00694D8A" w:rsidRPr="00F0508C">
        <w:rPr>
          <w:rStyle w:val="950"/>
          <w:b w:val="0"/>
          <w:sz w:val="24"/>
          <w:szCs w:val="24"/>
        </w:rPr>
        <w:t>.............</w:t>
      </w:r>
      <w:r w:rsidR="00FF3556">
        <w:rPr>
          <w:rStyle w:val="950"/>
          <w:b w:val="0"/>
          <w:sz w:val="24"/>
          <w:szCs w:val="24"/>
        </w:rPr>
        <w:t>.......</w:t>
      </w:r>
      <w:r w:rsidR="00FC434D">
        <w:rPr>
          <w:rStyle w:val="950"/>
          <w:b w:val="0"/>
          <w:sz w:val="24"/>
          <w:szCs w:val="24"/>
        </w:rPr>
        <w:t>...</w:t>
      </w:r>
      <w:r w:rsidR="00115712">
        <w:rPr>
          <w:rStyle w:val="950"/>
          <w:b w:val="0"/>
          <w:sz w:val="24"/>
          <w:szCs w:val="24"/>
        </w:rPr>
        <w:t>.</w:t>
      </w:r>
      <w:r w:rsidR="00711A25">
        <w:rPr>
          <w:rStyle w:val="950"/>
          <w:b w:val="0"/>
          <w:sz w:val="24"/>
          <w:szCs w:val="24"/>
        </w:rPr>
        <w:t>...</w:t>
      </w:r>
      <w:r w:rsidR="00115712">
        <w:rPr>
          <w:rStyle w:val="950"/>
          <w:b w:val="0"/>
          <w:sz w:val="24"/>
          <w:szCs w:val="24"/>
        </w:rPr>
        <w:t>11</w:t>
      </w:r>
      <w:r w:rsidR="007F040F" w:rsidRPr="00F0508C">
        <w:rPr>
          <w:rStyle w:val="950"/>
          <w:b w:val="0"/>
          <w:sz w:val="24"/>
          <w:szCs w:val="24"/>
        </w:rPr>
        <w:t>.</w:t>
      </w:r>
    </w:p>
    <w:p w:rsidR="00694D8A" w:rsidRPr="00F0508C" w:rsidRDefault="000E376D" w:rsidP="00FF3556">
      <w:pPr>
        <w:pStyle w:val="912"/>
        <w:tabs>
          <w:tab w:val="left" w:pos="3748"/>
        </w:tabs>
        <w:spacing w:before="0" w:line="240" w:lineRule="auto"/>
        <w:ind w:left="2124"/>
        <w:jc w:val="left"/>
        <w:rPr>
          <w:rStyle w:val="950"/>
          <w:b w:val="0"/>
          <w:sz w:val="24"/>
          <w:szCs w:val="24"/>
        </w:rPr>
      </w:pPr>
      <w:r w:rsidRPr="00F0508C">
        <w:rPr>
          <w:rStyle w:val="950"/>
          <w:b w:val="0"/>
          <w:sz w:val="24"/>
          <w:szCs w:val="24"/>
        </w:rPr>
        <w:t xml:space="preserve">  </w:t>
      </w:r>
      <w:r w:rsidR="00694D8A" w:rsidRPr="00F0508C">
        <w:rPr>
          <w:rStyle w:val="950"/>
          <w:b w:val="0"/>
          <w:sz w:val="24"/>
          <w:szCs w:val="24"/>
        </w:rPr>
        <w:t>1.2.1.2. </w:t>
      </w:r>
      <w:r w:rsidR="007F040F" w:rsidRPr="00F0508C">
        <w:rPr>
          <w:rStyle w:val="950"/>
          <w:b w:val="0"/>
          <w:sz w:val="24"/>
          <w:szCs w:val="24"/>
        </w:rPr>
        <w:t xml:space="preserve"> </w:t>
      </w:r>
      <w:r w:rsidR="007F040F" w:rsidRPr="00F0508C">
        <w:rPr>
          <w:sz w:val="24"/>
          <w:szCs w:val="24"/>
        </w:rPr>
        <w:t>Регулятивные универсальные учебные действия</w:t>
      </w:r>
      <w:r w:rsidR="007F040F" w:rsidRPr="00F0508C">
        <w:rPr>
          <w:rStyle w:val="950"/>
          <w:sz w:val="24"/>
          <w:szCs w:val="24"/>
        </w:rPr>
        <w:t xml:space="preserve"> </w:t>
      </w:r>
      <w:r w:rsidR="00115712">
        <w:rPr>
          <w:rStyle w:val="950"/>
          <w:b w:val="0"/>
          <w:sz w:val="24"/>
          <w:szCs w:val="24"/>
        </w:rPr>
        <w:t>…………</w:t>
      </w:r>
      <w:r w:rsidR="00FC434D">
        <w:rPr>
          <w:rStyle w:val="950"/>
          <w:b w:val="0"/>
          <w:sz w:val="24"/>
          <w:szCs w:val="24"/>
        </w:rPr>
        <w:t>…</w:t>
      </w:r>
      <w:r w:rsidR="00711A25">
        <w:rPr>
          <w:rStyle w:val="950"/>
          <w:b w:val="0"/>
          <w:sz w:val="24"/>
          <w:szCs w:val="24"/>
        </w:rPr>
        <w:t>…</w:t>
      </w:r>
      <w:r w:rsidR="00115712">
        <w:rPr>
          <w:rStyle w:val="950"/>
          <w:b w:val="0"/>
          <w:sz w:val="24"/>
          <w:szCs w:val="24"/>
        </w:rPr>
        <w:t xml:space="preserve"> 12</w:t>
      </w:r>
      <w:r w:rsidR="00694D8A" w:rsidRPr="00F0508C">
        <w:rPr>
          <w:rStyle w:val="950"/>
          <w:b w:val="0"/>
          <w:sz w:val="24"/>
          <w:szCs w:val="24"/>
        </w:rPr>
        <w:t>.</w:t>
      </w:r>
    </w:p>
    <w:p w:rsidR="007F040F" w:rsidRPr="00F0508C" w:rsidRDefault="007F040F" w:rsidP="00FF3556">
      <w:pPr>
        <w:pStyle w:val="a4"/>
        <w:spacing w:line="240" w:lineRule="auto"/>
        <w:ind w:left="1416" w:firstLine="0"/>
        <w:jc w:val="left"/>
        <w:rPr>
          <w:sz w:val="24"/>
          <w:szCs w:val="24"/>
        </w:rPr>
      </w:pPr>
      <w:r w:rsidRPr="00F0508C">
        <w:rPr>
          <w:sz w:val="24"/>
          <w:szCs w:val="24"/>
        </w:rPr>
        <w:t xml:space="preserve">       </w:t>
      </w:r>
      <w:r w:rsidR="000E376D" w:rsidRPr="00F0508C">
        <w:rPr>
          <w:sz w:val="24"/>
          <w:szCs w:val="24"/>
        </w:rPr>
        <w:t xml:space="preserve">   </w:t>
      </w:r>
      <w:r w:rsidR="00FF3556">
        <w:rPr>
          <w:sz w:val="24"/>
          <w:szCs w:val="24"/>
        </w:rPr>
        <w:t xml:space="preserve">    </w:t>
      </w:r>
      <w:r w:rsidRPr="00F0508C">
        <w:rPr>
          <w:sz w:val="24"/>
          <w:szCs w:val="24"/>
        </w:rPr>
        <w:t>1.2.1.3.  Познавательные униве</w:t>
      </w:r>
      <w:r w:rsidR="00115712">
        <w:rPr>
          <w:sz w:val="24"/>
          <w:szCs w:val="24"/>
        </w:rPr>
        <w:t>рсальные учебные действия ………</w:t>
      </w:r>
      <w:r w:rsidR="00FC434D">
        <w:rPr>
          <w:sz w:val="24"/>
          <w:szCs w:val="24"/>
        </w:rPr>
        <w:t>….</w:t>
      </w:r>
      <w:r w:rsidR="00115712">
        <w:rPr>
          <w:sz w:val="24"/>
          <w:szCs w:val="24"/>
        </w:rPr>
        <w:t>...</w:t>
      </w:r>
      <w:r w:rsidR="00711A25">
        <w:rPr>
          <w:sz w:val="24"/>
          <w:szCs w:val="24"/>
        </w:rPr>
        <w:t>.</w:t>
      </w:r>
      <w:r w:rsidR="00115712">
        <w:rPr>
          <w:sz w:val="24"/>
          <w:szCs w:val="24"/>
        </w:rPr>
        <w:t>13</w:t>
      </w:r>
    </w:p>
    <w:p w:rsidR="007F040F" w:rsidRPr="00F0508C" w:rsidRDefault="007F040F" w:rsidP="00FF3556">
      <w:pPr>
        <w:pStyle w:val="a4"/>
        <w:spacing w:line="240" w:lineRule="auto"/>
        <w:ind w:left="1416" w:firstLine="0"/>
        <w:jc w:val="left"/>
        <w:rPr>
          <w:sz w:val="24"/>
          <w:szCs w:val="24"/>
        </w:rPr>
      </w:pPr>
      <w:r w:rsidRPr="00F0508C">
        <w:rPr>
          <w:sz w:val="24"/>
          <w:szCs w:val="24"/>
        </w:rPr>
        <w:t xml:space="preserve">      </w:t>
      </w:r>
      <w:r w:rsidR="000E376D" w:rsidRPr="00F0508C">
        <w:rPr>
          <w:sz w:val="24"/>
          <w:szCs w:val="24"/>
        </w:rPr>
        <w:t xml:space="preserve">   </w:t>
      </w:r>
      <w:r w:rsidR="00FF3556">
        <w:rPr>
          <w:sz w:val="24"/>
          <w:szCs w:val="24"/>
        </w:rPr>
        <w:t xml:space="preserve">    </w:t>
      </w:r>
      <w:r w:rsidRPr="00F0508C">
        <w:rPr>
          <w:sz w:val="24"/>
          <w:szCs w:val="24"/>
        </w:rPr>
        <w:t xml:space="preserve"> 1.2.1.4.Коммуникативные универсальные учебные действия</w:t>
      </w:r>
      <w:r w:rsidR="000E376D" w:rsidRPr="00F0508C">
        <w:rPr>
          <w:sz w:val="24"/>
          <w:szCs w:val="24"/>
        </w:rPr>
        <w:t>……</w:t>
      </w:r>
      <w:r w:rsidR="00FC434D">
        <w:rPr>
          <w:sz w:val="24"/>
          <w:szCs w:val="24"/>
        </w:rPr>
        <w:t>….</w:t>
      </w:r>
      <w:r w:rsidR="00115712">
        <w:rPr>
          <w:sz w:val="24"/>
          <w:szCs w:val="24"/>
        </w:rPr>
        <w:t>…</w:t>
      </w:r>
      <w:r w:rsidR="00BB1FF8">
        <w:rPr>
          <w:sz w:val="24"/>
          <w:szCs w:val="24"/>
        </w:rPr>
        <w:t>.14</w:t>
      </w:r>
      <w:r w:rsidR="000E376D" w:rsidRPr="00F0508C">
        <w:rPr>
          <w:sz w:val="24"/>
          <w:szCs w:val="24"/>
        </w:rPr>
        <w:t>.</w:t>
      </w:r>
    </w:p>
    <w:p w:rsidR="0022078B" w:rsidRPr="00F0508C" w:rsidRDefault="000E376D" w:rsidP="00FF3556">
      <w:pPr>
        <w:pStyle w:val="a4"/>
        <w:spacing w:line="240" w:lineRule="auto"/>
        <w:ind w:left="708" w:firstLine="0"/>
        <w:jc w:val="left"/>
        <w:rPr>
          <w:sz w:val="24"/>
          <w:szCs w:val="24"/>
        </w:rPr>
      </w:pPr>
      <w:r w:rsidRPr="00F0508C">
        <w:rPr>
          <w:sz w:val="24"/>
          <w:szCs w:val="24"/>
        </w:rPr>
        <w:t xml:space="preserve">    </w:t>
      </w:r>
      <w:r w:rsidR="00FF3556">
        <w:rPr>
          <w:sz w:val="24"/>
          <w:szCs w:val="24"/>
        </w:rPr>
        <w:t xml:space="preserve">        </w:t>
      </w:r>
      <w:r w:rsidRPr="00F0508C">
        <w:rPr>
          <w:sz w:val="24"/>
          <w:szCs w:val="24"/>
        </w:rPr>
        <w:t xml:space="preserve"> </w:t>
      </w:r>
      <w:r w:rsidR="0022078B" w:rsidRPr="00F0508C">
        <w:rPr>
          <w:sz w:val="24"/>
          <w:szCs w:val="24"/>
        </w:rPr>
        <w:t>1.2.2. Метапредметные результаты</w:t>
      </w:r>
      <w:r w:rsidR="00115712">
        <w:rPr>
          <w:sz w:val="24"/>
          <w:szCs w:val="24"/>
        </w:rPr>
        <w:t>……………………………………</w:t>
      </w:r>
      <w:r w:rsidR="00FC434D">
        <w:rPr>
          <w:sz w:val="24"/>
          <w:szCs w:val="24"/>
        </w:rPr>
        <w:t>………..</w:t>
      </w:r>
      <w:r w:rsidR="00115712">
        <w:rPr>
          <w:sz w:val="24"/>
          <w:szCs w:val="24"/>
        </w:rPr>
        <w:t>…</w:t>
      </w:r>
      <w:r w:rsidR="00BB1FF8">
        <w:rPr>
          <w:sz w:val="24"/>
          <w:szCs w:val="24"/>
        </w:rPr>
        <w:t>14</w:t>
      </w:r>
    </w:p>
    <w:p w:rsidR="0022078B" w:rsidRPr="00F0508C" w:rsidRDefault="000E376D" w:rsidP="00FF3556">
      <w:pPr>
        <w:pStyle w:val="a4"/>
        <w:spacing w:line="240" w:lineRule="auto"/>
        <w:ind w:left="1416" w:firstLine="0"/>
        <w:jc w:val="left"/>
        <w:rPr>
          <w:sz w:val="24"/>
          <w:szCs w:val="24"/>
        </w:rPr>
      </w:pPr>
      <w:r w:rsidRPr="00F0508C">
        <w:rPr>
          <w:sz w:val="24"/>
          <w:szCs w:val="24"/>
        </w:rPr>
        <w:t xml:space="preserve">         </w:t>
      </w:r>
      <w:r w:rsidR="00FF3556">
        <w:rPr>
          <w:sz w:val="24"/>
          <w:szCs w:val="24"/>
        </w:rPr>
        <w:t xml:space="preserve">   </w:t>
      </w:r>
      <w:r w:rsidRPr="00F0508C">
        <w:rPr>
          <w:sz w:val="24"/>
          <w:szCs w:val="24"/>
        </w:rPr>
        <w:t xml:space="preserve"> </w:t>
      </w:r>
      <w:r w:rsidR="0022078B" w:rsidRPr="00F0508C">
        <w:rPr>
          <w:sz w:val="24"/>
          <w:szCs w:val="24"/>
        </w:rPr>
        <w:t>1.2.2.1.Чтение. Работа с текстом</w:t>
      </w:r>
      <w:r w:rsidR="00FF3556">
        <w:rPr>
          <w:sz w:val="24"/>
          <w:szCs w:val="24"/>
        </w:rPr>
        <w:t>………………………………..</w:t>
      </w:r>
      <w:r w:rsidR="00115712">
        <w:rPr>
          <w:sz w:val="24"/>
          <w:szCs w:val="24"/>
        </w:rPr>
        <w:t>…</w:t>
      </w:r>
      <w:r w:rsidR="00FC434D">
        <w:rPr>
          <w:sz w:val="24"/>
          <w:szCs w:val="24"/>
        </w:rPr>
        <w:t>…..</w:t>
      </w:r>
      <w:r w:rsidR="00115712">
        <w:rPr>
          <w:sz w:val="24"/>
          <w:szCs w:val="24"/>
        </w:rPr>
        <w:t>…</w:t>
      </w:r>
      <w:r w:rsidR="00711A25">
        <w:rPr>
          <w:sz w:val="24"/>
          <w:szCs w:val="24"/>
        </w:rPr>
        <w:t>…</w:t>
      </w:r>
      <w:r w:rsidR="00115712">
        <w:rPr>
          <w:sz w:val="24"/>
          <w:szCs w:val="24"/>
        </w:rPr>
        <w:t>14</w:t>
      </w:r>
    </w:p>
    <w:p w:rsidR="0022078B" w:rsidRPr="00F0508C" w:rsidRDefault="000E376D" w:rsidP="00FF3556">
      <w:pPr>
        <w:pStyle w:val="a4"/>
        <w:spacing w:line="240" w:lineRule="auto"/>
        <w:ind w:left="1416" w:firstLine="0"/>
        <w:jc w:val="left"/>
        <w:rPr>
          <w:sz w:val="24"/>
          <w:szCs w:val="24"/>
        </w:rPr>
      </w:pPr>
      <w:r w:rsidRPr="00F0508C">
        <w:rPr>
          <w:sz w:val="24"/>
          <w:szCs w:val="24"/>
        </w:rPr>
        <w:t xml:space="preserve">          </w:t>
      </w:r>
      <w:r w:rsidR="00FF3556">
        <w:rPr>
          <w:sz w:val="24"/>
          <w:szCs w:val="24"/>
        </w:rPr>
        <w:t xml:space="preserve">  </w:t>
      </w:r>
      <w:r w:rsidRPr="00F0508C">
        <w:rPr>
          <w:sz w:val="24"/>
          <w:szCs w:val="24"/>
        </w:rPr>
        <w:t xml:space="preserve"> </w:t>
      </w:r>
      <w:r w:rsidR="0022078B" w:rsidRPr="00F0508C">
        <w:rPr>
          <w:sz w:val="24"/>
          <w:szCs w:val="24"/>
        </w:rPr>
        <w:t>1.2.2.2.Формирование ИКТ-компетентности обучающихся</w:t>
      </w:r>
    </w:p>
    <w:p w:rsidR="0022078B" w:rsidRPr="00F0508C" w:rsidRDefault="0022078B" w:rsidP="00FF3556">
      <w:pPr>
        <w:pStyle w:val="a4"/>
        <w:spacing w:line="240" w:lineRule="auto"/>
        <w:ind w:left="2832" w:firstLine="0"/>
        <w:jc w:val="left"/>
        <w:rPr>
          <w:sz w:val="24"/>
          <w:szCs w:val="24"/>
        </w:rPr>
      </w:pPr>
      <w:r w:rsidRPr="00F0508C">
        <w:rPr>
          <w:sz w:val="24"/>
          <w:szCs w:val="24"/>
        </w:rPr>
        <w:t>(метапредметные результаты)</w:t>
      </w:r>
      <w:r w:rsidR="00115712">
        <w:rPr>
          <w:sz w:val="24"/>
          <w:szCs w:val="24"/>
        </w:rPr>
        <w:t>………</w:t>
      </w:r>
      <w:r w:rsidR="00FF3556">
        <w:rPr>
          <w:sz w:val="24"/>
          <w:szCs w:val="24"/>
        </w:rPr>
        <w:t>..</w:t>
      </w:r>
      <w:r w:rsidR="00115712">
        <w:rPr>
          <w:sz w:val="24"/>
          <w:szCs w:val="24"/>
        </w:rPr>
        <w:t>…………………………</w:t>
      </w:r>
      <w:r w:rsidR="00FC434D">
        <w:rPr>
          <w:sz w:val="24"/>
          <w:szCs w:val="24"/>
        </w:rPr>
        <w:t>…</w:t>
      </w:r>
      <w:r w:rsidR="00711A25">
        <w:rPr>
          <w:sz w:val="24"/>
          <w:szCs w:val="24"/>
        </w:rPr>
        <w:t>…</w:t>
      </w:r>
      <w:r w:rsidR="00115712">
        <w:rPr>
          <w:sz w:val="24"/>
          <w:szCs w:val="24"/>
        </w:rPr>
        <w:t>15</w:t>
      </w:r>
    </w:p>
    <w:p w:rsidR="0022078B" w:rsidRPr="00F0508C" w:rsidRDefault="0022078B" w:rsidP="00FF3556">
      <w:pPr>
        <w:ind w:left="1416"/>
        <w:rPr>
          <w:rFonts w:ascii="Times New Roman" w:hAnsi="Times New Roman" w:cs="Times New Roman"/>
        </w:rPr>
      </w:pPr>
      <w:r w:rsidRPr="00F0508C">
        <w:rPr>
          <w:rFonts w:ascii="Times New Roman" w:hAnsi="Times New Roman" w:cs="Times New Roman"/>
        </w:rPr>
        <w:t xml:space="preserve">1.2.3. </w:t>
      </w:r>
      <w:r w:rsidR="00734A12" w:rsidRPr="00F0508C">
        <w:rPr>
          <w:rFonts w:ascii="Times New Roman" w:hAnsi="Times New Roman" w:cs="Times New Roman"/>
        </w:rPr>
        <w:t>Предметные результаты………………………………………………</w:t>
      </w:r>
      <w:r w:rsidR="00780827">
        <w:rPr>
          <w:rFonts w:ascii="Times New Roman" w:hAnsi="Times New Roman" w:cs="Times New Roman"/>
        </w:rPr>
        <w:t>……….17</w:t>
      </w:r>
    </w:p>
    <w:p w:rsidR="0022078B" w:rsidRPr="00F0508C" w:rsidRDefault="00734A12" w:rsidP="00FF3556">
      <w:pPr>
        <w:pStyle w:val="a4"/>
        <w:spacing w:line="240" w:lineRule="auto"/>
        <w:ind w:left="1416" w:firstLine="0"/>
        <w:jc w:val="left"/>
        <w:rPr>
          <w:sz w:val="24"/>
          <w:szCs w:val="24"/>
        </w:rPr>
      </w:pPr>
      <w:r w:rsidRPr="00F0508C">
        <w:rPr>
          <w:sz w:val="24"/>
          <w:szCs w:val="24"/>
        </w:rPr>
        <w:t xml:space="preserve">           </w:t>
      </w:r>
      <w:r w:rsidR="0022078B" w:rsidRPr="00F0508C">
        <w:rPr>
          <w:sz w:val="24"/>
          <w:szCs w:val="24"/>
        </w:rPr>
        <w:t>1.2.3.1.Русский язык</w:t>
      </w:r>
      <w:r w:rsidR="00E36CA0">
        <w:rPr>
          <w:sz w:val="24"/>
          <w:szCs w:val="24"/>
        </w:rPr>
        <w:t>…………………………………………………</w:t>
      </w:r>
      <w:r w:rsidR="00FC434D">
        <w:rPr>
          <w:sz w:val="24"/>
          <w:szCs w:val="24"/>
        </w:rPr>
        <w:t>….</w:t>
      </w:r>
      <w:r w:rsidR="00E36CA0">
        <w:rPr>
          <w:sz w:val="24"/>
          <w:szCs w:val="24"/>
        </w:rPr>
        <w:t>…</w:t>
      </w:r>
      <w:r w:rsidR="00711A25">
        <w:rPr>
          <w:sz w:val="24"/>
          <w:szCs w:val="24"/>
        </w:rPr>
        <w:t>….</w:t>
      </w:r>
      <w:r w:rsidR="00E36CA0">
        <w:rPr>
          <w:sz w:val="24"/>
          <w:szCs w:val="24"/>
        </w:rPr>
        <w:t>17</w:t>
      </w:r>
    </w:p>
    <w:p w:rsidR="0022078B" w:rsidRPr="00F0508C" w:rsidRDefault="00734A12" w:rsidP="00FF3556">
      <w:pPr>
        <w:pStyle w:val="a4"/>
        <w:spacing w:line="240" w:lineRule="auto"/>
        <w:ind w:left="1416" w:firstLine="0"/>
        <w:jc w:val="left"/>
        <w:rPr>
          <w:sz w:val="24"/>
          <w:szCs w:val="24"/>
        </w:rPr>
      </w:pPr>
      <w:r w:rsidRPr="00F0508C">
        <w:rPr>
          <w:sz w:val="24"/>
          <w:szCs w:val="24"/>
        </w:rPr>
        <w:t xml:space="preserve">           </w:t>
      </w:r>
      <w:r w:rsidR="0022078B" w:rsidRPr="00F0508C">
        <w:rPr>
          <w:sz w:val="24"/>
          <w:szCs w:val="24"/>
        </w:rPr>
        <w:t>1.2.3.2. Литературное чтение</w:t>
      </w:r>
      <w:r w:rsidR="00E36CA0">
        <w:rPr>
          <w:sz w:val="24"/>
          <w:szCs w:val="24"/>
        </w:rPr>
        <w:t>……………………………………………</w:t>
      </w:r>
      <w:r w:rsidR="00FC434D">
        <w:rPr>
          <w:sz w:val="24"/>
          <w:szCs w:val="24"/>
        </w:rPr>
        <w:t>…</w:t>
      </w:r>
      <w:r w:rsidR="00711A25">
        <w:rPr>
          <w:sz w:val="24"/>
          <w:szCs w:val="24"/>
        </w:rPr>
        <w:t>…</w:t>
      </w:r>
      <w:r w:rsidR="00E36CA0">
        <w:rPr>
          <w:sz w:val="24"/>
          <w:szCs w:val="24"/>
        </w:rPr>
        <w:t>19</w:t>
      </w:r>
    </w:p>
    <w:p w:rsidR="0022078B" w:rsidRPr="00F0508C" w:rsidRDefault="00734A12" w:rsidP="00FF3556">
      <w:pPr>
        <w:pStyle w:val="a4"/>
        <w:spacing w:line="240" w:lineRule="auto"/>
        <w:ind w:left="1416" w:firstLine="0"/>
        <w:jc w:val="left"/>
        <w:rPr>
          <w:sz w:val="24"/>
          <w:szCs w:val="24"/>
        </w:rPr>
      </w:pPr>
      <w:r w:rsidRPr="00F0508C">
        <w:rPr>
          <w:sz w:val="24"/>
          <w:szCs w:val="24"/>
        </w:rPr>
        <w:t xml:space="preserve">           </w:t>
      </w:r>
      <w:r w:rsidR="0022078B" w:rsidRPr="00F0508C">
        <w:rPr>
          <w:sz w:val="24"/>
          <w:szCs w:val="24"/>
        </w:rPr>
        <w:t xml:space="preserve">1.2.3.3. Иностранный язык (Английский) </w:t>
      </w:r>
      <w:r w:rsidR="00E36CA0">
        <w:rPr>
          <w:sz w:val="24"/>
          <w:szCs w:val="24"/>
        </w:rPr>
        <w:t xml:space="preserve">…………………………… </w:t>
      </w:r>
      <w:r w:rsidR="00FC434D">
        <w:rPr>
          <w:sz w:val="24"/>
          <w:szCs w:val="24"/>
        </w:rPr>
        <w:t>….</w:t>
      </w:r>
      <w:r w:rsidR="00E36CA0">
        <w:rPr>
          <w:sz w:val="24"/>
          <w:szCs w:val="24"/>
        </w:rPr>
        <w:t xml:space="preserve"> </w:t>
      </w:r>
      <w:r w:rsidR="00711A25">
        <w:rPr>
          <w:sz w:val="24"/>
          <w:szCs w:val="24"/>
        </w:rPr>
        <w:t>…</w:t>
      </w:r>
      <w:r w:rsidR="00E36CA0">
        <w:rPr>
          <w:sz w:val="24"/>
          <w:szCs w:val="24"/>
        </w:rPr>
        <w:t>2</w:t>
      </w:r>
      <w:r w:rsidR="00711A25">
        <w:rPr>
          <w:sz w:val="24"/>
          <w:szCs w:val="24"/>
        </w:rPr>
        <w:t>2</w:t>
      </w:r>
    </w:p>
    <w:p w:rsidR="0022078B" w:rsidRPr="00F0508C" w:rsidRDefault="00FF3556" w:rsidP="00FF3556">
      <w:pPr>
        <w:pStyle w:val="a4"/>
        <w:spacing w:line="240" w:lineRule="auto"/>
        <w:ind w:left="1416"/>
        <w:jc w:val="left"/>
        <w:rPr>
          <w:sz w:val="24"/>
          <w:szCs w:val="24"/>
        </w:rPr>
      </w:pPr>
      <w:r>
        <w:rPr>
          <w:sz w:val="24"/>
          <w:szCs w:val="24"/>
        </w:rPr>
        <w:t xml:space="preserve">   </w:t>
      </w:r>
      <w:r w:rsidR="0022078B" w:rsidRPr="00F0508C">
        <w:rPr>
          <w:sz w:val="24"/>
          <w:szCs w:val="24"/>
        </w:rPr>
        <w:t xml:space="preserve">1.2.3.4. Математика </w:t>
      </w:r>
      <w:r w:rsidR="00E36CA0">
        <w:rPr>
          <w:sz w:val="24"/>
          <w:szCs w:val="24"/>
        </w:rPr>
        <w:t>……………………………………………………</w:t>
      </w:r>
      <w:r w:rsidR="00FC434D">
        <w:rPr>
          <w:sz w:val="24"/>
          <w:szCs w:val="24"/>
        </w:rPr>
        <w:t>…..</w:t>
      </w:r>
      <w:r w:rsidR="00711A25">
        <w:rPr>
          <w:sz w:val="24"/>
          <w:szCs w:val="24"/>
        </w:rPr>
        <w:t>…</w:t>
      </w:r>
      <w:r w:rsidR="00E36CA0">
        <w:rPr>
          <w:sz w:val="24"/>
          <w:szCs w:val="24"/>
        </w:rPr>
        <w:t xml:space="preserve"> 24</w:t>
      </w:r>
    </w:p>
    <w:p w:rsidR="0022078B" w:rsidRPr="00F0508C" w:rsidRDefault="00734A12" w:rsidP="00FF3556">
      <w:pPr>
        <w:pStyle w:val="a4"/>
        <w:spacing w:line="240" w:lineRule="auto"/>
        <w:ind w:left="1416" w:firstLine="0"/>
        <w:jc w:val="left"/>
        <w:rPr>
          <w:sz w:val="24"/>
          <w:szCs w:val="24"/>
        </w:rPr>
      </w:pPr>
      <w:r w:rsidRPr="00F0508C">
        <w:rPr>
          <w:sz w:val="24"/>
          <w:szCs w:val="24"/>
        </w:rPr>
        <w:t xml:space="preserve">           </w:t>
      </w:r>
      <w:r w:rsidR="0022078B" w:rsidRPr="00F0508C">
        <w:rPr>
          <w:sz w:val="24"/>
          <w:szCs w:val="24"/>
        </w:rPr>
        <w:t>1.2.3.5. Окружающий мир</w:t>
      </w:r>
      <w:r w:rsidR="00E36CA0">
        <w:rPr>
          <w:sz w:val="24"/>
          <w:szCs w:val="24"/>
        </w:rPr>
        <w:t>……………………………………………</w:t>
      </w:r>
      <w:r w:rsidR="00FC434D">
        <w:rPr>
          <w:sz w:val="24"/>
          <w:szCs w:val="24"/>
        </w:rPr>
        <w:t>……</w:t>
      </w:r>
      <w:r w:rsidR="00E36CA0">
        <w:rPr>
          <w:sz w:val="24"/>
          <w:szCs w:val="24"/>
        </w:rPr>
        <w:t>…</w:t>
      </w:r>
      <w:r w:rsidR="00711A25">
        <w:rPr>
          <w:sz w:val="24"/>
          <w:szCs w:val="24"/>
        </w:rPr>
        <w:t>..</w:t>
      </w:r>
      <w:r w:rsidR="00E36CA0">
        <w:rPr>
          <w:sz w:val="24"/>
          <w:szCs w:val="24"/>
        </w:rPr>
        <w:t>26</w:t>
      </w:r>
    </w:p>
    <w:p w:rsidR="0022078B" w:rsidRPr="00F0508C" w:rsidRDefault="00734A12" w:rsidP="00FF3556">
      <w:pPr>
        <w:pStyle w:val="a4"/>
        <w:spacing w:line="240" w:lineRule="auto"/>
        <w:ind w:left="1416" w:firstLine="0"/>
        <w:jc w:val="left"/>
        <w:rPr>
          <w:sz w:val="24"/>
          <w:szCs w:val="24"/>
        </w:rPr>
      </w:pPr>
      <w:r w:rsidRPr="00F0508C">
        <w:rPr>
          <w:sz w:val="24"/>
          <w:szCs w:val="24"/>
        </w:rPr>
        <w:t xml:space="preserve">           </w:t>
      </w:r>
      <w:r w:rsidR="0022078B" w:rsidRPr="00F0508C">
        <w:rPr>
          <w:sz w:val="24"/>
          <w:szCs w:val="24"/>
        </w:rPr>
        <w:t>1.2.3.6. Изобразительное искусство</w:t>
      </w:r>
      <w:r w:rsidR="00E36CA0">
        <w:rPr>
          <w:sz w:val="24"/>
          <w:szCs w:val="24"/>
        </w:rPr>
        <w:t>……………………………………</w:t>
      </w:r>
      <w:r w:rsidR="00FC434D">
        <w:rPr>
          <w:sz w:val="24"/>
          <w:szCs w:val="24"/>
        </w:rPr>
        <w:t>….</w:t>
      </w:r>
      <w:r w:rsidR="00711A25">
        <w:rPr>
          <w:sz w:val="24"/>
          <w:szCs w:val="24"/>
        </w:rPr>
        <w:t>…</w:t>
      </w:r>
      <w:r w:rsidR="00E36CA0">
        <w:rPr>
          <w:sz w:val="24"/>
          <w:szCs w:val="24"/>
        </w:rPr>
        <w:t>2</w:t>
      </w:r>
      <w:r w:rsidR="00711A25">
        <w:rPr>
          <w:sz w:val="24"/>
          <w:szCs w:val="24"/>
        </w:rPr>
        <w:t>8</w:t>
      </w:r>
    </w:p>
    <w:p w:rsidR="0022078B" w:rsidRPr="00F0508C" w:rsidRDefault="00734A12" w:rsidP="00FF3556">
      <w:pPr>
        <w:pStyle w:val="a4"/>
        <w:spacing w:line="240" w:lineRule="auto"/>
        <w:ind w:left="1416" w:firstLine="0"/>
        <w:jc w:val="left"/>
        <w:rPr>
          <w:sz w:val="24"/>
          <w:szCs w:val="24"/>
        </w:rPr>
      </w:pPr>
      <w:r w:rsidRPr="00F0508C">
        <w:rPr>
          <w:sz w:val="24"/>
          <w:szCs w:val="24"/>
        </w:rPr>
        <w:t xml:space="preserve">           </w:t>
      </w:r>
      <w:r w:rsidR="0022078B" w:rsidRPr="00F0508C">
        <w:rPr>
          <w:sz w:val="24"/>
          <w:szCs w:val="24"/>
        </w:rPr>
        <w:t>1.2.3.7. Музыка</w:t>
      </w:r>
      <w:r w:rsidR="00E36CA0">
        <w:rPr>
          <w:sz w:val="24"/>
          <w:szCs w:val="24"/>
        </w:rPr>
        <w:t>…………………………………………………………</w:t>
      </w:r>
      <w:r w:rsidR="00FC434D">
        <w:rPr>
          <w:sz w:val="24"/>
          <w:szCs w:val="24"/>
        </w:rPr>
        <w:t>……</w:t>
      </w:r>
      <w:r w:rsidR="00E36CA0">
        <w:rPr>
          <w:sz w:val="24"/>
          <w:szCs w:val="24"/>
        </w:rPr>
        <w:t xml:space="preserve">  </w:t>
      </w:r>
      <w:r w:rsidR="00711A25">
        <w:rPr>
          <w:sz w:val="24"/>
          <w:szCs w:val="24"/>
        </w:rPr>
        <w:t>..</w:t>
      </w:r>
      <w:r w:rsidR="00E36CA0">
        <w:rPr>
          <w:sz w:val="24"/>
          <w:szCs w:val="24"/>
        </w:rPr>
        <w:t>29</w:t>
      </w:r>
    </w:p>
    <w:p w:rsidR="0022078B" w:rsidRPr="00F0508C" w:rsidRDefault="00734A12" w:rsidP="00FF3556">
      <w:pPr>
        <w:pStyle w:val="a4"/>
        <w:spacing w:line="240" w:lineRule="auto"/>
        <w:ind w:left="1416" w:firstLine="0"/>
        <w:jc w:val="left"/>
        <w:rPr>
          <w:sz w:val="24"/>
          <w:szCs w:val="24"/>
        </w:rPr>
      </w:pPr>
      <w:r w:rsidRPr="00F0508C">
        <w:rPr>
          <w:sz w:val="24"/>
          <w:szCs w:val="24"/>
        </w:rPr>
        <w:t xml:space="preserve">           </w:t>
      </w:r>
      <w:r w:rsidR="0022078B" w:rsidRPr="00F0508C">
        <w:rPr>
          <w:sz w:val="24"/>
          <w:szCs w:val="24"/>
        </w:rPr>
        <w:t>1.2.3.8. Технология</w:t>
      </w:r>
      <w:r w:rsidR="00E36CA0">
        <w:rPr>
          <w:sz w:val="24"/>
          <w:szCs w:val="24"/>
        </w:rPr>
        <w:t>……………………………………………………</w:t>
      </w:r>
      <w:r w:rsidR="00FC434D">
        <w:rPr>
          <w:sz w:val="24"/>
          <w:szCs w:val="24"/>
        </w:rPr>
        <w:t>……</w:t>
      </w:r>
      <w:r w:rsidR="00E36CA0">
        <w:rPr>
          <w:sz w:val="24"/>
          <w:szCs w:val="24"/>
        </w:rPr>
        <w:t>…</w:t>
      </w:r>
      <w:r w:rsidR="00711A25">
        <w:rPr>
          <w:sz w:val="24"/>
          <w:szCs w:val="24"/>
        </w:rPr>
        <w:t>.</w:t>
      </w:r>
      <w:r w:rsidR="00E36CA0">
        <w:rPr>
          <w:sz w:val="24"/>
          <w:szCs w:val="24"/>
        </w:rPr>
        <w:t>30</w:t>
      </w:r>
    </w:p>
    <w:p w:rsidR="0022078B" w:rsidRPr="00F0508C" w:rsidRDefault="0022078B" w:rsidP="00FF3556">
      <w:pPr>
        <w:pStyle w:val="a4"/>
        <w:spacing w:line="240" w:lineRule="auto"/>
        <w:ind w:left="2124" w:firstLine="0"/>
        <w:jc w:val="left"/>
        <w:rPr>
          <w:sz w:val="24"/>
          <w:szCs w:val="24"/>
        </w:rPr>
      </w:pPr>
      <w:r w:rsidRPr="00F0508C">
        <w:rPr>
          <w:sz w:val="24"/>
          <w:szCs w:val="24"/>
        </w:rPr>
        <w:t>1.2.3.9. Физическая культура</w:t>
      </w:r>
      <w:r w:rsidR="00E36CA0">
        <w:rPr>
          <w:sz w:val="24"/>
          <w:szCs w:val="24"/>
        </w:rPr>
        <w:t>………………………………………</w:t>
      </w:r>
      <w:r w:rsidR="00FC434D">
        <w:rPr>
          <w:sz w:val="24"/>
          <w:szCs w:val="24"/>
        </w:rPr>
        <w:t>…….</w:t>
      </w:r>
      <w:r w:rsidR="00E36CA0">
        <w:rPr>
          <w:sz w:val="24"/>
          <w:szCs w:val="24"/>
        </w:rPr>
        <w:t>…</w:t>
      </w:r>
      <w:r w:rsidR="00711A25">
        <w:rPr>
          <w:sz w:val="24"/>
          <w:szCs w:val="24"/>
        </w:rPr>
        <w:t>…</w:t>
      </w:r>
      <w:r w:rsidR="00E36CA0">
        <w:rPr>
          <w:sz w:val="24"/>
          <w:szCs w:val="24"/>
        </w:rPr>
        <w:t>31</w:t>
      </w:r>
    </w:p>
    <w:p w:rsidR="0022078B" w:rsidRPr="00F0508C" w:rsidRDefault="0022078B" w:rsidP="00FF3556">
      <w:pPr>
        <w:pStyle w:val="a4"/>
        <w:spacing w:line="240" w:lineRule="auto"/>
        <w:ind w:left="2124" w:firstLine="0"/>
        <w:jc w:val="left"/>
        <w:rPr>
          <w:sz w:val="24"/>
          <w:szCs w:val="24"/>
        </w:rPr>
      </w:pPr>
      <w:r w:rsidRPr="00F0508C">
        <w:rPr>
          <w:sz w:val="24"/>
          <w:szCs w:val="24"/>
        </w:rPr>
        <w:t>1.2.3.10.ОРКСЭ</w:t>
      </w:r>
      <w:r w:rsidR="00E36CA0">
        <w:rPr>
          <w:sz w:val="24"/>
          <w:szCs w:val="24"/>
        </w:rPr>
        <w:t>………………………………………………………</w:t>
      </w:r>
      <w:r w:rsidR="00FC434D">
        <w:rPr>
          <w:sz w:val="24"/>
          <w:szCs w:val="24"/>
        </w:rPr>
        <w:t>………..</w:t>
      </w:r>
      <w:r w:rsidR="00711A25">
        <w:rPr>
          <w:sz w:val="24"/>
          <w:szCs w:val="24"/>
        </w:rPr>
        <w:t>.</w:t>
      </w:r>
      <w:r w:rsidR="00E36CA0">
        <w:rPr>
          <w:sz w:val="24"/>
          <w:szCs w:val="24"/>
        </w:rPr>
        <w:t>3</w:t>
      </w:r>
      <w:r w:rsidR="00711A25">
        <w:rPr>
          <w:sz w:val="24"/>
          <w:szCs w:val="24"/>
        </w:rPr>
        <w:t>3</w:t>
      </w:r>
    </w:p>
    <w:p w:rsidR="0022078B" w:rsidRPr="00F0508C" w:rsidRDefault="00734A12" w:rsidP="00031699">
      <w:pPr>
        <w:pStyle w:val="1"/>
        <w:spacing w:before="0" w:after="0" w:line="276" w:lineRule="auto"/>
        <w:ind w:left="708"/>
        <w:rPr>
          <w:rFonts w:ascii="Times New Roman" w:hAnsi="Times New Roman" w:cs="Times New Roman"/>
          <w:b w:val="0"/>
          <w:sz w:val="24"/>
          <w:szCs w:val="24"/>
        </w:rPr>
      </w:pPr>
      <w:r w:rsidRPr="00F0508C">
        <w:rPr>
          <w:rStyle w:val="aff"/>
          <w:rFonts w:ascii="Times New Roman" w:hAnsi="Times New Roman" w:cs="Times New Roman"/>
          <w:b/>
          <w:bCs/>
          <w:sz w:val="24"/>
          <w:szCs w:val="24"/>
        </w:rPr>
        <w:t xml:space="preserve">      </w:t>
      </w:r>
      <w:r w:rsidR="00031699">
        <w:rPr>
          <w:rStyle w:val="aff"/>
          <w:rFonts w:ascii="Times New Roman" w:hAnsi="Times New Roman" w:cs="Times New Roman"/>
          <w:b/>
          <w:bCs/>
          <w:sz w:val="24"/>
          <w:szCs w:val="24"/>
        </w:rPr>
        <w:t xml:space="preserve">      </w:t>
      </w:r>
      <w:r w:rsidR="0022078B" w:rsidRPr="00F0508C">
        <w:rPr>
          <w:rStyle w:val="aff"/>
          <w:rFonts w:ascii="Times New Roman" w:hAnsi="Times New Roman" w:cs="Times New Roman"/>
          <w:bCs/>
          <w:sz w:val="24"/>
          <w:szCs w:val="24"/>
        </w:rPr>
        <w:t>1.2.4.Условия, обеспечивающие развитие УУД</w:t>
      </w:r>
      <w:r w:rsidR="00E36CA0">
        <w:rPr>
          <w:rStyle w:val="aff"/>
          <w:rFonts w:ascii="Times New Roman" w:hAnsi="Times New Roman" w:cs="Times New Roman"/>
          <w:bCs/>
          <w:sz w:val="24"/>
          <w:szCs w:val="24"/>
        </w:rPr>
        <w:t>……………………</w:t>
      </w:r>
      <w:r w:rsidR="00FC434D">
        <w:rPr>
          <w:rStyle w:val="aff"/>
          <w:rFonts w:ascii="Times New Roman" w:hAnsi="Times New Roman" w:cs="Times New Roman"/>
          <w:bCs/>
          <w:sz w:val="24"/>
          <w:szCs w:val="24"/>
        </w:rPr>
        <w:t>…………….</w:t>
      </w:r>
      <w:r w:rsidR="00E36CA0">
        <w:rPr>
          <w:rStyle w:val="aff"/>
          <w:rFonts w:ascii="Times New Roman" w:hAnsi="Times New Roman" w:cs="Times New Roman"/>
          <w:bCs/>
          <w:sz w:val="24"/>
          <w:szCs w:val="24"/>
        </w:rPr>
        <w:t>…</w:t>
      </w:r>
      <w:r w:rsidR="00711A25">
        <w:rPr>
          <w:rStyle w:val="aff"/>
          <w:rFonts w:ascii="Times New Roman" w:hAnsi="Times New Roman" w:cs="Times New Roman"/>
          <w:bCs/>
          <w:sz w:val="24"/>
          <w:szCs w:val="24"/>
        </w:rPr>
        <w:t>.</w:t>
      </w:r>
      <w:r w:rsidR="00E36CA0">
        <w:rPr>
          <w:rStyle w:val="aff"/>
          <w:rFonts w:ascii="Times New Roman" w:hAnsi="Times New Roman" w:cs="Times New Roman"/>
          <w:bCs/>
          <w:sz w:val="24"/>
          <w:szCs w:val="24"/>
        </w:rPr>
        <w:t>3</w:t>
      </w:r>
      <w:r w:rsidR="009C73FB">
        <w:rPr>
          <w:rStyle w:val="aff"/>
          <w:rFonts w:ascii="Times New Roman" w:hAnsi="Times New Roman" w:cs="Times New Roman"/>
          <w:bCs/>
          <w:sz w:val="24"/>
          <w:szCs w:val="24"/>
        </w:rPr>
        <w:t>4</w:t>
      </w:r>
    </w:p>
    <w:p w:rsidR="00694D8A" w:rsidRPr="00F0508C" w:rsidRDefault="00734A12" w:rsidP="00031699">
      <w:pPr>
        <w:pStyle w:val="912"/>
        <w:tabs>
          <w:tab w:val="left" w:pos="3748"/>
        </w:tabs>
        <w:spacing w:before="0" w:line="240" w:lineRule="auto"/>
        <w:ind w:left="1134" w:hanging="567"/>
        <w:jc w:val="left"/>
        <w:rPr>
          <w:rStyle w:val="950"/>
          <w:b w:val="0"/>
          <w:sz w:val="24"/>
          <w:szCs w:val="24"/>
        </w:rPr>
      </w:pPr>
      <w:r w:rsidRPr="00F0508C">
        <w:rPr>
          <w:rStyle w:val="950"/>
          <w:b w:val="0"/>
          <w:sz w:val="24"/>
          <w:szCs w:val="24"/>
        </w:rPr>
        <w:t xml:space="preserve">   </w:t>
      </w:r>
      <w:r w:rsidR="00694D8A" w:rsidRPr="00F0508C">
        <w:rPr>
          <w:rStyle w:val="950"/>
          <w:b w:val="0"/>
          <w:sz w:val="24"/>
          <w:szCs w:val="24"/>
        </w:rPr>
        <w:t xml:space="preserve">1.3. Система оценки достижения планируемых результатов освоения основной </w:t>
      </w:r>
      <w:r w:rsidRPr="00F0508C">
        <w:rPr>
          <w:rStyle w:val="950"/>
          <w:b w:val="0"/>
          <w:sz w:val="24"/>
          <w:szCs w:val="24"/>
        </w:rPr>
        <w:t xml:space="preserve">                             </w:t>
      </w:r>
      <w:r w:rsidR="00031699">
        <w:rPr>
          <w:rStyle w:val="950"/>
          <w:b w:val="0"/>
          <w:sz w:val="24"/>
          <w:szCs w:val="24"/>
        </w:rPr>
        <w:t xml:space="preserve">       </w:t>
      </w:r>
      <w:r w:rsidR="00694D8A" w:rsidRPr="00F0508C">
        <w:rPr>
          <w:rStyle w:val="950"/>
          <w:b w:val="0"/>
          <w:sz w:val="24"/>
          <w:szCs w:val="24"/>
        </w:rPr>
        <w:t>образовательной программы ………………………………………</w:t>
      </w:r>
      <w:r w:rsidR="00FC434D">
        <w:rPr>
          <w:rStyle w:val="950"/>
          <w:b w:val="0"/>
          <w:sz w:val="24"/>
          <w:szCs w:val="24"/>
        </w:rPr>
        <w:t>………………….</w:t>
      </w:r>
      <w:r w:rsidR="00E36CA0">
        <w:rPr>
          <w:rStyle w:val="950"/>
          <w:b w:val="0"/>
          <w:sz w:val="24"/>
          <w:szCs w:val="24"/>
        </w:rPr>
        <w:t>…3</w:t>
      </w:r>
      <w:r w:rsidR="009C73FB">
        <w:rPr>
          <w:rStyle w:val="950"/>
          <w:b w:val="0"/>
          <w:sz w:val="24"/>
          <w:szCs w:val="24"/>
        </w:rPr>
        <w:t>5</w:t>
      </w:r>
    </w:p>
    <w:p w:rsidR="0022078B" w:rsidRPr="00F0508C" w:rsidRDefault="00734A12" w:rsidP="00031699">
      <w:pPr>
        <w:spacing w:line="276" w:lineRule="auto"/>
        <w:ind w:left="1134"/>
        <w:outlineLvl w:val="0"/>
        <w:rPr>
          <w:rFonts w:ascii="Times New Roman" w:hAnsi="Times New Roman" w:cs="Times New Roman"/>
        </w:rPr>
      </w:pPr>
      <w:r w:rsidRPr="00F0508C">
        <w:rPr>
          <w:rFonts w:ascii="Times New Roman" w:hAnsi="Times New Roman" w:cs="Times New Roman"/>
        </w:rPr>
        <w:t xml:space="preserve">     </w:t>
      </w:r>
      <w:r w:rsidR="0022078B" w:rsidRPr="00F0508C">
        <w:rPr>
          <w:rFonts w:ascii="Times New Roman" w:hAnsi="Times New Roman" w:cs="Times New Roman"/>
        </w:rPr>
        <w:t>1.3.1.Оценка личностных результатов</w:t>
      </w:r>
      <w:r w:rsidR="00E36CA0">
        <w:rPr>
          <w:rFonts w:ascii="Times New Roman" w:hAnsi="Times New Roman" w:cs="Times New Roman"/>
        </w:rPr>
        <w:t>……………………………</w:t>
      </w:r>
      <w:r w:rsidR="00FC434D">
        <w:rPr>
          <w:rFonts w:ascii="Times New Roman" w:hAnsi="Times New Roman" w:cs="Times New Roman"/>
        </w:rPr>
        <w:t>………………</w:t>
      </w:r>
      <w:r w:rsidR="00E36CA0">
        <w:rPr>
          <w:rFonts w:ascii="Times New Roman" w:hAnsi="Times New Roman" w:cs="Times New Roman"/>
        </w:rPr>
        <w:t>…</w:t>
      </w:r>
      <w:r w:rsidR="00711A25">
        <w:rPr>
          <w:rFonts w:ascii="Times New Roman" w:hAnsi="Times New Roman" w:cs="Times New Roman"/>
        </w:rPr>
        <w:t>.</w:t>
      </w:r>
      <w:r w:rsidR="00E36CA0">
        <w:rPr>
          <w:rFonts w:ascii="Times New Roman" w:hAnsi="Times New Roman" w:cs="Times New Roman"/>
        </w:rPr>
        <w:t>.42</w:t>
      </w:r>
    </w:p>
    <w:p w:rsidR="0022078B" w:rsidRPr="00F0508C" w:rsidRDefault="00734A12" w:rsidP="00031699">
      <w:pPr>
        <w:spacing w:line="276" w:lineRule="auto"/>
        <w:ind w:left="1134"/>
        <w:outlineLvl w:val="0"/>
        <w:rPr>
          <w:rFonts w:ascii="Times New Roman" w:hAnsi="Times New Roman" w:cs="Times New Roman"/>
        </w:rPr>
      </w:pPr>
      <w:r w:rsidRPr="00F0508C">
        <w:rPr>
          <w:rFonts w:ascii="Times New Roman" w:hAnsi="Times New Roman" w:cs="Times New Roman"/>
        </w:rPr>
        <w:t xml:space="preserve">     </w:t>
      </w:r>
      <w:r w:rsidR="0022078B" w:rsidRPr="00F0508C">
        <w:rPr>
          <w:rFonts w:ascii="Times New Roman" w:hAnsi="Times New Roman" w:cs="Times New Roman"/>
        </w:rPr>
        <w:t>1.3.2.Оценка метапредметных результатов</w:t>
      </w:r>
      <w:r w:rsidR="00E36CA0">
        <w:rPr>
          <w:rFonts w:ascii="Times New Roman" w:hAnsi="Times New Roman" w:cs="Times New Roman"/>
        </w:rPr>
        <w:t>………………………</w:t>
      </w:r>
      <w:r w:rsidR="00FC434D">
        <w:rPr>
          <w:rFonts w:ascii="Times New Roman" w:hAnsi="Times New Roman" w:cs="Times New Roman"/>
        </w:rPr>
        <w:t>……………….</w:t>
      </w:r>
      <w:r w:rsidR="00E36CA0">
        <w:rPr>
          <w:rFonts w:ascii="Times New Roman" w:hAnsi="Times New Roman" w:cs="Times New Roman"/>
        </w:rPr>
        <w:t>…</w:t>
      </w:r>
      <w:r w:rsidR="00711A25">
        <w:rPr>
          <w:rFonts w:ascii="Times New Roman" w:hAnsi="Times New Roman" w:cs="Times New Roman"/>
        </w:rPr>
        <w:t>.</w:t>
      </w:r>
      <w:r w:rsidR="00E36CA0">
        <w:rPr>
          <w:rFonts w:ascii="Times New Roman" w:hAnsi="Times New Roman" w:cs="Times New Roman"/>
        </w:rPr>
        <w:t>44</w:t>
      </w:r>
      <w:r w:rsidRPr="00F0508C">
        <w:rPr>
          <w:rFonts w:ascii="Times New Roman" w:hAnsi="Times New Roman" w:cs="Times New Roman"/>
        </w:rPr>
        <w:t>.</w:t>
      </w:r>
    </w:p>
    <w:p w:rsidR="0022078B" w:rsidRPr="00F0508C" w:rsidRDefault="00734A12" w:rsidP="00031699">
      <w:pPr>
        <w:spacing w:line="276" w:lineRule="auto"/>
        <w:ind w:left="1134"/>
        <w:outlineLvl w:val="0"/>
        <w:rPr>
          <w:rFonts w:ascii="Times New Roman" w:hAnsi="Times New Roman" w:cs="Times New Roman"/>
        </w:rPr>
      </w:pPr>
      <w:r w:rsidRPr="00F0508C">
        <w:rPr>
          <w:rFonts w:ascii="Times New Roman" w:hAnsi="Times New Roman" w:cs="Times New Roman"/>
        </w:rPr>
        <w:t xml:space="preserve">     </w:t>
      </w:r>
      <w:r w:rsidR="0022078B" w:rsidRPr="00F0508C">
        <w:rPr>
          <w:rFonts w:ascii="Times New Roman" w:hAnsi="Times New Roman" w:cs="Times New Roman"/>
        </w:rPr>
        <w:t>1.3.3.Оценка предметных результатов</w:t>
      </w:r>
      <w:r w:rsidR="00E36CA0">
        <w:rPr>
          <w:rFonts w:ascii="Times New Roman" w:hAnsi="Times New Roman" w:cs="Times New Roman"/>
        </w:rPr>
        <w:t>……………………………</w:t>
      </w:r>
      <w:r w:rsidR="00FC434D">
        <w:rPr>
          <w:rFonts w:ascii="Times New Roman" w:hAnsi="Times New Roman" w:cs="Times New Roman"/>
        </w:rPr>
        <w:t>……………….</w:t>
      </w:r>
      <w:r w:rsidR="00E36CA0">
        <w:rPr>
          <w:rFonts w:ascii="Times New Roman" w:hAnsi="Times New Roman" w:cs="Times New Roman"/>
        </w:rPr>
        <w:t>…</w:t>
      </w:r>
      <w:r w:rsidR="00711A25">
        <w:rPr>
          <w:rFonts w:ascii="Times New Roman" w:hAnsi="Times New Roman" w:cs="Times New Roman"/>
        </w:rPr>
        <w:t>.</w:t>
      </w:r>
      <w:r w:rsidR="00E36CA0">
        <w:rPr>
          <w:rFonts w:ascii="Times New Roman" w:hAnsi="Times New Roman" w:cs="Times New Roman"/>
        </w:rPr>
        <w:t>4</w:t>
      </w:r>
      <w:r w:rsidR="009C73FB">
        <w:rPr>
          <w:rFonts w:ascii="Times New Roman" w:hAnsi="Times New Roman" w:cs="Times New Roman"/>
        </w:rPr>
        <w:t>9</w:t>
      </w:r>
    </w:p>
    <w:p w:rsidR="00694D8A" w:rsidRPr="00F0508C" w:rsidRDefault="00694D8A" w:rsidP="00FF3556">
      <w:pPr>
        <w:pStyle w:val="912"/>
        <w:tabs>
          <w:tab w:val="left" w:pos="3748"/>
        </w:tabs>
        <w:spacing w:before="0" w:line="240" w:lineRule="auto"/>
        <w:jc w:val="left"/>
        <w:rPr>
          <w:rStyle w:val="950"/>
          <w:b w:val="0"/>
          <w:sz w:val="24"/>
          <w:szCs w:val="24"/>
        </w:rPr>
      </w:pPr>
      <w:r w:rsidRPr="00F0508C">
        <w:rPr>
          <w:rStyle w:val="950"/>
          <w:sz w:val="24"/>
          <w:szCs w:val="24"/>
        </w:rPr>
        <w:t>2. Содержательный раздел</w:t>
      </w:r>
      <w:r w:rsidRPr="00F0508C">
        <w:rPr>
          <w:rStyle w:val="950"/>
          <w:b w:val="0"/>
          <w:sz w:val="24"/>
          <w:szCs w:val="24"/>
        </w:rPr>
        <w:t xml:space="preserve"> ………………………………………………</w:t>
      </w:r>
      <w:r w:rsidR="00780827">
        <w:rPr>
          <w:rStyle w:val="950"/>
          <w:b w:val="0"/>
          <w:sz w:val="24"/>
          <w:szCs w:val="24"/>
        </w:rPr>
        <w:t>…………………………..55</w:t>
      </w:r>
    </w:p>
    <w:p w:rsidR="00694D8A" w:rsidRPr="00F0508C" w:rsidRDefault="00694D8A" w:rsidP="00031699">
      <w:pPr>
        <w:pStyle w:val="912"/>
        <w:tabs>
          <w:tab w:val="left" w:pos="3748"/>
        </w:tabs>
        <w:spacing w:before="0" w:line="240" w:lineRule="auto"/>
        <w:ind w:left="708"/>
        <w:jc w:val="left"/>
        <w:rPr>
          <w:rStyle w:val="950"/>
          <w:b w:val="0"/>
          <w:sz w:val="24"/>
          <w:szCs w:val="24"/>
        </w:rPr>
      </w:pPr>
      <w:r w:rsidRPr="00F0508C">
        <w:rPr>
          <w:rStyle w:val="950"/>
          <w:b w:val="0"/>
          <w:sz w:val="24"/>
          <w:szCs w:val="24"/>
        </w:rPr>
        <w:t>2.1. Программа формирования у обучающихся универсальных учебных действий</w:t>
      </w:r>
      <w:r w:rsidR="00FC434D">
        <w:rPr>
          <w:rStyle w:val="950"/>
          <w:b w:val="0"/>
          <w:sz w:val="24"/>
          <w:szCs w:val="24"/>
        </w:rPr>
        <w:t xml:space="preserve">……   </w:t>
      </w:r>
      <w:r w:rsidR="00E36CA0">
        <w:rPr>
          <w:rStyle w:val="950"/>
          <w:b w:val="0"/>
          <w:sz w:val="24"/>
          <w:szCs w:val="24"/>
        </w:rPr>
        <w:t>.5</w:t>
      </w:r>
      <w:r w:rsidR="009B2F28">
        <w:rPr>
          <w:rStyle w:val="950"/>
          <w:b w:val="0"/>
          <w:sz w:val="24"/>
          <w:szCs w:val="24"/>
        </w:rPr>
        <w:t>5</w:t>
      </w:r>
      <w:r w:rsidR="00734A12" w:rsidRPr="00F0508C">
        <w:rPr>
          <w:rStyle w:val="950"/>
          <w:b w:val="0"/>
          <w:sz w:val="24"/>
          <w:szCs w:val="24"/>
        </w:rPr>
        <w:t xml:space="preserve">     </w:t>
      </w:r>
      <w:r w:rsidR="00031699">
        <w:rPr>
          <w:rStyle w:val="950"/>
          <w:b w:val="0"/>
          <w:sz w:val="24"/>
          <w:szCs w:val="24"/>
        </w:rPr>
        <w:t xml:space="preserve">                      </w:t>
      </w:r>
      <w:r w:rsidRPr="00F0508C">
        <w:rPr>
          <w:rStyle w:val="950"/>
          <w:b w:val="0"/>
          <w:sz w:val="24"/>
          <w:szCs w:val="24"/>
        </w:rPr>
        <w:t>2.1.1. Ценностные ориентиры нача</w:t>
      </w:r>
      <w:r w:rsidR="00E36CA0">
        <w:rPr>
          <w:rStyle w:val="950"/>
          <w:b w:val="0"/>
          <w:sz w:val="24"/>
          <w:szCs w:val="24"/>
        </w:rPr>
        <w:t>льного общего образования …</w:t>
      </w:r>
      <w:r w:rsidR="00FC434D">
        <w:rPr>
          <w:rStyle w:val="950"/>
          <w:b w:val="0"/>
          <w:sz w:val="24"/>
          <w:szCs w:val="24"/>
        </w:rPr>
        <w:t>………………………</w:t>
      </w:r>
      <w:r w:rsidR="00E36CA0">
        <w:rPr>
          <w:rStyle w:val="950"/>
          <w:b w:val="0"/>
          <w:sz w:val="24"/>
          <w:szCs w:val="24"/>
        </w:rPr>
        <w:t>…5</w:t>
      </w:r>
      <w:r w:rsidR="009B2F28">
        <w:rPr>
          <w:rStyle w:val="950"/>
          <w:b w:val="0"/>
          <w:sz w:val="24"/>
          <w:szCs w:val="24"/>
        </w:rPr>
        <w:t>6</w:t>
      </w:r>
    </w:p>
    <w:p w:rsidR="00694D8A" w:rsidRPr="00F0508C" w:rsidRDefault="00694D8A"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2.1.2. Характеристика универсальных учебных действий на ступени начального общего образования …………………………………………</w:t>
      </w:r>
      <w:r w:rsidR="00E36CA0">
        <w:rPr>
          <w:rStyle w:val="950"/>
          <w:b w:val="0"/>
          <w:sz w:val="24"/>
          <w:szCs w:val="24"/>
        </w:rPr>
        <w:t>…………………</w:t>
      </w:r>
      <w:r w:rsidR="00FC434D">
        <w:rPr>
          <w:rStyle w:val="950"/>
          <w:b w:val="0"/>
          <w:sz w:val="24"/>
          <w:szCs w:val="24"/>
        </w:rPr>
        <w:t>…</w:t>
      </w:r>
      <w:r w:rsidR="00E36CA0">
        <w:rPr>
          <w:rStyle w:val="950"/>
          <w:b w:val="0"/>
          <w:sz w:val="24"/>
          <w:szCs w:val="24"/>
        </w:rPr>
        <w:t>…….6</w:t>
      </w:r>
      <w:r w:rsidR="009B2F28">
        <w:rPr>
          <w:rStyle w:val="950"/>
          <w:b w:val="0"/>
          <w:sz w:val="24"/>
          <w:szCs w:val="24"/>
        </w:rPr>
        <w:t>2</w:t>
      </w:r>
    </w:p>
    <w:p w:rsidR="00694D8A" w:rsidRPr="00F0508C" w:rsidRDefault="00694D8A"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2.1.3. Связь универсальных учебных действий с содержанием учебных предметов ………………………………………………………………………</w:t>
      </w:r>
      <w:r w:rsidR="00E36CA0">
        <w:rPr>
          <w:rStyle w:val="950"/>
          <w:b w:val="0"/>
          <w:sz w:val="24"/>
          <w:szCs w:val="24"/>
        </w:rPr>
        <w:t>…………</w:t>
      </w:r>
      <w:r w:rsidR="00FC434D">
        <w:rPr>
          <w:rStyle w:val="950"/>
          <w:b w:val="0"/>
          <w:sz w:val="24"/>
          <w:szCs w:val="24"/>
        </w:rPr>
        <w:t>……</w:t>
      </w:r>
      <w:r w:rsidR="00E36CA0">
        <w:rPr>
          <w:rStyle w:val="950"/>
          <w:b w:val="0"/>
          <w:sz w:val="24"/>
          <w:szCs w:val="24"/>
        </w:rPr>
        <w:t>……6</w:t>
      </w:r>
      <w:r w:rsidR="009B2F28">
        <w:rPr>
          <w:rStyle w:val="950"/>
          <w:b w:val="0"/>
          <w:sz w:val="24"/>
          <w:szCs w:val="24"/>
        </w:rPr>
        <w:t>2</w:t>
      </w:r>
    </w:p>
    <w:p w:rsidR="00694D8A" w:rsidRPr="00F0508C" w:rsidRDefault="008C7E00"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2.1.4</w:t>
      </w:r>
      <w:r w:rsidR="00694D8A" w:rsidRPr="00F0508C">
        <w:rPr>
          <w:rStyle w:val="950"/>
          <w:b w:val="0"/>
          <w:sz w:val="24"/>
          <w:szCs w:val="24"/>
        </w:rPr>
        <w:t>. Преемственность программы формирования универсальных учебных дейс</w:t>
      </w:r>
      <w:r w:rsidR="006C5DC5" w:rsidRPr="00F0508C">
        <w:rPr>
          <w:rStyle w:val="950"/>
          <w:b w:val="0"/>
          <w:sz w:val="24"/>
          <w:szCs w:val="24"/>
        </w:rPr>
        <w:t>твий при переходе от  начальноого к</w:t>
      </w:r>
      <w:r w:rsidR="00694D8A" w:rsidRPr="00F0508C">
        <w:rPr>
          <w:rStyle w:val="950"/>
          <w:b w:val="0"/>
          <w:sz w:val="24"/>
          <w:szCs w:val="24"/>
        </w:rPr>
        <w:t xml:space="preserve"> основному общему образованию ………</w:t>
      </w:r>
      <w:r w:rsidR="00FC434D">
        <w:rPr>
          <w:rStyle w:val="950"/>
          <w:b w:val="0"/>
          <w:sz w:val="24"/>
          <w:szCs w:val="24"/>
        </w:rPr>
        <w:t>……</w:t>
      </w:r>
      <w:r w:rsidR="00E36CA0">
        <w:rPr>
          <w:rStyle w:val="950"/>
          <w:b w:val="0"/>
          <w:sz w:val="24"/>
          <w:szCs w:val="24"/>
        </w:rPr>
        <w:t>……</w:t>
      </w:r>
      <w:r w:rsidR="00FC434D">
        <w:rPr>
          <w:rStyle w:val="950"/>
          <w:b w:val="0"/>
          <w:sz w:val="24"/>
          <w:szCs w:val="24"/>
        </w:rPr>
        <w:t xml:space="preserve"> </w:t>
      </w:r>
      <w:r w:rsidR="00E36CA0">
        <w:rPr>
          <w:rStyle w:val="950"/>
          <w:b w:val="0"/>
          <w:sz w:val="24"/>
          <w:szCs w:val="24"/>
        </w:rPr>
        <w:t>6</w:t>
      </w:r>
      <w:r w:rsidR="009B2F28">
        <w:rPr>
          <w:rStyle w:val="950"/>
          <w:b w:val="0"/>
          <w:sz w:val="24"/>
          <w:szCs w:val="24"/>
        </w:rPr>
        <w:t>6</w:t>
      </w:r>
    </w:p>
    <w:p w:rsidR="00694D8A" w:rsidRPr="00F0508C" w:rsidRDefault="00694D8A" w:rsidP="00031699">
      <w:pPr>
        <w:pStyle w:val="912"/>
        <w:tabs>
          <w:tab w:val="left" w:pos="3748"/>
        </w:tabs>
        <w:spacing w:before="0" w:line="240" w:lineRule="auto"/>
        <w:ind w:left="708"/>
        <w:jc w:val="left"/>
        <w:rPr>
          <w:rStyle w:val="950"/>
          <w:b w:val="0"/>
          <w:sz w:val="24"/>
          <w:szCs w:val="24"/>
        </w:rPr>
      </w:pPr>
      <w:r w:rsidRPr="00F0508C">
        <w:rPr>
          <w:rStyle w:val="950"/>
          <w:b w:val="0"/>
          <w:sz w:val="24"/>
          <w:szCs w:val="24"/>
        </w:rPr>
        <w:t>2.2. Программы отдельных учебных предметов, курсов</w:t>
      </w:r>
      <w:r w:rsidR="002A344D" w:rsidRPr="00F0508C">
        <w:rPr>
          <w:rStyle w:val="950"/>
          <w:b w:val="0"/>
          <w:sz w:val="24"/>
          <w:szCs w:val="24"/>
        </w:rPr>
        <w:t xml:space="preserve"> и курсов внеурочной деятельности</w:t>
      </w:r>
      <w:r w:rsidRPr="00F0508C">
        <w:rPr>
          <w:rStyle w:val="950"/>
          <w:b w:val="0"/>
          <w:sz w:val="24"/>
          <w:szCs w:val="24"/>
        </w:rPr>
        <w:t xml:space="preserve"> ………………</w:t>
      </w:r>
      <w:r w:rsidR="00734A12" w:rsidRPr="00F0508C">
        <w:rPr>
          <w:rStyle w:val="950"/>
          <w:b w:val="0"/>
          <w:sz w:val="24"/>
          <w:szCs w:val="24"/>
        </w:rPr>
        <w:t>……</w:t>
      </w:r>
      <w:r w:rsidR="009B2F28">
        <w:rPr>
          <w:rStyle w:val="950"/>
          <w:b w:val="0"/>
          <w:sz w:val="24"/>
          <w:szCs w:val="24"/>
        </w:rPr>
        <w:t>………………………………………………………………………………73</w:t>
      </w:r>
    </w:p>
    <w:p w:rsidR="00694D8A" w:rsidRPr="00F0508C" w:rsidRDefault="00694D8A"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2.2.1. Общ</w:t>
      </w:r>
      <w:r w:rsidR="00E36CA0">
        <w:rPr>
          <w:rStyle w:val="950"/>
          <w:b w:val="0"/>
          <w:sz w:val="24"/>
          <w:szCs w:val="24"/>
        </w:rPr>
        <w:t>ие положения ………………………………………</w:t>
      </w:r>
      <w:r w:rsidR="00FC434D">
        <w:rPr>
          <w:rStyle w:val="950"/>
          <w:b w:val="0"/>
          <w:sz w:val="24"/>
          <w:szCs w:val="24"/>
        </w:rPr>
        <w:t>……………….</w:t>
      </w:r>
      <w:r w:rsidR="00E36CA0">
        <w:rPr>
          <w:rStyle w:val="950"/>
          <w:b w:val="0"/>
          <w:sz w:val="24"/>
          <w:szCs w:val="24"/>
        </w:rPr>
        <w:t>………7</w:t>
      </w:r>
      <w:r w:rsidR="009B2F28">
        <w:rPr>
          <w:rStyle w:val="950"/>
          <w:b w:val="0"/>
          <w:sz w:val="24"/>
          <w:szCs w:val="24"/>
        </w:rPr>
        <w:t>3</w:t>
      </w:r>
    </w:p>
    <w:p w:rsidR="00694D8A" w:rsidRDefault="00694D8A"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2.2.2. Основное содерж</w:t>
      </w:r>
      <w:r w:rsidR="00E36CA0">
        <w:rPr>
          <w:rStyle w:val="950"/>
          <w:b w:val="0"/>
          <w:sz w:val="24"/>
          <w:szCs w:val="24"/>
        </w:rPr>
        <w:t>ание учебных предметов ………………</w:t>
      </w:r>
      <w:r w:rsidR="00FC434D">
        <w:rPr>
          <w:rStyle w:val="950"/>
          <w:b w:val="0"/>
          <w:sz w:val="24"/>
          <w:szCs w:val="24"/>
        </w:rPr>
        <w:t>…………………</w:t>
      </w:r>
      <w:r w:rsidR="00E36CA0">
        <w:rPr>
          <w:rStyle w:val="950"/>
          <w:b w:val="0"/>
          <w:sz w:val="24"/>
          <w:szCs w:val="24"/>
        </w:rPr>
        <w:t>…7</w:t>
      </w:r>
      <w:r w:rsidR="00593EE8">
        <w:rPr>
          <w:rStyle w:val="950"/>
          <w:b w:val="0"/>
          <w:sz w:val="24"/>
          <w:szCs w:val="24"/>
        </w:rPr>
        <w:t>5</w:t>
      </w:r>
      <w:r w:rsidR="00734A12" w:rsidRPr="00F0508C">
        <w:rPr>
          <w:rStyle w:val="950"/>
          <w:b w:val="0"/>
          <w:sz w:val="24"/>
          <w:szCs w:val="24"/>
        </w:rPr>
        <w:t>.</w:t>
      </w:r>
    </w:p>
    <w:p w:rsidR="00ED0AA9" w:rsidRPr="00F0508C" w:rsidRDefault="00ED0AA9" w:rsidP="00031699">
      <w:pPr>
        <w:pStyle w:val="912"/>
        <w:tabs>
          <w:tab w:val="left" w:pos="3748"/>
        </w:tabs>
        <w:spacing w:before="0" w:line="240" w:lineRule="auto"/>
        <w:ind w:left="1416"/>
        <w:jc w:val="left"/>
        <w:rPr>
          <w:rStyle w:val="950"/>
          <w:b w:val="0"/>
          <w:sz w:val="24"/>
          <w:szCs w:val="24"/>
        </w:rPr>
      </w:pPr>
      <w:r>
        <w:rPr>
          <w:rStyle w:val="950"/>
          <w:b w:val="0"/>
          <w:sz w:val="24"/>
          <w:szCs w:val="24"/>
        </w:rPr>
        <w:lastRenderedPageBreak/>
        <w:t>2.2.3.Рабочие программы учебных предметов(приложение 1)</w:t>
      </w:r>
    </w:p>
    <w:p w:rsidR="00694D8A" w:rsidRPr="00F0508C" w:rsidRDefault="00734A12"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 xml:space="preserve">         </w:t>
      </w:r>
      <w:r w:rsidR="00ED0AA9">
        <w:rPr>
          <w:rStyle w:val="950"/>
          <w:b w:val="0"/>
          <w:sz w:val="24"/>
          <w:szCs w:val="24"/>
        </w:rPr>
        <w:t>2.2.3</w:t>
      </w:r>
      <w:r w:rsidR="00694D8A" w:rsidRPr="00F0508C">
        <w:rPr>
          <w:rStyle w:val="950"/>
          <w:b w:val="0"/>
          <w:sz w:val="24"/>
          <w:szCs w:val="24"/>
        </w:rPr>
        <w:t xml:space="preserve">.1. Русский язык </w:t>
      </w:r>
    </w:p>
    <w:p w:rsidR="00694D8A" w:rsidRPr="00F0508C" w:rsidRDefault="00734A12"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 xml:space="preserve">        </w:t>
      </w:r>
      <w:r w:rsidR="00ED0AA9">
        <w:rPr>
          <w:rStyle w:val="950"/>
          <w:b w:val="0"/>
          <w:sz w:val="24"/>
          <w:szCs w:val="24"/>
        </w:rPr>
        <w:t>2.2.3</w:t>
      </w:r>
      <w:r w:rsidR="00694D8A" w:rsidRPr="00F0508C">
        <w:rPr>
          <w:rStyle w:val="950"/>
          <w:b w:val="0"/>
          <w:sz w:val="24"/>
          <w:szCs w:val="24"/>
        </w:rPr>
        <w:t xml:space="preserve">.2. Литературное чтение </w:t>
      </w:r>
    </w:p>
    <w:p w:rsidR="00694D8A" w:rsidRPr="00F0508C" w:rsidRDefault="00734A12"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 xml:space="preserve">        </w:t>
      </w:r>
      <w:r w:rsidR="00ED0AA9">
        <w:rPr>
          <w:rStyle w:val="950"/>
          <w:b w:val="0"/>
          <w:sz w:val="24"/>
          <w:szCs w:val="24"/>
        </w:rPr>
        <w:t>2.2.3</w:t>
      </w:r>
      <w:r w:rsidR="00694D8A" w:rsidRPr="00F0508C">
        <w:rPr>
          <w:rStyle w:val="950"/>
          <w:b w:val="0"/>
          <w:sz w:val="24"/>
          <w:szCs w:val="24"/>
        </w:rPr>
        <w:t xml:space="preserve">.3. Иностранный язык </w:t>
      </w:r>
    </w:p>
    <w:p w:rsidR="00593EE8" w:rsidRDefault="00734A12"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 xml:space="preserve">        </w:t>
      </w:r>
      <w:r w:rsidR="00694D8A" w:rsidRPr="00F0508C">
        <w:rPr>
          <w:rStyle w:val="950"/>
          <w:b w:val="0"/>
          <w:sz w:val="24"/>
          <w:szCs w:val="24"/>
        </w:rPr>
        <w:t>2</w:t>
      </w:r>
      <w:r w:rsidR="00ED0AA9">
        <w:rPr>
          <w:rStyle w:val="950"/>
          <w:b w:val="0"/>
          <w:sz w:val="24"/>
          <w:szCs w:val="24"/>
        </w:rPr>
        <w:t>.2.3</w:t>
      </w:r>
      <w:r w:rsidR="00082375" w:rsidRPr="00F0508C">
        <w:rPr>
          <w:rStyle w:val="950"/>
          <w:b w:val="0"/>
          <w:sz w:val="24"/>
          <w:szCs w:val="24"/>
        </w:rPr>
        <w:t xml:space="preserve">.4. Математика </w:t>
      </w:r>
      <w:r w:rsidR="00694D8A" w:rsidRPr="00F0508C">
        <w:rPr>
          <w:rStyle w:val="950"/>
          <w:b w:val="0"/>
          <w:sz w:val="24"/>
          <w:szCs w:val="24"/>
        </w:rPr>
        <w:t xml:space="preserve"> </w:t>
      </w:r>
    </w:p>
    <w:p w:rsidR="00694D8A" w:rsidRDefault="00734A12"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 xml:space="preserve">        </w:t>
      </w:r>
      <w:r w:rsidR="00ED0AA9">
        <w:rPr>
          <w:rStyle w:val="950"/>
          <w:b w:val="0"/>
          <w:sz w:val="24"/>
          <w:szCs w:val="24"/>
        </w:rPr>
        <w:t>2.2.3</w:t>
      </w:r>
      <w:r w:rsidR="00694D8A" w:rsidRPr="00F0508C">
        <w:rPr>
          <w:rStyle w:val="950"/>
          <w:b w:val="0"/>
          <w:sz w:val="24"/>
          <w:szCs w:val="24"/>
        </w:rPr>
        <w:t xml:space="preserve">.5. Окружающий мир </w:t>
      </w:r>
    </w:p>
    <w:p w:rsidR="00694D8A" w:rsidRPr="00F0508C" w:rsidRDefault="00734A12"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 xml:space="preserve">        </w:t>
      </w:r>
      <w:r w:rsidR="00ED0AA9">
        <w:rPr>
          <w:rStyle w:val="950"/>
          <w:b w:val="0"/>
          <w:sz w:val="24"/>
          <w:szCs w:val="24"/>
        </w:rPr>
        <w:t>2.2.3</w:t>
      </w:r>
      <w:r w:rsidR="00694D8A" w:rsidRPr="00F0508C">
        <w:rPr>
          <w:rStyle w:val="950"/>
          <w:b w:val="0"/>
          <w:sz w:val="24"/>
          <w:szCs w:val="24"/>
        </w:rPr>
        <w:t xml:space="preserve">.6. Основы духовно-нравственной культуры народов России </w:t>
      </w:r>
    </w:p>
    <w:p w:rsidR="00694D8A" w:rsidRPr="00F0508C" w:rsidRDefault="00734A12"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 xml:space="preserve">        </w:t>
      </w:r>
      <w:r w:rsidR="00ED0AA9">
        <w:rPr>
          <w:rStyle w:val="950"/>
          <w:b w:val="0"/>
          <w:sz w:val="24"/>
          <w:szCs w:val="24"/>
        </w:rPr>
        <w:t>2.2.3</w:t>
      </w:r>
      <w:r w:rsidR="00694D8A" w:rsidRPr="00F0508C">
        <w:rPr>
          <w:rStyle w:val="950"/>
          <w:b w:val="0"/>
          <w:sz w:val="24"/>
          <w:szCs w:val="24"/>
        </w:rPr>
        <w:t xml:space="preserve">.7. Изобразительное искусство </w:t>
      </w:r>
    </w:p>
    <w:p w:rsidR="00694D8A" w:rsidRPr="00F0508C" w:rsidRDefault="00734A12"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 xml:space="preserve">        </w:t>
      </w:r>
      <w:r w:rsidR="00ED0AA9">
        <w:rPr>
          <w:rStyle w:val="950"/>
          <w:b w:val="0"/>
          <w:sz w:val="24"/>
          <w:szCs w:val="24"/>
        </w:rPr>
        <w:t>2.2.3</w:t>
      </w:r>
      <w:r w:rsidR="00694D8A" w:rsidRPr="00F0508C">
        <w:rPr>
          <w:rStyle w:val="950"/>
          <w:b w:val="0"/>
          <w:sz w:val="24"/>
          <w:szCs w:val="24"/>
        </w:rPr>
        <w:t xml:space="preserve">.8. Музыка </w:t>
      </w:r>
    </w:p>
    <w:p w:rsidR="00694D8A" w:rsidRPr="00F0508C" w:rsidRDefault="00734A12"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 xml:space="preserve">        </w:t>
      </w:r>
      <w:r w:rsidR="00ED0AA9">
        <w:rPr>
          <w:rStyle w:val="950"/>
          <w:b w:val="0"/>
          <w:sz w:val="24"/>
          <w:szCs w:val="24"/>
        </w:rPr>
        <w:t>2.2.3</w:t>
      </w:r>
      <w:r w:rsidR="00694D8A" w:rsidRPr="00F0508C">
        <w:rPr>
          <w:rStyle w:val="950"/>
          <w:b w:val="0"/>
          <w:sz w:val="24"/>
          <w:szCs w:val="24"/>
        </w:rPr>
        <w:t>.9. Технология .</w:t>
      </w:r>
    </w:p>
    <w:p w:rsidR="00694D8A" w:rsidRDefault="00734A12"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 xml:space="preserve">       </w:t>
      </w:r>
      <w:r w:rsidR="00ED0AA9">
        <w:rPr>
          <w:rStyle w:val="950"/>
          <w:b w:val="0"/>
          <w:sz w:val="24"/>
          <w:szCs w:val="24"/>
        </w:rPr>
        <w:t>2.2.3</w:t>
      </w:r>
      <w:r w:rsidR="00694D8A" w:rsidRPr="00F0508C">
        <w:rPr>
          <w:rStyle w:val="950"/>
          <w:b w:val="0"/>
          <w:sz w:val="24"/>
          <w:szCs w:val="24"/>
        </w:rPr>
        <w:t xml:space="preserve">.10. Физическая культура </w:t>
      </w:r>
    </w:p>
    <w:p w:rsidR="00ED0AA9" w:rsidRDefault="00ED0AA9" w:rsidP="00031699">
      <w:pPr>
        <w:shd w:val="clear" w:color="auto" w:fill="FFFFFF"/>
        <w:autoSpaceDE w:val="0"/>
        <w:autoSpaceDN w:val="0"/>
        <w:adjustRightInd w:val="0"/>
        <w:spacing w:line="276" w:lineRule="auto"/>
        <w:ind w:left="708"/>
        <w:rPr>
          <w:rFonts w:ascii="Times New Roman" w:hAnsi="Times New Roman" w:cs="Times New Roman"/>
          <w:b/>
        </w:rPr>
      </w:pPr>
      <w:r>
        <w:rPr>
          <w:rStyle w:val="950"/>
          <w:b w:val="0"/>
          <w:sz w:val="24"/>
          <w:szCs w:val="24"/>
        </w:rPr>
        <w:t xml:space="preserve">       2.2.4.Программы курсов внеурочной деятельности</w:t>
      </w:r>
      <w:r w:rsidRPr="00ED0AA9">
        <w:rPr>
          <w:rFonts w:ascii="Times New Roman" w:hAnsi="Times New Roman" w:cs="Times New Roman"/>
        </w:rPr>
        <w:t>(Приложение 2)</w:t>
      </w:r>
    </w:p>
    <w:p w:rsidR="00ED0AA9" w:rsidRPr="00ED0AA9" w:rsidRDefault="00ED0AA9" w:rsidP="00031699">
      <w:pPr>
        <w:ind w:left="708"/>
        <w:rPr>
          <w:rFonts w:ascii="Times New Roman" w:hAnsi="Times New Roman" w:cs="Times New Roman"/>
        </w:rPr>
      </w:pPr>
      <w:r w:rsidRPr="00ED0AA9">
        <w:rPr>
          <w:rFonts w:ascii="Times New Roman" w:hAnsi="Times New Roman" w:cs="Times New Roman"/>
        </w:rPr>
        <w:t xml:space="preserve">                </w:t>
      </w:r>
      <w:r>
        <w:rPr>
          <w:rFonts w:ascii="Times New Roman" w:hAnsi="Times New Roman" w:cs="Times New Roman"/>
        </w:rPr>
        <w:t>2.2.4.1.</w:t>
      </w:r>
      <w:r w:rsidRPr="00ED0AA9">
        <w:rPr>
          <w:rFonts w:ascii="Times New Roman" w:hAnsi="Times New Roman" w:cs="Times New Roman"/>
        </w:rPr>
        <w:t>Программа «Риторика»</w:t>
      </w:r>
      <w:r>
        <w:rPr>
          <w:rFonts w:ascii="Times New Roman" w:hAnsi="Times New Roman" w:cs="Times New Roman"/>
        </w:rPr>
        <w:t>.</w:t>
      </w:r>
    </w:p>
    <w:p w:rsidR="00ED0AA9" w:rsidRPr="00ED0AA9" w:rsidRDefault="00ED0AA9" w:rsidP="00031699">
      <w:pPr>
        <w:ind w:left="708"/>
        <w:rPr>
          <w:rFonts w:ascii="Times New Roman" w:eastAsia="Calibri" w:hAnsi="Times New Roman"/>
          <w:szCs w:val="28"/>
          <w:lang w:eastAsia="en-US" w:bidi="en-US"/>
        </w:rPr>
      </w:pPr>
      <w:r>
        <w:rPr>
          <w:rFonts w:ascii="Times New Roman" w:eastAsia="Calibri" w:hAnsi="Times New Roman"/>
          <w:szCs w:val="28"/>
          <w:lang w:eastAsia="en-US" w:bidi="en-US"/>
        </w:rPr>
        <w:t xml:space="preserve">                </w:t>
      </w:r>
      <w:r>
        <w:rPr>
          <w:rFonts w:ascii="Times New Roman" w:hAnsi="Times New Roman" w:cs="Times New Roman"/>
        </w:rPr>
        <w:t>2.2.4.2.</w:t>
      </w:r>
      <w:r w:rsidRPr="00ED0AA9">
        <w:rPr>
          <w:rFonts w:ascii="Times New Roman" w:eastAsia="Calibri" w:hAnsi="Times New Roman"/>
          <w:szCs w:val="28"/>
          <w:lang w:eastAsia="en-US" w:bidi="en-US"/>
        </w:rPr>
        <w:t>Программа « Разговор о правильном питании»</w:t>
      </w:r>
    </w:p>
    <w:p w:rsidR="00ED0AA9" w:rsidRPr="00ED0AA9" w:rsidRDefault="00ED0AA9" w:rsidP="00031699">
      <w:pPr>
        <w:ind w:left="708"/>
        <w:contextualSpacing/>
        <w:rPr>
          <w:rFonts w:ascii="Times New Roman" w:hAnsi="Times New Roman"/>
        </w:rPr>
      </w:pPr>
      <w:r>
        <w:rPr>
          <w:rFonts w:ascii="Times New Roman" w:hAnsi="Times New Roman"/>
        </w:rPr>
        <w:t xml:space="preserve">                </w:t>
      </w:r>
      <w:r>
        <w:rPr>
          <w:rFonts w:ascii="Times New Roman" w:hAnsi="Times New Roman" w:cs="Times New Roman"/>
        </w:rPr>
        <w:t>2.2.4.3.</w:t>
      </w:r>
      <w:r w:rsidRPr="00ED0AA9">
        <w:rPr>
          <w:rFonts w:ascii="Times New Roman" w:hAnsi="Times New Roman"/>
        </w:rPr>
        <w:t>Программа  «Школа вежливых наук»</w:t>
      </w:r>
    </w:p>
    <w:p w:rsidR="00ED0AA9" w:rsidRPr="00ED0AA9" w:rsidRDefault="00ED0AA9" w:rsidP="00031699">
      <w:pPr>
        <w:ind w:left="708"/>
        <w:rPr>
          <w:rFonts w:ascii="Times New Roman" w:hAnsi="Times New Roman"/>
          <w:bCs/>
        </w:rPr>
      </w:pPr>
      <w:r>
        <w:rPr>
          <w:rFonts w:ascii="Times New Roman" w:hAnsi="Times New Roman"/>
          <w:bCs/>
        </w:rPr>
        <w:t xml:space="preserve">                </w:t>
      </w:r>
      <w:r>
        <w:rPr>
          <w:rFonts w:ascii="Times New Roman" w:hAnsi="Times New Roman" w:cs="Times New Roman"/>
        </w:rPr>
        <w:t>2.2.4.4.</w:t>
      </w:r>
      <w:r w:rsidR="00AE579C">
        <w:rPr>
          <w:rFonts w:ascii="Times New Roman" w:hAnsi="Times New Roman"/>
          <w:bCs/>
        </w:rPr>
        <w:t xml:space="preserve"> Программа  «Домисолька</w:t>
      </w:r>
      <w:r w:rsidRPr="00ED0AA9">
        <w:rPr>
          <w:rFonts w:ascii="Times New Roman" w:hAnsi="Times New Roman"/>
          <w:bCs/>
        </w:rPr>
        <w:t>»</w:t>
      </w:r>
    </w:p>
    <w:p w:rsidR="00ED0AA9" w:rsidRPr="0016132E" w:rsidRDefault="00ED0AA9" w:rsidP="00031699">
      <w:pPr>
        <w:pStyle w:val="2"/>
        <w:spacing w:before="0" w:after="0"/>
        <w:ind w:left="708"/>
        <w:rPr>
          <w:rStyle w:val="950"/>
          <w:i w:val="0"/>
          <w:sz w:val="28"/>
          <w:szCs w:val="28"/>
        </w:rPr>
      </w:pPr>
      <w:r w:rsidRPr="00ED0AA9">
        <w:rPr>
          <w:rFonts w:ascii="Times New Roman" w:hAnsi="Times New Roman" w:cs="Times New Roman"/>
          <w:b w:val="0"/>
          <w:i w:val="0"/>
          <w:sz w:val="22"/>
          <w:szCs w:val="24"/>
        </w:rPr>
        <w:t xml:space="preserve">                </w:t>
      </w:r>
      <w:r>
        <w:rPr>
          <w:rFonts w:ascii="Times New Roman" w:hAnsi="Times New Roman" w:cs="Times New Roman"/>
          <w:b w:val="0"/>
          <w:i w:val="0"/>
          <w:sz w:val="22"/>
          <w:szCs w:val="24"/>
        </w:rPr>
        <w:t xml:space="preserve">  </w:t>
      </w:r>
      <w:r w:rsidRPr="00ED0AA9">
        <w:rPr>
          <w:rFonts w:ascii="Times New Roman" w:hAnsi="Times New Roman" w:cs="Times New Roman"/>
          <w:b w:val="0"/>
          <w:i w:val="0"/>
          <w:sz w:val="24"/>
        </w:rPr>
        <w:t>2.2.4.5.</w:t>
      </w:r>
      <w:r w:rsidRPr="00ED0AA9">
        <w:rPr>
          <w:rFonts w:ascii="Times New Roman" w:hAnsi="Times New Roman" w:cs="Times New Roman"/>
          <w:b w:val="0"/>
          <w:i w:val="0"/>
          <w:sz w:val="22"/>
          <w:szCs w:val="24"/>
        </w:rPr>
        <w:t xml:space="preserve"> </w:t>
      </w:r>
      <w:r w:rsidRPr="00ED0AA9">
        <w:rPr>
          <w:rFonts w:ascii="Times New Roman" w:hAnsi="Times New Roman" w:cs="Times New Roman"/>
          <w:b w:val="0"/>
          <w:i w:val="0"/>
          <w:sz w:val="24"/>
          <w:szCs w:val="24"/>
        </w:rPr>
        <w:t xml:space="preserve">Программа </w:t>
      </w:r>
      <w:r w:rsidRPr="00ED0AA9">
        <w:rPr>
          <w:rFonts w:ascii="Times New Roman" w:hAnsi="Times New Roman"/>
          <w:b w:val="0"/>
          <w:i w:val="0"/>
        </w:rPr>
        <w:t>«</w:t>
      </w:r>
      <w:r w:rsidRPr="00AE579C">
        <w:rPr>
          <w:rFonts w:ascii="Times New Roman" w:hAnsi="Times New Roman"/>
          <w:b w:val="0"/>
          <w:i w:val="0"/>
          <w:sz w:val="24"/>
        </w:rPr>
        <w:t>Родничок</w:t>
      </w:r>
      <w:r w:rsidRPr="00ED0AA9">
        <w:rPr>
          <w:rFonts w:ascii="Times New Roman" w:hAnsi="Times New Roman"/>
          <w:b w:val="0"/>
          <w:i w:val="0"/>
        </w:rPr>
        <w:t>»</w:t>
      </w:r>
    </w:p>
    <w:p w:rsidR="00694D8A" w:rsidRPr="00F0508C" w:rsidRDefault="00694D8A" w:rsidP="00031699">
      <w:pPr>
        <w:pStyle w:val="912"/>
        <w:tabs>
          <w:tab w:val="left" w:pos="3748"/>
        </w:tabs>
        <w:spacing w:before="0" w:line="240" w:lineRule="auto"/>
        <w:ind w:left="708"/>
        <w:jc w:val="left"/>
        <w:rPr>
          <w:rStyle w:val="950"/>
          <w:b w:val="0"/>
          <w:sz w:val="24"/>
          <w:szCs w:val="24"/>
        </w:rPr>
      </w:pPr>
      <w:r w:rsidRPr="00F0508C">
        <w:rPr>
          <w:rStyle w:val="950"/>
          <w:b w:val="0"/>
          <w:sz w:val="24"/>
          <w:szCs w:val="24"/>
        </w:rPr>
        <w:t>2.3. Программа духовно-нравственного развития и воспитания обучающихся</w:t>
      </w:r>
      <w:r w:rsidR="00593EE8">
        <w:rPr>
          <w:rStyle w:val="950"/>
          <w:b w:val="0"/>
          <w:sz w:val="24"/>
          <w:szCs w:val="24"/>
        </w:rPr>
        <w:t>……………98</w:t>
      </w:r>
    </w:p>
    <w:p w:rsidR="00694D8A" w:rsidRPr="00F0508C" w:rsidRDefault="00734A12" w:rsidP="00031699">
      <w:pPr>
        <w:pStyle w:val="912"/>
        <w:tabs>
          <w:tab w:val="left" w:pos="3748"/>
        </w:tabs>
        <w:spacing w:before="0" w:line="240" w:lineRule="auto"/>
        <w:ind w:left="708"/>
        <w:jc w:val="left"/>
        <w:rPr>
          <w:rStyle w:val="950"/>
          <w:b w:val="0"/>
          <w:sz w:val="24"/>
          <w:szCs w:val="24"/>
        </w:rPr>
      </w:pPr>
      <w:r w:rsidRPr="00F0508C">
        <w:rPr>
          <w:rStyle w:val="950"/>
          <w:b w:val="0"/>
          <w:sz w:val="24"/>
          <w:szCs w:val="24"/>
        </w:rPr>
        <w:t xml:space="preserve">  </w:t>
      </w:r>
      <w:r w:rsidR="00031699">
        <w:rPr>
          <w:rStyle w:val="950"/>
          <w:b w:val="0"/>
          <w:sz w:val="24"/>
          <w:szCs w:val="24"/>
        </w:rPr>
        <w:t xml:space="preserve">    </w:t>
      </w:r>
      <w:r w:rsidRPr="00F0508C">
        <w:rPr>
          <w:rStyle w:val="950"/>
          <w:b w:val="0"/>
          <w:sz w:val="24"/>
          <w:szCs w:val="24"/>
        </w:rPr>
        <w:t xml:space="preserve"> </w:t>
      </w:r>
      <w:r w:rsidR="00694D8A" w:rsidRPr="00F0508C">
        <w:rPr>
          <w:rStyle w:val="950"/>
          <w:b w:val="0"/>
          <w:sz w:val="24"/>
          <w:szCs w:val="24"/>
        </w:rPr>
        <w:t>2.3.1. Цель и задачи духовно-нравственного развития и воспитания</w:t>
      </w:r>
      <w:r w:rsidRPr="00F0508C">
        <w:rPr>
          <w:rStyle w:val="950"/>
          <w:b w:val="0"/>
          <w:sz w:val="24"/>
          <w:szCs w:val="24"/>
        </w:rPr>
        <w:t xml:space="preserve"> </w:t>
      </w:r>
      <w:r w:rsidR="00694D8A" w:rsidRPr="00F0508C">
        <w:rPr>
          <w:rStyle w:val="950"/>
          <w:b w:val="0"/>
          <w:sz w:val="24"/>
          <w:szCs w:val="24"/>
        </w:rPr>
        <w:t>обучающихся</w:t>
      </w:r>
      <w:r w:rsidRPr="00F0508C">
        <w:rPr>
          <w:rStyle w:val="950"/>
          <w:b w:val="0"/>
          <w:sz w:val="24"/>
          <w:szCs w:val="24"/>
        </w:rPr>
        <w:t>…</w:t>
      </w:r>
      <w:r w:rsidR="00CA5F01">
        <w:rPr>
          <w:rStyle w:val="950"/>
          <w:b w:val="0"/>
          <w:sz w:val="24"/>
          <w:szCs w:val="24"/>
        </w:rPr>
        <w:t>.</w:t>
      </w:r>
      <w:r w:rsidR="00E36CA0">
        <w:rPr>
          <w:rStyle w:val="950"/>
          <w:b w:val="0"/>
          <w:sz w:val="24"/>
          <w:szCs w:val="24"/>
        </w:rPr>
        <w:t>9</w:t>
      </w:r>
      <w:r w:rsidR="00593EE8">
        <w:rPr>
          <w:rStyle w:val="950"/>
          <w:b w:val="0"/>
          <w:sz w:val="24"/>
          <w:szCs w:val="24"/>
        </w:rPr>
        <w:t>8</w:t>
      </w:r>
    </w:p>
    <w:p w:rsidR="00694D8A" w:rsidRPr="00F0508C" w:rsidRDefault="00031699" w:rsidP="00031699">
      <w:pPr>
        <w:pStyle w:val="912"/>
        <w:tabs>
          <w:tab w:val="left" w:pos="3748"/>
        </w:tabs>
        <w:spacing w:before="0" w:line="240" w:lineRule="auto"/>
        <w:ind w:left="708"/>
        <w:jc w:val="left"/>
        <w:rPr>
          <w:rStyle w:val="950"/>
          <w:b w:val="0"/>
          <w:sz w:val="24"/>
          <w:szCs w:val="24"/>
        </w:rPr>
      </w:pPr>
      <w:r>
        <w:rPr>
          <w:rStyle w:val="950"/>
          <w:b w:val="0"/>
          <w:sz w:val="24"/>
          <w:szCs w:val="24"/>
        </w:rPr>
        <w:t xml:space="preserve">      </w:t>
      </w:r>
      <w:r w:rsidR="00734A12" w:rsidRPr="00F0508C">
        <w:rPr>
          <w:rStyle w:val="950"/>
          <w:b w:val="0"/>
          <w:sz w:val="24"/>
          <w:szCs w:val="24"/>
        </w:rPr>
        <w:t xml:space="preserve"> </w:t>
      </w:r>
      <w:r w:rsidR="00CC434C" w:rsidRPr="00F0508C">
        <w:rPr>
          <w:rStyle w:val="950"/>
          <w:b w:val="0"/>
          <w:sz w:val="24"/>
          <w:szCs w:val="24"/>
        </w:rPr>
        <w:t>2.3.2</w:t>
      </w:r>
      <w:r w:rsidR="00E36CA0">
        <w:rPr>
          <w:rStyle w:val="950"/>
          <w:b w:val="0"/>
          <w:sz w:val="24"/>
          <w:szCs w:val="24"/>
        </w:rPr>
        <w:t>.Ценностные установки</w:t>
      </w:r>
      <w:r w:rsidR="00694D8A" w:rsidRPr="00F0508C">
        <w:rPr>
          <w:rStyle w:val="950"/>
          <w:b w:val="0"/>
          <w:sz w:val="24"/>
          <w:szCs w:val="24"/>
        </w:rPr>
        <w:t xml:space="preserve"> духовно-нравственного развития и воспитания </w:t>
      </w:r>
      <w:r>
        <w:rPr>
          <w:rStyle w:val="950"/>
          <w:b w:val="0"/>
          <w:sz w:val="24"/>
          <w:szCs w:val="24"/>
        </w:rPr>
        <w:t xml:space="preserve">                              </w:t>
      </w:r>
      <w:r w:rsidR="00694D8A" w:rsidRPr="00F0508C">
        <w:rPr>
          <w:rStyle w:val="950"/>
          <w:b w:val="0"/>
          <w:sz w:val="24"/>
          <w:szCs w:val="24"/>
        </w:rPr>
        <w:t>обучающихся</w:t>
      </w:r>
      <w:r w:rsidR="00E36CA0">
        <w:rPr>
          <w:rStyle w:val="950"/>
          <w:b w:val="0"/>
          <w:sz w:val="24"/>
          <w:szCs w:val="24"/>
        </w:rPr>
        <w:t>.</w:t>
      </w:r>
      <w:r w:rsidR="00FC434D">
        <w:rPr>
          <w:rStyle w:val="950"/>
          <w:b w:val="0"/>
          <w:sz w:val="24"/>
          <w:szCs w:val="24"/>
        </w:rPr>
        <w:t xml:space="preserve"> ………………………………………………………………………………….</w:t>
      </w:r>
      <w:r w:rsidR="00E36CA0">
        <w:rPr>
          <w:rStyle w:val="950"/>
          <w:b w:val="0"/>
          <w:sz w:val="24"/>
          <w:szCs w:val="24"/>
        </w:rPr>
        <w:t>9</w:t>
      </w:r>
      <w:r w:rsidR="00593EE8">
        <w:rPr>
          <w:rStyle w:val="950"/>
          <w:b w:val="0"/>
          <w:sz w:val="24"/>
          <w:szCs w:val="24"/>
        </w:rPr>
        <w:t>9</w:t>
      </w:r>
    </w:p>
    <w:p w:rsidR="00694D8A" w:rsidRPr="00F0508C" w:rsidRDefault="00734A12" w:rsidP="00031699">
      <w:pPr>
        <w:pStyle w:val="912"/>
        <w:tabs>
          <w:tab w:val="left" w:pos="3748"/>
        </w:tabs>
        <w:spacing w:before="0" w:line="240" w:lineRule="auto"/>
        <w:ind w:left="708"/>
        <w:jc w:val="left"/>
        <w:rPr>
          <w:rStyle w:val="950"/>
          <w:b w:val="0"/>
          <w:sz w:val="24"/>
          <w:szCs w:val="24"/>
        </w:rPr>
      </w:pPr>
      <w:r w:rsidRPr="00F0508C">
        <w:rPr>
          <w:rStyle w:val="950"/>
          <w:b w:val="0"/>
          <w:sz w:val="24"/>
          <w:szCs w:val="24"/>
        </w:rPr>
        <w:t xml:space="preserve"> </w:t>
      </w:r>
      <w:r w:rsidR="00031699">
        <w:rPr>
          <w:rStyle w:val="950"/>
          <w:b w:val="0"/>
          <w:sz w:val="24"/>
          <w:szCs w:val="24"/>
        </w:rPr>
        <w:t xml:space="preserve">     </w:t>
      </w:r>
      <w:r w:rsidR="00E36CA0">
        <w:rPr>
          <w:rStyle w:val="950"/>
          <w:b w:val="0"/>
          <w:sz w:val="24"/>
          <w:szCs w:val="24"/>
        </w:rPr>
        <w:t>2.3.3</w:t>
      </w:r>
      <w:r w:rsidR="00694D8A" w:rsidRPr="00F0508C">
        <w:rPr>
          <w:rStyle w:val="950"/>
          <w:b w:val="0"/>
          <w:sz w:val="24"/>
          <w:szCs w:val="24"/>
        </w:rPr>
        <w:t>Осн</w:t>
      </w:r>
      <w:r w:rsidR="00E36CA0">
        <w:rPr>
          <w:rStyle w:val="950"/>
          <w:b w:val="0"/>
          <w:sz w:val="24"/>
          <w:szCs w:val="24"/>
        </w:rPr>
        <w:t>овное направления</w:t>
      </w:r>
      <w:r w:rsidR="00694D8A" w:rsidRPr="00F0508C">
        <w:rPr>
          <w:rStyle w:val="950"/>
          <w:b w:val="0"/>
          <w:sz w:val="24"/>
          <w:szCs w:val="24"/>
        </w:rPr>
        <w:t xml:space="preserve"> духовно-нравственного ра</w:t>
      </w:r>
      <w:r w:rsidR="00A72999">
        <w:rPr>
          <w:rStyle w:val="950"/>
          <w:b w:val="0"/>
          <w:sz w:val="24"/>
          <w:szCs w:val="24"/>
        </w:rPr>
        <w:t>звития и воспитания обучающихся</w:t>
      </w:r>
      <w:r w:rsidR="00694D8A" w:rsidRPr="00F0508C">
        <w:rPr>
          <w:rStyle w:val="950"/>
          <w:b w:val="0"/>
          <w:sz w:val="24"/>
          <w:szCs w:val="24"/>
        </w:rPr>
        <w:t>………………………………………………….…</w:t>
      </w:r>
      <w:r w:rsidR="00A72999">
        <w:rPr>
          <w:rStyle w:val="950"/>
          <w:b w:val="0"/>
          <w:sz w:val="24"/>
          <w:szCs w:val="24"/>
        </w:rPr>
        <w:t>..................</w:t>
      </w:r>
      <w:r w:rsidR="00FC434D">
        <w:rPr>
          <w:rStyle w:val="950"/>
          <w:b w:val="0"/>
          <w:sz w:val="24"/>
          <w:szCs w:val="24"/>
        </w:rPr>
        <w:t>......................</w:t>
      </w:r>
      <w:r w:rsidR="00A72999">
        <w:rPr>
          <w:rStyle w:val="950"/>
          <w:b w:val="0"/>
          <w:sz w:val="24"/>
          <w:szCs w:val="24"/>
        </w:rPr>
        <w:t>....</w:t>
      </w:r>
      <w:r w:rsidR="00E36CA0">
        <w:rPr>
          <w:rStyle w:val="950"/>
          <w:b w:val="0"/>
          <w:sz w:val="24"/>
          <w:szCs w:val="24"/>
        </w:rPr>
        <w:t>..9</w:t>
      </w:r>
      <w:r w:rsidR="00593EE8">
        <w:rPr>
          <w:rStyle w:val="950"/>
          <w:b w:val="0"/>
          <w:sz w:val="24"/>
          <w:szCs w:val="24"/>
        </w:rPr>
        <w:t>9</w:t>
      </w:r>
    </w:p>
    <w:p w:rsidR="00A72999" w:rsidRDefault="00031699" w:rsidP="00031699">
      <w:pPr>
        <w:pStyle w:val="912"/>
        <w:tabs>
          <w:tab w:val="left" w:pos="3748"/>
        </w:tabs>
        <w:spacing w:before="0" w:line="240" w:lineRule="auto"/>
        <w:ind w:left="708"/>
        <w:jc w:val="left"/>
        <w:rPr>
          <w:rStyle w:val="950"/>
          <w:b w:val="0"/>
          <w:sz w:val="24"/>
          <w:szCs w:val="24"/>
        </w:rPr>
      </w:pPr>
      <w:r>
        <w:rPr>
          <w:rStyle w:val="950"/>
          <w:b w:val="0"/>
          <w:sz w:val="24"/>
          <w:szCs w:val="24"/>
        </w:rPr>
        <w:t xml:space="preserve">      </w:t>
      </w:r>
      <w:r w:rsidR="00E36CA0">
        <w:rPr>
          <w:rStyle w:val="950"/>
          <w:b w:val="0"/>
          <w:sz w:val="24"/>
          <w:szCs w:val="24"/>
        </w:rPr>
        <w:t>2.3.4Содержание</w:t>
      </w:r>
      <w:r w:rsidR="00A72999" w:rsidRPr="00A72999">
        <w:rPr>
          <w:rStyle w:val="950"/>
          <w:b w:val="0"/>
          <w:sz w:val="24"/>
          <w:szCs w:val="24"/>
        </w:rPr>
        <w:t xml:space="preserve"> </w:t>
      </w:r>
      <w:r w:rsidR="00A72999" w:rsidRPr="00F0508C">
        <w:rPr>
          <w:rStyle w:val="950"/>
          <w:b w:val="0"/>
          <w:sz w:val="24"/>
          <w:szCs w:val="24"/>
        </w:rPr>
        <w:t>духовно-нравственного развития и воспитания обучающихся</w:t>
      </w:r>
      <w:r w:rsidR="00734A12" w:rsidRPr="00F0508C">
        <w:rPr>
          <w:rStyle w:val="950"/>
          <w:b w:val="0"/>
          <w:sz w:val="24"/>
          <w:szCs w:val="24"/>
        </w:rPr>
        <w:t xml:space="preserve"> </w:t>
      </w:r>
      <w:r w:rsidR="00593EE8">
        <w:rPr>
          <w:rStyle w:val="950"/>
          <w:b w:val="0"/>
          <w:sz w:val="24"/>
          <w:szCs w:val="24"/>
        </w:rPr>
        <w:t>……100</w:t>
      </w:r>
    </w:p>
    <w:p w:rsidR="00694D8A" w:rsidRPr="00F0508C" w:rsidRDefault="00734A12" w:rsidP="00031699">
      <w:pPr>
        <w:pStyle w:val="912"/>
        <w:tabs>
          <w:tab w:val="left" w:pos="3748"/>
        </w:tabs>
        <w:spacing w:before="0" w:line="240" w:lineRule="auto"/>
        <w:ind w:left="708"/>
        <w:jc w:val="left"/>
        <w:rPr>
          <w:rStyle w:val="950"/>
          <w:b w:val="0"/>
          <w:sz w:val="24"/>
          <w:szCs w:val="24"/>
        </w:rPr>
      </w:pPr>
      <w:r w:rsidRPr="00F0508C">
        <w:rPr>
          <w:rStyle w:val="950"/>
          <w:b w:val="0"/>
          <w:sz w:val="24"/>
          <w:szCs w:val="24"/>
        </w:rPr>
        <w:t xml:space="preserve"> </w:t>
      </w:r>
      <w:r w:rsidR="00031699">
        <w:rPr>
          <w:rStyle w:val="950"/>
          <w:b w:val="0"/>
          <w:sz w:val="24"/>
          <w:szCs w:val="24"/>
        </w:rPr>
        <w:t xml:space="preserve">     </w:t>
      </w:r>
      <w:r w:rsidR="00A72999">
        <w:rPr>
          <w:rStyle w:val="950"/>
          <w:b w:val="0"/>
          <w:sz w:val="24"/>
          <w:szCs w:val="24"/>
        </w:rPr>
        <w:t>2.3.5</w:t>
      </w:r>
      <w:r w:rsidR="00694D8A" w:rsidRPr="00F0508C">
        <w:rPr>
          <w:rStyle w:val="950"/>
          <w:b w:val="0"/>
          <w:sz w:val="24"/>
          <w:szCs w:val="24"/>
        </w:rPr>
        <w:t>. Совместная деятельность образовательного учреждения, семьи и общественности по духовно-нравственному развитию и воспитанию обучающихся</w:t>
      </w:r>
      <w:r w:rsidR="00E36CA0">
        <w:rPr>
          <w:rStyle w:val="950"/>
          <w:b w:val="0"/>
          <w:sz w:val="24"/>
          <w:szCs w:val="24"/>
        </w:rPr>
        <w:t>…………………</w:t>
      </w:r>
      <w:r w:rsidR="00FC434D">
        <w:rPr>
          <w:rStyle w:val="950"/>
          <w:b w:val="0"/>
          <w:sz w:val="24"/>
          <w:szCs w:val="24"/>
        </w:rPr>
        <w:t>……</w:t>
      </w:r>
      <w:r w:rsidR="009C73FB">
        <w:rPr>
          <w:rStyle w:val="950"/>
          <w:b w:val="0"/>
          <w:sz w:val="24"/>
          <w:szCs w:val="24"/>
        </w:rPr>
        <w:t>10</w:t>
      </w:r>
      <w:r w:rsidR="00593EE8">
        <w:rPr>
          <w:rStyle w:val="950"/>
          <w:b w:val="0"/>
          <w:sz w:val="24"/>
          <w:szCs w:val="24"/>
        </w:rPr>
        <w:t>2</w:t>
      </w:r>
    </w:p>
    <w:p w:rsidR="00694D8A" w:rsidRPr="00F0508C" w:rsidRDefault="00031699" w:rsidP="00031699">
      <w:pPr>
        <w:pStyle w:val="912"/>
        <w:tabs>
          <w:tab w:val="left" w:pos="3748"/>
        </w:tabs>
        <w:spacing w:before="0" w:line="240" w:lineRule="auto"/>
        <w:ind w:left="708"/>
        <w:jc w:val="left"/>
        <w:rPr>
          <w:rStyle w:val="950"/>
          <w:b w:val="0"/>
          <w:sz w:val="24"/>
          <w:szCs w:val="24"/>
        </w:rPr>
      </w:pPr>
      <w:r>
        <w:rPr>
          <w:rStyle w:val="950"/>
          <w:b w:val="0"/>
          <w:sz w:val="24"/>
          <w:szCs w:val="24"/>
        </w:rPr>
        <w:t xml:space="preserve">     </w:t>
      </w:r>
      <w:r w:rsidR="00694D8A" w:rsidRPr="00F0508C">
        <w:rPr>
          <w:rStyle w:val="950"/>
          <w:b w:val="0"/>
          <w:sz w:val="24"/>
          <w:szCs w:val="24"/>
        </w:rPr>
        <w:t>2.3.</w:t>
      </w:r>
      <w:r w:rsidR="009C73FB">
        <w:rPr>
          <w:rStyle w:val="950"/>
          <w:b w:val="0"/>
          <w:sz w:val="24"/>
          <w:szCs w:val="24"/>
        </w:rPr>
        <w:t>6</w:t>
      </w:r>
      <w:r w:rsidR="00694D8A" w:rsidRPr="00F0508C">
        <w:rPr>
          <w:rStyle w:val="950"/>
          <w:b w:val="0"/>
          <w:sz w:val="24"/>
          <w:szCs w:val="24"/>
        </w:rPr>
        <w:t>. Планируемые результаты духовно-нравственного развития и воспитания обучающихся …………………………………</w:t>
      </w:r>
      <w:r w:rsidR="00286B80" w:rsidRPr="00F0508C">
        <w:rPr>
          <w:rStyle w:val="950"/>
          <w:b w:val="0"/>
          <w:sz w:val="24"/>
          <w:szCs w:val="24"/>
        </w:rPr>
        <w:t>……………………</w:t>
      </w:r>
      <w:r w:rsidR="00FC434D">
        <w:rPr>
          <w:rStyle w:val="950"/>
          <w:b w:val="0"/>
          <w:sz w:val="24"/>
          <w:szCs w:val="24"/>
        </w:rPr>
        <w:t>………………………….</w:t>
      </w:r>
      <w:r w:rsidR="00A72999">
        <w:rPr>
          <w:rStyle w:val="950"/>
          <w:b w:val="0"/>
          <w:sz w:val="24"/>
          <w:szCs w:val="24"/>
        </w:rPr>
        <w:t>10</w:t>
      </w:r>
      <w:r w:rsidR="00593EE8">
        <w:rPr>
          <w:rStyle w:val="950"/>
          <w:b w:val="0"/>
          <w:sz w:val="24"/>
          <w:szCs w:val="24"/>
        </w:rPr>
        <w:t>2</w:t>
      </w:r>
    </w:p>
    <w:p w:rsidR="00694D8A" w:rsidRDefault="00694D8A" w:rsidP="00031699">
      <w:pPr>
        <w:pStyle w:val="912"/>
        <w:tabs>
          <w:tab w:val="left" w:pos="3748"/>
        </w:tabs>
        <w:spacing w:before="0" w:line="240" w:lineRule="auto"/>
        <w:ind w:left="708"/>
        <w:jc w:val="left"/>
        <w:rPr>
          <w:rStyle w:val="950"/>
          <w:b w:val="0"/>
          <w:sz w:val="24"/>
          <w:szCs w:val="24"/>
        </w:rPr>
      </w:pPr>
      <w:r w:rsidRPr="00F0508C">
        <w:rPr>
          <w:rStyle w:val="950"/>
          <w:b w:val="0"/>
          <w:sz w:val="24"/>
          <w:szCs w:val="24"/>
        </w:rPr>
        <w:t>2.4. Программа формирования экологической культуры, здорового и безопасного образа жизни ……………………………………………………</w:t>
      </w:r>
      <w:r w:rsidR="00286B80" w:rsidRPr="00F0508C">
        <w:rPr>
          <w:rStyle w:val="950"/>
          <w:b w:val="0"/>
          <w:sz w:val="24"/>
          <w:szCs w:val="24"/>
        </w:rPr>
        <w:t>………</w:t>
      </w:r>
      <w:r w:rsidR="00A72999">
        <w:rPr>
          <w:rStyle w:val="950"/>
          <w:b w:val="0"/>
          <w:sz w:val="24"/>
          <w:szCs w:val="24"/>
        </w:rPr>
        <w:t>…………</w:t>
      </w:r>
      <w:r w:rsidR="00FC434D">
        <w:rPr>
          <w:rStyle w:val="950"/>
          <w:b w:val="0"/>
          <w:sz w:val="24"/>
          <w:szCs w:val="24"/>
        </w:rPr>
        <w:t>………….</w:t>
      </w:r>
      <w:r w:rsidR="00A72999">
        <w:rPr>
          <w:rStyle w:val="950"/>
          <w:b w:val="0"/>
          <w:sz w:val="24"/>
          <w:szCs w:val="24"/>
        </w:rPr>
        <w:t>……….10</w:t>
      </w:r>
      <w:r w:rsidR="00BD0388">
        <w:rPr>
          <w:rStyle w:val="950"/>
          <w:b w:val="0"/>
          <w:sz w:val="24"/>
          <w:szCs w:val="24"/>
        </w:rPr>
        <w:t>8</w:t>
      </w:r>
    </w:p>
    <w:p w:rsidR="00A72999" w:rsidRDefault="00A72999" w:rsidP="00031699">
      <w:pPr>
        <w:pStyle w:val="912"/>
        <w:tabs>
          <w:tab w:val="left" w:pos="3748"/>
        </w:tabs>
        <w:spacing w:before="0" w:line="240" w:lineRule="auto"/>
        <w:ind w:left="1416"/>
        <w:jc w:val="left"/>
        <w:rPr>
          <w:rStyle w:val="950"/>
          <w:b w:val="0"/>
          <w:sz w:val="24"/>
          <w:szCs w:val="24"/>
        </w:rPr>
      </w:pPr>
      <w:r>
        <w:rPr>
          <w:rStyle w:val="950"/>
          <w:b w:val="0"/>
          <w:sz w:val="24"/>
          <w:szCs w:val="24"/>
        </w:rPr>
        <w:t>2.4.1.Задачи формирования экологической культуры, здорового образа жизни</w:t>
      </w:r>
      <w:r w:rsidR="00FC434D">
        <w:rPr>
          <w:rStyle w:val="950"/>
          <w:b w:val="0"/>
          <w:sz w:val="24"/>
          <w:szCs w:val="24"/>
        </w:rPr>
        <w:t>…</w:t>
      </w:r>
      <w:r>
        <w:rPr>
          <w:rStyle w:val="950"/>
          <w:b w:val="0"/>
          <w:sz w:val="24"/>
          <w:szCs w:val="24"/>
        </w:rPr>
        <w:t>.10</w:t>
      </w:r>
      <w:r w:rsidR="00BD0388">
        <w:rPr>
          <w:rStyle w:val="950"/>
          <w:b w:val="0"/>
          <w:sz w:val="24"/>
          <w:szCs w:val="24"/>
        </w:rPr>
        <w:t>9</w:t>
      </w:r>
    </w:p>
    <w:p w:rsidR="00A72999" w:rsidRDefault="00A72999" w:rsidP="00031699">
      <w:pPr>
        <w:pStyle w:val="912"/>
        <w:tabs>
          <w:tab w:val="left" w:pos="3748"/>
        </w:tabs>
        <w:spacing w:before="0" w:line="240" w:lineRule="auto"/>
        <w:ind w:left="1416"/>
        <w:jc w:val="left"/>
        <w:rPr>
          <w:rStyle w:val="950"/>
          <w:b w:val="0"/>
          <w:sz w:val="24"/>
          <w:szCs w:val="24"/>
        </w:rPr>
      </w:pPr>
      <w:r>
        <w:rPr>
          <w:rStyle w:val="950"/>
          <w:b w:val="0"/>
          <w:sz w:val="24"/>
          <w:szCs w:val="24"/>
        </w:rPr>
        <w:t>2.4.2.Планируемые результаты реализации программы………………</w:t>
      </w:r>
      <w:r w:rsidR="00FC434D">
        <w:rPr>
          <w:rStyle w:val="950"/>
          <w:b w:val="0"/>
          <w:sz w:val="24"/>
          <w:szCs w:val="24"/>
        </w:rPr>
        <w:t>..</w:t>
      </w:r>
      <w:r>
        <w:rPr>
          <w:rStyle w:val="950"/>
          <w:b w:val="0"/>
          <w:sz w:val="24"/>
          <w:szCs w:val="24"/>
        </w:rPr>
        <w:t>…………..1</w:t>
      </w:r>
      <w:r w:rsidR="00BD0388">
        <w:rPr>
          <w:rStyle w:val="950"/>
          <w:b w:val="0"/>
          <w:sz w:val="24"/>
          <w:szCs w:val="24"/>
        </w:rPr>
        <w:t>1</w:t>
      </w:r>
      <w:r>
        <w:rPr>
          <w:rStyle w:val="950"/>
          <w:b w:val="0"/>
          <w:sz w:val="24"/>
          <w:szCs w:val="24"/>
        </w:rPr>
        <w:t>0</w:t>
      </w:r>
    </w:p>
    <w:p w:rsidR="00A72999" w:rsidRDefault="00A72999" w:rsidP="00031699">
      <w:pPr>
        <w:pStyle w:val="912"/>
        <w:tabs>
          <w:tab w:val="left" w:pos="3748"/>
        </w:tabs>
        <w:spacing w:before="0" w:line="240" w:lineRule="auto"/>
        <w:ind w:left="1416"/>
        <w:jc w:val="left"/>
        <w:rPr>
          <w:rStyle w:val="950"/>
          <w:b w:val="0"/>
          <w:sz w:val="24"/>
          <w:szCs w:val="24"/>
        </w:rPr>
      </w:pPr>
      <w:r>
        <w:rPr>
          <w:rStyle w:val="950"/>
          <w:b w:val="0"/>
          <w:sz w:val="24"/>
          <w:szCs w:val="24"/>
        </w:rPr>
        <w:t>2.4.3.Направления деятельности……………………………………………………...1</w:t>
      </w:r>
      <w:r w:rsidR="006C0ED5">
        <w:rPr>
          <w:rStyle w:val="950"/>
          <w:b w:val="0"/>
          <w:sz w:val="24"/>
          <w:szCs w:val="24"/>
        </w:rPr>
        <w:t>1</w:t>
      </w:r>
      <w:r w:rsidR="00BD0388">
        <w:rPr>
          <w:rStyle w:val="950"/>
          <w:b w:val="0"/>
          <w:sz w:val="24"/>
          <w:szCs w:val="24"/>
        </w:rPr>
        <w:t>1</w:t>
      </w:r>
    </w:p>
    <w:p w:rsidR="00A72999" w:rsidRDefault="00A72999" w:rsidP="00031699">
      <w:pPr>
        <w:pStyle w:val="912"/>
        <w:tabs>
          <w:tab w:val="left" w:pos="3748"/>
        </w:tabs>
        <w:spacing w:before="0" w:line="240" w:lineRule="auto"/>
        <w:ind w:left="1416"/>
        <w:jc w:val="left"/>
        <w:rPr>
          <w:rStyle w:val="950"/>
          <w:b w:val="0"/>
          <w:sz w:val="24"/>
          <w:szCs w:val="24"/>
        </w:rPr>
      </w:pPr>
      <w:r>
        <w:rPr>
          <w:rStyle w:val="950"/>
          <w:b w:val="0"/>
          <w:sz w:val="24"/>
          <w:szCs w:val="24"/>
        </w:rPr>
        <w:t>2.4.4.</w:t>
      </w:r>
      <w:r w:rsidR="000855F8">
        <w:rPr>
          <w:rStyle w:val="950"/>
          <w:b w:val="0"/>
          <w:sz w:val="24"/>
          <w:szCs w:val="24"/>
        </w:rPr>
        <w:t>Виды</w:t>
      </w:r>
      <w:r w:rsidR="006C0ED5">
        <w:rPr>
          <w:rStyle w:val="950"/>
          <w:b w:val="0"/>
          <w:sz w:val="24"/>
          <w:szCs w:val="24"/>
        </w:rPr>
        <w:t xml:space="preserve"> </w:t>
      </w:r>
      <w:r w:rsidR="000855F8">
        <w:rPr>
          <w:rStyle w:val="950"/>
          <w:b w:val="0"/>
          <w:sz w:val="24"/>
          <w:szCs w:val="24"/>
        </w:rPr>
        <w:t>деятельностии формы занятий……</w:t>
      </w:r>
      <w:r w:rsidR="00FC434D">
        <w:rPr>
          <w:rStyle w:val="950"/>
          <w:b w:val="0"/>
          <w:sz w:val="24"/>
          <w:szCs w:val="24"/>
        </w:rPr>
        <w:t>..</w:t>
      </w:r>
      <w:r w:rsidR="000855F8">
        <w:rPr>
          <w:rStyle w:val="950"/>
          <w:b w:val="0"/>
          <w:sz w:val="24"/>
          <w:szCs w:val="24"/>
        </w:rPr>
        <w:t>…………………………………….11</w:t>
      </w:r>
      <w:r w:rsidR="006C0ED5">
        <w:rPr>
          <w:rStyle w:val="950"/>
          <w:b w:val="0"/>
          <w:sz w:val="24"/>
          <w:szCs w:val="24"/>
        </w:rPr>
        <w:t>4</w:t>
      </w:r>
    </w:p>
    <w:p w:rsidR="000855F8" w:rsidRDefault="000855F8" w:rsidP="00031699">
      <w:pPr>
        <w:pStyle w:val="912"/>
        <w:tabs>
          <w:tab w:val="left" w:pos="3748"/>
        </w:tabs>
        <w:spacing w:before="0" w:line="240" w:lineRule="auto"/>
        <w:ind w:left="1416"/>
        <w:jc w:val="left"/>
        <w:rPr>
          <w:rStyle w:val="950"/>
          <w:b w:val="0"/>
          <w:sz w:val="24"/>
          <w:szCs w:val="24"/>
        </w:rPr>
      </w:pPr>
      <w:r>
        <w:rPr>
          <w:rStyle w:val="950"/>
          <w:b w:val="0"/>
          <w:sz w:val="24"/>
          <w:szCs w:val="24"/>
        </w:rPr>
        <w:t>2.4.5.Методика и инструментарий мониторинга достижения планируемых результатов</w:t>
      </w:r>
      <w:r w:rsidR="00FC434D">
        <w:rPr>
          <w:rStyle w:val="950"/>
          <w:b w:val="0"/>
          <w:sz w:val="24"/>
          <w:szCs w:val="24"/>
        </w:rPr>
        <w:t>…………………………………………………………………………….</w:t>
      </w:r>
      <w:r>
        <w:rPr>
          <w:rStyle w:val="950"/>
          <w:b w:val="0"/>
          <w:sz w:val="24"/>
          <w:szCs w:val="24"/>
        </w:rPr>
        <w:t>11</w:t>
      </w:r>
      <w:r w:rsidR="00BD0388">
        <w:rPr>
          <w:rStyle w:val="950"/>
          <w:b w:val="0"/>
          <w:sz w:val="24"/>
          <w:szCs w:val="24"/>
        </w:rPr>
        <w:t>6</w:t>
      </w:r>
    </w:p>
    <w:p w:rsidR="000855F8" w:rsidRDefault="000855F8" w:rsidP="00031699">
      <w:pPr>
        <w:pStyle w:val="912"/>
        <w:tabs>
          <w:tab w:val="left" w:pos="3748"/>
        </w:tabs>
        <w:spacing w:before="0" w:line="240" w:lineRule="auto"/>
        <w:ind w:left="1416"/>
        <w:jc w:val="left"/>
        <w:rPr>
          <w:rStyle w:val="950"/>
          <w:b w:val="0"/>
          <w:sz w:val="24"/>
          <w:szCs w:val="24"/>
        </w:rPr>
      </w:pPr>
      <w:r>
        <w:rPr>
          <w:rStyle w:val="950"/>
          <w:b w:val="0"/>
          <w:sz w:val="24"/>
          <w:szCs w:val="24"/>
        </w:rPr>
        <w:t>2.4.6.Критерии, показатели эффективности…………………………………………</w:t>
      </w:r>
      <w:r w:rsidR="006C0ED5">
        <w:rPr>
          <w:rStyle w:val="950"/>
          <w:b w:val="0"/>
          <w:sz w:val="24"/>
          <w:szCs w:val="24"/>
        </w:rPr>
        <w:t>118</w:t>
      </w:r>
    </w:p>
    <w:p w:rsidR="00694D8A" w:rsidRPr="00F0508C" w:rsidRDefault="00694D8A" w:rsidP="00031699">
      <w:pPr>
        <w:pStyle w:val="912"/>
        <w:tabs>
          <w:tab w:val="left" w:pos="3748"/>
        </w:tabs>
        <w:spacing w:before="0" w:line="240" w:lineRule="auto"/>
        <w:ind w:left="708"/>
        <w:jc w:val="left"/>
        <w:rPr>
          <w:rStyle w:val="950"/>
          <w:b w:val="0"/>
          <w:sz w:val="24"/>
          <w:szCs w:val="24"/>
        </w:rPr>
      </w:pPr>
      <w:r w:rsidRPr="00F0508C">
        <w:rPr>
          <w:rStyle w:val="950"/>
          <w:b w:val="0"/>
          <w:sz w:val="24"/>
          <w:szCs w:val="24"/>
        </w:rPr>
        <w:t>2.5. Программа коррекционной работы …………………………………</w:t>
      </w:r>
      <w:r w:rsidR="00286B80" w:rsidRPr="00F0508C">
        <w:rPr>
          <w:rStyle w:val="950"/>
          <w:b w:val="0"/>
          <w:sz w:val="24"/>
          <w:szCs w:val="24"/>
        </w:rPr>
        <w:t>……</w:t>
      </w:r>
      <w:r w:rsidR="000855F8">
        <w:rPr>
          <w:rStyle w:val="950"/>
          <w:b w:val="0"/>
          <w:sz w:val="24"/>
          <w:szCs w:val="24"/>
        </w:rPr>
        <w:t>…</w:t>
      </w:r>
      <w:r w:rsidR="00FC434D">
        <w:rPr>
          <w:rStyle w:val="950"/>
          <w:b w:val="0"/>
          <w:sz w:val="24"/>
          <w:szCs w:val="24"/>
        </w:rPr>
        <w:t>……</w:t>
      </w:r>
      <w:r w:rsidR="000855F8">
        <w:rPr>
          <w:rStyle w:val="950"/>
          <w:b w:val="0"/>
          <w:sz w:val="24"/>
          <w:szCs w:val="24"/>
        </w:rPr>
        <w:t>……</w:t>
      </w:r>
      <w:r w:rsidR="006C0ED5">
        <w:rPr>
          <w:rStyle w:val="950"/>
          <w:b w:val="0"/>
          <w:sz w:val="24"/>
          <w:szCs w:val="24"/>
        </w:rPr>
        <w:t>..11</w:t>
      </w:r>
      <w:r w:rsidR="00BD0388">
        <w:rPr>
          <w:rStyle w:val="950"/>
          <w:b w:val="0"/>
          <w:sz w:val="24"/>
          <w:szCs w:val="24"/>
        </w:rPr>
        <w:t>9</w:t>
      </w:r>
    </w:p>
    <w:p w:rsidR="00694D8A" w:rsidRPr="00F0508C" w:rsidRDefault="00694D8A" w:rsidP="00FF3556">
      <w:pPr>
        <w:pStyle w:val="912"/>
        <w:tabs>
          <w:tab w:val="left" w:pos="3748"/>
        </w:tabs>
        <w:spacing w:before="0" w:line="240" w:lineRule="auto"/>
        <w:jc w:val="left"/>
        <w:rPr>
          <w:rStyle w:val="950"/>
          <w:b w:val="0"/>
          <w:sz w:val="24"/>
          <w:szCs w:val="24"/>
        </w:rPr>
      </w:pPr>
      <w:r w:rsidRPr="00F0508C">
        <w:rPr>
          <w:rStyle w:val="950"/>
          <w:sz w:val="24"/>
          <w:szCs w:val="24"/>
        </w:rPr>
        <w:t>3. Организационный раздел</w:t>
      </w:r>
      <w:r w:rsidRPr="00F0508C">
        <w:rPr>
          <w:rStyle w:val="950"/>
          <w:b w:val="0"/>
          <w:sz w:val="24"/>
          <w:szCs w:val="24"/>
        </w:rPr>
        <w:t xml:space="preserve"> ……………………………………………</w:t>
      </w:r>
      <w:r w:rsidR="00286B80" w:rsidRPr="00F0508C">
        <w:rPr>
          <w:rStyle w:val="950"/>
          <w:b w:val="0"/>
          <w:sz w:val="24"/>
          <w:szCs w:val="24"/>
        </w:rPr>
        <w:t>……</w:t>
      </w:r>
      <w:r w:rsidR="00BD0388">
        <w:rPr>
          <w:rStyle w:val="950"/>
          <w:b w:val="0"/>
          <w:sz w:val="24"/>
          <w:szCs w:val="24"/>
        </w:rPr>
        <w:t>…………………….129</w:t>
      </w:r>
    </w:p>
    <w:p w:rsidR="00694D8A" w:rsidRPr="00F0508C" w:rsidRDefault="00694D8A" w:rsidP="00031699">
      <w:pPr>
        <w:pStyle w:val="912"/>
        <w:tabs>
          <w:tab w:val="left" w:pos="3748"/>
        </w:tabs>
        <w:spacing w:before="0" w:line="240" w:lineRule="auto"/>
        <w:ind w:left="708"/>
        <w:jc w:val="left"/>
        <w:rPr>
          <w:rStyle w:val="950"/>
          <w:b w:val="0"/>
          <w:sz w:val="24"/>
          <w:szCs w:val="24"/>
        </w:rPr>
      </w:pPr>
      <w:r w:rsidRPr="00F0508C">
        <w:rPr>
          <w:rStyle w:val="950"/>
          <w:b w:val="0"/>
          <w:sz w:val="24"/>
          <w:szCs w:val="24"/>
        </w:rPr>
        <w:t>3.1. </w:t>
      </w:r>
      <w:r w:rsidR="00E03526" w:rsidRPr="00F0508C">
        <w:rPr>
          <w:rStyle w:val="950"/>
          <w:b w:val="0"/>
          <w:sz w:val="24"/>
          <w:szCs w:val="24"/>
        </w:rPr>
        <w:t xml:space="preserve"> У</w:t>
      </w:r>
      <w:r w:rsidRPr="00F0508C">
        <w:rPr>
          <w:rStyle w:val="950"/>
          <w:b w:val="0"/>
          <w:sz w:val="24"/>
          <w:szCs w:val="24"/>
        </w:rPr>
        <w:t>чебный план начального общего образования ………...</w:t>
      </w:r>
      <w:r w:rsidR="00286B80" w:rsidRPr="00F0508C">
        <w:rPr>
          <w:rStyle w:val="950"/>
          <w:b w:val="0"/>
          <w:sz w:val="24"/>
          <w:szCs w:val="24"/>
        </w:rPr>
        <w:t>....................</w:t>
      </w:r>
      <w:r w:rsidR="00FC434D">
        <w:rPr>
          <w:rStyle w:val="950"/>
          <w:b w:val="0"/>
          <w:sz w:val="24"/>
          <w:szCs w:val="24"/>
        </w:rPr>
        <w:t>......................</w:t>
      </w:r>
      <w:r w:rsidR="00BD0388">
        <w:rPr>
          <w:rStyle w:val="950"/>
          <w:b w:val="0"/>
          <w:sz w:val="24"/>
          <w:szCs w:val="24"/>
        </w:rPr>
        <w:t>..129</w:t>
      </w:r>
      <w:r w:rsidR="00286B80" w:rsidRPr="00F0508C">
        <w:rPr>
          <w:rStyle w:val="950"/>
          <w:b w:val="0"/>
          <w:sz w:val="24"/>
          <w:szCs w:val="24"/>
        </w:rPr>
        <w:t>.</w:t>
      </w:r>
    </w:p>
    <w:p w:rsidR="00694D8A" w:rsidRPr="00F0508C" w:rsidRDefault="00694D8A" w:rsidP="00031699">
      <w:pPr>
        <w:pStyle w:val="912"/>
        <w:tabs>
          <w:tab w:val="left" w:pos="3748"/>
        </w:tabs>
        <w:spacing w:before="0" w:line="240" w:lineRule="auto"/>
        <w:ind w:left="708"/>
        <w:jc w:val="left"/>
        <w:rPr>
          <w:rStyle w:val="950"/>
          <w:b w:val="0"/>
          <w:sz w:val="24"/>
          <w:szCs w:val="24"/>
        </w:rPr>
      </w:pPr>
      <w:r w:rsidRPr="00F0508C">
        <w:rPr>
          <w:rStyle w:val="950"/>
          <w:b w:val="0"/>
          <w:sz w:val="24"/>
          <w:szCs w:val="24"/>
        </w:rPr>
        <w:t>3.2. План внеурочной деятельности ……………………………………...</w:t>
      </w:r>
      <w:r w:rsidR="006C0ED5">
        <w:rPr>
          <w:rStyle w:val="950"/>
          <w:b w:val="0"/>
          <w:sz w:val="24"/>
          <w:szCs w:val="24"/>
        </w:rPr>
        <w:t>....</w:t>
      </w:r>
      <w:r w:rsidR="00FC434D">
        <w:rPr>
          <w:rStyle w:val="950"/>
          <w:b w:val="0"/>
          <w:sz w:val="24"/>
          <w:szCs w:val="24"/>
        </w:rPr>
        <w:t>.......................</w:t>
      </w:r>
      <w:r w:rsidR="006C0ED5">
        <w:rPr>
          <w:rStyle w:val="950"/>
          <w:b w:val="0"/>
          <w:sz w:val="24"/>
          <w:szCs w:val="24"/>
        </w:rPr>
        <w:t>..132</w:t>
      </w:r>
    </w:p>
    <w:p w:rsidR="00694D8A" w:rsidRPr="00F0508C" w:rsidRDefault="00694D8A" w:rsidP="00031699">
      <w:pPr>
        <w:pStyle w:val="912"/>
        <w:tabs>
          <w:tab w:val="left" w:pos="3748"/>
        </w:tabs>
        <w:spacing w:before="0" w:line="240" w:lineRule="auto"/>
        <w:ind w:left="708"/>
        <w:jc w:val="left"/>
        <w:rPr>
          <w:rStyle w:val="950"/>
          <w:b w:val="0"/>
          <w:sz w:val="24"/>
          <w:szCs w:val="24"/>
        </w:rPr>
      </w:pPr>
      <w:r w:rsidRPr="00F0508C">
        <w:rPr>
          <w:rStyle w:val="950"/>
          <w:b w:val="0"/>
          <w:sz w:val="24"/>
          <w:szCs w:val="24"/>
        </w:rPr>
        <w:t>3.3. Система условий реализации осно</w:t>
      </w:r>
      <w:r w:rsidR="00286B80" w:rsidRPr="00F0508C">
        <w:rPr>
          <w:rStyle w:val="950"/>
          <w:b w:val="0"/>
          <w:sz w:val="24"/>
          <w:szCs w:val="24"/>
        </w:rPr>
        <w:t>вной образовательной   программы</w:t>
      </w:r>
      <w:r w:rsidR="000855F8">
        <w:rPr>
          <w:rStyle w:val="950"/>
          <w:b w:val="0"/>
          <w:sz w:val="24"/>
          <w:szCs w:val="24"/>
        </w:rPr>
        <w:t xml:space="preserve"> </w:t>
      </w:r>
      <w:r w:rsidR="00FC434D">
        <w:rPr>
          <w:rStyle w:val="950"/>
          <w:b w:val="0"/>
          <w:sz w:val="24"/>
          <w:szCs w:val="24"/>
        </w:rPr>
        <w:t>………………</w:t>
      </w:r>
      <w:r w:rsidR="00BD0388">
        <w:rPr>
          <w:rStyle w:val="950"/>
          <w:b w:val="0"/>
          <w:sz w:val="24"/>
          <w:szCs w:val="24"/>
        </w:rPr>
        <w:t>1</w:t>
      </w:r>
      <w:r w:rsidR="000855F8">
        <w:rPr>
          <w:rStyle w:val="950"/>
          <w:b w:val="0"/>
          <w:sz w:val="24"/>
          <w:szCs w:val="24"/>
        </w:rPr>
        <w:t>41</w:t>
      </w:r>
    </w:p>
    <w:p w:rsidR="00694D8A" w:rsidRDefault="00286B80"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 xml:space="preserve">  </w:t>
      </w:r>
      <w:r w:rsidR="00694D8A" w:rsidRPr="00F0508C">
        <w:rPr>
          <w:rStyle w:val="950"/>
          <w:b w:val="0"/>
          <w:sz w:val="24"/>
          <w:szCs w:val="24"/>
        </w:rPr>
        <w:t xml:space="preserve">3.3.1. Кадровые условия реализации основной образовательной программы </w:t>
      </w:r>
      <w:r w:rsidR="00FC434D">
        <w:rPr>
          <w:rStyle w:val="950"/>
          <w:b w:val="0"/>
          <w:sz w:val="24"/>
          <w:szCs w:val="24"/>
        </w:rPr>
        <w:t>….</w:t>
      </w:r>
      <w:r w:rsidR="00694D8A" w:rsidRPr="00F0508C">
        <w:rPr>
          <w:rStyle w:val="950"/>
          <w:b w:val="0"/>
          <w:sz w:val="24"/>
          <w:szCs w:val="24"/>
        </w:rPr>
        <w:t>.</w:t>
      </w:r>
      <w:r w:rsidR="000855F8">
        <w:rPr>
          <w:rStyle w:val="950"/>
          <w:b w:val="0"/>
          <w:sz w:val="24"/>
          <w:szCs w:val="24"/>
        </w:rPr>
        <w:t>142</w:t>
      </w:r>
      <w:r w:rsidR="00694D8A" w:rsidRPr="00F0508C">
        <w:rPr>
          <w:rStyle w:val="950"/>
          <w:b w:val="0"/>
          <w:sz w:val="24"/>
          <w:szCs w:val="24"/>
        </w:rPr>
        <w:t>.</w:t>
      </w:r>
    </w:p>
    <w:p w:rsidR="00115712" w:rsidRDefault="00115712" w:rsidP="00031699">
      <w:pPr>
        <w:pStyle w:val="912"/>
        <w:tabs>
          <w:tab w:val="left" w:pos="3748"/>
        </w:tabs>
        <w:spacing w:before="0" w:line="240" w:lineRule="auto"/>
        <w:ind w:left="1416"/>
        <w:jc w:val="left"/>
        <w:rPr>
          <w:rStyle w:val="950"/>
          <w:b w:val="0"/>
          <w:sz w:val="24"/>
          <w:szCs w:val="24"/>
        </w:rPr>
      </w:pPr>
      <w:r>
        <w:rPr>
          <w:rStyle w:val="950"/>
          <w:b w:val="0"/>
          <w:sz w:val="24"/>
          <w:szCs w:val="24"/>
        </w:rPr>
        <w:t>3.3.2.Обоснование необходимых изменений………………………………</w:t>
      </w:r>
      <w:r w:rsidR="00FC434D">
        <w:rPr>
          <w:rStyle w:val="950"/>
          <w:b w:val="0"/>
          <w:sz w:val="24"/>
          <w:szCs w:val="24"/>
        </w:rPr>
        <w:t>…</w:t>
      </w:r>
      <w:r>
        <w:rPr>
          <w:rStyle w:val="950"/>
          <w:b w:val="0"/>
          <w:sz w:val="24"/>
          <w:szCs w:val="24"/>
        </w:rPr>
        <w:t>……</w:t>
      </w:r>
      <w:r w:rsidR="00BD0388">
        <w:rPr>
          <w:rStyle w:val="950"/>
          <w:b w:val="0"/>
          <w:sz w:val="24"/>
          <w:szCs w:val="24"/>
        </w:rPr>
        <w:t>…</w:t>
      </w:r>
      <w:r w:rsidR="000855F8">
        <w:rPr>
          <w:rStyle w:val="950"/>
          <w:b w:val="0"/>
          <w:sz w:val="24"/>
          <w:szCs w:val="24"/>
        </w:rPr>
        <w:t>143</w:t>
      </w:r>
    </w:p>
    <w:p w:rsidR="00115712" w:rsidRPr="00F0508C" w:rsidRDefault="00115712" w:rsidP="00031699">
      <w:pPr>
        <w:pStyle w:val="912"/>
        <w:tabs>
          <w:tab w:val="left" w:pos="3748"/>
        </w:tabs>
        <w:spacing w:before="0" w:line="240" w:lineRule="auto"/>
        <w:ind w:left="1416"/>
        <w:jc w:val="left"/>
        <w:rPr>
          <w:rStyle w:val="950"/>
          <w:b w:val="0"/>
          <w:sz w:val="24"/>
          <w:szCs w:val="24"/>
        </w:rPr>
      </w:pPr>
      <w:r>
        <w:rPr>
          <w:rStyle w:val="950"/>
          <w:b w:val="0"/>
          <w:sz w:val="24"/>
          <w:szCs w:val="24"/>
        </w:rPr>
        <w:t>3.3.3.Механизмы достижения целевых ориентиров……………………</w:t>
      </w:r>
      <w:r w:rsidR="00FC434D">
        <w:rPr>
          <w:rStyle w:val="950"/>
          <w:b w:val="0"/>
          <w:sz w:val="24"/>
          <w:szCs w:val="24"/>
        </w:rPr>
        <w:t>…</w:t>
      </w:r>
      <w:r>
        <w:rPr>
          <w:rStyle w:val="950"/>
          <w:b w:val="0"/>
          <w:sz w:val="24"/>
          <w:szCs w:val="24"/>
        </w:rPr>
        <w:t>…………</w:t>
      </w:r>
      <w:r w:rsidR="00BD0388">
        <w:rPr>
          <w:rStyle w:val="950"/>
          <w:b w:val="0"/>
          <w:sz w:val="24"/>
          <w:szCs w:val="24"/>
        </w:rPr>
        <w:t>1</w:t>
      </w:r>
      <w:r w:rsidR="000855F8">
        <w:rPr>
          <w:rStyle w:val="950"/>
          <w:b w:val="0"/>
          <w:sz w:val="24"/>
          <w:szCs w:val="24"/>
        </w:rPr>
        <w:t>4</w:t>
      </w:r>
      <w:r w:rsidR="00BD0388">
        <w:rPr>
          <w:rStyle w:val="950"/>
          <w:b w:val="0"/>
          <w:sz w:val="24"/>
          <w:szCs w:val="24"/>
        </w:rPr>
        <w:t>4</w:t>
      </w:r>
    </w:p>
    <w:p w:rsidR="00891068" w:rsidRPr="00F0508C" w:rsidRDefault="00286B80" w:rsidP="00031699">
      <w:pPr>
        <w:pStyle w:val="912"/>
        <w:tabs>
          <w:tab w:val="left" w:pos="3748"/>
        </w:tabs>
        <w:spacing w:before="0" w:line="240" w:lineRule="auto"/>
        <w:ind w:left="1416"/>
        <w:jc w:val="left"/>
        <w:rPr>
          <w:rStyle w:val="950"/>
          <w:b w:val="0"/>
          <w:sz w:val="24"/>
          <w:szCs w:val="24"/>
        </w:rPr>
      </w:pPr>
      <w:r w:rsidRPr="00F0508C">
        <w:rPr>
          <w:rStyle w:val="950"/>
          <w:b w:val="0"/>
          <w:sz w:val="24"/>
          <w:szCs w:val="24"/>
        </w:rPr>
        <w:t xml:space="preserve">  </w:t>
      </w:r>
      <w:r w:rsidR="00115712">
        <w:rPr>
          <w:rStyle w:val="950"/>
          <w:b w:val="0"/>
          <w:sz w:val="24"/>
          <w:szCs w:val="24"/>
        </w:rPr>
        <w:t>3.3.4</w:t>
      </w:r>
      <w:r w:rsidR="00694D8A" w:rsidRPr="00F0508C">
        <w:rPr>
          <w:rStyle w:val="950"/>
          <w:b w:val="0"/>
          <w:sz w:val="24"/>
          <w:szCs w:val="24"/>
        </w:rPr>
        <w:t xml:space="preserve">. Психолого-педагогические условия реализации основной образовательной программы </w:t>
      </w:r>
      <w:r w:rsidR="00BD0388">
        <w:rPr>
          <w:rStyle w:val="950"/>
          <w:b w:val="0"/>
          <w:sz w:val="24"/>
          <w:szCs w:val="24"/>
        </w:rPr>
        <w:t>…………………………………………………………………………….1</w:t>
      </w:r>
      <w:r w:rsidR="000855F8">
        <w:rPr>
          <w:rStyle w:val="950"/>
          <w:b w:val="0"/>
          <w:sz w:val="24"/>
          <w:szCs w:val="24"/>
        </w:rPr>
        <w:t>4</w:t>
      </w:r>
      <w:r w:rsidR="00BD0388">
        <w:rPr>
          <w:rStyle w:val="950"/>
          <w:b w:val="0"/>
          <w:sz w:val="24"/>
          <w:szCs w:val="24"/>
        </w:rPr>
        <w:t>5</w:t>
      </w:r>
    </w:p>
    <w:p w:rsidR="00891068" w:rsidRPr="00F0508C" w:rsidRDefault="00286B80" w:rsidP="00BD0388">
      <w:pPr>
        <w:pStyle w:val="4"/>
        <w:keepLines/>
        <w:numPr>
          <w:ilvl w:val="3"/>
          <w:numId w:val="0"/>
        </w:numPr>
        <w:tabs>
          <w:tab w:val="num" w:pos="0"/>
        </w:tabs>
        <w:spacing w:before="0" w:after="0"/>
        <w:ind w:left="1416"/>
        <w:rPr>
          <w:rFonts w:ascii="Times New Roman" w:hAnsi="Times New Roman"/>
          <w:b w:val="0"/>
          <w:spacing w:val="-6"/>
          <w:sz w:val="24"/>
          <w:szCs w:val="24"/>
        </w:rPr>
      </w:pPr>
      <w:r w:rsidRPr="00F0508C">
        <w:rPr>
          <w:rFonts w:ascii="Times New Roman" w:hAnsi="Times New Roman"/>
          <w:b w:val="0"/>
          <w:spacing w:val="-6"/>
          <w:sz w:val="24"/>
          <w:szCs w:val="24"/>
        </w:rPr>
        <w:t xml:space="preserve">  </w:t>
      </w:r>
      <w:r w:rsidR="00115712">
        <w:rPr>
          <w:rFonts w:ascii="Times New Roman" w:hAnsi="Times New Roman"/>
          <w:b w:val="0"/>
          <w:spacing w:val="-6"/>
          <w:sz w:val="24"/>
          <w:szCs w:val="24"/>
        </w:rPr>
        <w:t>3.3.5</w:t>
      </w:r>
      <w:r w:rsidR="00891068" w:rsidRPr="00F0508C">
        <w:rPr>
          <w:rFonts w:ascii="Times New Roman" w:hAnsi="Times New Roman"/>
          <w:b w:val="0"/>
          <w:spacing w:val="-6"/>
          <w:sz w:val="24"/>
          <w:szCs w:val="24"/>
        </w:rPr>
        <w:t>.Требования к уровню подготовки педагогических работников, успешно реализующего основную образовательную программу начальной ступени школьного образования</w:t>
      </w:r>
      <w:r w:rsidR="00115712">
        <w:rPr>
          <w:rFonts w:ascii="Times New Roman" w:hAnsi="Times New Roman"/>
          <w:b w:val="0"/>
          <w:spacing w:val="-6"/>
          <w:sz w:val="24"/>
          <w:szCs w:val="24"/>
        </w:rPr>
        <w:t>…</w:t>
      </w:r>
      <w:r w:rsidR="00FC434D">
        <w:rPr>
          <w:rFonts w:ascii="Times New Roman" w:hAnsi="Times New Roman"/>
          <w:b w:val="0"/>
          <w:spacing w:val="-6"/>
          <w:sz w:val="24"/>
          <w:szCs w:val="24"/>
        </w:rPr>
        <w:t>………………………………………………………………………..…</w:t>
      </w:r>
      <w:r w:rsidR="000855F8">
        <w:rPr>
          <w:rFonts w:ascii="Times New Roman" w:hAnsi="Times New Roman"/>
          <w:b w:val="0"/>
          <w:spacing w:val="-6"/>
          <w:sz w:val="24"/>
          <w:szCs w:val="24"/>
        </w:rPr>
        <w:t>145</w:t>
      </w:r>
    </w:p>
    <w:p w:rsidR="008C7E00" w:rsidRPr="00F0508C" w:rsidRDefault="00115712" w:rsidP="00031699">
      <w:pPr>
        <w:pStyle w:val="912"/>
        <w:tabs>
          <w:tab w:val="left" w:pos="3748"/>
        </w:tabs>
        <w:spacing w:before="0" w:line="240" w:lineRule="auto"/>
        <w:ind w:left="1416"/>
        <w:jc w:val="left"/>
        <w:rPr>
          <w:bCs/>
          <w:iCs/>
          <w:sz w:val="24"/>
          <w:szCs w:val="24"/>
        </w:rPr>
      </w:pPr>
      <w:r>
        <w:rPr>
          <w:bCs/>
          <w:iCs/>
          <w:sz w:val="24"/>
          <w:szCs w:val="24"/>
        </w:rPr>
        <w:t>3.3.6</w:t>
      </w:r>
      <w:r w:rsidR="008C7E00" w:rsidRPr="00F0508C">
        <w:rPr>
          <w:bCs/>
          <w:iCs/>
          <w:sz w:val="24"/>
          <w:szCs w:val="24"/>
        </w:rPr>
        <w:t>.Учебно-методическое обеспечение</w:t>
      </w:r>
      <w:r>
        <w:rPr>
          <w:bCs/>
          <w:iCs/>
          <w:sz w:val="24"/>
          <w:szCs w:val="24"/>
        </w:rPr>
        <w:t>………………………………</w:t>
      </w:r>
      <w:r w:rsidR="00FC434D">
        <w:rPr>
          <w:bCs/>
          <w:iCs/>
          <w:sz w:val="24"/>
          <w:szCs w:val="24"/>
        </w:rPr>
        <w:t>..</w:t>
      </w:r>
      <w:r>
        <w:rPr>
          <w:bCs/>
          <w:iCs/>
          <w:sz w:val="24"/>
          <w:szCs w:val="24"/>
        </w:rPr>
        <w:t>…………</w:t>
      </w:r>
      <w:r w:rsidR="000855F8">
        <w:rPr>
          <w:bCs/>
          <w:iCs/>
          <w:sz w:val="24"/>
          <w:szCs w:val="24"/>
        </w:rPr>
        <w:t>147</w:t>
      </w:r>
    </w:p>
    <w:p w:rsidR="008C7E00" w:rsidRDefault="00115712" w:rsidP="00031699">
      <w:pPr>
        <w:pStyle w:val="912"/>
        <w:tabs>
          <w:tab w:val="left" w:pos="3748"/>
        </w:tabs>
        <w:spacing w:before="0" w:line="240" w:lineRule="auto"/>
        <w:ind w:left="1416"/>
        <w:jc w:val="left"/>
        <w:rPr>
          <w:bCs/>
          <w:iCs/>
          <w:sz w:val="24"/>
          <w:szCs w:val="24"/>
        </w:rPr>
      </w:pPr>
      <w:r>
        <w:rPr>
          <w:bCs/>
          <w:iCs/>
          <w:sz w:val="24"/>
          <w:szCs w:val="24"/>
        </w:rPr>
        <w:t>3.3.7</w:t>
      </w:r>
      <w:r w:rsidR="008C7E00" w:rsidRPr="00F0508C">
        <w:rPr>
          <w:bCs/>
          <w:iCs/>
          <w:sz w:val="24"/>
          <w:szCs w:val="24"/>
        </w:rPr>
        <w:t>.Информационное оснащение</w:t>
      </w:r>
      <w:r>
        <w:rPr>
          <w:bCs/>
          <w:iCs/>
          <w:sz w:val="24"/>
          <w:szCs w:val="24"/>
        </w:rPr>
        <w:t>…………………………………………………</w:t>
      </w:r>
      <w:r w:rsidR="000855F8">
        <w:rPr>
          <w:bCs/>
          <w:iCs/>
          <w:sz w:val="24"/>
          <w:szCs w:val="24"/>
        </w:rPr>
        <w:t>15</w:t>
      </w:r>
      <w:r w:rsidR="009B36EC">
        <w:rPr>
          <w:bCs/>
          <w:iCs/>
          <w:sz w:val="24"/>
          <w:szCs w:val="24"/>
        </w:rPr>
        <w:t>1</w:t>
      </w:r>
    </w:p>
    <w:p w:rsidR="00115712" w:rsidRPr="00F0508C" w:rsidRDefault="00115712" w:rsidP="00031699">
      <w:pPr>
        <w:pStyle w:val="912"/>
        <w:tabs>
          <w:tab w:val="left" w:pos="3748"/>
        </w:tabs>
        <w:spacing w:before="0" w:line="240" w:lineRule="auto"/>
        <w:ind w:left="1416"/>
        <w:jc w:val="left"/>
        <w:rPr>
          <w:bCs/>
          <w:iCs/>
          <w:sz w:val="24"/>
          <w:szCs w:val="24"/>
        </w:rPr>
      </w:pPr>
      <w:r>
        <w:rPr>
          <w:bCs/>
          <w:iCs/>
          <w:sz w:val="24"/>
          <w:szCs w:val="24"/>
        </w:rPr>
        <w:t>3.3.8. Описание финансовых ловий…………………………………………………</w:t>
      </w:r>
      <w:r w:rsidR="000855F8">
        <w:rPr>
          <w:bCs/>
          <w:iCs/>
          <w:sz w:val="24"/>
          <w:szCs w:val="24"/>
        </w:rPr>
        <w:t>15</w:t>
      </w:r>
      <w:r w:rsidR="009B36EC">
        <w:rPr>
          <w:bCs/>
          <w:iCs/>
          <w:sz w:val="24"/>
          <w:szCs w:val="24"/>
        </w:rPr>
        <w:t>2</w:t>
      </w:r>
    </w:p>
    <w:p w:rsidR="008C7E00" w:rsidRPr="00F0508C" w:rsidRDefault="008C7E00" w:rsidP="00FF3556">
      <w:pPr>
        <w:rPr>
          <w:rStyle w:val="950"/>
          <w:sz w:val="24"/>
          <w:szCs w:val="24"/>
        </w:rPr>
        <w:sectPr w:rsidR="008C7E00" w:rsidRPr="00F0508C" w:rsidSect="00F0508C">
          <w:footerReference w:type="default" r:id="rId9"/>
          <w:footnotePr>
            <w:numRestart w:val="eachPage"/>
          </w:footnotePr>
          <w:type w:val="continuous"/>
          <w:pgSz w:w="11905" w:h="16837" w:code="9"/>
          <w:pgMar w:top="851" w:right="567" w:bottom="851" w:left="1134" w:header="539" w:footer="6" w:gutter="0"/>
          <w:cols w:space="720"/>
          <w:noEndnote/>
          <w:docGrid w:linePitch="360"/>
        </w:sectPr>
      </w:pPr>
      <w:r w:rsidRPr="00F0508C">
        <w:rPr>
          <w:rFonts w:ascii="Times New Roman" w:hAnsi="Times New Roman" w:cs="Times New Roman"/>
        </w:rPr>
        <w:lastRenderedPageBreak/>
        <w:t xml:space="preserve">4. </w:t>
      </w:r>
      <w:r w:rsidR="000855F8">
        <w:rPr>
          <w:rFonts w:ascii="Times New Roman" w:hAnsi="Times New Roman" w:cs="Times New Roman"/>
        </w:rPr>
        <w:t>Сетевой график по формированию</w:t>
      </w:r>
      <w:r w:rsidR="00711A25">
        <w:rPr>
          <w:rFonts w:ascii="Times New Roman" w:hAnsi="Times New Roman" w:cs="Times New Roman"/>
        </w:rPr>
        <w:t>необходимой системы условий, контроль за состоянием системы условий………………………………</w:t>
      </w:r>
      <w:r w:rsidR="00FC434D">
        <w:rPr>
          <w:rFonts w:ascii="Times New Roman" w:hAnsi="Times New Roman" w:cs="Times New Roman"/>
        </w:rPr>
        <w:t>...</w:t>
      </w:r>
      <w:r w:rsidR="00711A25">
        <w:rPr>
          <w:rFonts w:ascii="Times New Roman" w:hAnsi="Times New Roman" w:cs="Times New Roman"/>
        </w:rPr>
        <w:t>……………………………………………………15</w:t>
      </w:r>
      <w:r w:rsidR="009B36EC">
        <w:rPr>
          <w:rFonts w:ascii="Times New Roman" w:hAnsi="Times New Roman" w:cs="Times New Roman"/>
        </w:rPr>
        <w:t>2</w:t>
      </w:r>
    </w:p>
    <w:p w:rsidR="00694D8A" w:rsidRPr="00F0508C" w:rsidRDefault="00694D8A" w:rsidP="00694D8A">
      <w:pPr>
        <w:spacing w:line="360" w:lineRule="auto"/>
        <w:jc w:val="center"/>
        <w:rPr>
          <w:rFonts w:ascii="Times New Roman" w:hAnsi="Times New Roman" w:cs="Times New Roman"/>
          <w:b/>
          <w:color w:val="auto"/>
        </w:rPr>
      </w:pPr>
      <w:r w:rsidRPr="00F0508C">
        <w:rPr>
          <w:rFonts w:ascii="Times New Roman" w:hAnsi="Times New Roman" w:cs="Times New Roman"/>
          <w:b/>
          <w:color w:val="auto"/>
        </w:rPr>
        <w:lastRenderedPageBreak/>
        <w:t>1. ЦЕЛЕВОЙ РАЗДЕЛ</w:t>
      </w:r>
    </w:p>
    <w:p w:rsidR="00694D8A" w:rsidRPr="00F0508C" w:rsidRDefault="00694D8A" w:rsidP="00694D8A">
      <w:pPr>
        <w:spacing w:line="360" w:lineRule="auto"/>
        <w:jc w:val="center"/>
        <w:rPr>
          <w:rFonts w:ascii="Times New Roman" w:hAnsi="Times New Roman" w:cs="Times New Roman"/>
          <w:b/>
          <w:color w:val="auto"/>
        </w:rPr>
      </w:pPr>
      <w:r w:rsidRPr="00F0508C">
        <w:rPr>
          <w:rFonts w:ascii="Times New Roman" w:hAnsi="Times New Roman" w:cs="Times New Roman"/>
          <w:b/>
          <w:color w:val="auto"/>
        </w:rPr>
        <w:t>1.1. Пояснительная записка</w:t>
      </w:r>
    </w:p>
    <w:bookmarkEnd w:id="1"/>
    <w:p w:rsidR="00291B1E" w:rsidRPr="00F0508C" w:rsidRDefault="00D0432E" w:rsidP="00D0432E">
      <w:pPr>
        <w:pStyle w:val="a4"/>
        <w:spacing w:line="240" w:lineRule="auto"/>
        <w:rPr>
          <w:sz w:val="24"/>
          <w:szCs w:val="24"/>
        </w:rPr>
      </w:pPr>
      <w:r w:rsidRPr="00F0508C">
        <w:rPr>
          <w:sz w:val="24"/>
          <w:szCs w:val="24"/>
        </w:rPr>
        <w:t>О</w:t>
      </w:r>
      <w:r w:rsidR="00291B1E" w:rsidRPr="00F0508C">
        <w:rPr>
          <w:sz w:val="24"/>
          <w:szCs w:val="24"/>
        </w:rPr>
        <w:t xml:space="preserve">сновная образовательная программа начального общего образования </w:t>
      </w:r>
      <w:r w:rsidRPr="00F0508C">
        <w:rPr>
          <w:sz w:val="24"/>
          <w:szCs w:val="24"/>
        </w:rPr>
        <w:t xml:space="preserve">   Муниципального </w:t>
      </w:r>
      <w:r w:rsidR="0032698E">
        <w:rPr>
          <w:sz w:val="24"/>
          <w:szCs w:val="24"/>
        </w:rPr>
        <w:t>образовательного</w:t>
      </w:r>
      <w:r w:rsidRPr="00F0508C">
        <w:rPr>
          <w:sz w:val="24"/>
          <w:szCs w:val="24"/>
        </w:rPr>
        <w:t xml:space="preserve"> учреждения </w:t>
      </w:r>
      <w:r w:rsidR="0091541F">
        <w:rPr>
          <w:sz w:val="24"/>
          <w:szCs w:val="24"/>
        </w:rPr>
        <w:t xml:space="preserve">Богородской средней школы </w:t>
      </w:r>
      <w:r w:rsidR="0032698E">
        <w:rPr>
          <w:sz w:val="24"/>
          <w:szCs w:val="24"/>
        </w:rPr>
        <w:t>Несиарской основной школы</w:t>
      </w:r>
      <w:r w:rsidRPr="00F0508C">
        <w:rPr>
          <w:sz w:val="24"/>
          <w:szCs w:val="24"/>
        </w:rPr>
        <w:t xml:space="preserve"> (далее – Школа) </w:t>
      </w:r>
      <w:r w:rsidR="00291B1E" w:rsidRPr="00F0508C">
        <w:rPr>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w:t>
      </w:r>
      <w:r w:rsidR="00DE196A" w:rsidRPr="00F0508C">
        <w:rPr>
          <w:sz w:val="24"/>
          <w:szCs w:val="24"/>
        </w:rPr>
        <w:t xml:space="preserve">на основе примерной основной образовательной программы начального общего образования (М.:Просвещение, 2011) и </w:t>
      </w:r>
      <w:r w:rsidR="00291B1E" w:rsidRPr="00F0508C">
        <w:rPr>
          <w:sz w:val="24"/>
          <w:szCs w:val="24"/>
        </w:rPr>
        <w:t>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291B1E" w:rsidRPr="00F0508C" w:rsidRDefault="00291B1E" w:rsidP="00D0432E">
      <w:pPr>
        <w:pStyle w:val="a4"/>
        <w:spacing w:line="240" w:lineRule="auto"/>
        <w:rPr>
          <w:sz w:val="24"/>
          <w:szCs w:val="24"/>
        </w:rPr>
      </w:pPr>
      <w:r w:rsidRPr="00F0508C">
        <w:rPr>
          <w:sz w:val="24"/>
          <w:szCs w:val="24"/>
        </w:rPr>
        <w:t>Содержание основной образовательной программы  отражает требования Стандарта и группируется в три основных раздела: целевой, содержательный и организационный.</w:t>
      </w:r>
    </w:p>
    <w:p w:rsidR="00291B1E" w:rsidRPr="00F0508C" w:rsidRDefault="00291B1E" w:rsidP="00D0432E">
      <w:pPr>
        <w:pStyle w:val="a4"/>
        <w:spacing w:line="240" w:lineRule="auto"/>
        <w:rPr>
          <w:sz w:val="24"/>
          <w:szCs w:val="24"/>
        </w:rPr>
      </w:pPr>
      <w:r w:rsidRPr="00F0508C">
        <w:rPr>
          <w:sz w:val="24"/>
          <w:szCs w:val="24"/>
        </w:rPr>
        <w:t>Целевой раздел включает:</w:t>
      </w:r>
    </w:p>
    <w:p w:rsidR="00291B1E" w:rsidRPr="00F0508C" w:rsidRDefault="00291B1E" w:rsidP="00D0432E">
      <w:pPr>
        <w:pStyle w:val="a4"/>
        <w:spacing w:line="240" w:lineRule="auto"/>
        <w:rPr>
          <w:sz w:val="24"/>
          <w:szCs w:val="24"/>
        </w:rPr>
      </w:pPr>
      <w:r w:rsidRPr="00F0508C">
        <w:rPr>
          <w:sz w:val="24"/>
          <w:szCs w:val="24"/>
        </w:rPr>
        <w:t>• пояснительную записку;</w:t>
      </w:r>
    </w:p>
    <w:p w:rsidR="00291B1E" w:rsidRPr="00F0508C" w:rsidRDefault="00291B1E" w:rsidP="00D0432E">
      <w:pPr>
        <w:pStyle w:val="a4"/>
        <w:spacing w:line="240" w:lineRule="auto"/>
        <w:rPr>
          <w:sz w:val="24"/>
          <w:szCs w:val="24"/>
        </w:rPr>
      </w:pPr>
      <w:r w:rsidRPr="00F0508C">
        <w:rPr>
          <w:sz w:val="24"/>
          <w:szCs w:val="24"/>
        </w:rPr>
        <w:t>• планируемые результаты освоения обучающимися основной образовательной программы;</w:t>
      </w:r>
    </w:p>
    <w:p w:rsidR="00291B1E" w:rsidRPr="00F0508C" w:rsidRDefault="00291B1E" w:rsidP="00D0432E">
      <w:pPr>
        <w:pStyle w:val="a4"/>
        <w:spacing w:line="240" w:lineRule="auto"/>
        <w:rPr>
          <w:sz w:val="24"/>
          <w:szCs w:val="24"/>
        </w:rPr>
      </w:pPr>
      <w:r w:rsidRPr="00F0508C">
        <w:rPr>
          <w:sz w:val="24"/>
          <w:szCs w:val="24"/>
        </w:rPr>
        <w:t>• систему оценки достижения планируемых результатов освоения основной образовательной программы.</w:t>
      </w:r>
    </w:p>
    <w:p w:rsidR="00291B1E" w:rsidRPr="00F0508C" w:rsidRDefault="00291B1E" w:rsidP="00D0432E">
      <w:pPr>
        <w:pStyle w:val="a4"/>
        <w:spacing w:line="240" w:lineRule="auto"/>
        <w:rPr>
          <w:sz w:val="24"/>
          <w:szCs w:val="24"/>
        </w:rPr>
      </w:pPr>
      <w:r w:rsidRPr="00F0508C">
        <w:rPr>
          <w:sz w:val="24"/>
          <w:szCs w:val="24"/>
        </w:rPr>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291B1E" w:rsidRPr="00F0508C" w:rsidRDefault="00291B1E" w:rsidP="00D0432E">
      <w:pPr>
        <w:pStyle w:val="a4"/>
        <w:spacing w:line="240" w:lineRule="auto"/>
        <w:rPr>
          <w:sz w:val="24"/>
          <w:szCs w:val="24"/>
        </w:rPr>
      </w:pPr>
      <w:r w:rsidRPr="00F0508C">
        <w:rPr>
          <w:sz w:val="24"/>
          <w:szCs w:val="24"/>
        </w:rPr>
        <w:t>•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
    <w:p w:rsidR="00291B1E" w:rsidRPr="00F0508C" w:rsidRDefault="00291B1E" w:rsidP="00D0432E">
      <w:pPr>
        <w:pStyle w:val="a4"/>
        <w:spacing w:line="240" w:lineRule="auto"/>
        <w:rPr>
          <w:sz w:val="24"/>
          <w:szCs w:val="24"/>
        </w:rPr>
      </w:pPr>
      <w:r w:rsidRPr="00F0508C">
        <w:rPr>
          <w:sz w:val="24"/>
          <w:szCs w:val="24"/>
        </w:rPr>
        <w:t>• программы отдельных учебных предметов, курсов</w:t>
      </w:r>
      <w:r w:rsidR="00DE196A" w:rsidRPr="00F0508C">
        <w:rPr>
          <w:sz w:val="24"/>
          <w:szCs w:val="24"/>
        </w:rPr>
        <w:t xml:space="preserve"> внеурочной деятельности</w:t>
      </w:r>
      <w:r w:rsidRPr="00F0508C">
        <w:rPr>
          <w:sz w:val="24"/>
          <w:szCs w:val="24"/>
        </w:rPr>
        <w:t>;</w:t>
      </w:r>
    </w:p>
    <w:p w:rsidR="00291B1E" w:rsidRPr="00F0508C" w:rsidRDefault="00291B1E" w:rsidP="00D0432E">
      <w:pPr>
        <w:pStyle w:val="a4"/>
        <w:spacing w:line="240" w:lineRule="auto"/>
        <w:rPr>
          <w:sz w:val="24"/>
          <w:szCs w:val="24"/>
        </w:rPr>
      </w:pPr>
      <w:r w:rsidRPr="00F0508C">
        <w:rPr>
          <w:sz w:val="24"/>
          <w:szCs w:val="24"/>
        </w:rPr>
        <w:t>• программу духовно-нравственного развития и воспитания обучающихся;</w:t>
      </w:r>
    </w:p>
    <w:p w:rsidR="00291B1E" w:rsidRPr="00F0508C" w:rsidRDefault="00291B1E" w:rsidP="00D0432E">
      <w:pPr>
        <w:pStyle w:val="a4"/>
        <w:spacing w:line="240" w:lineRule="auto"/>
        <w:rPr>
          <w:sz w:val="24"/>
          <w:szCs w:val="24"/>
        </w:rPr>
      </w:pPr>
      <w:r w:rsidRPr="00F0508C">
        <w:rPr>
          <w:sz w:val="24"/>
          <w:szCs w:val="24"/>
        </w:rPr>
        <w:t xml:space="preserve">• программу формирования </w:t>
      </w:r>
      <w:r w:rsidR="00DE196A" w:rsidRPr="00F0508C">
        <w:rPr>
          <w:sz w:val="24"/>
          <w:szCs w:val="24"/>
        </w:rPr>
        <w:t xml:space="preserve">экологической </w:t>
      </w:r>
      <w:r w:rsidRPr="00F0508C">
        <w:rPr>
          <w:sz w:val="24"/>
          <w:szCs w:val="24"/>
        </w:rPr>
        <w:t>культуры</w:t>
      </w:r>
      <w:r w:rsidR="00DE196A" w:rsidRPr="00F0508C">
        <w:rPr>
          <w:sz w:val="24"/>
          <w:szCs w:val="24"/>
        </w:rPr>
        <w:t>,</w:t>
      </w:r>
      <w:r w:rsidRPr="00F0508C">
        <w:rPr>
          <w:sz w:val="24"/>
          <w:szCs w:val="24"/>
        </w:rPr>
        <w:t xml:space="preserve"> здорового и безопасного образа жизни;</w:t>
      </w:r>
    </w:p>
    <w:p w:rsidR="00291B1E" w:rsidRPr="00F0508C" w:rsidRDefault="00291B1E" w:rsidP="00D0432E">
      <w:pPr>
        <w:pStyle w:val="a4"/>
        <w:spacing w:line="240" w:lineRule="auto"/>
        <w:rPr>
          <w:sz w:val="24"/>
          <w:szCs w:val="24"/>
        </w:rPr>
      </w:pPr>
      <w:r w:rsidRPr="00F0508C">
        <w:rPr>
          <w:sz w:val="24"/>
          <w:szCs w:val="24"/>
        </w:rPr>
        <w:t>• программу коррекционной работы.</w:t>
      </w:r>
    </w:p>
    <w:p w:rsidR="00291B1E" w:rsidRPr="00F0508C" w:rsidRDefault="00291B1E" w:rsidP="00D0432E">
      <w:pPr>
        <w:pStyle w:val="a4"/>
        <w:spacing w:line="240" w:lineRule="auto"/>
        <w:rPr>
          <w:sz w:val="24"/>
          <w:szCs w:val="24"/>
        </w:rPr>
      </w:pPr>
      <w:r w:rsidRPr="00F0508C">
        <w:rPr>
          <w:sz w:val="24"/>
          <w:szCs w:val="24"/>
        </w:rPr>
        <w:t>Организационный раздел включает:</w:t>
      </w:r>
    </w:p>
    <w:p w:rsidR="00291B1E" w:rsidRPr="00F0508C" w:rsidRDefault="00291B1E" w:rsidP="00D0432E">
      <w:pPr>
        <w:pStyle w:val="a4"/>
        <w:spacing w:line="240" w:lineRule="auto"/>
        <w:rPr>
          <w:sz w:val="24"/>
          <w:szCs w:val="24"/>
        </w:rPr>
      </w:pPr>
      <w:r w:rsidRPr="00F0508C">
        <w:rPr>
          <w:sz w:val="24"/>
          <w:szCs w:val="24"/>
        </w:rPr>
        <w:t>•  учебный план начального общего образования;</w:t>
      </w:r>
    </w:p>
    <w:p w:rsidR="00291B1E" w:rsidRPr="00F0508C" w:rsidRDefault="00291B1E" w:rsidP="00D0432E">
      <w:pPr>
        <w:pStyle w:val="a4"/>
        <w:spacing w:line="240" w:lineRule="auto"/>
        <w:rPr>
          <w:sz w:val="24"/>
          <w:szCs w:val="24"/>
        </w:rPr>
      </w:pPr>
      <w:r w:rsidRPr="00F0508C">
        <w:rPr>
          <w:sz w:val="24"/>
          <w:szCs w:val="24"/>
        </w:rPr>
        <w:t>• </w:t>
      </w:r>
      <w:r w:rsidR="00DE196A" w:rsidRPr="00F0508C">
        <w:rPr>
          <w:sz w:val="24"/>
          <w:szCs w:val="24"/>
        </w:rPr>
        <w:t>план внеурочной деятельности</w:t>
      </w:r>
      <w:r w:rsidRPr="00F0508C">
        <w:rPr>
          <w:sz w:val="24"/>
          <w:szCs w:val="24"/>
        </w:rPr>
        <w:t>;</w:t>
      </w:r>
    </w:p>
    <w:p w:rsidR="00291B1E" w:rsidRPr="00F0508C" w:rsidRDefault="00291B1E" w:rsidP="00D0432E">
      <w:pPr>
        <w:pStyle w:val="a4"/>
        <w:spacing w:line="240" w:lineRule="auto"/>
        <w:rPr>
          <w:sz w:val="24"/>
          <w:szCs w:val="24"/>
        </w:rPr>
      </w:pPr>
      <w:r w:rsidRPr="00F0508C">
        <w:rPr>
          <w:sz w:val="24"/>
          <w:szCs w:val="24"/>
        </w:rPr>
        <w:t>• систему условий реализации основной образовательной программы в соответствии с требованиями Стандарта.</w:t>
      </w:r>
    </w:p>
    <w:p w:rsidR="00291B1E" w:rsidRPr="00F0508C" w:rsidRDefault="00291B1E" w:rsidP="00CD3E0B">
      <w:pPr>
        <w:pStyle w:val="aa"/>
        <w:shd w:val="clear" w:color="auto" w:fill="auto"/>
        <w:spacing w:before="0" w:line="240" w:lineRule="auto"/>
        <w:ind w:firstLine="454"/>
        <w:jc w:val="both"/>
        <w:rPr>
          <w:rStyle w:val="a5"/>
          <w:rFonts w:ascii="Times New Roman" w:hAnsi="Times New Roman"/>
          <w:sz w:val="24"/>
          <w:szCs w:val="24"/>
        </w:rPr>
      </w:pPr>
      <w:r w:rsidRPr="00F0508C">
        <w:rPr>
          <w:rFonts w:ascii="Times New Roman" w:hAnsi="Times New Roman"/>
          <w:b/>
        </w:rPr>
        <w:t>Цель реализации</w:t>
      </w:r>
      <w:r w:rsidRPr="00F0508C">
        <w:rPr>
          <w:rFonts w:ascii="Times New Roman" w:hAnsi="Times New Roman"/>
        </w:rPr>
        <w:t xml:space="preserve"> </w:t>
      </w:r>
      <w:r w:rsidRPr="00F0508C">
        <w:rPr>
          <w:rStyle w:val="a5"/>
          <w:rFonts w:ascii="Times New Roman" w:hAnsi="Times New Roman"/>
          <w:sz w:val="24"/>
          <w:szCs w:val="24"/>
        </w:rPr>
        <w:t xml:space="preserve">основной образовательной программы начального общего образования </w:t>
      </w:r>
      <w:r w:rsidR="0032698E">
        <w:rPr>
          <w:rFonts w:ascii="Times New Roman" w:hAnsi="Times New Roman"/>
        </w:rPr>
        <w:t>Несиарской основной школы</w:t>
      </w:r>
      <w:r w:rsidR="00354329" w:rsidRPr="00F0508C">
        <w:rPr>
          <w:rStyle w:val="a5"/>
          <w:rFonts w:ascii="Times New Roman" w:hAnsi="Times New Roman"/>
          <w:sz w:val="24"/>
          <w:szCs w:val="24"/>
        </w:rPr>
        <w:t xml:space="preserve"> </w:t>
      </w:r>
      <w:r w:rsidRPr="00F0508C">
        <w:rPr>
          <w:rStyle w:val="a5"/>
          <w:rFonts w:ascii="Times New Roman" w:hAnsi="Times New Roman"/>
          <w:sz w:val="24"/>
          <w:szCs w:val="24"/>
        </w:rPr>
        <w:t>— обеспечение выполнения требований Стандарта.</w:t>
      </w:r>
    </w:p>
    <w:p w:rsidR="00291B1E" w:rsidRPr="00F0508C" w:rsidRDefault="00291B1E" w:rsidP="00CD3E0B">
      <w:pPr>
        <w:pStyle w:val="aa"/>
        <w:shd w:val="clear" w:color="auto" w:fill="auto"/>
        <w:spacing w:before="0" w:line="240" w:lineRule="auto"/>
        <w:ind w:firstLine="454"/>
        <w:jc w:val="both"/>
        <w:rPr>
          <w:rFonts w:ascii="Times New Roman" w:hAnsi="Times New Roman"/>
          <w:b/>
          <w:lang w:val="ru-RU"/>
        </w:rPr>
      </w:pPr>
      <w:r w:rsidRPr="00F0508C">
        <w:rPr>
          <w:rFonts w:ascii="Times New Roman" w:hAnsi="Times New Roman"/>
        </w:rPr>
        <w:t xml:space="preserve">Достижение поставленной цели предусматривает </w:t>
      </w:r>
      <w:r w:rsidRPr="00F0508C">
        <w:rPr>
          <w:rFonts w:ascii="Times New Roman" w:hAnsi="Times New Roman"/>
          <w:b/>
        </w:rPr>
        <w:t>решение следующих основных задач:</w:t>
      </w:r>
    </w:p>
    <w:p w:rsidR="00291B1E" w:rsidRPr="00F0508C" w:rsidRDefault="00291B1E" w:rsidP="00CD3E0B">
      <w:pPr>
        <w:pStyle w:val="a4"/>
        <w:spacing w:line="240" w:lineRule="auto"/>
        <w:rPr>
          <w:sz w:val="24"/>
          <w:szCs w:val="24"/>
        </w:rPr>
      </w:pPr>
      <w:r w:rsidRPr="00F0508C">
        <w:rPr>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291B1E" w:rsidRPr="00F0508C" w:rsidRDefault="00291B1E" w:rsidP="00CD3E0B">
      <w:pPr>
        <w:pStyle w:val="a4"/>
        <w:spacing w:line="240" w:lineRule="auto"/>
        <w:rPr>
          <w:sz w:val="24"/>
          <w:szCs w:val="24"/>
        </w:rPr>
      </w:pPr>
      <w:r w:rsidRPr="00F0508C">
        <w:rPr>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91B1E" w:rsidRPr="00F0508C" w:rsidRDefault="00291B1E" w:rsidP="00CD3E0B">
      <w:pPr>
        <w:pStyle w:val="a4"/>
        <w:spacing w:line="240" w:lineRule="auto"/>
        <w:rPr>
          <w:sz w:val="24"/>
          <w:szCs w:val="24"/>
        </w:rPr>
      </w:pPr>
      <w:r w:rsidRPr="00F0508C">
        <w:rPr>
          <w:sz w:val="24"/>
          <w:szCs w:val="24"/>
        </w:rPr>
        <w:t>• становление и развитие личности в её индивидуальности, самобытности, уникальности и неповторимости;</w:t>
      </w:r>
    </w:p>
    <w:p w:rsidR="00291B1E" w:rsidRPr="00F0508C" w:rsidRDefault="00291B1E" w:rsidP="00CD3E0B">
      <w:pPr>
        <w:pStyle w:val="a4"/>
        <w:spacing w:line="240" w:lineRule="auto"/>
        <w:rPr>
          <w:sz w:val="24"/>
          <w:szCs w:val="24"/>
        </w:rPr>
      </w:pPr>
      <w:r w:rsidRPr="00F0508C">
        <w:rPr>
          <w:sz w:val="24"/>
          <w:szCs w:val="24"/>
        </w:rPr>
        <w:t>• обеспечение преемственности начального общего и основного общего образования;</w:t>
      </w:r>
    </w:p>
    <w:p w:rsidR="00291B1E" w:rsidRPr="00F0508C" w:rsidRDefault="00291B1E" w:rsidP="00CD3E0B">
      <w:pPr>
        <w:pStyle w:val="a4"/>
        <w:spacing w:line="240" w:lineRule="auto"/>
        <w:rPr>
          <w:sz w:val="24"/>
          <w:szCs w:val="24"/>
        </w:rPr>
      </w:pPr>
      <w:r w:rsidRPr="00F0508C">
        <w:rPr>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91B1E" w:rsidRPr="00F0508C" w:rsidRDefault="00291B1E" w:rsidP="00CD3E0B">
      <w:pPr>
        <w:pStyle w:val="a4"/>
        <w:spacing w:line="240" w:lineRule="auto"/>
        <w:rPr>
          <w:sz w:val="24"/>
          <w:szCs w:val="24"/>
        </w:rPr>
      </w:pPr>
      <w:r w:rsidRPr="00F0508C">
        <w:rPr>
          <w:sz w:val="24"/>
          <w:szCs w:val="24"/>
        </w:rPr>
        <w:t>• обеспечение доступности получения качественного начального общего образования;</w:t>
      </w:r>
    </w:p>
    <w:p w:rsidR="00291B1E" w:rsidRPr="00F0508C" w:rsidRDefault="00291B1E" w:rsidP="00CD3E0B">
      <w:pPr>
        <w:pStyle w:val="a4"/>
        <w:spacing w:line="240" w:lineRule="auto"/>
        <w:rPr>
          <w:sz w:val="24"/>
          <w:szCs w:val="24"/>
        </w:rPr>
      </w:pPr>
      <w:r w:rsidRPr="00F0508C">
        <w:rPr>
          <w:sz w:val="24"/>
          <w:szCs w:val="24"/>
        </w:rPr>
        <w:t xml:space="preserve">• выявление и развитие способностей обучающихся, в том числе одарённых детей, через систему </w:t>
      </w:r>
      <w:r w:rsidRPr="00F0508C">
        <w:rPr>
          <w:color w:val="auto"/>
          <w:sz w:val="24"/>
          <w:szCs w:val="24"/>
        </w:rPr>
        <w:t>кружков</w:t>
      </w:r>
      <w:r w:rsidRPr="00F0508C">
        <w:rPr>
          <w:sz w:val="24"/>
          <w:szCs w:val="24"/>
        </w:rPr>
        <w:t>, организацию общественно полезной деятельности;</w:t>
      </w:r>
    </w:p>
    <w:p w:rsidR="00291B1E" w:rsidRPr="00F0508C" w:rsidRDefault="00291B1E" w:rsidP="00CD3E0B">
      <w:pPr>
        <w:pStyle w:val="a4"/>
        <w:spacing w:line="240" w:lineRule="auto"/>
        <w:rPr>
          <w:sz w:val="24"/>
          <w:szCs w:val="24"/>
        </w:rPr>
      </w:pPr>
      <w:r w:rsidRPr="00F0508C">
        <w:rPr>
          <w:sz w:val="24"/>
          <w:szCs w:val="24"/>
        </w:rPr>
        <w:t>• организация интеллектуальных и творческих соревнований, научно-технического т</w:t>
      </w:r>
      <w:r w:rsidR="004A2D57" w:rsidRPr="00F0508C">
        <w:rPr>
          <w:sz w:val="24"/>
          <w:szCs w:val="24"/>
        </w:rPr>
        <w:t>ворчества и проектно-исследова</w:t>
      </w:r>
      <w:r w:rsidRPr="00F0508C">
        <w:rPr>
          <w:sz w:val="24"/>
          <w:szCs w:val="24"/>
        </w:rPr>
        <w:t>тельской деятельности;</w:t>
      </w:r>
    </w:p>
    <w:p w:rsidR="00291B1E" w:rsidRPr="00F0508C" w:rsidRDefault="00291B1E" w:rsidP="00CD3E0B">
      <w:pPr>
        <w:pStyle w:val="a4"/>
        <w:spacing w:line="240" w:lineRule="auto"/>
        <w:rPr>
          <w:sz w:val="24"/>
          <w:szCs w:val="24"/>
        </w:rPr>
      </w:pPr>
      <w:r w:rsidRPr="00F0508C">
        <w:rPr>
          <w:sz w:val="24"/>
          <w:szCs w:val="24"/>
        </w:rPr>
        <w:lastRenderedPageBreak/>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91B1E" w:rsidRPr="00F0508C" w:rsidRDefault="00291B1E" w:rsidP="00CD3E0B">
      <w:pPr>
        <w:pStyle w:val="a4"/>
        <w:spacing w:line="240" w:lineRule="auto"/>
        <w:rPr>
          <w:sz w:val="24"/>
          <w:szCs w:val="24"/>
        </w:rPr>
      </w:pPr>
      <w:r w:rsidRPr="00F0508C">
        <w:rPr>
          <w:sz w:val="24"/>
          <w:szCs w:val="24"/>
        </w:rPr>
        <w:t>• использование в образовательном процессе современных образовательных технологий деятельностного типа;</w:t>
      </w:r>
    </w:p>
    <w:p w:rsidR="00291B1E" w:rsidRPr="00F0508C" w:rsidRDefault="00291B1E" w:rsidP="00CD3E0B">
      <w:pPr>
        <w:pStyle w:val="a4"/>
        <w:spacing w:line="240" w:lineRule="auto"/>
        <w:rPr>
          <w:sz w:val="24"/>
          <w:szCs w:val="24"/>
        </w:rPr>
      </w:pPr>
      <w:r w:rsidRPr="00F0508C">
        <w:rPr>
          <w:sz w:val="24"/>
          <w:szCs w:val="24"/>
        </w:rPr>
        <w:t>• предоставление обучающимся возможности для эффективной самостоятельной работы;</w:t>
      </w:r>
    </w:p>
    <w:p w:rsidR="00291B1E" w:rsidRPr="00F0508C" w:rsidRDefault="00291B1E" w:rsidP="00CD3E0B">
      <w:pPr>
        <w:pStyle w:val="a4"/>
        <w:spacing w:line="240" w:lineRule="auto"/>
        <w:rPr>
          <w:sz w:val="24"/>
          <w:szCs w:val="24"/>
        </w:rPr>
      </w:pPr>
      <w:r w:rsidRPr="00F0508C">
        <w:rPr>
          <w:sz w:val="24"/>
          <w:szCs w:val="24"/>
        </w:rPr>
        <w:t xml:space="preserve">• включение обучающихся в процессы познания и преобразования внешкольной социальной среды </w:t>
      </w:r>
      <w:r w:rsidR="00CD3E0B" w:rsidRPr="00F0508C">
        <w:rPr>
          <w:sz w:val="24"/>
          <w:szCs w:val="24"/>
        </w:rPr>
        <w:t>села Нестиары.</w:t>
      </w:r>
    </w:p>
    <w:p w:rsidR="00291B1E" w:rsidRPr="00F0508C" w:rsidRDefault="00291B1E" w:rsidP="00CD3E0B">
      <w:pPr>
        <w:pStyle w:val="a4"/>
        <w:spacing w:line="240" w:lineRule="auto"/>
        <w:rPr>
          <w:b/>
          <w:sz w:val="24"/>
          <w:szCs w:val="24"/>
        </w:rPr>
      </w:pPr>
      <w:r w:rsidRPr="00F0508C">
        <w:rPr>
          <w:b/>
          <w:sz w:val="24"/>
          <w:szCs w:val="24"/>
        </w:rPr>
        <w:t>В основе реализации основной образовательной программы лежит системно-деятельностный подход, который предполагает:</w:t>
      </w:r>
    </w:p>
    <w:p w:rsidR="00291B1E" w:rsidRPr="00F0508C" w:rsidRDefault="00291B1E" w:rsidP="00CD3E0B">
      <w:pPr>
        <w:pStyle w:val="a4"/>
        <w:spacing w:line="240" w:lineRule="auto"/>
        <w:rPr>
          <w:sz w:val="24"/>
          <w:szCs w:val="24"/>
        </w:rPr>
      </w:pPr>
      <w:r w:rsidRPr="00F0508C">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91B1E" w:rsidRPr="00F0508C" w:rsidRDefault="00291B1E" w:rsidP="00CD3E0B">
      <w:pPr>
        <w:pStyle w:val="a4"/>
        <w:spacing w:line="240" w:lineRule="auto"/>
        <w:rPr>
          <w:sz w:val="24"/>
          <w:szCs w:val="24"/>
        </w:rPr>
      </w:pPr>
      <w:r w:rsidRPr="00F0508C">
        <w:rPr>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91B1E" w:rsidRPr="00F0508C" w:rsidRDefault="00291B1E" w:rsidP="00CD3E0B">
      <w:pPr>
        <w:pStyle w:val="a4"/>
        <w:spacing w:line="240" w:lineRule="auto"/>
        <w:rPr>
          <w:sz w:val="24"/>
          <w:szCs w:val="24"/>
        </w:rPr>
      </w:pPr>
      <w:r w:rsidRPr="00F0508C">
        <w:rPr>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91B1E" w:rsidRPr="00F0508C" w:rsidRDefault="00291B1E" w:rsidP="00CD3E0B">
      <w:pPr>
        <w:pStyle w:val="a4"/>
        <w:spacing w:line="240" w:lineRule="auto"/>
        <w:rPr>
          <w:sz w:val="24"/>
          <w:szCs w:val="24"/>
        </w:rPr>
      </w:pPr>
      <w:r w:rsidRPr="00F0508C">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91B1E" w:rsidRPr="00F0508C" w:rsidRDefault="00291B1E" w:rsidP="00CD3E0B">
      <w:pPr>
        <w:pStyle w:val="a4"/>
        <w:spacing w:line="240" w:lineRule="auto"/>
        <w:rPr>
          <w:sz w:val="24"/>
          <w:szCs w:val="24"/>
        </w:rPr>
      </w:pPr>
      <w:r w:rsidRPr="00F0508C">
        <w:rPr>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91B1E" w:rsidRPr="00F0508C" w:rsidRDefault="00291B1E" w:rsidP="00CD3E0B">
      <w:pPr>
        <w:pStyle w:val="a4"/>
        <w:spacing w:line="240" w:lineRule="auto"/>
        <w:rPr>
          <w:sz w:val="24"/>
          <w:szCs w:val="24"/>
        </w:rPr>
      </w:pPr>
      <w:r w:rsidRPr="00F0508C">
        <w:rPr>
          <w:sz w:val="24"/>
          <w:szCs w:val="24"/>
        </w:rPr>
        <w:t>• обеспечение преемственности дошкольного, начального общего, основного общего</w:t>
      </w:r>
      <w:r w:rsidRPr="00F0508C">
        <w:rPr>
          <w:color w:val="0070C0"/>
          <w:sz w:val="24"/>
          <w:szCs w:val="24"/>
        </w:rPr>
        <w:t xml:space="preserve"> </w:t>
      </w:r>
      <w:r w:rsidRPr="00F0508C">
        <w:rPr>
          <w:color w:val="auto"/>
          <w:sz w:val="24"/>
          <w:szCs w:val="24"/>
        </w:rPr>
        <w:t>образования;</w:t>
      </w:r>
    </w:p>
    <w:p w:rsidR="00291B1E" w:rsidRPr="00F0508C" w:rsidRDefault="00291B1E" w:rsidP="00CD3E0B">
      <w:pPr>
        <w:pStyle w:val="a4"/>
        <w:spacing w:line="240" w:lineRule="auto"/>
        <w:rPr>
          <w:sz w:val="24"/>
          <w:szCs w:val="24"/>
        </w:rPr>
      </w:pPr>
      <w:r w:rsidRPr="00F0508C">
        <w:rPr>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91B1E" w:rsidRPr="00F0508C" w:rsidRDefault="00291B1E" w:rsidP="00CD3E0B">
      <w:pPr>
        <w:pStyle w:val="a4"/>
        <w:spacing w:line="240" w:lineRule="auto"/>
        <w:rPr>
          <w:b/>
          <w:sz w:val="24"/>
          <w:szCs w:val="24"/>
        </w:rPr>
      </w:pPr>
      <w:r w:rsidRPr="00F0508C">
        <w:rPr>
          <w:b/>
          <w:sz w:val="24"/>
          <w:szCs w:val="24"/>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291B1E" w:rsidRPr="00F0508C" w:rsidRDefault="00291B1E" w:rsidP="00CD3E0B">
      <w:pPr>
        <w:pStyle w:val="a4"/>
        <w:spacing w:line="240" w:lineRule="auto"/>
        <w:rPr>
          <w:sz w:val="24"/>
          <w:szCs w:val="24"/>
        </w:rPr>
      </w:pPr>
      <w:r w:rsidRPr="00F0508C">
        <w:rPr>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91B1E" w:rsidRPr="00F0508C" w:rsidRDefault="00291B1E" w:rsidP="00CD3E0B">
      <w:pPr>
        <w:pStyle w:val="a4"/>
        <w:spacing w:line="240" w:lineRule="auto"/>
        <w:rPr>
          <w:sz w:val="24"/>
          <w:szCs w:val="24"/>
        </w:rPr>
      </w:pPr>
      <w:r w:rsidRPr="00F0508C">
        <w:rPr>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91B1E" w:rsidRPr="00F0508C" w:rsidRDefault="00291B1E" w:rsidP="00CD3E0B">
      <w:pPr>
        <w:pStyle w:val="a4"/>
        <w:spacing w:line="240" w:lineRule="auto"/>
        <w:rPr>
          <w:sz w:val="24"/>
          <w:szCs w:val="24"/>
        </w:rPr>
      </w:pPr>
      <w:r w:rsidRPr="00F0508C">
        <w:rPr>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91B1E" w:rsidRPr="00F0508C" w:rsidRDefault="00291B1E" w:rsidP="00CD3E0B">
      <w:pPr>
        <w:pStyle w:val="a4"/>
        <w:spacing w:line="240" w:lineRule="auto"/>
        <w:rPr>
          <w:sz w:val="24"/>
          <w:szCs w:val="24"/>
        </w:rPr>
      </w:pPr>
      <w:r w:rsidRPr="00F0508C">
        <w:rPr>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91B1E" w:rsidRPr="00F0508C" w:rsidRDefault="00291B1E" w:rsidP="00CD3E0B">
      <w:pPr>
        <w:pStyle w:val="a4"/>
        <w:spacing w:line="240" w:lineRule="auto"/>
        <w:rPr>
          <w:sz w:val="24"/>
          <w:szCs w:val="24"/>
        </w:rPr>
      </w:pPr>
      <w:r w:rsidRPr="00F0508C">
        <w:rPr>
          <w:sz w:val="24"/>
          <w:szCs w:val="24"/>
        </w:rPr>
        <w:t>• с изменением при этом самооценки ребёнка, которая приобретает черты адекватности и рефлексивности;</w:t>
      </w:r>
    </w:p>
    <w:p w:rsidR="00291B1E" w:rsidRPr="00F0508C" w:rsidRDefault="00291B1E" w:rsidP="00CD3E0B">
      <w:pPr>
        <w:pStyle w:val="a4"/>
        <w:spacing w:line="240" w:lineRule="auto"/>
        <w:rPr>
          <w:sz w:val="24"/>
          <w:szCs w:val="24"/>
        </w:rPr>
      </w:pPr>
      <w:r w:rsidRPr="00F0508C">
        <w:rPr>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291B1E" w:rsidRPr="00F0508C" w:rsidRDefault="00291B1E" w:rsidP="00CD3E0B">
      <w:pPr>
        <w:pStyle w:val="a4"/>
        <w:spacing w:line="240" w:lineRule="auto"/>
        <w:rPr>
          <w:sz w:val="24"/>
          <w:szCs w:val="24"/>
        </w:rPr>
      </w:pPr>
      <w:r w:rsidRPr="00F0508C">
        <w:rPr>
          <w:sz w:val="24"/>
          <w:szCs w:val="24"/>
        </w:rPr>
        <w:t>Учитываются также характерные для младшего школьного возраста (от 6,5 до 11 лет):</w:t>
      </w:r>
    </w:p>
    <w:p w:rsidR="00291B1E" w:rsidRPr="00F0508C" w:rsidRDefault="00291B1E" w:rsidP="00CD3E0B">
      <w:pPr>
        <w:pStyle w:val="a4"/>
        <w:spacing w:line="240" w:lineRule="auto"/>
        <w:rPr>
          <w:sz w:val="24"/>
          <w:szCs w:val="24"/>
        </w:rPr>
      </w:pPr>
      <w:r w:rsidRPr="00F0508C">
        <w:rPr>
          <w:sz w:val="24"/>
          <w:szCs w:val="24"/>
        </w:rPr>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w:t>
      </w:r>
      <w:r w:rsidRPr="00F0508C">
        <w:rPr>
          <w:sz w:val="24"/>
          <w:szCs w:val="24"/>
        </w:rPr>
        <w:lastRenderedPageBreak/>
        <w:t>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291B1E" w:rsidRPr="00F0508C" w:rsidRDefault="00291B1E" w:rsidP="00CD3E0B">
      <w:pPr>
        <w:pStyle w:val="a4"/>
        <w:spacing w:line="240" w:lineRule="auto"/>
        <w:rPr>
          <w:sz w:val="24"/>
          <w:szCs w:val="24"/>
        </w:rPr>
      </w:pPr>
      <w:r w:rsidRPr="00F0508C">
        <w:rPr>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A4A93" w:rsidRPr="00F0508C" w:rsidRDefault="00CA4A93" w:rsidP="00CA4A93">
      <w:pPr>
        <w:spacing w:line="276" w:lineRule="auto"/>
        <w:jc w:val="both"/>
        <w:rPr>
          <w:rFonts w:ascii="Times New Roman" w:hAnsi="Times New Roman" w:cs="Times New Roman"/>
          <w:b/>
        </w:rPr>
      </w:pPr>
      <w:r w:rsidRPr="00F0508C">
        <w:rPr>
          <w:rFonts w:ascii="Times New Roman" w:hAnsi="Times New Roman" w:cs="Times New Roman"/>
          <w:b/>
        </w:rPr>
        <w:t>1.1.1.Информационная справка:</w:t>
      </w:r>
    </w:p>
    <w:p w:rsidR="00CA4A93" w:rsidRPr="00F0508C" w:rsidRDefault="00CA4A93" w:rsidP="00CA4A93">
      <w:pPr>
        <w:spacing w:line="276" w:lineRule="auto"/>
        <w:ind w:firstLine="709"/>
        <w:jc w:val="both"/>
        <w:rPr>
          <w:rFonts w:ascii="Times New Roman" w:hAnsi="Times New Roman" w:cs="Times New Roman"/>
          <w:b/>
          <w:i/>
        </w:rPr>
      </w:pPr>
      <w:r w:rsidRPr="00F0508C">
        <w:rPr>
          <w:rFonts w:ascii="Times New Roman" w:hAnsi="Times New Roman" w:cs="Times New Roman"/>
          <w:b/>
          <w:i/>
        </w:rPr>
        <w:t xml:space="preserve"> Общие сведения о школе </w:t>
      </w:r>
    </w:p>
    <w:p w:rsidR="00CA4A93" w:rsidRPr="00F0508C" w:rsidRDefault="00CA4A93" w:rsidP="007F668F">
      <w:pPr>
        <w:autoSpaceDE w:val="0"/>
        <w:autoSpaceDN w:val="0"/>
        <w:adjustRightInd w:val="0"/>
        <w:ind w:firstLine="168"/>
        <w:jc w:val="both"/>
        <w:rPr>
          <w:rFonts w:ascii="Times New Roman" w:hAnsi="Times New Roman" w:cs="Times New Roman"/>
        </w:rPr>
      </w:pPr>
      <w:r w:rsidRPr="00F0508C">
        <w:rPr>
          <w:rFonts w:ascii="Times New Roman" w:hAnsi="Times New Roman" w:cs="Times New Roman"/>
        </w:rPr>
        <w:t>Нестиарская основная общеобразовательная школа с 2012 года</w:t>
      </w:r>
      <w:r w:rsidRPr="00F0508C">
        <w:rPr>
          <w:rFonts w:ascii="Times New Roman" w:hAnsi="Times New Roman" w:cs="Times New Roman"/>
        </w:rPr>
        <w:br/>
        <w:t xml:space="preserve"> является филиалом Муниципального </w:t>
      </w:r>
      <w:r w:rsidR="0032698E">
        <w:rPr>
          <w:rFonts w:ascii="Times New Roman" w:hAnsi="Times New Roman" w:cs="Times New Roman"/>
        </w:rPr>
        <w:t>образовательного</w:t>
      </w:r>
      <w:r w:rsidRPr="00F0508C">
        <w:rPr>
          <w:rFonts w:ascii="Times New Roman" w:hAnsi="Times New Roman" w:cs="Times New Roman"/>
        </w:rPr>
        <w:t xml:space="preserve"> учреждения Богородской средней общеобразовательной школы. </w:t>
      </w:r>
      <w:r w:rsidRPr="00F0508C">
        <w:rPr>
          <w:rFonts w:ascii="Times New Roman" w:hAnsi="Times New Roman" w:cs="Times New Roman"/>
          <w:color w:val="292526"/>
        </w:rPr>
        <w:t xml:space="preserve">Школа находится в  40 км от районного центра Воскресенское. </w:t>
      </w:r>
      <w:r w:rsidRPr="00F0508C">
        <w:rPr>
          <w:rFonts w:ascii="Times New Roman" w:hAnsi="Times New Roman" w:cs="Times New Roman"/>
        </w:rPr>
        <w:t>Набор учащих</w:t>
      </w:r>
      <w:r w:rsidR="00A577D1" w:rsidRPr="00F0508C">
        <w:rPr>
          <w:rFonts w:ascii="Times New Roman" w:hAnsi="Times New Roman" w:cs="Times New Roman"/>
        </w:rPr>
        <w:t>ся в школу осуществляется из деревень:  Автулиха, Завод, Марково, Никаново, Клюкино, Быстрец</w:t>
      </w:r>
      <w:r w:rsidRPr="00F0508C">
        <w:rPr>
          <w:rFonts w:ascii="Times New Roman" w:hAnsi="Times New Roman" w:cs="Times New Roman"/>
        </w:rPr>
        <w:t>,</w:t>
      </w:r>
      <w:r w:rsidR="00A577D1" w:rsidRPr="00F0508C">
        <w:rPr>
          <w:rFonts w:ascii="Times New Roman" w:hAnsi="Times New Roman" w:cs="Times New Roman"/>
        </w:rPr>
        <w:t xml:space="preserve"> Заозерье и села Нестиары</w:t>
      </w:r>
      <w:r w:rsidRPr="00F0508C">
        <w:rPr>
          <w:rFonts w:ascii="Times New Roman" w:hAnsi="Times New Roman" w:cs="Times New Roman"/>
        </w:rPr>
        <w:t xml:space="preserve">. </w:t>
      </w:r>
      <w:r w:rsidRPr="00F0508C">
        <w:rPr>
          <w:rFonts w:ascii="Times New Roman" w:hAnsi="Times New Roman" w:cs="Times New Roman"/>
          <w:color w:val="292526"/>
        </w:rPr>
        <w:t>Протя</w:t>
      </w:r>
      <w:r w:rsidR="00A577D1" w:rsidRPr="00F0508C">
        <w:rPr>
          <w:rFonts w:ascii="Times New Roman" w:hAnsi="Times New Roman" w:cs="Times New Roman"/>
          <w:color w:val="292526"/>
        </w:rPr>
        <w:t>женность расстояния</w:t>
      </w:r>
      <w:r w:rsidR="00AE579C">
        <w:rPr>
          <w:rFonts w:ascii="Times New Roman" w:hAnsi="Times New Roman" w:cs="Times New Roman"/>
          <w:color w:val="292526"/>
        </w:rPr>
        <w:t xml:space="preserve"> между деревнями составляет от 3</w:t>
      </w:r>
      <w:r w:rsidR="00A577D1" w:rsidRPr="00F0508C">
        <w:rPr>
          <w:rFonts w:ascii="Times New Roman" w:hAnsi="Times New Roman" w:cs="Times New Roman"/>
          <w:color w:val="292526"/>
        </w:rPr>
        <w:t xml:space="preserve"> до 15</w:t>
      </w:r>
      <w:r w:rsidRPr="00F0508C">
        <w:rPr>
          <w:rFonts w:ascii="Times New Roman" w:hAnsi="Times New Roman" w:cs="Times New Roman"/>
          <w:color w:val="292526"/>
        </w:rPr>
        <w:t xml:space="preserve"> км. </w:t>
      </w:r>
    </w:p>
    <w:p w:rsidR="007F668F" w:rsidRPr="00F0508C" w:rsidRDefault="007F668F" w:rsidP="007F668F">
      <w:pPr>
        <w:jc w:val="both"/>
        <w:rPr>
          <w:rFonts w:ascii="Times New Roman" w:hAnsi="Times New Roman" w:cs="Times New Roman"/>
        </w:rPr>
      </w:pPr>
      <w:r w:rsidRPr="00F0508C">
        <w:rPr>
          <w:rFonts w:ascii="Times New Roman" w:hAnsi="Times New Roman" w:cs="Times New Roman"/>
        </w:rPr>
        <w:t xml:space="preserve">Филиал  </w:t>
      </w:r>
      <w:r w:rsidR="0032698E">
        <w:rPr>
          <w:rFonts w:ascii="Times New Roman" w:hAnsi="Times New Roman" w:cs="Times New Roman"/>
        </w:rPr>
        <w:t>МОУ</w:t>
      </w:r>
      <w:r w:rsidRPr="00F0508C">
        <w:rPr>
          <w:rFonts w:ascii="Times New Roman" w:hAnsi="Times New Roman" w:cs="Times New Roman"/>
        </w:rPr>
        <w:t xml:space="preserve"> Богородской СОШ Нестиарская ООШ  имеет право на основании лицензии  №040126 серии А вести образовательную деятельность по программам: начального общего образования; основного образования</w:t>
      </w:r>
      <w:r w:rsidR="00AD4EE6" w:rsidRPr="00F0508C">
        <w:rPr>
          <w:rFonts w:ascii="Times New Roman" w:hAnsi="Times New Roman" w:cs="Times New Roman"/>
        </w:rPr>
        <w:t>; дополнительного образования</w:t>
      </w:r>
      <w:r w:rsidRPr="00F0508C">
        <w:rPr>
          <w:rFonts w:ascii="Times New Roman" w:hAnsi="Times New Roman" w:cs="Times New Roman"/>
        </w:rPr>
        <w:t xml:space="preserve"> по следующим направленностям: физкультурно-спортивная, художественная, эколого-биологическая, военно-патриотическая,  социально-педагогическая, туристко-краеведческая. </w:t>
      </w:r>
    </w:p>
    <w:p w:rsidR="007F668F" w:rsidRPr="00F0508C" w:rsidRDefault="007F668F" w:rsidP="007F668F">
      <w:pPr>
        <w:jc w:val="both"/>
        <w:rPr>
          <w:rFonts w:ascii="Times New Roman" w:hAnsi="Times New Roman" w:cs="Times New Roman"/>
        </w:rPr>
      </w:pPr>
      <w:r w:rsidRPr="00F0508C">
        <w:rPr>
          <w:rFonts w:ascii="Times New Roman" w:hAnsi="Times New Roman" w:cs="Times New Roman"/>
        </w:rPr>
        <w:t xml:space="preserve">        </w:t>
      </w:r>
    </w:p>
    <w:p w:rsidR="007F668F" w:rsidRPr="00F0508C" w:rsidRDefault="00B060FB" w:rsidP="007F668F">
      <w:pPr>
        <w:jc w:val="both"/>
        <w:rPr>
          <w:rFonts w:ascii="Times New Roman" w:hAnsi="Times New Roman" w:cs="Times New Roman"/>
        </w:rPr>
      </w:pPr>
      <w:r w:rsidRPr="00F0508C">
        <w:rPr>
          <w:rFonts w:ascii="Times New Roman" w:hAnsi="Times New Roman" w:cs="Times New Roman"/>
        </w:rPr>
        <w:t>О</w:t>
      </w:r>
      <w:r w:rsidR="007F668F" w:rsidRPr="00F0508C">
        <w:rPr>
          <w:rFonts w:ascii="Times New Roman" w:hAnsi="Times New Roman" w:cs="Times New Roman"/>
        </w:rPr>
        <w:t xml:space="preserve">бразовательный  процесс в начальной школе, начиная с 2011 года, строится через реализацию программ Образовательной  системы </w:t>
      </w:r>
      <w:r w:rsidR="007F668F" w:rsidRPr="00F0508C">
        <w:rPr>
          <w:rFonts w:ascii="Times New Roman" w:hAnsi="Times New Roman" w:cs="Times New Roman"/>
          <w:b/>
        </w:rPr>
        <w:t>« Перспектива »</w:t>
      </w:r>
      <w:r w:rsidR="007F668F" w:rsidRPr="00F0508C">
        <w:rPr>
          <w:rFonts w:ascii="Times New Roman" w:hAnsi="Times New Roman" w:cs="Times New Roman"/>
        </w:rPr>
        <w:t xml:space="preserve">. </w:t>
      </w:r>
    </w:p>
    <w:p w:rsidR="007F668F" w:rsidRPr="00F0508C" w:rsidRDefault="007F668F" w:rsidP="007F668F">
      <w:pPr>
        <w:tabs>
          <w:tab w:val="left" w:pos="1200"/>
        </w:tabs>
        <w:contextualSpacing/>
        <w:jc w:val="both"/>
        <w:rPr>
          <w:rFonts w:ascii="Times New Roman" w:hAnsi="Times New Roman" w:cs="Times New Roman"/>
        </w:rPr>
      </w:pPr>
      <w:r w:rsidRPr="00F0508C">
        <w:rPr>
          <w:rFonts w:ascii="Times New Roman" w:hAnsi="Times New Roman" w:cs="Times New Roman"/>
        </w:rPr>
        <w:t xml:space="preserve">На период  реализации основной образовательной программы   на начальном этапе в </w:t>
      </w:r>
      <w:r w:rsidR="0032698E">
        <w:rPr>
          <w:rFonts w:ascii="Times New Roman" w:hAnsi="Times New Roman" w:cs="Times New Roman"/>
        </w:rPr>
        <w:t>МОУ</w:t>
      </w:r>
      <w:r w:rsidRPr="00F0508C">
        <w:rPr>
          <w:rFonts w:ascii="Times New Roman" w:hAnsi="Times New Roman" w:cs="Times New Roman"/>
        </w:rPr>
        <w:t xml:space="preserve">  Нестиарская ООШ  будут обучаться </w:t>
      </w:r>
    </w:p>
    <w:p w:rsidR="007F668F" w:rsidRPr="00F0508C" w:rsidRDefault="007F668F" w:rsidP="007F668F">
      <w:pPr>
        <w:tabs>
          <w:tab w:val="left" w:pos="1200"/>
        </w:tabs>
        <w:spacing w:line="360" w:lineRule="auto"/>
        <w:contextualSpacing/>
        <w:jc w:val="both"/>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2338"/>
        <w:gridCol w:w="2410"/>
        <w:gridCol w:w="2126"/>
      </w:tblGrid>
      <w:tr w:rsidR="007F668F" w:rsidRPr="00F0508C" w:rsidTr="00724D33">
        <w:trPr>
          <w:trHeight w:val="519"/>
        </w:trPr>
        <w:tc>
          <w:tcPr>
            <w:tcW w:w="2198" w:type="dxa"/>
            <w:shd w:val="clear" w:color="auto" w:fill="FFFFFF"/>
          </w:tcPr>
          <w:p w:rsidR="007F668F" w:rsidRPr="00F0508C" w:rsidRDefault="007F668F" w:rsidP="007138C6">
            <w:pPr>
              <w:tabs>
                <w:tab w:val="left" w:pos="1200"/>
              </w:tabs>
              <w:spacing w:line="360" w:lineRule="auto"/>
              <w:contextualSpacing/>
              <w:jc w:val="center"/>
              <w:rPr>
                <w:rFonts w:ascii="Times New Roman" w:hAnsi="Times New Roman" w:cs="Times New Roman"/>
                <w:b/>
              </w:rPr>
            </w:pPr>
            <w:r w:rsidRPr="00F0508C">
              <w:rPr>
                <w:rFonts w:ascii="Times New Roman" w:hAnsi="Times New Roman" w:cs="Times New Roman"/>
                <w:b/>
              </w:rPr>
              <w:t>Учебный год</w:t>
            </w:r>
          </w:p>
        </w:tc>
        <w:tc>
          <w:tcPr>
            <w:tcW w:w="2338" w:type="dxa"/>
            <w:shd w:val="clear" w:color="auto" w:fill="FFFFFF"/>
          </w:tcPr>
          <w:p w:rsidR="007F668F" w:rsidRPr="00F0508C" w:rsidRDefault="007F668F" w:rsidP="007138C6">
            <w:pPr>
              <w:tabs>
                <w:tab w:val="left" w:pos="1200"/>
              </w:tabs>
              <w:spacing w:line="360" w:lineRule="auto"/>
              <w:contextualSpacing/>
              <w:jc w:val="center"/>
              <w:rPr>
                <w:rFonts w:ascii="Times New Roman" w:hAnsi="Times New Roman" w:cs="Times New Roman"/>
              </w:rPr>
            </w:pPr>
            <w:r w:rsidRPr="00F0508C">
              <w:rPr>
                <w:rFonts w:ascii="Times New Roman" w:hAnsi="Times New Roman" w:cs="Times New Roman"/>
                <w:b/>
              </w:rPr>
              <w:t>Кол-во классов</w:t>
            </w:r>
          </w:p>
        </w:tc>
        <w:tc>
          <w:tcPr>
            <w:tcW w:w="2410" w:type="dxa"/>
            <w:shd w:val="clear" w:color="auto" w:fill="FFFFFF"/>
          </w:tcPr>
          <w:p w:rsidR="007F668F" w:rsidRPr="00F0508C" w:rsidRDefault="007F668F" w:rsidP="007138C6">
            <w:pPr>
              <w:tabs>
                <w:tab w:val="left" w:pos="1200"/>
              </w:tabs>
              <w:spacing w:line="360" w:lineRule="auto"/>
              <w:contextualSpacing/>
              <w:jc w:val="center"/>
              <w:rPr>
                <w:rFonts w:ascii="Times New Roman" w:hAnsi="Times New Roman" w:cs="Times New Roman"/>
                <w:b/>
              </w:rPr>
            </w:pPr>
            <w:r w:rsidRPr="00F0508C">
              <w:rPr>
                <w:rFonts w:ascii="Times New Roman" w:hAnsi="Times New Roman" w:cs="Times New Roman"/>
                <w:b/>
              </w:rPr>
              <w:t>Класс</w:t>
            </w:r>
          </w:p>
        </w:tc>
        <w:tc>
          <w:tcPr>
            <w:tcW w:w="2126" w:type="dxa"/>
            <w:shd w:val="clear" w:color="auto" w:fill="FFFFFF"/>
          </w:tcPr>
          <w:p w:rsidR="007F668F" w:rsidRPr="00F0508C" w:rsidRDefault="007F668F" w:rsidP="007138C6">
            <w:pPr>
              <w:tabs>
                <w:tab w:val="left" w:pos="1200"/>
              </w:tabs>
              <w:spacing w:line="360" w:lineRule="auto"/>
              <w:contextualSpacing/>
              <w:jc w:val="center"/>
              <w:rPr>
                <w:rFonts w:ascii="Times New Roman" w:hAnsi="Times New Roman" w:cs="Times New Roman"/>
                <w:b/>
              </w:rPr>
            </w:pPr>
            <w:r w:rsidRPr="00F0508C">
              <w:rPr>
                <w:rFonts w:ascii="Times New Roman" w:hAnsi="Times New Roman" w:cs="Times New Roman"/>
                <w:b/>
              </w:rPr>
              <w:t>Кол-во уч-ся</w:t>
            </w:r>
          </w:p>
        </w:tc>
      </w:tr>
      <w:tr w:rsidR="007F668F" w:rsidRPr="00F0508C" w:rsidTr="00724D33">
        <w:tc>
          <w:tcPr>
            <w:tcW w:w="2198"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2015-2016</w:t>
            </w:r>
          </w:p>
        </w:tc>
        <w:tc>
          <w:tcPr>
            <w:tcW w:w="2338"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3</w:t>
            </w:r>
          </w:p>
        </w:tc>
        <w:tc>
          <w:tcPr>
            <w:tcW w:w="2410" w:type="dxa"/>
            <w:shd w:val="clear" w:color="auto" w:fill="FFFFFF"/>
          </w:tcPr>
          <w:p w:rsidR="007F668F" w:rsidRPr="00F0508C" w:rsidRDefault="007F668F" w:rsidP="007138C6">
            <w:pPr>
              <w:tabs>
                <w:tab w:val="left" w:pos="1200"/>
              </w:tabs>
              <w:spacing w:line="360" w:lineRule="auto"/>
              <w:contextualSpacing/>
              <w:jc w:val="center"/>
              <w:rPr>
                <w:rFonts w:ascii="Times New Roman" w:hAnsi="Times New Roman" w:cs="Times New Roman"/>
              </w:rPr>
            </w:pPr>
            <w:r w:rsidRPr="00F0508C">
              <w:rPr>
                <w:rFonts w:ascii="Times New Roman" w:hAnsi="Times New Roman" w:cs="Times New Roman"/>
              </w:rPr>
              <w:t>1</w:t>
            </w:r>
            <w:r w:rsidR="009E4381">
              <w:rPr>
                <w:rFonts w:ascii="Times New Roman" w:hAnsi="Times New Roman" w:cs="Times New Roman"/>
              </w:rPr>
              <w:t>,2,4</w:t>
            </w:r>
          </w:p>
        </w:tc>
        <w:tc>
          <w:tcPr>
            <w:tcW w:w="2126"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3</w:t>
            </w:r>
          </w:p>
        </w:tc>
      </w:tr>
      <w:tr w:rsidR="007F668F" w:rsidRPr="00F0508C" w:rsidTr="00724D33">
        <w:tc>
          <w:tcPr>
            <w:tcW w:w="2198"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2016-2017</w:t>
            </w:r>
          </w:p>
        </w:tc>
        <w:tc>
          <w:tcPr>
            <w:tcW w:w="2338"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2</w:t>
            </w:r>
          </w:p>
        </w:tc>
        <w:tc>
          <w:tcPr>
            <w:tcW w:w="2410"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2,3</w:t>
            </w:r>
          </w:p>
        </w:tc>
        <w:tc>
          <w:tcPr>
            <w:tcW w:w="2126"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2</w:t>
            </w:r>
          </w:p>
        </w:tc>
      </w:tr>
      <w:tr w:rsidR="007F668F" w:rsidRPr="00F0508C" w:rsidTr="00724D33">
        <w:tc>
          <w:tcPr>
            <w:tcW w:w="2198"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2017-2018</w:t>
            </w:r>
          </w:p>
        </w:tc>
        <w:tc>
          <w:tcPr>
            <w:tcW w:w="2338"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3</w:t>
            </w:r>
          </w:p>
        </w:tc>
        <w:tc>
          <w:tcPr>
            <w:tcW w:w="2410"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1,3,4</w:t>
            </w:r>
          </w:p>
        </w:tc>
        <w:tc>
          <w:tcPr>
            <w:tcW w:w="2126"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3</w:t>
            </w:r>
          </w:p>
        </w:tc>
      </w:tr>
      <w:tr w:rsidR="007F668F" w:rsidRPr="00F0508C" w:rsidTr="00724D33">
        <w:tc>
          <w:tcPr>
            <w:tcW w:w="2198"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2018-2019</w:t>
            </w:r>
          </w:p>
        </w:tc>
        <w:tc>
          <w:tcPr>
            <w:tcW w:w="2338"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2</w:t>
            </w:r>
          </w:p>
        </w:tc>
        <w:tc>
          <w:tcPr>
            <w:tcW w:w="2410"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1,4</w:t>
            </w:r>
          </w:p>
        </w:tc>
        <w:tc>
          <w:tcPr>
            <w:tcW w:w="2126" w:type="dxa"/>
            <w:shd w:val="clear" w:color="auto" w:fill="FFFFFF"/>
          </w:tcPr>
          <w:p w:rsidR="007F668F" w:rsidRPr="00F0508C" w:rsidRDefault="009E4381" w:rsidP="007138C6">
            <w:pPr>
              <w:tabs>
                <w:tab w:val="left" w:pos="1200"/>
              </w:tabs>
              <w:spacing w:line="360" w:lineRule="auto"/>
              <w:contextualSpacing/>
              <w:jc w:val="center"/>
              <w:rPr>
                <w:rFonts w:ascii="Times New Roman" w:hAnsi="Times New Roman" w:cs="Times New Roman"/>
              </w:rPr>
            </w:pPr>
            <w:r>
              <w:rPr>
                <w:rFonts w:ascii="Times New Roman" w:hAnsi="Times New Roman" w:cs="Times New Roman"/>
              </w:rPr>
              <w:t>2</w:t>
            </w:r>
          </w:p>
        </w:tc>
      </w:tr>
    </w:tbl>
    <w:p w:rsidR="007F668F" w:rsidRPr="00F0508C" w:rsidRDefault="007F668F" w:rsidP="007F668F">
      <w:pPr>
        <w:spacing w:line="360" w:lineRule="auto"/>
        <w:rPr>
          <w:rFonts w:ascii="Times New Roman" w:hAnsi="Times New Roman" w:cs="Times New Roman"/>
        </w:rPr>
      </w:pPr>
    </w:p>
    <w:p w:rsidR="007F668F" w:rsidRPr="00F0508C" w:rsidRDefault="00D55E0A" w:rsidP="007F668F">
      <w:pPr>
        <w:jc w:val="both"/>
        <w:rPr>
          <w:rFonts w:ascii="Times New Roman" w:hAnsi="Times New Roman" w:cs="Times New Roman"/>
        </w:rPr>
      </w:pPr>
      <w:r w:rsidRPr="00F0508C">
        <w:rPr>
          <w:rFonts w:ascii="Times New Roman" w:hAnsi="Times New Roman" w:cs="Times New Roman"/>
        </w:rPr>
        <w:t>В начальных</w:t>
      </w:r>
      <w:r w:rsidR="007F668F" w:rsidRPr="00F0508C">
        <w:rPr>
          <w:rFonts w:ascii="Times New Roman" w:hAnsi="Times New Roman" w:cs="Times New Roman"/>
        </w:rPr>
        <w:t xml:space="preserve">  классах  пятидневная учебная неделя.</w:t>
      </w:r>
      <w:r w:rsidR="00AD4EE6" w:rsidRPr="00F0508C">
        <w:rPr>
          <w:rFonts w:ascii="Times New Roman" w:hAnsi="Times New Roman" w:cs="Times New Roman"/>
        </w:rPr>
        <w:t xml:space="preserve"> </w:t>
      </w:r>
      <w:r w:rsidR="007F668F" w:rsidRPr="00F0508C">
        <w:rPr>
          <w:rFonts w:ascii="Times New Roman" w:hAnsi="Times New Roman" w:cs="Times New Roman"/>
        </w:rPr>
        <w:t>Продолжительность урока в 1классах -35 минут. Продолжительность урока для 2-4 классов 45минут;</w:t>
      </w:r>
    </w:p>
    <w:p w:rsidR="007F668F" w:rsidRPr="00F0508C" w:rsidRDefault="007F668F" w:rsidP="007F668F">
      <w:pPr>
        <w:jc w:val="both"/>
        <w:rPr>
          <w:rFonts w:ascii="Times New Roman" w:hAnsi="Times New Roman" w:cs="Times New Roman"/>
        </w:rPr>
      </w:pPr>
      <w:r w:rsidRPr="00F0508C">
        <w:rPr>
          <w:rFonts w:ascii="Times New Roman" w:eastAsia="Times New Roman" w:hAnsi="Times New Roman" w:cs="Times New Roman"/>
        </w:rPr>
        <w:t xml:space="preserve">В школе 9 педагогических </w:t>
      </w:r>
      <w:r w:rsidR="00AD4EE6" w:rsidRPr="00F0508C">
        <w:rPr>
          <w:rFonts w:ascii="Times New Roman" w:eastAsia="Times New Roman" w:hAnsi="Times New Roman" w:cs="Times New Roman"/>
        </w:rPr>
        <w:t>работников</w:t>
      </w:r>
      <w:r w:rsidRPr="00F0508C">
        <w:rPr>
          <w:rFonts w:ascii="Times New Roman" w:eastAsia="Times New Roman" w:hAnsi="Times New Roman" w:cs="Times New Roman"/>
        </w:rPr>
        <w:t>, из них 7 (77%)  имеют высшее педагогическое образование, 2 (23%)– средне</w:t>
      </w:r>
      <w:r w:rsidR="00AD4EE6" w:rsidRPr="00F0508C">
        <w:rPr>
          <w:rFonts w:ascii="Times New Roman" w:eastAsia="Times New Roman" w:hAnsi="Times New Roman" w:cs="Times New Roman"/>
        </w:rPr>
        <w:t>е профессиональное (педагогическое)</w:t>
      </w:r>
      <w:r w:rsidR="009E4381">
        <w:rPr>
          <w:rFonts w:ascii="Times New Roman" w:eastAsia="Times New Roman" w:hAnsi="Times New Roman" w:cs="Times New Roman"/>
        </w:rPr>
        <w:t>. 5 (55</w:t>
      </w:r>
      <w:r w:rsidRPr="00F0508C">
        <w:rPr>
          <w:rFonts w:ascii="Times New Roman" w:eastAsia="Times New Roman" w:hAnsi="Times New Roman" w:cs="Times New Roman"/>
        </w:rPr>
        <w:t xml:space="preserve">%) педагогов имеют </w:t>
      </w:r>
      <w:r w:rsidR="009E4381">
        <w:rPr>
          <w:rFonts w:ascii="Times New Roman" w:eastAsia="Times New Roman" w:hAnsi="Times New Roman" w:cs="Times New Roman"/>
        </w:rPr>
        <w:t>1 квалификационную категорию, 4(45</w:t>
      </w:r>
      <w:r w:rsidRPr="00F0508C">
        <w:rPr>
          <w:rFonts w:ascii="Times New Roman" w:eastAsia="Times New Roman" w:hAnsi="Times New Roman" w:cs="Times New Roman"/>
        </w:rPr>
        <w:t xml:space="preserve">%) </w:t>
      </w:r>
      <w:r w:rsidR="009E4381">
        <w:rPr>
          <w:rFonts w:ascii="Times New Roman" w:eastAsia="Times New Roman" w:hAnsi="Times New Roman" w:cs="Times New Roman"/>
        </w:rPr>
        <w:t>–</w:t>
      </w:r>
      <w:r w:rsidRPr="00F0508C">
        <w:rPr>
          <w:rFonts w:ascii="Times New Roman" w:eastAsia="Times New Roman" w:hAnsi="Times New Roman" w:cs="Times New Roman"/>
        </w:rPr>
        <w:t xml:space="preserve"> </w:t>
      </w:r>
      <w:r w:rsidR="009E4381">
        <w:rPr>
          <w:rFonts w:ascii="Times New Roman" w:eastAsia="Times New Roman" w:hAnsi="Times New Roman" w:cs="Times New Roman"/>
        </w:rPr>
        <w:t>соответствие занимаемой должности</w:t>
      </w:r>
      <w:r w:rsidRPr="00F0508C">
        <w:rPr>
          <w:rFonts w:ascii="Times New Roman" w:eastAsia="Times New Roman" w:hAnsi="Times New Roman" w:cs="Times New Roman"/>
        </w:rPr>
        <w:t>.</w:t>
      </w:r>
    </w:p>
    <w:p w:rsidR="007F668F" w:rsidRPr="00F0508C" w:rsidRDefault="007F668F" w:rsidP="007F668F">
      <w:pPr>
        <w:shd w:val="clear" w:color="auto" w:fill="FFFFFF"/>
        <w:spacing w:before="125"/>
        <w:ind w:right="38"/>
        <w:jc w:val="both"/>
        <w:rPr>
          <w:rFonts w:ascii="Times New Roman" w:hAnsi="Times New Roman" w:cs="Times New Roman"/>
        </w:rPr>
      </w:pPr>
      <w:r w:rsidRPr="00F0508C">
        <w:rPr>
          <w:rFonts w:ascii="Times New Roman" w:hAnsi="Times New Roman" w:cs="Times New Roman"/>
        </w:rPr>
        <w:t>Анализ кадрового состава позволяет сделать в</w:t>
      </w:r>
      <w:r w:rsidR="009E4381">
        <w:rPr>
          <w:rFonts w:ascii="Times New Roman" w:hAnsi="Times New Roman" w:cs="Times New Roman"/>
        </w:rPr>
        <w:t xml:space="preserve">ывод о том, что коллектив </w:t>
      </w:r>
      <w:r w:rsidRPr="00F0508C">
        <w:rPr>
          <w:rFonts w:ascii="Times New Roman" w:hAnsi="Times New Roman" w:cs="Times New Roman"/>
        </w:rPr>
        <w:t xml:space="preserve"> профессиональный, положительно влияющий на качество обучения и воспитания.           </w:t>
      </w:r>
    </w:p>
    <w:p w:rsidR="007F668F" w:rsidRPr="00F0508C" w:rsidRDefault="007F668F" w:rsidP="007F668F">
      <w:pPr>
        <w:rPr>
          <w:rFonts w:ascii="Times New Roman" w:hAnsi="Times New Roman" w:cs="Times New Roman"/>
        </w:rPr>
      </w:pPr>
      <w:r w:rsidRPr="00F0508C">
        <w:rPr>
          <w:rFonts w:ascii="Times New Roman" w:hAnsi="Times New Roman" w:cs="Times New Roman"/>
        </w:rPr>
        <w:t xml:space="preserve">       К числу сильных сторон образовательного учреждения следует отнести достаточно высокую теоретическую подготовку педагогов,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w:t>
      </w:r>
    </w:p>
    <w:p w:rsidR="007F668F" w:rsidRPr="00F0508C" w:rsidRDefault="007F668F" w:rsidP="007F668F">
      <w:pPr>
        <w:rPr>
          <w:rFonts w:ascii="Times New Roman" w:eastAsia="Times New Roman" w:hAnsi="Times New Roman" w:cs="Times New Roman"/>
        </w:rPr>
      </w:pPr>
      <w:r w:rsidRPr="00F0508C">
        <w:rPr>
          <w:rFonts w:ascii="Times New Roman" w:hAnsi="Times New Roman" w:cs="Times New Roman"/>
        </w:rPr>
        <w:t xml:space="preserve"> Очень важным фактором  для школы является её историческое расположение – вблизи озера  Нестиар, овеянное легендами. </w:t>
      </w:r>
      <w:r w:rsidRPr="00F0508C">
        <w:rPr>
          <w:rFonts w:ascii="Times New Roman" w:eastAsia="Times New Roman" w:hAnsi="Times New Roman" w:cs="Times New Roman"/>
        </w:rPr>
        <w:t>Решением облисполкома  №558 от 17.08.76 озеро Нестиар, объявлено памятником природы государственного значения и  взято под охрану, как место произрастания редких видов растений, площадь 29,9 га. Значение памятника природы: областное, охрана ценофонда (представлены типичные биоценозы эоловых озер), охрана генофонда (место обитания редких видов растений), научное (ботаническое), водоохранное, историко-культурное.</w:t>
      </w:r>
    </w:p>
    <w:p w:rsidR="007F668F" w:rsidRPr="00F0508C" w:rsidRDefault="007F668F" w:rsidP="007F668F">
      <w:pPr>
        <w:jc w:val="both"/>
        <w:rPr>
          <w:rFonts w:ascii="Times New Roman" w:hAnsi="Times New Roman" w:cs="Times New Roman"/>
        </w:rPr>
      </w:pPr>
      <w:r w:rsidRPr="00F0508C">
        <w:rPr>
          <w:rFonts w:ascii="Times New Roman" w:eastAsia="Times New Roman" w:hAnsi="Times New Roman" w:cs="Times New Roman"/>
        </w:rPr>
        <w:t>Достопримечательностью села Нестиары, является и Никольская церковь, построенная в 1859 году</w:t>
      </w:r>
      <w:r w:rsidRPr="00F0508C">
        <w:rPr>
          <w:rFonts w:ascii="Times New Roman" w:hAnsi="Times New Roman" w:cs="Times New Roman"/>
        </w:rPr>
        <w:t xml:space="preserve">  Поэтому большая работа по духовно-нравственному воспитанию направлена, прежде всего, на </w:t>
      </w:r>
      <w:r w:rsidRPr="00F0508C">
        <w:rPr>
          <w:rFonts w:ascii="Times New Roman" w:hAnsi="Times New Roman" w:cs="Times New Roman"/>
        </w:rPr>
        <w:lastRenderedPageBreak/>
        <w:t xml:space="preserve">возрождение народных традиций, самобытной культуры и охрану исторических памятников природы.   </w:t>
      </w:r>
    </w:p>
    <w:p w:rsidR="007F668F" w:rsidRPr="00F0508C" w:rsidRDefault="007F668F" w:rsidP="007F668F">
      <w:pPr>
        <w:jc w:val="both"/>
        <w:rPr>
          <w:rFonts w:ascii="Times New Roman" w:hAnsi="Times New Roman" w:cs="Times New Roman"/>
        </w:rPr>
      </w:pPr>
      <w:r w:rsidRPr="00F0508C">
        <w:rPr>
          <w:rFonts w:ascii="Times New Roman" w:hAnsi="Times New Roman" w:cs="Times New Roman"/>
        </w:rPr>
        <w:t xml:space="preserve">     В последние годы  в школе наблюдаются положительные тенденции в развитии:</w:t>
      </w:r>
    </w:p>
    <w:p w:rsidR="007F668F" w:rsidRPr="00F0508C" w:rsidRDefault="007F668F" w:rsidP="00EF6EF1">
      <w:pPr>
        <w:numPr>
          <w:ilvl w:val="0"/>
          <w:numId w:val="1"/>
        </w:numPr>
        <w:jc w:val="both"/>
        <w:rPr>
          <w:rFonts w:ascii="Times New Roman" w:hAnsi="Times New Roman" w:cs="Times New Roman"/>
        </w:rPr>
      </w:pPr>
      <w:r w:rsidRPr="00F0508C">
        <w:rPr>
          <w:rFonts w:ascii="Times New Roman" w:hAnsi="Times New Roman" w:cs="Times New Roman"/>
        </w:rPr>
        <w:t>расширяются  возможности  использования  информационной  среды</w:t>
      </w:r>
    </w:p>
    <w:p w:rsidR="007F668F" w:rsidRPr="00F0508C" w:rsidRDefault="007F668F" w:rsidP="00EF6EF1">
      <w:pPr>
        <w:numPr>
          <w:ilvl w:val="0"/>
          <w:numId w:val="1"/>
        </w:numPr>
        <w:jc w:val="both"/>
        <w:rPr>
          <w:rFonts w:ascii="Times New Roman" w:hAnsi="Times New Roman" w:cs="Times New Roman"/>
        </w:rPr>
      </w:pPr>
      <w:r w:rsidRPr="00F0508C">
        <w:rPr>
          <w:rFonts w:ascii="Times New Roman" w:hAnsi="Times New Roman" w:cs="Times New Roman"/>
        </w:rPr>
        <w:t>наблюдается ежегодный рост  удовлетворённости учащихся, родителей и педагогов жизнедеятельностью в школе;</w:t>
      </w:r>
    </w:p>
    <w:p w:rsidR="007F668F" w:rsidRPr="00F0508C" w:rsidRDefault="007F668F" w:rsidP="00EF6EF1">
      <w:pPr>
        <w:numPr>
          <w:ilvl w:val="0"/>
          <w:numId w:val="1"/>
        </w:numPr>
        <w:jc w:val="both"/>
        <w:rPr>
          <w:rFonts w:ascii="Times New Roman" w:hAnsi="Times New Roman" w:cs="Times New Roman"/>
        </w:rPr>
      </w:pPr>
      <w:r w:rsidRPr="00F0508C">
        <w:rPr>
          <w:rFonts w:ascii="Times New Roman" w:hAnsi="Times New Roman" w:cs="Times New Roman"/>
        </w:rPr>
        <w:t>улучшается материально – техническая база.</w:t>
      </w:r>
    </w:p>
    <w:p w:rsidR="00CA4A93" w:rsidRPr="00F0508C" w:rsidRDefault="0093575B" w:rsidP="0093575B">
      <w:pPr>
        <w:autoSpaceDE w:val="0"/>
        <w:autoSpaceDN w:val="0"/>
        <w:adjustRightInd w:val="0"/>
        <w:spacing w:line="276" w:lineRule="auto"/>
        <w:jc w:val="both"/>
        <w:rPr>
          <w:rFonts w:ascii="Times New Roman" w:hAnsi="Times New Roman" w:cs="Times New Roman"/>
        </w:rPr>
      </w:pPr>
      <w:r w:rsidRPr="00F0508C">
        <w:rPr>
          <w:rFonts w:ascii="Times New Roman" w:hAnsi="Times New Roman" w:cs="Times New Roman"/>
        </w:rPr>
        <w:t xml:space="preserve">  </w:t>
      </w:r>
      <w:r w:rsidR="00CA4A93" w:rsidRPr="00F0508C">
        <w:rPr>
          <w:rFonts w:ascii="Times New Roman" w:hAnsi="Times New Roman" w:cs="Times New Roman"/>
        </w:rPr>
        <w:t xml:space="preserve"> Прием детей в школу и комплектование контингента обучающихся осуществляется в соответствии с Законом РФ «Об образовании», Типовым положением об общеобразовательном учреждении, отвечает нормативным требованиям к составу обучающихся и процедуре зачисления. </w:t>
      </w:r>
    </w:p>
    <w:p w:rsidR="00CA4A93" w:rsidRPr="00F0508C" w:rsidRDefault="00CA4A93" w:rsidP="00A577D1">
      <w:pPr>
        <w:spacing w:line="276" w:lineRule="auto"/>
        <w:jc w:val="both"/>
        <w:rPr>
          <w:rFonts w:ascii="Times New Roman" w:hAnsi="Times New Roman" w:cs="Times New Roman"/>
          <w:spacing w:val="-4"/>
        </w:rPr>
      </w:pPr>
      <w:r w:rsidRPr="00F0508C">
        <w:rPr>
          <w:rFonts w:ascii="Times New Roman" w:hAnsi="Times New Roman" w:cs="Times New Roman"/>
        </w:rPr>
        <w:tab/>
        <w:t>Являясь основным средством воспитания, частью воспитательного процесса, обучение в школе подчиняется общим требованиям, обеспечивающим единство развития личности, обладающей основными качествами  Российского менталитета: духовность, открытость, любознательность, терпимость, народность. Основным фундаментом урочной и внеурочной деятельности являются отношения доброжелательности, веры в силы и возможности детей, оптимистичность атмосферы. Основным средством гуманизации отношений являются ситуации успеха, свободного выбора, авансирования доверием, совместного творчества, эмоционального подъема.</w:t>
      </w:r>
      <w:r w:rsidRPr="00F0508C">
        <w:rPr>
          <w:rFonts w:ascii="Times New Roman" w:hAnsi="Times New Roman" w:cs="Times New Roman"/>
          <w:bCs/>
        </w:rPr>
        <w:t xml:space="preserve"> </w:t>
      </w:r>
    </w:p>
    <w:p w:rsidR="00CA4A93" w:rsidRPr="00F0508C" w:rsidRDefault="00CA4A93" w:rsidP="00CA4A93">
      <w:pPr>
        <w:spacing w:line="276" w:lineRule="auto"/>
        <w:jc w:val="both"/>
        <w:rPr>
          <w:rFonts w:ascii="Times New Roman" w:hAnsi="Times New Roman" w:cs="Times New Roman"/>
        </w:rPr>
      </w:pPr>
      <w:r w:rsidRPr="00F0508C">
        <w:rPr>
          <w:rStyle w:val="aff"/>
          <w:rFonts w:ascii="Times New Roman" w:hAnsi="Times New Roman" w:cs="Times New Roman"/>
        </w:rPr>
        <w:t>1.1. 2.Характеристика младшего школьного возраста</w:t>
      </w:r>
      <w:r w:rsidRPr="00F0508C">
        <w:rPr>
          <w:rFonts w:ascii="Times New Roman" w:hAnsi="Times New Roman" w:cs="Times New Roman"/>
        </w:rPr>
        <w:t xml:space="preserve">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Границы младшего школьного возраста, совпадающие с периодом обучения в начальной школе, устанавливаются в настоящее время с 6,5-7 до 10-11 лет. 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Начало обучения в школе ведет к коренному изменению социальной ситуации развития ребенка. На протяжении младшего школьного возраста начинает складываться новый тип отношений с окружающими людьми. Безусловный авторитет взрослого постепенно утрачивается и к концу младшего школьного возраста все большее значение начинают приобретать сверстники, возрастает роль детского сообщества. Ведущей становится учебная деятельность. Она определяет важнейшие изменения, происходящие в развитии психики на данном возрастном этапе.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Ведущая роль учебной деятельности в процессе развития ребенка не исключает того, что младший школьник активно включен и в другие виды деятельности, в ходе которых совершенствуются и закрепляются его новые достижения. В центр сознательной деятельности выдвигается мышление ребенка. Развитие словесно-логического, рассуждающего мышления, происходящее в ходе усвоения новых знаний, перестраивает и все другие познавательные процессы: «память в этом возрасте становится мыслящей, а восприятие- думающим». Существенные изменения происходят в развитии внимания, идет интенсивное развитие всех его свойств: особенно резко (в 2,1 раза) увеличивается объем внимания, повышается его устойчивость, развиваются навыки переключения и распределения. К 9-10 годам дети становятся способны достаточно долго сохранять внимание и выполнять произвольно заданную программу действий. Память, как и все другие психические процессы, претерпевает существенные изменения. Суть их состоит в том, что память ребенка постепенно приобретает черты произвольности, становясь сознательно регулируемой и опосредованной. Младший школьный возраст сензитивен для становления высших форм произвольного запоминания, поэтому целенаправленная развивающая работа по овладению мнемической деятельностью в этот период наиболее эффективна. В этом возрасте происходит появление и другого важного новообразования- произвольного поведения. Ребенок становится самостоятельным, сам выбирает, как ему поступать в определенных ситуациях. В основе этого вида поведения лежат нравственные мотивы, формирующиеся в этом возрасте. Ребенок впитывает в себя моральные ценности, старается </w:t>
      </w:r>
      <w:r w:rsidRPr="00F0508C">
        <w:rPr>
          <w:rFonts w:ascii="Times New Roman" w:hAnsi="Times New Roman" w:cs="Times New Roman"/>
        </w:rPr>
        <w:lastRenderedPageBreak/>
        <w:t>следовать определенным правилам и законам. С формированием у младших школьников произвольного поведения тесно связаны такие новообразования, как планирование результатов действия и рефлексия. Ребенок способен оценить свой поступок с точки зрения его результатов и тем самым изменить свое поведение, спланировать его соответствующим образом. Появляется смыслово- ориентировочная основа в поступках, это тесно связано с дифференцированностью внутренней и внешней жизни. Ребенок способен побороть в себе свои желания, если результат их выполнения не будет соответствовать определенным нормам или не приведет к поставленной цели. Развитие личности младшего школьника зависит от школьной успеваемости, оценки ребенка взрослыми. Ребенок в этом возрасте очень сильно подвержен внешнему влиянию. Именно благодаря этому он впитывает в себя знания как интеллектуальные, так и нравственные. Значительную роль в установлении нравственных норм и развитии детских интересов играет учитель, хотя степень их успешности в этом будет зависеть от типа его отношения с учениками. Происходит рост стремления детей к достижениям, поэтому основным мотивом деятельности в этом возрасте является мотив достижения успеха. Именно в этом возрасте ребенок переживает свою уникальность, он осознает себя личностью, стремится к совершенству. Таким образом, младший школьный возраст является наиболее ответственным этапом школьного детства. 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 к концу младшего школьного возраста ребенок должен хотеть учиться, уметь учиться и верить в свои силы.</w:t>
      </w:r>
    </w:p>
    <w:p w:rsidR="00AE579C" w:rsidRDefault="00CA4A93" w:rsidP="00CA4A93">
      <w:pPr>
        <w:spacing w:line="276" w:lineRule="auto"/>
        <w:jc w:val="both"/>
        <w:rPr>
          <w:rStyle w:val="aff"/>
          <w:rFonts w:ascii="Times New Roman" w:hAnsi="Times New Roman" w:cs="Times New Roman"/>
        </w:rPr>
      </w:pPr>
      <w:r w:rsidRPr="00F0508C">
        <w:rPr>
          <w:rFonts w:ascii="Times New Roman" w:hAnsi="Times New Roman" w:cs="Times New Roman"/>
        </w:rPr>
        <w:t xml:space="preserve"> </w:t>
      </w:r>
      <w:r w:rsidRPr="00F0508C">
        <w:rPr>
          <w:rStyle w:val="aff"/>
          <w:rFonts w:ascii="Times New Roman" w:hAnsi="Times New Roman" w:cs="Times New Roman"/>
        </w:rPr>
        <w:t xml:space="preserve">1.1.3. Цели и задачи </w:t>
      </w:r>
    </w:p>
    <w:p w:rsidR="00CA4A93" w:rsidRPr="00F0508C" w:rsidRDefault="00CA4A93" w:rsidP="00CA4A93">
      <w:pPr>
        <w:spacing w:line="276" w:lineRule="auto"/>
        <w:jc w:val="both"/>
        <w:rPr>
          <w:rFonts w:ascii="Times New Roman" w:hAnsi="Times New Roman" w:cs="Times New Roman"/>
        </w:rPr>
      </w:pPr>
      <w:r w:rsidRPr="00F0508C">
        <w:rPr>
          <w:rStyle w:val="aff"/>
          <w:rFonts w:ascii="Times New Roman" w:hAnsi="Times New Roman" w:cs="Times New Roman"/>
        </w:rPr>
        <w:t>Основными целями программы являются:</w:t>
      </w:r>
      <w:r w:rsidRPr="00F0508C">
        <w:rPr>
          <w:rFonts w:ascii="Times New Roman" w:hAnsi="Times New Roman" w:cs="Times New Roman"/>
        </w:rPr>
        <w:t xml:space="preserve">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реализация в полном объёме конституционных прав детей на образование;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обеспечение образовательного процесса, предусмотренного </w:t>
      </w:r>
      <w:r w:rsidR="00B060FB" w:rsidRPr="00F0508C">
        <w:rPr>
          <w:rFonts w:ascii="Times New Roman" w:hAnsi="Times New Roman" w:cs="Times New Roman"/>
        </w:rPr>
        <w:t>учебным планом ОУ</w:t>
      </w:r>
      <w:r w:rsidRPr="00F0508C">
        <w:rPr>
          <w:rFonts w:ascii="Times New Roman" w:hAnsi="Times New Roman" w:cs="Times New Roman"/>
        </w:rPr>
        <w:t xml:space="preserve">;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создание условий для освоения учащимися </w:t>
      </w:r>
      <w:r w:rsidR="00B060FB" w:rsidRPr="00F0508C">
        <w:rPr>
          <w:rFonts w:ascii="Times New Roman" w:hAnsi="Times New Roman" w:cs="Times New Roman"/>
        </w:rPr>
        <w:t>основной образовательной программы</w:t>
      </w:r>
      <w:r w:rsidRPr="00F0508C">
        <w:rPr>
          <w:rFonts w:ascii="Times New Roman" w:hAnsi="Times New Roman" w:cs="Times New Roman"/>
        </w:rPr>
        <w:t xml:space="preserve">;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сохранение и поддержка индивидуальности ребенка; · сохранение и поддержка физического и психического развития детей;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подготовка и адаптация учащихся к обучению в школе, формирование и поддержка положительной мотивации </w:t>
      </w:r>
      <w:r w:rsidR="00B060FB" w:rsidRPr="00F0508C">
        <w:rPr>
          <w:rFonts w:ascii="Times New Roman" w:hAnsi="Times New Roman" w:cs="Times New Roman"/>
        </w:rPr>
        <w:t xml:space="preserve">и познавательных способностей;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развитие коммуникативных навыков общения со сверстниками;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развитие творческих способностей детей (воображения, фантазии, ассоциативного мышления, образного восприятия окружающего мира).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воспитание гуманной, творческой личности, бережно и ответственно относящейся к себе, окружающему миру людей и миру природы; </w:t>
      </w:r>
    </w:p>
    <w:p w:rsidR="00CA4A93" w:rsidRPr="00F0508C" w:rsidRDefault="00CA4A93" w:rsidP="00CA4A93">
      <w:pPr>
        <w:spacing w:line="276" w:lineRule="auto"/>
        <w:jc w:val="both"/>
        <w:rPr>
          <w:rFonts w:ascii="Times New Roman" w:hAnsi="Times New Roman" w:cs="Times New Roman"/>
        </w:rPr>
      </w:pPr>
    </w:p>
    <w:p w:rsidR="00CA4A93" w:rsidRPr="00F0508C" w:rsidRDefault="00CA4A93" w:rsidP="00CA4A93">
      <w:pPr>
        <w:pStyle w:val="afe"/>
        <w:spacing w:before="0" w:beforeAutospacing="0" w:after="0" w:afterAutospacing="0" w:line="276" w:lineRule="auto"/>
        <w:jc w:val="both"/>
      </w:pPr>
      <w:r w:rsidRPr="00F0508C">
        <w:rPr>
          <w:rStyle w:val="aff"/>
        </w:rPr>
        <w:t>Виды деятельности младшего школьника:</w:t>
      </w:r>
      <w:r w:rsidRPr="00F0508C">
        <w:t xml:space="preserve"> </w:t>
      </w:r>
    </w:p>
    <w:p w:rsidR="00CA4A93" w:rsidRPr="00F0508C" w:rsidRDefault="00CA4A93" w:rsidP="00CA4A93">
      <w:pPr>
        <w:pStyle w:val="afe"/>
        <w:spacing w:before="0" w:beforeAutospacing="0" w:after="0" w:afterAutospacing="0" w:line="276" w:lineRule="auto"/>
        <w:jc w:val="both"/>
      </w:pPr>
      <w:r w:rsidRPr="00F0508C">
        <w:t xml:space="preserve">· Игровая деятельность (высшие виды игры – игра-драматизация, режиссёрская игра, игра с правилами) </w:t>
      </w:r>
    </w:p>
    <w:p w:rsidR="00CA4A93" w:rsidRPr="00F0508C" w:rsidRDefault="00CA4A93" w:rsidP="00CA4A93">
      <w:pPr>
        <w:pStyle w:val="afe"/>
        <w:spacing w:before="0" w:beforeAutospacing="0" w:after="0" w:afterAutospacing="0" w:line="276" w:lineRule="auto"/>
        <w:jc w:val="both"/>
      </w:pPr>
      <w:r w:rsidRPr="00F0508C">
        <w:t>· Творческая деятельность (художественное творчество, конструирование, социально значимое проектирование и др.) </w:t>
      </w:r>
    </w:p>
    <w:p w:rsidR="00CA4A93" w:rsidRPr="00F0508C" w:rsidRDefault="00CA4A93" w:rsidP="00CA4A93">
      <w:pPr>
        <w:pStyle w:val="afe"/>
        <w:spacing w:before="0" w:beforeAutospacing="0" w:after="0" w:afterAutospacing="0" w:line="276" w:lineRule="auto"/>
        <w:jc w:val="both"/>
      </w:pPr>
      <w:r w:rsidRPr="00F0508C">
        <w:t xml:space="preserve">· Трудовая деятельность (самообслуживание, участие в общественно-полезном труде, в социально значимых трудовых акциях ) </w:t>
      </w:r>
    </w:p>
    <w:p w:rsidR="00CA4A93" w:rsidRPr="00F0508C" w:rsidRDefault="00CA4A93" w:rsidP="00CA4A93">
      <w:pPr>
        <w:pStyle w:val="afe"/>
        <w:spacing w:before="0" w:beforeAutospacing="0" w:after="0" w:afterAutospacing="0" w:line="276" w:lineRule="auto"/>
        <w:jc w:val="both"/>
      </w:pPr>
      <w:r w:rsidRPr="00F0508C">
        <w:t xml:space="preserve">· Спортивная деятельность (освоение основ физической культуры, знакомство с различными видами спорта, опыт участия в спортивных соревнованиях). </w:t>
      </w:r>
    </w:p>
    <w:p w:rsidR="00CA4A93" w:rsidRPr="00F0508C" w:rsidRDefault="00CA4A93" w:rsidP="00CA4A93">
      <w:pPr>
        <w:pStyle w:val="afe"/>
        <w:spacing w:before="0" w:beforeAutospacing="0" w:after="0" w:afterAutospacing="0" w:line="276" w:lineRule="auto"/>
        <w:jc w:val="both"/>
        <w:outlineLvl w:val="0"/>
      </w:pPr>
      <w:r w:rsidRPr="00F0508C">
        <w:rPr>
          <w:rStyle w:val="aff"/>
        </w:rPr>
        <w:t>Задачи, решаемые младшими школьниками в разных видах деятельности</w:t>
      </w:r>
      <w:r w:rsidRPr="00F0508C">
        <w:t xml:space="preserve"> </w:t>
      </w:r>
    </w:p>
    <w:p w:rsidR="00CA4A93" w:rsidRPr="00F0508C" w:rsidRDefault="00CA4A93" w:rsidP="00CA4A93">
      <w:pPr>
        <w:pStyle w:val="afe"/>
        <w:spacing w:before="0" w:beforeAutospacing="0" w:after="0" w:afterAutospacing="0" w:line="276" w:lineRule="auto"/>
        <w:jc w:val="both"/>
      </w:pPr>
      <w:r w:rsidRPr="00F0508C">
        <w:t xml:space="preserve">· сделать первые шаги в овладении основами понятийного мышления (в освоении содержательного обобщения, анализа, планирования и рефлексии); </w:t>
      </w:r>
    </w:p>
    <w:p w:rsidR="00CA4A93" w:rsidRPr="00F0508C" w:rsidRDefault="00CA4A93" w:rsidP="00CA4A93">
      <w:pPr>
        <w:pStyle w:val="afe"/>
        <w:spacing w:before="0" w:beforeAutospacing="0" w:after="0" w:afterAutospacing="0" w:line="276" w:lineRule="auto"/>
        <w:jc w:val="both"/>
      </w:pPr>
      <w:r w:rsidRPr="00F0508C">
        <w:lastRenderedPageBreak/>
        <w:t xml:space="preserve">· научиться самостоятельно конкретизировать поставленные учителем цели и искать средства их решения; </w:t>
      </w:r>
    </w:p>
    <w:p w:rsidR="00CA4A93" w:rsidRPr="00F0508C" w:rsidRDefault="00CA4A93" w:rsidP="00CA4A93">
      <w:pPr>
        <w:pStyle w:val="afe"/>
        <w:spacing w:before="0" w:beforeAutospacing="0" w:after="0" w:afterAutospacing="0" w:line="276" w:lineRule="auto"/>
        <w:jc w:val="both"/>
      </w:pPr>
      <w:r w:rsidRPr="00F0508C">
        <w:t xml:space="preserve">· научиться контролировать и оценивать свою учебную работу и продвижение в разных видах деятельности; </w:t>
      </w:r>
    </w:p>
    <w:p w:rsidR="00CA4A93" w:rsidRPr="00F0508C" w:rsidRDefault="00CA4A93" w:rsidP="00CA4A93">
      <w:pPr>
        <w:pStyle w:val="afe"/>
        <w:spacing w:before="0" w:beforeAutospacing="0" w:after="0" w:afterAutospacing="0" w:line="276" w:lineRule="auto"/>
        <w:jc w:val="both"/>
      </w:pPr>
      <w:r w:rsidRPr="00F0508C">
        <w:t xml:space="preserve">· овладеть коллективными формами учебной работы и соответствующими социальными навыками; </w:t>
      </w:r>
    </w:p>
    <w:p w:rsidR="00CA4A93" w:rsidRPr="00F0508C" w:rsidRDefault="00CA4A93" w:rsidP="00CA4A93">
      <w:pPr>
        <w:pStyle w:val="afe"/>
        <w:spacing w:before="0" w:beforeAutospacing="0" w:after="0" w:afterAutospacing="0" w:line="276" w:lineRule="auto"/>
        <w:jc w:val="both"/>
      </w:pPr>
      <w:r w:rsidRPr="00F0508C">
        <w:t xml:space="preserve">· 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 </w:t>
      </w:r>
    </w:p>
    <w:p w:rsidR="00CA4A93" w:rsidRPr="00F0508C" w:rsidRDefault="00CA4A93" w:rsidP="00CA4A93">
      <w:pPr>
        <w:pStyle w:val="afe"/>
        <w:spacing w:before="0" w:beforeAutospacing="0" w:after="0" w:afterAutospacing="0" w:line="276" w:lineRule="auto"/>
        <w:jc w:val="both"/>
      </w:pPr>
      <w:r w:rsidRPr="00F0508C">
        <w:t xml:space="preserve">· приобрести навыки самообслуживания, овладеть простыми трудовыми действиями и операциями на уроках труда и в социальных практиках; </w:t>
      </w:r>
    </w:p>
    <w:p w:rsidR="00CA4A93" w:rsidRPr="00F0508C" w:rsidRDefault="00CA4A93" w:rsidP="00CA4A93">
      <w:pPr>
        <w:pStyle w:val="afe"/>
        <w:spacing w:before="0" w:beforeAutospacing="0" w:after="0" w:afterAutospacing="0" w:line="276" w:lineRule="auto"/>
        <w:jc w:val="both"/>
      </w:pPr>
      <w:r w:rsidRPr="00F0508C">
        <w:t xml:space="preserve">· приобрести опыт взаимодействия со взрослыми и детьми, освоить основные этикетные нормы, научиться правильно выражать свои мысли и чувства; </w:t>
      </w:r>
    </w:p>
    <w:p w:rsidR="00CA4A93" w:rsidRPr="00F0508C" w:rsidRDefault="00CA4A93" w:rsidP="00CA4A93">
      <w:pPr>
        <w:pStyle w:val="afe"/>
        <w:spacing w:before="0" w:beforeAutospacing="0" w:after="0" w:afterAutospacing="0" w:line="276" w:lineRule="auto"/>
        <w:jc w:val="both"/>
      </w:pPr>
      <w:r w:rsidRPr="00F0508C">
        <w:rPr>
          <w:rStyle w:val="aff"/>
        </w:rPr>
        <w:t>Задачи, решаемые педагогами, реализующими основную образовательную программу начального общего образования</w:t>
      </w:r>
      <w:r w:rsidRPr="00F0508C">
        <w:t xml:space="preserve"> </w:t>
      </w:r>
    </w:p>
    <w:p w:rsidR="00CA4A93" w:rsidRPr="00F0508C" w:rsidRDefault="00CA4A93" w:rsidP="00CA4A93">
      <w:pPr>
        <w:pStyle w:val="afe"/>
        <w:spacing w:before="0" w:beforeAutospacing="0" w:after="0" w:afterAutospacing="0" w:line="276" w:lineRule="auto"/>
        <w:jc w:val="both"/>
      </w:pPr>
      <w:r w:rsidRPr="00F0508C">
        <w:t xml:space="preserve">1. 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 </w:t>
      </w:r>
    </w:p>
    <w:p w:rsidR="00CA4A93" w:rsidRPr="00F0508C" w:rsidRDefault="00CA4A93" w:rsidP="00CA4A93">
      <w:pPr>
        <w:pStyle w:val="afe"/>
        <w:spacing w:before="0" w:beforeAutospacing="0" w:after="0" w:afterAutospacing="0" w:line="276" w:lineRule="auto"/>
        <w:jc w:val="both"/>
      </w:pPr>
      <w:r w:rsidRPr="00F0508C">
        <w:t xml:space="preserve">2. Обеспечить комфортные условия смены ведущей деятельности – игровой на учебную. Создать условия для овладения высшими формами игровой деятельности. </w:t>
      </w:r>
    </w:p>
    <w:p w:rsidR="00CA4A93" w:rsidRPr="00F0508C" w:rsidRDefault="00CA4A93" w:rsidP="00CA4A93">
      <w:pPr>
        <w:pStyle w:val="afe"/>
        <w:spacing w:before="0" w:beforeAutospacing="0" w:after="0" w:afterAutospacing="0" w:line="276" w:lineRule="auto"/>
        <w:jc w:val="both"/>
      </w:pPr>
      <w:r w:rsidRPr="00F0508C">
        <w:t xml:space="preserve">3. Обеспечить условия формирования учебной деятельности. Для этого: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организовать постановку учебных целей, создавать условия для их «присвоения» и самостоятельной конкретизации учениками;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побуждать и поддерживать детские инициативы, направленные на поиск средств и способов достижения учебных целей;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организовать усвоение знаний посредством коллективных форм учебной работы;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осуществлять функции контроля и оценки, организовать их постепенный переход к ученикам. </w:t>
      </w:r>
    </w:p>
    <w:p w:rsidR="00CA4A93" w:rsidRPr="00F0508C" w:rsidRDefault="00CA4A93" w:rsidP="00CA4A93">
      <w:pPr>
        <w:pStyle w:val="afe"/>
        <w:spacing w:before="0" w:beforeAutospacing="0" w:after="0" w:afterAutospacing="0" w:line="276" w:lineRule="auto"/>
        <w:jc w:val="both"/>
      </w:pPr>
      <w:r w:rsidRPr="00F0508C">
        <w:t>4. Создать условия для творческой продуктивной деятельности ребёнка. Для этого</w:t>
      </w:r>
      <w:r w:rsidR="005E16DC" w:rsidRPr="00F0508C">
        <w:t>:</w:t>
      </w:r>
    </w:p>
    <w:p w:rsidR="00CA4A93" w:rsidRPr="00F0508C" w:rsidRDefault="00CA4A93" w:rsidP="005E16DC">
      <w:pPr>
        <w:spacing w:line="276" w:lineRule="auto"/>
        <w:jc w:val="both"/>
        <w:rPr>
          <w:rFonts w:ascii="Times New Roman" w:hAnsi="Times New Roman" w:cs="Times New Roman"/>
        </w:rPr>
      </w:pPr>
      <w:r w:rsidRPr="00F0508C">
        <w:rPr>
          <w:rFonts w:ascii="Times New Roman" w:hAnsi="Times New Roman" w:cs="Times New Roman"/>
        </w:rPr>
        <w:t xml:space="preserve">· Ставить творческие задачи, способствовать возникновению собственных замыслов.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Поддерживать детские инициативы, помогать в осуществлении проектов. </w:t>
      </w:r>
    </w:p>
    <w:p w:rsidR="00CA4A93" w:rsidRPr="00F0508C" w:rsidRDefault="00CA4A93" w:rsidP="00CA4A93">
      <w:pPr>
        <w:spacing w:line="276" w:lineRule="auto"/>
        <w:jc w:val="both"/>
        <w:rPr>
          <w:rFonts w:ascii="Times New Roman" w:hAnsi="Times New Roman" w:cs="Times New Roman"/>
        </w:rPr>
      </w:pPr>
      <w:r w:rsidRPr="00F0508C">
        <w:rPr>
          <w:rFonts w:ascii="Times New Roman" w:hAnsi="Times New Roman" w:cs="Times New Roman"/>
        </w:rPr>
        <w:t xml:space="preserve"> 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 ) </w:t>
      </w:r>
    </w:p>
    <w:p w:rsidR="00CA4A93" w:rsidRPr="00F0508C" w:rsidRDefault="00CA4A93" w:rsidP="00CA4A93">
      <w:pPr>
        <w:pStyle w:val="afe"/>
        <w:spacing w:before="0" w:beforeAutospacing="0" w:after="0" w:afterAutospacing="0" w:line="276" w:lineRule="auto"/>
        <w:jc w:val="both"/>
      </w:pPr>
      <w:r w:rsidRPr="00F0508C">
        <w:t xml:space="preserve">5. Создать пространство для социальных практик младших школьников и приобщения их к общественно значимым делам. </w:t>
      </w:r>
    </w:p>
    <w:p w:rsidR="00CA4A93" w:rsidRPr="00F0508C" w:rsidRDefault="00CA4A93" w:rsidP="00CA4A93">
      <w:pPr>
        <w:pStyle w:val="afe"/>
        <w:spacing w:before="0" w:beforeAutospacing="0" w:after="0" w:afterAutospacing="0" w:line="276" w:lineRule="auto"/>
        <w:jc w:val="both"/>
        <w:outlineLvl w:val="0"/>
      </w:pPr>
      <w:r w:rsidRPr="00F0508C">
        <w:rPr>
          <w:rStyle w:val="aff"/>
        </w:rPr>
        <w:t>1.1.4. Планируемые образовательные результаты</w:t>
      </w:r>
      <w:r w:rsidRPr="00F0508C">
        <w:t xml:space="preserve"> </w:t>
      </w:r>
    </w:p>
    <w:p w:rsidR="00CA4A93" w:rsidRPr="00F0508C" w:rsidRDefault="00CA4A93" w:rsidP="00CB61D8">
      <w:pPr>
        <w:pStyle w:val="afe"/>
        <w:numPr>
          <w:ilvl w:val="0"/>
          <w:numId w:val="6"/>
        </w:numPr>
        <w:spacing w:before="0" w:beforeAutospacing="0" w:after="0" w:afterAutospacing="0" w:line="276" w:lineRule="auto"/>
        <w:jc w:val="both"/>
      </w:pPr>
      <w:r w:rsidRPr="00F0508C">
        <w:t xml:space="preserve">Достижение уровня элементарной грамотности. </w:t>
      </w:r>
    </w:p>
    <w:p w:rsidR="00CA4A93" w:rsidRPr="00F0508C" w:rsidRDefault="00CA4A93" w:rsidP="00CB61D8">
      <w:pPr>
        <w:pStyle w:val="afe"/>
        <w:numPr>
          <w:ilvl w:val="0"/>
          <w:numId w:val="6"/>
        </w:numPr>
        <w:spacing w:before="0" w:beforeAutospacing="0" w:after="0" w:afterAutospacing="0" w:line="276" w:lineRule="auto"/>
        <w:jc w:val="both"/>
      </w:pPr>
      <w:r w:rsidRPr="00F0508C">
        <w:t xml:space="preserve">Формирование желания и умения учиться, готовность к образованию в основном звене школы и самообразованию. </w:t>
      </w:r>
    </w:p>
    <w:p w:rsidR="00CA4A93" w:rsidRPr="00F0508C" w:rsidRDefault="00CA4A93" w:rsidP="00CB61D8">
      <w:pPr>
        <w:pStyle w:val="afe"/>
        <w:numPr>
          <w:ilvl w:val="0"/>
          <w:numId w:val="6"/>
        </w:numPr>
        <w:spacing w:before="0" w:beforeAutospacing="0" w:after="0" w:afterAutospacing="0" w:line="276" w:lineRule="auto"/>
        <w:jc w:val="both"/>
      </w:pPr>
      <w:r w:rsidRPr="00F0508C">
        <w:t xml:space="preserve">Развитие умений социальной коммуникации младшего школьника с другими учениками и взрослыми. </w:t>
      </w:r>
    </w:p>
    <w:p w:rsidR="00CA4A93" w:rsidRPr="00F0508C" w:rsidRDefault="00CA4A93" w:rsidP="00CB61D8">
      <w:pPr>
        <w:pStyle w:val="afe"/>
        <w:numPr>
          <w:ilvl w:val="0"/>
          <w:numId w:val="6"/>
        </w:numPr>
        <w:spacing w:before="0" w:beforeAutospacing="0" w:after="0" w:afterAutospacing="0" w:line="276" w:lineRule="auto"/>
        <w:jc w:val="both"/>
      </w:pPr>
      <w:r w:rsidRPr="00F0508C">
        <w:t xml:space="preserve">Осознанное принятие ценностей здорового образа жизни. </w:t>
      </w:r>
    </w:p>
    <w:p w:rsidR="00CA4A93" w:rsidRPr="00F0508C" w:rsidRDefault="00CA4A93" w:rsidP="00CB61D8">
      <w:pPr>
        <w:pStyle w:val="afe"/>
        <w:numPr>
          <w:ilvl w:val="0"/>
          <w:numId w:val="6"/>
        </w:numPr>
        <w:spacing w:before="0" w:beforeAutospacing="0" w:after="0" w:afterAutospacing="0" w:line="276" w:lineRule="auto"/>
        <w:jc w:val="both"/>
      </w:pPr>
      <w:r w:rsidRPr="00F0508C">
        <w:t xml:space="preserve">Развитие устойчивого познавательного интереса учащегося, навыков анализа, рефлексии, проектирования при решении учебных задач и проблемных ситуаций. </w:t>
      </w:r>
    </w:p>
    <w:p w:rsidR="00CA4A93" w:rsidRPr="00F0508C" w:rsidRDefault="00CA4A93" w:rsidP="00CB61D8">
      <w:pPr>
        <w:pStyle w:val="afe"/>
        <w:numPr>
          <w:ilvl w:val="0"/>
          <w:numId w:val="6"/>
        </w:numPr>
        <w:spacing w:before="0" w:beforeAutospacing="0" w:after="0" w:afterAutospacing="0" w:line="276" w:lineRule="auto"/>
        <w:jc w:val="both"/>
      </w:pPr>
      <w:r w:rsidRPr="00F0508C">
        <w:t xml:space="preserve">Формирование нравственных и эстетических основ личности. </w:t>
      </w:r>
    </w:p>
    <w:p w:rsidR="00CA4A93" w:rsidRPr="00F0508C" w:rsidRDefault="00CA4A93" w:rsidP="00CB61D8">
      <w:pPr>
        <w:pStyle w:val="afe"/>
        <w:numPr>
          <w:ilvl w:val="0"/>
          <w:numId w:val="6"/>
        </w:numPr>
        <w:spacing w:before="0" w:beforeAutospacing="0" w:after="0" w:afterAutospacing="0" w:line="276" w:lineRule="auto"/>
        <w:jc w:val="both"/>
      </w:pPr>
      <w:r w:rsidRPr="00F0508C">
        <w:t xml:space="preserve">Формирование положительной мотивации на обучение в основной школе и адаптации к ней. </w:t>
      </w:r>
    </w:p>
    <w:p w:rsidR="00CA4A93" w:rsidRPr="00F0508C" w:rsidRDefault="00CA4A93" w:rsidP="00CB61D8">
      <w:pPr>
        <w:pStyle w:val="afe"/>
        <w:numPr>
          <w:ilvl w:val="0"/>
          <w:numId w:val="6"/>
        </w:numPr>
        <w:spacing w:before="0" w:beforeAutospacing="0" w:after="0" w:afterAutospacing="0" w:line="276" w:lineRule="auto"/>
        <w:jc w:val="both"/>
      </w:pPr>
      <w:r w:rsidRPr="00F0508C">
        <w:t xml:space="preserve">Формирование ключевых компетенций: готовности учащихся использовать усвоенные знания и умения для решения практических задач в реальной жизни. </w:t>
      </w:r>
    </w:p>
    <w:p w:rsidR="00CA4A93" w:rsidRPr="00F0508C" w:rsidRDefault="00CA4A93" w:rsidP="00CA4A93">
      <w:pPr>
        <w:pStyle w:val="afe"/>
        <w:spacing w:before="0" w:beforeAutospacing="0" w:after="0" w:afterAutospacing="0"/>
        <w:jc w:val="both"/>
      </w:pPr>
      <w:r w:rsidRPr="00F0508C">
        <w:rPr>
          <w:rStyle w:val="aff"/>
        </w:rPr>
        <w:t>1.1.5. «Модель» выпускника начальной школы Выпускник начальной школы -</w:t>
      </w:r>
      <w:r w:rsidRPr="00F0508C">
        <w:t xml:space="preserve"> </w:t>
      </w:r>
    </w:p>
    <w:p w:rsidR="00CA4A93" w:rsidRPr="00F0508C" w:rsidRDefault="00CA4A93" w:rsidP="00CB61D8">
      <w:pPr>
        <w:pStyle w:val="afe"/>
        <w:numPr>
          <w:ilvl w:val="0"/>
          <w:numId w:val="7"/>
        </w:numPr>
        <w:spacing w:before="0" w:beforeAutospacing="0" w:after="0" w:afterAutospacing="0"/>
        <w:jc w:val="both"/>
      </w:pPr>
      <w:r w:rsidRPr="00F0508C">
        <w:lastRenderedPageBreak/>
        <w:t xml:space="preserve"> это ученик, который успешно овладел обязательным минимумом содержания образования, достиг уровня элементарной грамотности, а именно, знаний и учебных умений в области счета, письма, чтения и умения решать простейшие познавательные задачи; он готов, а главное, хочет учиться; </w:t>
      </w:r>
    </w:p>
    <w:p w:rsidR="00CA4A93" w:rsidRPr="00F0508C" w:rsidRDefault="00CA4A93" w:rsidP="00CB61D8">
      <w:pPr>
        <w:pStyle w:val="afe"/>
        <w:numPr>
          <w:ilvl w:val="0"/>
          <w:numId w:val="7"/>
        </w:numPr>
        <w:spacing w:before="0" w:beforeAutospacing="0" w:after="0" w:afterAutospacing="0"/>
        <w:jc w:val="both"/>
      </w:pPr>
      <w:r w:rsidRPr="00F0508C">
        <w:t xml:space="preserve">это ученик, у которого есть потребность выполнять правила для учащихся;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CA4A93" w:rsidRPr="00F0508C" w:rsidRDefault="00CA4A93" w:rsidP="00CB61D8">
      <w:pPr>
        <w:pStyle w:val="afe"/>
        <w:numPr>
          <w:ilvl w:val="0"/>
          <w:numId w:val="7"/>
        </w:numPr>
        <w:spacing w:before="0" w:beforeAutospacing="0" w:after="0" w:afterAutospacing="0"/>
        <w:jc w:val="both"/>
      </w:pPr>
      <w:r w:rsidRPr="00F0508C">
        <w:t xml:space="preserve">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и заданий в процессе организации жизнедеятельности в классе и школе; </w:t>
      </w:r>
    </w:p>
    <w:p w:rsidR="00CA4A93" w:rsidRPr="00F0508C" w:rsidRDefault="00CA4A93" w:rsidP="00CB61D8">
      <w:pPr>
        <w:pStyle w:val="afe"/>
        <w:numPr>
          <w:ilvl w:val="0"/>
          <w:numId w:val="7"/>
        </w:numPr>
        <w:spacing w:before="0" w:beforeAutospacing="0" w:after="0" w:afterAutospacing="0"/>
        <w:jc w:val="both"/>
      </w:pPr>
      <w:r w:rsidRPr="00F0508C">
        <w:t xml:space="preserve">это ученик, который способен сопереживать, сочувствовать, проявлять внимание к другим людям, животным, природе; </w:t>
      </w:r>
    </w:p>
    <w:p w:rsidR="00CA4A93" w:rsidRPr="00F0508C" w:rsidRDefault="00CA4A93" w:rsidP="00CB61D8">
      <w:pPr>
        <w:pStyle w:val="afe"/>
        <w:numPr>
          <w:ilvl w:val="0"/>
          <w:numId w:val="7"/>
        </w:numPr>
        <w:spacing w:before="0" w:beforeAutospacing="0" w:after="0" w:afterAutospacing="0"/>
        <w:jc w:val="both"/>
      </w:pPr>
      <w:r w:rsidRPr="00F0508C">
        <w:t>это ученик, который стремится стать сильным, быстрым, ловким и закаленным </w:t>
      </w:r>
    </w:p>
    <w:p w:rsidR="00CA4A93" w:rsidRPr="00F0508C" w:rsidRDefault="00CA4A93" w:rsidP="00CD3E0B">
      <w:pPr>
        <w:pStyle w:val="a4"/>
        <w:spacing w:line="240" w:lineRule="auto"/>
        <w:rPr>
          <w:sz w:val="24"/>
          <w:szCs w:val="24"/>
        </w:rPr>
      </w:pPr>
    </w:p>
    <w:p w:rsidR="003E43DB" w:rsidRPr="00F0508C" w:rsidRDefault="003E43DB" w:rsidP="00286B80">
      <w:pPr>
        <w:jc w:val="both"/>
        <w:rPr>
          <w:rFonts w:ascii="Times New Roman" w:hAnsi="Times New Roman" w:cs="Times New Roman"/>
          <w:b/>
          <w:bCs/>
        </w:rPr>
      </w:pPr>
      <w:r w:rsidRPr="00F0508C">
        <w:rPr>
          <w:rFonts w:ascii="Times New Roman" w:hAnsi="Times New Roman" w:cs="Times New Roman"/>
        </w:rPr>
        <w:t xml:space="preserve">  </w:t>
      </w:r>
      <w:r w:rsidRPr="00F0508C">
        <w:rPr>
          <w:rFonts w:ascii="Times New Roman" w:hAnsi="Times New Roman" w:cs="Times New Roman"/>
        </w:rPr>
        <w:tab/>
        <w:t xml:space="preserve">      </w:t>
      </w:r>
      <w:r w:rsidRPr="00F0508C">
        <w:rPr>
          <w:rFonts w:ascii="Times New Roman" w:hAnsi="Times New Roman" w:cs="Times New Roman"/>
        </w:rPr>
        <w:tab/>
        <w:t xml:space="preserve"> </w:t>
      </w:r>
    </w:p>
    <w:p w:rsidR="00291B1E" w:rsidRPr="00F0508C" w:rsidRDefault="00291B1E" w:rsidP="00CD3E0B">
      <w:pPr>
        <w:pStyle w:val="a4"/>
        <w:spacing w:line="240" w:lineRule="auto"/>
        <w:ind w:firstLine="0"/>
        <w:jc w:val="center"/>
        <w:rPr>
          <w:b/>
          <w:sz w:val="24"/>
          <w:szCs w:val="24"/>
        </w:rPr>
      </w:pPr>
      <w:bookmarkStart w:id="2" w:name="bookmark4"/>
      <w:r w:rsidRPr="00F0508C">
        <w:rPr>
          <w:b/>
          <w:sz w:val="24"/>
          <w:szCs w:val="24"/>
        </w:rPr>
        <w:t>1.2. Планируемые результаты освоения обучающимися основной образовательной программы</w:t>
      </w:r>
      <w:bookmarkEnd w:id="2"/>
    </w:p>
    <w:p w:rsidR="00291B1E" w:rsidRPr="00F0508C" w:rsidRDefault="00291B1E" w:rsidP="00CD3E0B">
      <w:pPr>
        <w:pStyle w:val="a4"/>
        <w:spacing w:line="240" w:lineRule="auto"/>
        <w:rPr>
          <w:sz w:val="24"/>
          <w:szCs w:val="24"/>
        </w:rPr>
      </w:pPr>
      <w:r w:rsidRPr="00F0508C">
        <w:rPr>
          <w:rStyle w:val="a5"/>
          <w:sz w:val="24"/>
          <w:szCs w:val="24"/>
        </w:rPr>
        <w:t>Планируемые результаты освоения основной образовательной программы начального общего образования  представляют собой</w:t>
      </w:r>
      <w:r w:rsidRPr="00F0508C">
        <w:rPr>
          <w:sz w:val="24"/>
          <w:szCs w:val="24"/>
        </w:rPr>
        <w:t xml:space="preserve"> </w:t>
      </w:r>
      <w:r w:rsidRPr="00F0508C">
        <w:rPr>
          <w:b/>
          <w:sz w:val="24"/>
          <w:szCs w:val="24"/>
        </w:rPr>
        <w:t>систему</w:t>
      </w:r>
      <w:r w:rsidRPr="00F0508C">
        <w:rPr>
          <w:rStyle w:val="CenturySchoolbook"/>
          <w:rFonts w:ascii="Times New Roman" w:hAnsi="Times New Roman" w:cs="Times New Roman"/>
          <w:b/>
          <w:sz w:val="24"/>
          <w:szCs w:val="24"/>
        </w:rPr>
        <w:t xml:space="preserve"> обобщённых личностно ориентированных целей образования,</w:t>
      </w:r>
      <w:r w:rsidRPr="00F0508C">
        <w:rPr>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91B1E" w:rsidRPr="00F0508C" w:rsidRDefault="00291B1E" w:rsidP="00CD3E0B">
      <w:pPr>
        <w:pStyle w:val="a4"/>
        <w:spacing w:line="240" w:lineRule="auto"/>
        <w:rPr>
          <w:b/>
          <w:sz w:val="24"/>
          <w:szCs w:val="24"/>
        </w:rPr>
      </w:pPr>
      <w:r w:rsidRPr="00F0508C">
        <w:rPr>
          <w:b/>
          <w:sz w:val="24"/>
          <w:szCs w:val="24"/>
        </w:rPr>
        <w:t>Планируемые результаты:</w:t>
      </w:r>
    </w:p>
    <w:p w:rsidR="00291B1E" w:rsidRPr="00F0508C" w:rsidRDefault="007D12F8" w:rsidP="00CD3E0B">
      <w:pPr>
        <w:pStyle w:val="a4"/>
        <w:spacing w:line="240" w:lineRule="auto"/>
        <w:rPr>
          <w:sz w:val="24"/>
          <w:szCs w:val="24"/>
        </w:rPr>
      </w:pPr>
      <w:r w:rsidRPr="00F0508C">
        <w:rPr>
          <w:sz w:val="24"/>
          <w:szCs w:val="24"/>
        </w:rPr>
        <w:t>• </w:t>
      </w:r>
      <w:r w:rsidR="00291B1E" w:rsidRPr="00F0508C">
        <w:rPr>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91B1E" w:rsidRPr="00F0508C" w:rsidRDefault="007D12F8" w:rsidP="00CD3E0B">
      <w:pPr>
        <w:pStyle w:val="a4"/>
        <w:spacing w:line="240" w:lineRule="auto"/>
        <w:rPr>
          <w:sz w:val="24"/>
          <w:szCs w:val="24"/>
        </w:rPr>
      </w:pPr>
      <w:r w:rsidRPr="00F0508C">
        <w:rPr>
          <w:sz w:val="24"/>
          <w:szCs w:val="24"/>
        </w:rPr>
        <w:t>• </w:t>
      </w:r>
      <w:r w:rsidR="00291B1E" w:rsidRPr="00F0508C">
        <w:rPr>
          <w:sz w:val="24"/>
          <w:szCs w:val="24"/>
        </w:rPr>
        <w:t>являются содержательной и критериальной основой для разработки программ уче</w:t>
      </w:r>
      <w:r w:rsidR="00C278DA" w:rsidRPr="00F0508C">
        <w:rPr>
          <w:sz w:val="24"/>
          <w:szCs w:val="24"/>
        </w:rPr>
        <w:t>бных предметов, курсов, учебно-</w:t>
      </w:r>
      <w:r w:rsidR="00291B1E" w:rsidRPr="00F0508C">
        <w:rPr>
          <w:sz w:val="24"/>
          <w:szCs w:val="24"/>
        </w:rPr>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91B1E" w:rsidRPr="00F0508C" w:rsidRDefault="00291B1E" w:rsidP="00CD3E0B">
      <w:pPr>
        <w:pStyle w:val="a4"/>
        <w:spacing w:line="240" w:lineRule="auto"/>
        <w:rPr>
          <w:sz w:val="24"/>
          <w:szCs w:val="24"/>
        </w:rPr>
      </w:pPr>
      <w:r w:rsidRPr="00F0508C">
        <w:rPr>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291B1E" w:rsidRPr="00F0508C" w:rsidRDefault="00B060FB" w:rsidP="00CD3E0B">
      <w:pPr>
        <w:pStyle w:val="aa"/>
        <w:shd w:val="clear" w:color="auto" w:fill="auto"/>
        <w:spacing w:before="0" w:line="240" w:lineRule="auto"/>
        <w:ind w:firstLine="454"/>
        <w:jc w:val="both"/>
        <w:rPr>
          <w:rFonts w:ascii="Times New Roman" w:hAnsi="Times New Roman"/>
        </w:rPr>
      </w:pPr>
      <w:r w:rsidRPr="00F0508C">
        <w:rPr>
          <w:rStyle w:val="a5"/>
          <w:rFonts w:ascii="Times New Roman" w:hAnsi="Times New Roman"/>
          <w:sz w:val="24"/>
          <w:szCs w:val="24"/>
        </w:rPr>
        <w:t>В</w:t>
      </w:r>
      <w:r w:rsidR="00291B1E" w:rsidRPr="00F0508C">
        <w:rPr>
          <w:rStyle w:val="a5"/>
          <w:rFonts w:ascii="Times New Roman" w:hAnsi="Times New Roman"/>
          <w:sz w:val="24"/>
          <w:szCs w:val="24"/>
        </w:rPr>
        <w:t xml:space="preserve"> структуре планируемых результатов по каждой учебной программе выделяются следующие</w:t>
      </w:r>
      <w:r w:rsidR="00291B1E" w:rsidRPr="00F0508C">
        <w:rPr>
          <w:rFonts w:ascii="Times New Roman" w:hAnsi="Times New Roman"/>
        </w:rPr>
        <w:t xml:space="preserve"> уровни.</w:t>
      </w:r>
    </w:p>
    <w:p w:rsidR="00291B1E" w:rsidRPr="00F0508C" w:rsidRDefault="00291B1E" w:rsidP="00CD3E0B">
      <w:pPr>
        <w:pStyle w:val="aa"/>
        <w:shd w:val="clear" w:color="auto" w:fill="auto"/>
        <w:spacing w:before="0" w:line="240" w:lineRule="auto"/>
        <w:ind w:firstLine="454"/>
        <w:jc w:val="both"/>
        <w:rPr>
          <w:rStyle w:val="a5"/>
          <w:rFonts w:ascii="Times New Roman" w:hAnsi="Times New Roman"/>
          <w:sz w:val="24"/>
          <w:szCs w:val="24"/>
        </w:rPr>
      </w:pPr>
      <w:r w:rsidRPr="00F0508C">
        <w:rPr>
          <w:rFonts w:ascii="Times New Roman" w:hAnsi="Times New Roman"/>
          <w:b/>
        </w:rPr>
        <w:t>Цели-ориентиры,</w:t>
      </w:r>
      <w:r w:rsidRPr="00F0508C">
        <w:rPr>
          <w:rFonts w:ascii="Times New Roman" w:hAnsi="Times New Roman"/>
        </w:rPr>
        <w:t xml:space="preserve"> </w:t>
      </w:r>
      <w:r w:rsidRPr="00F0508C">
        <w:rPr>
          <w:rStyle w:val="a5"/>
          <w:rFonts w:ascii="Times New Roman" w:hAnsi="Times New Roman"/>
          <w:sz w:val="24"/>
          <w:szCs w:val="24"/>
        </w:rPr>
        <w:t>определяющие ведущие целевые установки и основные ожидаемые результаты изучения данной учебной программы.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91B1E" w:rsidRPr="00F0508C" w:rsidRDefault="00291B1E" w:rsidP="00CD3E0B">
      <w:pPr>
        <w:pStyle w:val="aa"/>
        <w:shd w:val="clear" w:color="auto" w:fill="auto"/>
        <w:spacing w:before="0" w:line="240" w:lineRule="auto"/>
        <w:ind w:firstLine="454"/>
        <w:jc w:val="both"/>
        <w:rPr>
          <w:rStyle w:val="a5"/>
          <w:rFonts w:ascii="Times New Roman" w:hAnsi="Times New Roman"/>
          <w:sz w:val="24"/>
          <w:szCs w:val="24"/>
        </w:rPr>
      </w:pPr>
      <w:r w:rsidRPr="00F0508C">
        <w:rPr>
          <w:rFonts w:ascii="Times New Roman" w:hAnsi="Times New Roman"/>
          <w:b/>
        </w:rPr>
        <w:t>Цели, характеризующие систему учебных действий в отношении опорного учебного материала</w:t>
      </w:r>
      <w:r w:rsidRPr="00F0508C">
        <w:rPr>
          <w:rFonts w:ascii="Times New Roman" w:hAnsi="Times New Roman"/>
        </w:rPr>
        <w:t xml:space="preserve">. </w:t>
      </w:r>
      <w:r w:rsidRPr="00F0508C">
        <w:rPr>
          <w:rStyle w:val="a5"/>
          <w:rFonts w:ascii="Times New Roman" w:hAnsi="Times New Roman"/>
          <w:sz w:val="24"/>
          <w:szCs w:val="24"/>
        </w:rPr>
        <w:t>Планируемые результаты, описывающие эту группу целей, приводятся в блоках</w:t>
      </w:r>
      <w:r w:rsidRPr="00F0508C">
        <w:rPr>
          <w:rFonts w:ascii="Times New Roman" w:hAnsi="Times New Roman"/>
        </w:rPr>
        <w:t xml:space="preserve"> </w:t>
      </w:r>
      <w:r w:rsidRPr="00F0508C">
        <w:rPr>
          <w:rFonts w:ascii="Times New Roman" w:hAnsi="Times New Roman"/>
          <w:u w:val="single"/>
        </w:rPr>
        <w:t>«Выпускник научится»</w:t>
      </w:r>
      <w:r w:rsidRPr="00F0508C">
        <w:rPr>
          <w:rFonts w:ascii="Times New Roman" w:hAnsi="Times New Roman"/>
        </w:rPr>
        <w:t xml:space="preserve"> </w:t>
      </w:r>
      <w:r w:rsidRPr="00F0508C">
        <w:rPr>
          <w:rStyle w:val="a5"/>
          <w:rFonts w:ascii="Times New Roman" w:hAnsi="Times New Roman"/>
          <w:sz w:val="24"/>
          <w:szCs w:val="24"/>
        </w:rPr>
        <w:t xml:space="preserve">к каждому разделу учебной программы.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w:t>
      </w:r>
    </w:p>
    <w:p w:rsidR="00291B1E" w:rsidRPr="00F0508C" w:rsidRDefault="00291B1E" w:rsidP="00CD3E0B">
      <w:pPr>
        <w:pStyle w:val="a4"/>
        <w:spacing w:line="240" w:lineRule="auto"/>
        <w:rPr>
          <w:sz w:val="24"/>
          <w:szCs w:val="24"/>
        </w:rPr>
      </w:pPr>
      <w:r w:rsidRPr="00F0508C">
        <w:rPr>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sidRPr="00F0508C">
        <w:rPr>
          <w:sz w:val="24"/>
          <w:szCs w:val="24"/>
        </w:rPr>
        <w:lastRenderedPageBreak/>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500BE" w:rsidRPr="00F0508C" w:rsidRDefault="00291B1E" w:rsidP="00CD3E0B">
      <w:pPr>
        <w:pStyle w:val="a4"/>
        <w:spacing w:line="240" w:lineRule="auto"/>
        <w:rPr>
          <w:sz w:val="24"/>
          <w:szCs w:val="24"/>
        </w:rPr>
      </w:pPr>
      <w:r w:rsidRPr="00F0508C">
        <w:rPr>
          <w:b/>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F0508C">
        <w:rPr>
          <w:sz w:val="24"/>
          <w:szCs w:val="24"/>
        </w:rPr>
        <w:t xml:space="preserve"> </w:t>
      </w:r>
    </w:p>
    <w:p w:rsidR="00291B1E" w:rsidRPr="00AE579C" w:rsidRDefault="00291B1E" w:rsidP="00B060FB">
      <w:pPr>
        <w:pStyle w:val="a4"/>
        <w:spacing w:line="240" w:lineRule="auto"/>
        <w:rPr>
          <w:sz w:val="24"/>
          <w:szCs w:val="24"/>
        </w:rPr>
      </w:pPr>
      <w:r w:rsidRPr="00F0508C">
        <w:rPr>
          <w:rStyle w:val="a5"/>
          <w:sz w:val="24"/>
          <w:szCs w:val="24"/>
        </w:rPr>
        <w:t>Планируемые результаты, описывающие указанную группу целей, приводятся в блоках</w:t>
      </w:r>
      <w:r w:rsidRPr="00F0508C">
        <w:rPr>
          <w:sz w:val="24"/>
          <w:szCs w:val="24"/>
        </w:rPr>
        <w:t xml:space="preserve"> </w:t>
      </w:r>
      <w:r w:rsidRPr="00F0508C">
        <w:rPr>
          <w:sz w:val="24"/>
          <w:szCs w:val="24"/>
          <w:u w:val="single"/>
        </w:rPr>
        <w:t>«Выпускник получит возможность научиться»</w:t>
      </w:r>
      <w:r w:rsidRPr="00F0508C">
        <w:rPr>
          <w:sz w:val="24"/>
          <w:szCs w:val="24"/>
        </w:rPr>
        <w:t xml:space="preserve"> </w:t>
      </w:r>
      <w:r w:rsidRPr="00F0508C">
        <w:rPr>
          <w:rStyle w:val="a5"/>
          <w:sz w:val="24"/>
          <w:szCs w:val="24"/>
        </w:rPr>
        <w:t>к каждому разделу примерной программы учебного предмета</w:t>
      </w:r>
      <w:r w:rsidRPr="00F0508C">
        <w:rPr>
          <w:sz w:val="24"/>
          <w:szCs w:val="24"/>
        </w:rPr>
        <w:t xml:space="preserve">.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w:t>
      </w:r>
      <w:r w:rsidR="00B060FB" w:rsidRPr="00F0508C">
        <w:rPr>
          <w:sz w:val="24"/>
          <w:szCs w:val="24"/>
        </w:rPr>
        <w:t xml:space="preserve">в материалы итогового контроля. </w:t>
      </w:r>
      <w:r w:rsidRPr="00AE579C">
        <w:rPr>
          <w:sz w:val="24"/>
          <w:szCs w:val="24"/>
        </w:rPr>
        <w:t>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91B1E" w:rsidRPr="00F0508C" w:rsidRDefault="00291B1E" w:rsidP="00CD3E0B">
      <w:pPr>
        <w:pStyle w:val="a4"/>
        <w:spacing w:line="240" w:lineRule="auto"/>
        <w:rPr>
          <w:sz w:val="24"/>
          <w:szCs w:val="24"/>
        </w:rPr>
      </w:pPr>
      <w:r w:rsidRPr="00F0508C">
        <w:rPr>
          <w:sz w:val="24"/>
          <w:szCs w:val="24"/>
        </w:rPr>
        <w:t>На ступени начального общего образования устанавливаются планируемые результаты освоения:</w:t>
      </w:r>
    </w:p>
    <w:p w:rsidR="00291B1E" w:rsidRPr="00F0508C" w:rsidRDefault="007D12F8" w:rsidP="00CD3E0B">
      <w:pPr>
        <w:pStyle w:val="a4"/>
        <w:spacing w:line="240" w:lineRule="auto"/>
        <w:rPr>
          <w:sz w:val="24"/>
          <w:szCs w:val="24"/>
        </w:rPr>
      </w:pPr>
      <w:r w:rsidRPr="00F0508C">
        <w:rPr>
          <w:sz w:val="24"/>
          <w:szCs w:val="24"/>
        </w:rPr>
        <w:t>• </w:t>
      </w:r>
      <w:r w:rsidR="00291B1E" w:rsidRPr="00F0508C">
        <w:rPr>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291B1E" w:rsidRPr="00F0508C" w:rsidRDefault="007D12F8" w:rsidP="00CD3E0B">
      <w:pPr>
        <w:pStyle w:val="a4"/>
        <w:spacing w:line="240" w:lineRule="auto"/>
        <w:rPr>
          <w:sz w:val="24"/>
          <w:szCs w:val="24"/>
        </w:rPr>
      </w:pPr>
      <w:r w:rsidRPr="00F0508C">
        <w:rPr>
          <w:sz w:val="24"/>
          <w:szCs w:val="24"/>
        </w:rPr>
        <w:t>• </w:t>
      </w:r>
      <w:r w:rsidR="00291B1E" w:rsidRPr="00F0508C">
        <w:rPr>
          <w:sz w:val="24"/>
          <w:szCs w:val="24"/>
        </w:rPr>
        <w:t>программ по всем учебным предметам — «Русский язык», Литературное чтение», «Иностранный язык», «Математика и информатика», «Окружающий мир», «Основы духовно-нравственной культуры народов России», «Изобразительное искусство», «Музыка», «Технология», «Физическая культура».</w:t>
      </w:r>
    </w:p>
    <w:p w:rsidR="007D12F8" w:rsidRPr="00F0508C" w:rsidRDefault="007D12F8" w:rsidP="007D12F8">
      <w:pPr>
        <w:spacing w:line="360" w:lineRule="auto"/>
        <w:ind w:firstLine="454"/>
        <w:rPr>
          <w:rFonts w:ascii="Times New Roman" w:hAnsi="Times New Roman" w:cs="Times New Roman"/>
        </w:rPr>
      </w:pPr>
    </w:p>
    <w:p w:rsidR="007D12F8" w:rsidRPr="00F0508C" w:rsidRDefault="007D12F8" w:rsidP="00F07805">
      <w:pPr>
        <w:pStyle w:val="a4"/>
        <w:spacing w:line="240" w:lineRule="auto"/>
        <w:ind w:firstLine="0"/>
        <w:jc w:val="center"/>
        <w:rPr>
          <w:b/>
          <w:i/>
          <w:sz w:val="24"/>
          <w:szCs w:val="24"/>
        </w:rPr>
      </w:pPr>
      <w:bookmarkStart w:id="3" w:name="bookmark5"/>
      <w:r w:rsidRPr="00F0508C">
        <w:rPr>
          <w:b/>
          <w:i/>
          <w:sz w:val="24"/>
          <w:szCs w:val="24"/>
        </w:rPr>
        <w:t>1.2.1. Формирование универсальных учебных действий</w:t>
      </w:r>
      <w:bookmarkStart w:id="4" w:name="bookmark6"/>
      <w:bookmarkEnd w:id="3"/>
    </w:p>
    <w:p w:rsidR="007D12F8" w:rsidRPr="00F0508C" w:rsidRDefault="007D12F8" w:rsidP="00F07805">
      <w:pPr>
        <w:pStyle w:val="a4"/>
        <w:spacing w:line="240" w:lineRule="auto"/>
        <w:ind w:firstLine="0"/>
        <w:jc w:val="center"/>
        <w:rPr>
          <w:i/>
          <w:sz w:val="24"/>
          <w:szCs w:val="24"/>
        </w:rPr>
      </w:pPr>
      <w:r w:rsidRPr="00F0508C">
        <w:rPr>
          <w:i/>
          <w:sz w:val="24"/>
          <w:szCs w:val="24"/>
        </w:rPr>
        <w:t>(личностные и метапредметные результаты)</w:t>
      </w:r>
      <w:bookmarkEnd w:id="4"/>
    </w:p>
    <w:p w:rsidR="007D12F8" w:rsidRPr="00F0508C" w:rsidRDefault="007D12F8" w:rsidP="00F07805">
      <w:pPr>
        <w:pStyle w:val="a4"/>
        <w:spacing w:line="240" w:lineRule="auto"/>
        <w:rPr>
          <w:sz w:val="24"/>
          <w:szCs w:val="24"/>
        </w:rPr>
      </w:pPr>
      <w:r w:rsidRPr="00F0508C">
        <w:rPr>
          <w:sz w:val="24"/>
          <w:szCs w:val="24"/>
        </w:rPr>
        <w:t xml:space="preserve">В результате изучения </w:t>
      </w:r>
      <w:r w:rsidRPr="00F0508C">
        <w:rPr>
          <w:b/>
          <w:sz w:val="24"/>
          <w:szCs w:val="24"/>
        </w:rPr>
        <w:t>всех без исключения предметов</w:t>
      </w:r>
      <w:r w:rsidRPr="00F0508C">
        <w:rPr>
          <w:sz w:val="24"/>
          <w:szCs w:val="24"/>
        </w:rPr>
        <w:t xml:space="preserve"> на ступени начального общего образования у выпускников будут сформированы </w:t>
      </w:r>
      <w:r w:rsidRPr="00F0508C">
        <w:rPr>
          <w:b/>
          <w:i/>
          <w:sz w:val="24"/>
          <w:szCs w:val="24"/>
        </w:rPr>
        <w:t>личностные, регулятивные, познавательные</w:t>
      </w:r>
      <w:r w:rsidRPr="00F0508C">
        <w:rPr>
          <w:b/>
          <w:sz w:val="24"/>
          <w:szCs w:val="24"/>
        </w:rPr>
        <w:t xml:space="preserve"> и </w:t>
      </w:r>
      <w:r w:rsidRPr="00F0508C">
        <w:rPr>
          <w:b/>
          <w:i/>
          <w:sz w:val="24"/>
          <w:szCs w:val="24"/>
        </w:rPr>
        <w:t>коммуникативные</w:t>
      </w:r>
      <w:r w:rsidRPr="00F0508C">
        <w:rPr>
          <w:sz w:val="24"/>
          <w:szCs w:val="24"/>
        </w:rPr>
        <w:t xml:space="preserve"> универсальные учебные действия как основа умения учиться.</w:t>
      </w:r>
    </w:p>
    <w:p w:rsidR="008500BE" w:rsidRPr="00F0508C" w:rsidRDefault="008500BE" w:rsidP="008500BE">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xml:space="preserve">В </w:t>
      </w:r>
      <w:r w:rsidRPr="00F0508C">
        <w:rPr>
          <w:rFonts w:ascii="Times New Roman" w:eastAsia="Times New Roman" w:hAnsi="Times New Roman" w:cs="Times New Roman"/>
          <w:b/>
          <w:bCs/>
          <w:i/>
          <w:iCs/>
        </w:rPr>
        <w:t xml:space="preserve">сфере личностных универсальных учебных действий </w:t>
      </w:r>
      <w:r w:rsidRPr="00F0508C">
        <w:rPr>
          <w:rFonts w:ascii="Times New Roman" w:eastAsia="Times New Roman" w:hAnsi="Times New Roman" w:cs="Times New Roman"/>
          <w:i/>
          <w:iCs/>
        </w:rPr>
        <w:t>будут сформированы внутренняя позиция обучающегося, адекватная мотивация учебной деятельности, включая учебные и</w:t>
      </w:r>
      <w:r w:rsidRPr="00F0508C">
        <w:rPr>
          <w:rFonts w:ascii="Times New Roman" w:eastAsia="Times New Roman" w:hAnsi="Times New Roman" w:cs="Times New Roman"/>
          <w:b/>
          <w:bCs/>
          <w:i/>
          <w:iCs/>
        </w:rPr>
        <w:t xml:space="preserve"> </w:t>
      </w:r>
      <w:r w:rsidRPr="00F0508C">
        <w:rPr>
          <w:rFonts w:ascii="Times New Roman" w:eastAsia="Times New Roman" w:hAnsi="Times New Roman" w:cs="Times New Roman"/>
          <w:i/>
          <w:iCs/>
        </w:rPr>
        <w:t>познавательные мотивы, ориентация на моральные нормы и</w:t>
      </w:r>
      <w:r w:rsidRPr="00F0508C">
        <w:rPr>
          <w:rFonts w:ascii="Times New Roman" w:eastAsia="Times New Roman" w:hAnsi="Times New Roman" w:cs="Times New Roman"/>
          <w:b/>
          <w:bCs/>
          <w:i/>
          <w:iCs/>
        </w:rPr>
        <w:t xml:space="preserve"> </w:t>
      </w:r>
      <w:r w:rsidRPr="00F0508C">
        <w:rPr>
          <w:rFonts w:ascii="Times New Roman" w:eastAsia="Times New Roman" w:hAnsi="Times New Roman" w:cs="Times New Roman"/>
          <w:i/>
          <w:iCs/>
        </w:rPr>
        <w:t>их выполнение, способность к моральной децентрации.</w:t>
      </w:r>
    </w:p>
    <w:p w:rsidR="008500BE" w:rsidRPr="00F0508C" w:rsidRDefault="008500BE" w:rsidP="008500BE">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xml:space="preserve">В </w:t>
      </w:r>
      <w:r w:rsidRPr="00F0508C">
        <w:rPr>
          <w:rFonts w:ascii="Times New Roman" w:eastAsia="Times New Roman" w:hAnsi="Times New Roman" w:cs="Times New Roman"/>
          <w:b/>
          <w:bCs/>
          <w:i/>
          <w:iCs/>
        </w:rPr>
        <w:t xml:space="preserve">сфере регулятивных универсальных учебных действий </w:t>
      </w:r>
      <w:r w:rsidRPr="00F0508C">
        <w:rPr>
          <w:rFonts w:ascii="Times New Roman" w:eastAsia="Times New Roman" w:hAnsi="Times New Roman" w:cs="Times New Roman"/>
          <w:i/>
          <w:iCs/>
        </w:rPr>
        <w:t>выпускники овладеют всеми типами учебных действий,</w:t>
      </w:r>
      <w:r w:rsidRPr="00F0508C">
        <w:rPr>
          <w:rFonts w:ascii="Times New Roman" w:eastAsia="Times New Roman" w:hAnsi="Times New Roman" w:cs="Times New Roman"/>
          <w:b/>
          <w:bCs/>
          <w:i/>
          <w:iCs/>
        </w:rPr>
        <w:t xml:space="preserve"> </w:t>
      </w:r>
      <w:r w:rsidRPr="00F0508C">
        <w:rPr>
          <w:rFonts w:ascii="Times New Roman" w:eastAsia="Times New Roman" w:hAnsi="Times New Roman" w:cs="Times New Roman"/>
          <w:i/>
          <w:iCs/>
        </w:rPr>
        <w:t>направленных на организацию своей работы в образовательном учреждении и вне его, включая способность принимать</w:t>
      </w:r>
      <w:r w:rsidRPr="00F0508C">
        <w:rPr>
          <w:rFonts w:ascii="Times New Roman" w:eastAsia="Times New Roman" w:hAnsi="Times New Roman" w:cs="Times New Roman"/>
          <w:b/>
          <w:bCs/>
          <w:i/>
          <w:iCs/>
        </w:rPr>
        <w:t xml:space="preserve"> </w:t>
      </w:r>
      <w:r w:rsidRPr="00F0508C">
        <w:rPr>
          <w:rFonts w:ascii="Times New Roman" w:eastAsia="Times New Roman" w:hAnsi="Times New Roman" w:cs="Times New Roman"/>
          <w:i/>
          <w:iCs/>
        </w:rPr>
        <w:t>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500BE" w:rsidRPr="00F0508C" w:rsidRDefault="008500BE" w:rsidP="008500BE">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xml:space="preserve">В </w:t>
      </w:r>
      <w:r w:rsidRPr="00F0508C">
        <w:rPr>
          <w:rFonts w:ascii="Times New Roman" w:eastAsia="Times New Roman" w:hAnsi="Times New Roman" w:cs="Times New Roman"/>
          <w:b/>
          <w:bCs/>
          <w:i/>
          <w:iCs/>
        </w:rPr>
        <w:t xml:space="preserve">сфере познавательных универсальных учебных действий </w:t>
      </w:r>
      <w:r w:rsidRPr="00F0508C">
        <w:rPr>
          <w:rFonts w:ascii="Times New Roman" w:eastAsia="Times New Roman" w:hAnsi="Times New Roman" w:cs="Times New Roman"/>
          <w:i/>
          <w:iCs/>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Pr="00F0508C">
        <w:rPr>
          <w:rFonts w:ascii="Times New Roman" w:eastAsia="Times New Roman" w:hAnsi="Times New Roman" w:cs="Times New Roman"/>
          <w:b/>
          <w:bCs/>
          <w:i/>
          <w:iCs/>
        </w:rPr>
        <w:t xml:space="preserve"> </w:t>
      </w:r>
      <w:r w:rsidRPr="00F0508C">
        <w:rPr>
          <w:rFonts w:ascii="Times New Roman" w:eastAsia="Times New Roman" w:hAnsi="Times New Roman" w:cs="Times New Roman"/>
          <w:i/>
          <w:iCs/>
        </w:rPr>
        <w:t>овладеют действием моделирования, а также широким спектром логических действий и операций, включая общие приёмы решения задач.</w:t>
      </w:r>
    </w:p>
    <w:p w:rsidR="008500BE" w:rsidRPr="00F0508C" w:rsidRDefault="008500BE" w:rsidP="008500BE">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xml:space="preserve">В </w:t>
      </w:r>
      <w:r w:rsidRPr="00F0508C">
        <w:rPr>
          <w:rFonts w:ascii="Times New Roman" w:eastAsia="Times New Roman" w:hAnsi="Times New Roman" w:cs="Times New Roman"/>
          <w:b/>
          <w:bCs/>
          <w:i/>
          <w:iCs/>
        </w:rPr>
        <w:t xml:space="preserve">сфере коммуникативных универсальных учебных действий </w:t>
      </w:r>
      <w:r w:rsidRPr="00F0508C">
        <w:rPr>
          <w:rFonts w:ascii="Times New Roman" w:eastAsia="Times New Roman" w:hAnsi="Times New Roman" w:cs="Times New Roman"/>
          <w:i/>
          <w:iCs/>
        </w:rPr>
        <w:t>выпускники приобретут умения учитывать позицию</w:t>
      </w:r>
      <w:r w:rsidRPr="00F0508C">
        <w:rPr>
          <w:rFonts w:ascii="Times New Roman" w:eastAsia="Times New Roman" w:hAnsi="Times New Roman" w:cs="Times New Roman"/>
          <w:b/>
          <w:bCs/>
          <w:i/>
          <w:iCs/>
        </w:rPr>
        <w:t xml:space="preserve"> </w:t>
      </w:r>
      <w:r w:rsidRPr="00F0508C">
        <w:rPr>
          <w:rFonts w:ascii="Times New Roman" w:eastAsia="Times New Roman" w:hAnsi="Times New Roman" w:cs="Times New Roman"/>
          <w:i/>
          <w:iCs/>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Pr="00F0508C">
        <w:rPr>
          <w:rFonts w:ascii="Times New Roman" w:eastAsia="Times New Roman" w:hAnsi="Times New Roman" w:cs="Times New Roman"/>
          <w:b/>
          <w:bCs/>
          <w:i/>
          <w:iCs/>
        </w:rPr>
        <w:t xml:space="preserve"> </w:t>
      </w:r>
      <w:r w:rsidRPr="00F0508C">
        <w:rPr>
          <w:rFonts w:ascii="Times New Roman" w:eastAsia="Times New Roman" w:hAnsi="Times New Roman" w:cs="Times New Roman"/>
          <w:i/>
          <w:iCs/>
        </w:rPr>
        <w:t>предметное содержание и условия деятельности в сообщениях, важнейшими компонентами которых являются тексты.</w:t>
      </w:r>
    </w:p>
    <w:p w:rsidR="007D12F8" w:rsidRPr="00F0508C" w:rsidRDefault="004C4682" w:rsidP="00F07805">
      <w:pPr>
        <w:pStyle w:val="a4"/>
        <w:spacing w:line="240" w:lineRule="auto"/>
        <w:rPr>
          <w:b/>
          <w:i/>
          <w:sz w:val="24"/>
          <w:szCs w:val="24"/>
        </w:rPr>
      </w:pPr>
      <w:bookmarkStart w:id="5" w:name="bookmark7"/>
      <w:r w:rsidRPr="00F0508C">
        <w:rPr>
          <w:b/>
          <w:i/>
          <w:sz w:val="24"/>
          <w:szCs w:val="24"/>
        </w:rPr>
        <w:t>1.2.1.1.</w:t>
      </w:r>
      <w:r w:rsidR="007F040F" w:rsidRPr="00F0508C">
        <w:rPr>
          <w:b/>
          <w:i/>
          <w:sz w:val="24"/>
          <w:szCs w:val="24"/>
        </w:rPr>
        <w:t xml:space="preserve"> </w:t>
      </w:r>
      <w:r w:rsidR="007D12F8" w:rsidRPr="00F0508C">
        <w:rPr>
          <w:b/>
          <w:i/>
          <w:sz w:val="24"/>
          <w:szCs w:val="24"/>
        </w:rPr>
        <w:t>Личностные универсальные учебные действия</w:t>
      </w:r>
      <w:bookmarkEnd w:id="5"/>
    </w:p>
    <w:p w:rsidR="007D12F8" w:rsidRPr="00F0508C" w:rsidRDefault="007D12F8" w:rsidP="00F07805">
      <w:pPr>
        <w:pStyle w:val="a4"/>
        <w:spacing w:line="240" w:lineRule="auto"/>
        <w:rPr>
          <w:b/>
          <w:sz w:val="24"/>
          <w:szCs w:val="24"/>
        </w:rPr>
      </w:pPr>
      <w:r w:rsidRPr="00F0508C">
        <w:rPr>
          <w:b/>
          <w:sz w:val="24"/>
          <w:szCs w:val="24"/>
        </w:rPr>
        <w:t>У выпускника будут сформированы:</w:t>
      </w:r>
    </w:p>
    <w:p w:rsidR="007D12F8" w:rsidRPr="00F0508C" w:rsidRDefault="007D12F8" w:rsidP="00F07805">
      <w:pPr>
        <w:pStyle w:val="a4"/>
        <w:spacing w:line="240" w:lineRule="auto"/>
        <w:rPr>
          <w:sz w:val="24"/>
          <w:szCs w:val="24"/>
        </w:rPr>
      </w:pPr>
      <w:r w:rsidRPr="00F0508C">
        <w:rPr>
          <w:sz w:val="24"/>
          <w:szCs w:val="24"/>
        </w:rPr>
        <w:lastRenderedPageBreak/>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D12F8" w:rsidRPr="00F0508C" w:rsidRDefault="007D12F8" w:rsidP="00F07805">
      <w:pPr>
        <w:pStyle w:val="a4"/>
        <w:spacing w:line="240" w:lineRule="auto"/>
        <w:rPr>
          <w:sz w:val="24"/>
          <w:szCs w:val="24"/>
        </w:rPr>
      </w:pPr>
      <w:r w:rsidRPr="00F0508C">
        <w:rPr>
          <w:sz w:val="24"/>
          <w:szCs w:val="24"/>
        </w:rPr>
        <w:t>• широкая мотивационная основа учебной деятельности, включающая социальные, учебно-познавательные и внешние мотивы;</w:t>
      </w:r>
    </w:p>
    <w:p w:rsidR="007D12F8" w:rsidRPr="00F0508C" w:rsidRDefault="007D12F8" w:rsidP="00F07805">
      <w:pPr>
        <w:pStyle w:val="a4"/>
        <w:spacing w:line="240" w:lineRule="auto"/>
        <w:rPr>
          <w:sz w:val="24"/>
          <w:szCs w:val="24"/>
        </w:rPr>
      </w:pPr>
      <w:r w:rsidRPr="00F0508C">
        <w:rPr>
          <w:sz w:val="24"/>
          <w:szCs w:val="24"/>
        </w:rPr>
        <w:t>• учебно-познавательный интерес к новому учебному материалу и способам решения новой задачи;</w:t>
      </w:r>
    </w:p>
    <w:p w:rsidR="007D12F8" w:rsidRPr="00F0508C" w:rsidRDefault="007D12F8" w:rsidP="00F07805">
      <w:pPr>
        <w:pStyle w:val="a4"/>
        <w:spacing w:line="240" w:lineRule="auto"/>
        <w:rPr>
          <w:sz w:val="24"/>
          <w:szCs w:val="24"/>
        </w:rPr>
      </w:pPr>
      <w:r w:rsidRPr="00F0508C">
        <w:rPr>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7D12F8" w:rsidRPr="00F0508C" w:rsidRDefault="007D12F8" w:rsidP="00F07805">
      <w:pPr>
        <w:pStyle w:val="a4"/>
        <w:spacing w:line="240" w:lineRule="auto"/>
        <w:rPr>
          <w:sz w:val="24"/>
          <w:szCs w:val="24"/>
        </w:rPr>
      </w:pPr>
      <w:r w:rsidRPr="00F0508C">
        <w:rPr>
          <w:sz w:val="24"/>
          <w:szCs w:val="24"/>
        </w:rPr>
        <w:t>• способность к оценке своей учебной деятельности;</w:t>
      </w:r>
    </w:p>
    <w:p w:rsidR="007D12F8" w:rsidRPr="00F0508C" w:rsidRDefault="007D12F8" w:rsidP="00F07805">
      <w:pPr>
        <w:pStyle w:val="a4"/>
        <w:spacing w:line="240" w:lineRule="auto"/>
        <w:rPr>
          <w:sz w:val="24"/>
          <w:szCs w:val="24"/>
        </w:rPr>
      </w:pPr>
      <w:r w:rsidRPr="00F0508C">
        <w:rPr>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D12F8" w:rsidRPr="00F0508C" w:rsidRDefault="007D12F8" w:rsidP="00F07805">
      <w:pPr>
        <w:pStyle w:val="a4"/>
        <w:spacing w:line="240" w:lineRule="auto"/>
        <w:rPr>
          <w:sz w:val="24"/>
          <w:szCs w:val="24"/>
        </w:rPr>
      </w:pPr>
      <w:r w:rsidRPr="00F0508C">
        <w:rPr>
          <w:sz w:val="24"/>
          <w:szCs w:val="24"/>
        </w:rPr>
        <w:t>• ориентация в нравственном содержании и смысле как собственных поступков, так и поступков окружающих людей;</w:t>
      </w:r>
    </w:p>
    <w:p w:rsidR="007D12F8" w:rsidRPr="00F0508C" w:rsidRDefault="007D12F8" w:rsidP="00F07805">
      <w:pPr>
        <w:pStyle w:val="a4"/>
        <w:spacing w:line="240" w:lineRule="auto"/>
        <w:rPr>
          <w:sz w:val="24"/>
          <w:szCs w:val="24"/>
        </w:rPr>
      </w:pPr>
      <w:r w:rsidRPr="00F0508C">
        <w:rPr>
          <w:sz w:val="24"/>
          <w:szCs w:val="24"/>
        </w:rPr>
        <w:t>• знание основных моральных норм и ориентация на их выполнение;</w:t>
      </w:r>
    </w:p>
    <w:p w:rsidR="007D12F8" w:rsidRPr="00F0508C" w:rsidRDefault="007D12F8" w:rsidP="00F07805">
      <w:pPr>
        <w:pStyle w:val="a4"/>
        <w:spacing w:line="240" w:lineRule="auto"/>
        <w:rPr>
          <w:sz w:val="24"/>
          <w:szCs w:val="24"/>
        </w:rPr>
      </w:pPr>
      <w:r w:rsidRPr="00F0508C">
        <w:rPr>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7D12F8" w:rsidRPr="00F0508C" w:rsidRDefault="007D12F8" w:rsidP="00F07805">
      <w:pPr>
        <w:pStyle w:val="a4"/>
        <w:spacing w:line="240" w:lineRule="auto"/>
        <w:rPr>
          <w:sz w:val="24"/>
          <w:szCs w:val="24"/>
        </w:rPr>
      </w:pPr>
      <w:r w:rsidRPr="00F0508C">
        <w:rPr>
          <w:sz w:val="24"/>
          <w:szCs w:val="24"/>
        </w:rPr>
        <w:t>• установка на здоровый образ жизни;</w:t>
      </w:r>
    </w:p>
    <w:p w:rsidR="007D12F8" w:rsidRPr="00F0508C" w:rsidRDefault="007D12F8" w:rsidP="00F07805">
      <w:pPr>
        <w:pStyle w:val="a4"/>
        <w:spacing w:line="240" w:lineRule="auto"/>
        <w:rPr>
          <w:sz w:val="24"/>
          <w:szCs w:val="24"/>
        </w:rPr>
      </w:pPr>
      <w:r w:rsidRPr="00F0508C">
        <w:rPr>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D12F8" w:rsidRPr="00F0508C" w:rsidRDefault="007D12F8" w:rsidP="00F07805">
      <w:pPr>
        <w:pStyle w:val="a4"/>
        <w:spacing w:line="240" w:lineRule="auto"/>
        <w:rPr>
          <w:sz w:val="24"/>
          <w:szCs w:val="24"/>
        </w:rPr>
      </w:pPr>
      <w:r w:rsidRPr="00F0508C">
        <w:rPr>
          <w:sz w:val="24"/>
          <w:szCs w:val="24"/>
        </w:rPr>
        <w:t>• чувство прекрасного и эстетические чувства на основе знакомства с мировой и отечественной художественной культурой.</w:t>
      </w:r>
    </w:p>
    <w:p w:rsidR="007D12F8" w:rsidRPr="00F0508C" w:rsidRDefault="007D12F8" w:rsidP="00F07805">
      <w:pPr>
        <w:pStyle w:val="a4"/>
        <w:spacing w:line="240" w:lineRule="auto"/>
        <w:rPr>
          <w:b/>
          <w:i/>
          <w:sz w:val="24"/>
          <w:szCs w:val="24"/>
        </w:rPr>
      </w:pPr>
      <w:r w:rsidRPr="00F0508C">
        <w:rPr>
          <w:b/>
          <w:bCs/>
          <w:i/>
          <w:iCs/>
          <w:sz w:val="24"/>
          <w:szCs w:val="24"/>
        </w:rPr>
        <w:t>Выпускник получит возможность для формирования:</w:t>
      </w:r>
    </w:p>
    <w:p w:rsidR="007D12F8" w:rsidRPr="00F0508C" w:rsidRDefault="007D12F8" w:rsidP="00F07805">
      <w:pPr>
        <w:pStyle w:val="a4"/>
        <w:spacing w:line="240" w:lineRule="auto"/>
        <w:rPr>
          <w:i/>
          <w:sz w:val="24"/>
          <w:szCs w:val="24"/>
        </w:rPr>
      </w:pPr>
      <w:r w:rsidRPr="00F0508C">
        <w:rPr>
          <w:i/>
          <w:sz w:val="24"/>
          <w:szCs w:val="24"/>
        </w:rPr>
        <w:t>• </w:t>
      </w:r>
      <w:r w:rsidRPr="00F0508C">
        <w:rPr>
          <w:bCs/>
          <w:i/>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D12F8" w:rsidRPr="00F0508C" w:rsidRDefault="007D12F8" w:rsidP="00F07805">
      <w:pPr>
        <w:pStyle w:val="a4"/>
        <w:spacing w:line="240" w:lineRule="auto"/>
        <w:rPr>
          <w:i/>
          <w:sz w:val="24"/>
          <w:szCs w:val="24"/>
        </w:rPr>
      </w:pPr>
      <w:r w:rsidRPr="00F0508C">
        <w:rPr>
          <w:i/>
          <w:sz w:val="24"/>
          <w:szCs w:val="24"/>
        </w:rPr>
        <w:t>• </w:t>
      </w:r>
      <w:r w:rsidRPr="00F0508C">
        <w:rPr>
          <w:bCs/>
          <w:i/>
          <w:iCs/>
          <w:sz w:val="24"/>
          <w:szCs w:val="24"/>
        </w:rPr>
        <w:t>выраженной устойчивой учебно-познавательной мотивации учения;</w:t>
      </w:r>
    </w:p>
    <w:p w:rsidR="007D12F8" w:rsidRPr="00F0508C" w:rsidRDefault="007D12F8" w:rsidP="00F07805">
      <w:pPr>
        <w:pStyle w:val="a4"/>
        <w:spacing w:line="240" w:lineRule="auto"/>
        <w:rPr>
          <w:i/>
          <w:sz w:val="24"/>
          <w:szCs w:val="24"/>
        </w:rPr>
      </w:pPr>
      <w:r w:rsidRPr="00F0508C">
        <w:rPr>
          <w:i/>
          <w:sz w:val="24"/>
          <w:szCs w:val="24"/>
        </w:rPr>
        <w:t>• </w:t>
      </w:r>
      <w:r w:rsidRPr="00F0508C">
        <w:rPr>
          <w:bCs/>
          <w:i/>
          <w:iCs/>
          <w:sz w:val="24"/>
          <w:szCs w:val="24"/>
        </w:rPr>
        <w:t>устойчивого учебно-познавательного интереса к новым общим способам решения задач;</w:t>
      </w:r>
    </w:p>
    <w:p w:rsidR="007D12F8" w:rsidRPr="00F0508C" w:rsidRDefault="007D12F8" w:rsidP="00F07805">
      <w:pPr>
        <w:pStyle w:val="a4"/>
        <w:spacing w:line="240" w:lineRule="auto"/>
        <w:rPr>
          <w:i/>
          <w:sz w:val="24"/>
          <w:szCs w:val="24"/>
        </w:rPr>
      </w:pPr>
      <w:r w:rsidRPr="00F0508C">
        <w:rPr>
          <w:i/>
          <w:sz w:val="24"/>
          <w:szCs w:val="24"/>
        </w:rPr>
        <w:t>• </w:t>
      </w:r>
      <w:r w:rsidRPr="00F0508C">
        <w:rPr>
          <w:bCs/>
          <w:i/>
          <w:iCs/>
          <w:sz w:val="24"/>
          <w:szCs w:val="24"/>
        </w:rPr>
        <w:t>адекватного понимания причин успешности/неуспешности учебной деятельности;</w:t>
      </w:r>
    </w:p>
    <w:p w:rsidR="007D12F8" w:rsidRPr="00F0508C" w:rsidRDefault="007D12F8" w:rsidP="00F07805">
      <w:pPr>
        <w:pStyle w:val="a4"/>
        <w:spacing w:line="240" w:lineRule="auto"/>
        <w:rPr>
          <w:i/>
          <w:sz w:val="24"/>
          <w:szCs w:val="24"/>
        </w:rPr>
      </w:pPr>
      <w:r w:rsidRPr="00F0508C">
        <w:rPr>
          <w:i/>
          <w:sz w:val="24"/>
          <w:szCs w:val="24"/>
        </w:rPr>
        <w:t>• </w:t>
      </w:r>
      <w:r w:rsidRPr="00F0508C">
        <w:rPr>
          <w:bCs/>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7D12F8" w:rsidRPr="00F0508C" w:rsidRDefault="007D12F8" w:rsidP="00F07805">
      <w:pPr>
        <w:pStyle w:val="a4"/>
        <w:spacing w:line="240" w:lineRule="auto"/>
        <w:rPr>
          <w:i/>
          <w:sz w:val="24"/>
          <w:szCs w:val="24"/>
        </w:rPr>
      </w:pPr>
      <w:r w:rsidRPr="00F0508C">
        <w:rPr>
          <w:i/>
          <w:sz w:val="24"/>
          <w:szCs w:val="24"/>
        </w:rPr>
        <w:t>• </w:t>
      </w:r>
      <w:r w:rsidRPr="00F0508C">
        <w:rPr>
          <w:bCs/>
          <w:i/>
          <w:iCs/>
          <w:sz w:val="24"/>
          <w:szCs w:val="24"/>
        </w:rPr>
        <w:t>компетентности в реализации основ гражданской идентичности в поступках и деятельности;</w:t>
      </w:r>
    </w:p>
    <w:p w:rsidR="007D12F8" w:rsidRPr="00F0508C" w:rsidRDefault="007D12F8" w:rsidP="00F07805">
      <w:pPr>
        <w:pStyle w:val="a4"/>
        <w:spacing w:line="240" w:lineRule="auto"/>
        <w:rPr>
          <w:i/>
          <w:sz w:val="24"/>
          <w:szCs w:val="24"/>
        </w:rPr>
      </w:pPr>
      <w:r w:rsidRPr="00F0508C">
        <w:rPr>
          <w:i/>
          <w:sz w:val="24"/>
          <w:szCs w:val="24"/>
        </w:rPr>
        <w:t>• </w:t>
      </w:r>
      <w:r w:rsidRPr="00F0508C">
        <w:rPr>
          <w:bCs/>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D12F8" w:rsidRPr="00F0508C" w:rsidRDefault="007D12F8" w:rsidP="00F07805">
      <w:pPr>
        <w:pStyle w:val="a4"/>
        <w:spacing w:line="240" w:lineRule="auto"/>
        <w:rPr>
          <w:i/>
          <w:sz w:val="24"/>
          <w:szCs w:val="24"/>
        </w:rPr>
      </w:pPr>
      <w:r w:rsidRPr="00F0508C">
        <w:rPr>
          <w:i/>
          <w:sz w:val="24"/>
          <w:szCs w:val="24"/>
        </w:rPr>
        <w:t>• </w:t>
      </w:r>
      <w:r w:rsidRPr="00F0508C">
        <w:rPr>
          <w:bCs/>
          <w:i/>
          <w:iCs/>
          <w:sz w:val="24"/>
          <w:szCs w:val="24"/>
        </w:rPr>
        <w:t>установки на здоровый образ жизни и реализации её в реальном поведении и поступках;</w:t>
      </w:r>
    </w:p>
    <w:p w:rsidR="007D12F8" w:rsidRPr="00F0508C" w:rsidRDefault="007D12F8" w:rsidP="00F07805">
      <w:pPr>
        <w:pStyle w:val="a4"/>
        <w:spacing w:line="240" w:lineRule="auto"/>
        <w:rPr>
          <w:i/>
          <w:sz w:val="24"/>
          <w:szCs w:val="24"/>
        </w:rPr>
      </w:pPr>
      <w:r w:rsidRPr="00F0508C">
        <w:rPr>
          <w:i/>
          <w:sz w:val="24"/>
          <w:szCs w:val="24"/>
        </w:rPr>
        <w:t>• </w:t>
      </w:r>
      <w:r w:rsidRPr="00F0508C">
        <w:rPr>
          <w:bCs/>
          <w:i/>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D12F8" w:rsidRPr="00F0508C" w:rsidRDefault="004C4682" w:rsidP="00F07805">
      <w:pPr>
        <w:pStyle w:val="a4"/>
        <w:spacing w:line="240" w:lineRule="auto"/>
        <w:rPr>
          <w:b/>
          <w:i/>
          <w:sz w:val="24"/>
          <w:szCs w:val="24"/>
        </w:rPr>
      </w:pPr>
      <w:bookmarkStart w:id="6" w:name="bookmark8"/>
      <w:r w:rsidRPr="00F0508C">
        <w:rPr>
          <w:b/>
          <w:i/>
          <w:sz w:val="24"/>
          <w:szCs w:val="24"/>
        </w:rPr>
        <w:t>1.2.1.2.</w:t>
      </w:r>
      <w:r w:rsidR="007D12F8" w:rsidRPr="00F0508C">
        <w:rPr>
          <w:b/>
          <w:i/>
          <w:sz w:val="24"/>
          <w:szCs w:val="24"/>
        </w:rPr>
        <w:t>Регулятивные универсальные учебные действия</w:t>
      </w:r>
      <w:bookmarkEnd w:id="6"/>
    </w:p>
    <w:p w:rsidR="007D12F8" w:rsidRPr="00F0508C" w:rsidRDefault="007D12F8" w:rsidP="00F07805">
      <w:pPr>
        <w:pStyle w:val="a4"/>
        <w:spacing w:line="240" w:lineRule="auto"/>
        <w:rPr>
          <w:b/>
          <w:sz w:val="24"/>
          <w:szCs w:val="24"/>
        </w:rPr>
      </w:pPr>
      <w:r w:rsidRPr="00F0508C">
        <w:rPr>
          <w:b/>
          <w:sz w:val="24"/>
          <w:szCs w:val="24"/>
        </w:rPr>
        <w:t>Выпускник научится:</w:t>
      </w:r>
    </w:p>
    <w:p w:rsidR="007D12F8" w:rsidRPr="00F0508C" w:rsidRDefault="007D12F8" w:rsidP="00F07805">
      <w:pPr>
        <w:pStyle w:val="a4"/>
        <w:spacing w:line="240" w:lineRule="auto"/>
        <w:rPr>
          <w:sz w:val="24"/>
          <w:szCs w:val="24"/>
        </w:rPr>
      </w:pPr>
      <w:r w:rsidRPr="00F0508C">
        <w:rPr>
          <w:sz w:val="24"/>
          <w:szCs w:val="24"/>
        </w:rPr>
        <w:t>• принимать и сохранять учебную задачу;</w:t>
      </w:r>
    </w:p>
    <w:p w:rsidR="007D12F8" w:rsidRPr="00F0508C" w:rsidRDefault="007D12F8" w:rsidP="00F07805">
      <w:pPr>
        <w:pStyle w:val="a4"/>
        <w:spacing w:line="240" w:lineRule="auto"/>
        <w:rPr>
          <w:sz w:val="24"/>
          <w:szCs w:val="24"/>
        </w:rPr>
      </w:pPr>
      <w:r w:rsidRPr="00F0508C">
        <w:rPr>
          <w:sz w:val="24"/>
          <w:szCs w:val="24"/>
        </w:rPr>
        <w:t>• учитывать выделенные учителем ориентиры действия в новом учебном материале в сотрудничестве с учителем;</w:t>
      </w:r>
    </w:p>
    <w:p w:rsidR="007D12F8" w:rsidRPr="00F0508C" w:rsidRDefault="007D12F8" w:rsidP="00F07805">
      <w:pPr>
        <w:pStyle w:val="a4"/>
        <w:spacing w:line="240" w:lineRule="auto"/>
        <w:rPr>
          <w:sz w:val="24"/>
          <w:szCs w:val="24"/>
        </w:rPr>
      </w:pPr>
      <w:r w:rsidRPr="00F0508C">
        <w:rPr>
          <w:sz w:val="24"/>
          <w:szCs w:val="24"/>
        </w:rPr>
        <w:t>• планировать свои действия в соответствии с поставленной задачей и условиями её реализации, в том числе во внутреннем плане;</w:t>
      </w:r>
    </w:p>
    <w:p w:rsidR="007D12F8" w:rsidRPr="00F0508C" w:rsidRDefault="007D12F8" w:rsidP="00F07805">
      <w:pPr>
        <w:pStyle w:val="a4"/>
        <w:spacing w:line="240" w:lineRule="auto"/>
        <w:rPr>
          <w:sz w:val="24"/>
          <w:szCs w:val="24"/>
        </w:rPr>
      </w:pPr>
      <w:r w:rsidRPr="00F0508C">
        <w:rPr>
          <w:sz w:val="24"/>
          <w:szCs w:val="24"/>
        </w:rPr>
        <w:t>• учитывать установленные правила в планировании и контроле способа решения;</w:t>
      </w:r>
    </w:p>
    <w:p w:rsidR="007D12F8" w:rsidRPr="00F0508C" w:rsidRDefault="007D12F8" w:rsidP="00F07805">
      <w:pPr>
        <w:pStyle w:val="a4"/>
        <w:spacing w:line="240" w:lineRule="auto"/>
        <w:rPr>
          <w:sz w:val="24"/>
          <w:szCs w:val="24"/>
        </w:rPr>
      </w:pPr>
      <w:r w:rsidRPr="00F0508C">
        <w:rPr>
          <w:sz w:val="24"/>
          <w:szCs w:val="24"/>
        </w:rPr>
        <w:t>• осуществлять итоговый и пошаговый контроль по результату;</w:t>
      </w:r>
    </w:p>
    <w:p w:rsidR="007D12F8" w:rsidRPr="00F0508C" w:rsidRDefault="007D12F8" w:rsidP="00F07805">
      <w:pPr>
        <w:pStyle w:val="a4"/>
        <w:spacing w:line="240" w:lineRule="auto"/>
        <w:rPr>
          <w:sz w:val="24"/>
          <w:szCs w:val="24"/>
        </w:rPr>
      </w:pPr>
      <w:r w:rsidRPr="00F0508C">
        <w:rPr>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7D12F8" w:rsidRPr="00F0508C" w:rsidRDefault="007D12F8" w:rsidP="00F07805">
      <w:pPr>
        <w:pStyle w:val="a4"/>
        <w:spacing w:line="240" w:lineRule="auto"/>
        <w:rPr>
          <w:sz w:val="24"/>
          <w:szCs w:val="24"/>
        </w:rPr>
      </w:pPr>
      <w:r w:rsidRPr="00F0508C">
        <w:rPr>
          <w:sz w:val="24"/>
          <w:szCs w:val="24"/>
        </w:rPr>
        <w:t>• адекватно воспринимать предложения и оценку учителей, товарищей, родителей и других людей;</w:t>
      </w:r>
    </w:p>
    <w:p w:rsidR="007D12F8" w:rsidRPr="00F0508C" w:rsidRDefault="007D12F8" w:rsidP="00F07805">
      <w:pPr>
        <w:pStyle w:val="a4"/>
        <w:spacing w:line="240" w:lineRule="auto"/>
        <w:rPr>
          <w:sz w:val="24"/>
          <w:szCs w:val="24"/>
        </w:rPr>
      </w:pPr>
      <w:r w:rsidRPr="00F0508C">
        <w:rPr>
          <w:sz w:val="24"/>
          <w:szCs w:val="24"/>
        </w:rPr>
        <w:lastRenderedPageBreak/>
        <w:t>• различать способ и результат действия;</w:t>
      </w:r>
    </w:p>
    <w:p w:rsidR="007D12F8" w:rsidRPr="00F0508C" w:rsidRDefault="007D12F8" w:rsidP="00F07805">
      <w:pPr>
        <w:pStyle w:val="a4"/>
        <w:spacing w:line="240" w:lineRule="auto"/>
        <w:rPr>
          <w:sz w:val="24"/>
          <w:szCs w:val="24"/>
        </w:rPr>
      </w:pPr>
      <w:r w:rsidRPr="00F0508C">
        <w:rPr>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D12F8" w:rsidRPr="00F0508C" w:rsidRDefault="007D12F8" w:rsidP="00F07805">
      <w:pPr>
        <w:pStyle w:val="a4"/>
        <w:spacing w:line="240" w:lineRule="auto"/>
        <w:rPr>
          <w:b/>
          <w:i/>
          <w:sz w:val="24"/>
          <w:szCs w:val="24"/>
        </w:rPr>
      </w:pPr>
      <w:r w:rsidRPr="00F0508C">
        <w:rPr>
          <w:b/>
          <w:bCs/>
          <w:i/>
          <w:iCs/>
          <w:sz w:val="24"/>
          <w:szCs w:val="24"/>
        </w:rPr>
        <w:t>Выпускник получит возможность научиться:</w:t>
      </w:r>
    </w:p>
    <w:p w:rsidR="007D12F8" w:rsidRPr="00F0508C" w:rsidRDefault="007D12F8" w:rsidP="00F07805">
      <w:pPr>
        <w:pStyle w:val="a4"/>
        <w:spacing w:line="240" w:lineRule="auto"/>
        <w:rPr>
          <w:i/>
          <w:sz w:val="24"/>
          <w:szCs w:val="24"/>
        </w:rPr>
      </w:pPr>
      <w:r w:rsidRPr="00F0508C">
        <w:rPr>
          <w:i/>
          <w:sz w:val="24"/>
          <w:szCs w:val="24"/>
        </w:rPr>
        <w:t>• </w:t>
      </w:r>
      <w:r w:rsidRPr="00F0508C">
        <w:rPr>
          <w:bCs/>
          <w:i/>
          <w:iCs/>
          <w:sz w:val="24"/>
          <w:szCs w:val="24"/>
        </w:rPr>
        <w:t>в сотрудничестве с учителем ставить новые учебные задачи;</w:t>
      </w:r>
    </w:p>
    <w:p w:rsidR="007D12F8" w:rsidRPr="00F0508C" w:rsidRDefault="007D12F8" w:rsidP="00F07805">
      <w:pPr>
        <w:pStyle w:val="a4"/>
        <w:spacing w:line="240" w:lineRule="auto"/>
        <w:rPr>
          <w:i/>
          <w:sz w:val="24"/>
          <w:szCs w:val="24"/>
        </w:rPr>
      </w:pPr>
      <w:r w:rsidRPr="00F0508C">
        <w:rPr>
          <w:i/>
          <w:sz w:val="24"/>
          <w:szCs w:val="24"/>
        </w:rPr>
        <w:t>• </w:t>
      </w:r>
      <w:r w:rsidRPr="00F0508C">
        <w:rPr>
          <w:bCs/>
          <w:i/>
          <w:iCs/>
          <w:sz w:val="24"/>
          <w:szCs w:val="24"/>
        </w:rPr>
        <w:t>преобразовывать практическую задачу в познавательную;</w:t>
      </w:r>
    </w:p>
    <w:p w:rsidR="007D12F8" w:rsidRPr="00F0508C" w:rsidRDefault="007D12F8" w:rsidP="00F07805">
      <w:pPr>
        <w:pStyle w:val="a4"/>
        <w:spacing w:line="240" w:lineRule="auto"/>
        <w:rPr>
          <w:i/>
          <w:sz w:val="24"/>
          <w:szCs w:val="24"/>
        </w:rPr>
      </w:pPr>
      <w:r w:rsidRPr="00F0508C">
        <w:rPr>
          <w:i/>
          <w:sz w:val="24"/>
          <w:szCs w:val="24"/>
        </w:rPr>
        <w:t>• </w:t>
      </w:r>
      <w:r w:rsidRPr="00F0508C">
        <w:rPr>
          <w:bCs/>
          <w:i/>
          <w:iCs/>
          <w:sz w:val="24"/>
          <w:szCs w:val="24"/>
        </w:rPr>
        <w:t>проявлять познавательную инициативу в учебном сотрудничестве;</w:t>
      </w:r>
    </w:p>
    <w:p w:rsidR="007D12F8" w:rsidRPr="00F0508C" w:rsidRDefault="007D12F8" w:rsidP="00F07805">
      <w:pPr>
        <w:pStyle w:val="a4"/>
        <w:spacing w:line="240" w:lineRule="auto"/>
        <w:rPr>
          <w:i/>
          <w:sz w:val="24"/>
          <w:szCs w:val="24"/>
        </w:rPr>
      </w:pPr>
      <w:r w:rsidRPr="00F0508C">
        <w:rPr>
          <w:i/>
          <w:sz w:val="24"/>
          <w:szCs w:val="24"/>
        </w:rPr>
        <w:t>• </w:t>
      </w:r>
      <w:r w:rsidRPr="00F0508C">
        <w:rPr>
          <w:bCs/>
          <w:i/>
          <w:iCs/>
          <w:sz w:val="24"/>
          <w:szCs w:val="24"/>
        </w:rPr>
        <w:t>самостоятельно учитывать выделенные учителем ориентиры действия в новом учебном материале;</w:t>
      </w:r>
    </w:p>
    <w:p w:rsidR="007D12F8" w:rsidRPr="00F0508C" w:rsidRDefault="007D12F8" w:rsidP="00F07805">
      <w:pPr>
        <w:pStyle w:val="a4"/>
        <w:spacing w:line="240" w:lineRule="auto"/>
        <w:rPr>
          <w:i/>
          <w:sz w:val="24"/>
          <w:szCs w:val="24"/>
        </w:rPr>
      </w:pPr>
      <w:r w:rsidRPr="00F0508C">
        <w:rPr>
          <w:i/>
          <w:sz w:val="24"/>
          <w:szCs w:val="24"/>
        </w:rPr>
        <w:t>• </w:t>
      </w:r>
      <w:r w:rsidRPr="00F0508C">
        <w:rPr>
          <w:bCs/>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D12F8" w:rsidRPr="00F0508C" w:rsidRDefault="007D12F8" w:rsidP="00F07805">
      <w:pPr>
        <w:pStyle w:val="a4"/>
        <w:spacing w:line="240" w:lineRule="auto"/>
        <w:rPr>
          <w:bCs/>
          <w:i/>
          <w:iCs/>
          <w:sz w:val="24"/>
          <w:szCs w:val="24"/>
        </w:rPr>
      </w:pPr>
      <w:r w:rsidRPr="00F0508C">
        <w:rPr>
          <w:i/>
          <w:sz w:val="24"/>
          <w:szCs w:val="24"/>
        </w:rPr>
        <w:t>• </w:t>
      </w:r>
      <w:r w:rsidRPr="00F0508C">
        <w:rPr>
          <w:bCs/>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C4682" w:rsidRPr="00F0508C" w:rsidRDefault="004C4682" w:rsidP="00F07805">
      <w:pPr>
        <w:pStyle w:val="a4"/>
        <w:spacing w:line="240" w:lineRule="auto"/>
        <w:ind w:firstLine="0"/>
        <w:jc w:val="center"/>
        <w:rPr>
          <w:b/>
          <w:i/>
          <w:sz w:val="24"/>
          <w:szCs w:val="24"/>
        </w:rPr>
      </w:pPr>
      <w:bookmarkStart w:id="7" w:name="bookmark9"/>
    </w:p>
    <w:p w:rsidR="007D12F8" w:rsidRPr="00F0508C" w:rsidRDefault="004C4682" w:rsidP="004C4682">
      <w:pPr>
        <w:pStyle w:val="a4"/>
        <w:spacing w:line="240" w:lineRule="auto"/>
        <w:ind w:firstLine="0"/>
        <w:jc w:val="left"/>
        <w:rPr>
          <w:sz w:val="24"/>
          <w:szCs w:val="24"/>
        </w:rPr>
      </w:pPr>
      <w:r w:rsidRPr="00F0508C">
        <w:rPr>
          <w:sz w:val="24"/>
          <w:szCs w:val="24"/>
        </w:rPr>
        <w:t>1.2.1.3.</w:t>
      </w:r>
      <w:r w:rsidR="007D12F8" w:rsidRPr="00AA21AF">
        <w:rPr>
          <w:b/>
          <w:sz w:val="24"/>
          <w:szCs w:val="24"/>
        </w:rPr>
        <w:t>Познавательные универсальные учебные действия</w:t>
      </w:r>
      <w:bookmarkEnd w:id="7"/>
    </w:p>
    <w:p w:rsidR="007D12F8" w:rsidRPr="00F0508C" w:rsidRDefault="007D12F8" w:rsidP="00F07805">
      <w:pPr>
        <w:pStyle w:val="a4"/>
        <w:spacing w:line="240" w:lineRule="auto"/>
        <w:rPr>
          <w:b/>
          <w:sz w:val="24"/>
          <w:szCs w:val="24"/>
        </w:rPr>
      </w:pPr>
      <w:r w:rsidRPr="00F0508C">
        <w:rPr>
          <w:b/>
          <w:sz w:val="24"/>
          <w:szCs w:val="24"/>
        </w:rPr>
        <w:t>Выпускник научится:</w:t>
      </w:r>
    </w:p>
    <w:p w:rsidR="007D12F8" w:rsidRPr="00F0508C" w:rsidRDefault="007D12F8" w:rsidP="00F07805">
      <w:pPr>
        <w:pStyle w:val="a4"/>
        <w:spacing w:line="240" w:lineRule="auto"/>
        <w:rPr>
          <w:sz w:val="24"/>
          <w:szCs w:val="24"/>
        </w:rPr>
      </w:pPr>
      <w:r w:rsidRPr="00F0508C">
        <w:rPr>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D12F8" w:rsidRPr="00F0508C" w:rsidRDefault="007D12F8" w:rsidP="00F07805">
      <w:pPr>
        <w:pStyle w:val="a4"/>
        <w:spacing w:line="240" w:lineRule="auto"/>
        <w:rPr>
          <w:sz w:val="24"/>
          <w:szCs w:val="24"/>
        </w:rPr>
      </w:pPr>
      <w:r w:rsidRPr="00F0508C">
        <w:rPr>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7D12F8" w:rsidRPr="00F0508C" w:rsidRDefault="007D12F8" w:rsidP="00F07805">
      <w:pPr>
        <w:pStyle w:val="a4"/>
        <w:spacing w:line="240" w:lineRule="auto"/>
        <w:rPr>
          <w:sz w:val="24"/>
          <w:szCs w:val="24"/>
        </w:rPr>
      </w:pPr>
      <w:r w:rsidRPr="00F0508C">
        <w:rPr>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7D12F8" w:rsidRPr="00F0508C" w:rsidRDefault="007D12F8" w:rsidP="00F07805">
      <w:pPr>
        <w:pStyle w:val="a4"/>
        <w:spacing w:line="240" w:lineRule="auto"/>
        <w:rPr>
          <w:sz w:val="24"/>
          <w:szCs w:val="24"/>
        </w:rPr>
      </w:pPr>
      <w:r w:rsidRPr="00F0508C">
        <w:rPr>
          <w:sz w:val="24"/>
          <w:szCs w:val="24"/>
        </w:rPr>
        <w:t>• строить сообщения в устной и письменной форме;</w:t>
      </w:r>
    </w:p>
    <w:p w:rsidR="007D12F8" w:rsidRPr="00F0508C" w:rsidRDefault="007D12F8" w:rsidP="00F07805">
      <w:pPr>
        <w:pStyle w:val="a4"/>
        <w:spacing w:line="240" w:lineRule="auto"/>
        <w:rPr>
          <w:sz w:val="24"/>
          <w:szCs w:val="24"/>
        </w:rPr>
      </w:pPr>
      <w:r w:rsidRPr="00F0508C">
        <w:rPr>
          <w:sz w:val="24"/>
          <w:szCs w:val="24"/>
        </w:rPr>
        <w:t>• ориентироваться на разнообразие способов решения задач;</w:t>
      </w:r>
    </w:p>
    <w:p w:rsidR="007D12F8" w:rsidRPr="00F0508C" w:rsidRDefault="007D12F8" w:rsidP="00F07805">
      <w:pPr>
        <w:pStyle w:val="a4"/>
        <w:spacing w:line="240" w:lineRule="auto"/>
        <w:rPr>
          <w:sz w:val="24"/>
          <w:szCs w:val="24"/>
        </w:rPr>
      </w:pPr>
      <w:r w:rsidRPr="00F0508C">
        <w:rPr>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D12F8" w:rsidRPr="00F0508C" w:rsidRDefault="007D12F8" w:rsidP="00F07805">
      <w:pPr>
        <w:pStyle w:val="a4"/>
        <w:spacing w:line="240" w:lineRule="auto"/>
        <w:rPr>
          <w:sz w:val="24"/>
          <w:szCs w:val="24"/>
        </w:rPr>
      </w:pPr>
      <w:r w:rsidRPr="00F0508C">
        <w:rPr>
          <w:sz w:val="24"/>
          <w:szCs w:val="24"/>
        </w:rPr>
        <w:t>• осуществлять анализ объектов с выделением существенных и несущественных признаков;</w:t>
      </w:r>
    </w:p>
    <w:p w:rsidR="007D12F8" w:rsidRPr="00F0508C" w:rsidRDefault="007D12F8" w:rsidP="00F07805">
      <w:pPr>
        <w:pStyle w:val="a4"/>
        <w:spacing w:line="240" w:lineRule="auto"/>
        <w:rPr>
          <w:sz w:val="24"/>
          <w:szCs w:val="24"/>
        </w:rPr>
      </w:pPr>
      <w:r w:rsidRPr="00F0508C">
        <w:rPr>
          <w:sz w:val="24"/>
          <w:szCs w:val="24"/>
        </w:rPr>
        <w:t>• осуществлять синтез как составление целого из частей;</w:t>
      </w:r>
    </w:p>
    <w:p w:rsidR="007D12F8" w:rsidRPr="00F0508C" w:rsidRDefault="007D12F8" w:rsidP="00F07805">
      <w:pPr>
        <w:pStyle w:val="a4"/>
        <w:spacing w:line="240" w:lineRule="auto"/>
        <w:rPr>
          <w:sz w:val="24"/>
          <w:szCs w:val="24"/>
        </w:rPr>
      </w:pPr>
      <w:r w:rsidRPr="00F0508C">
        <w:rPr>
          <w:sz w:val="24"/>
          <w:szCs w:val="24"/>
        </w:rPr>
        <w:t>• проводить сравнение, сериацию и классификацию по заданным критериям;</w:t>
      </w:r>
    </w:p>
    <w:p w:rsidR="007D12F8" w:rsidRPr="00F0508C" w:rsidRDefault="007D12F8" w:rsidP="00F07805">
      <w:pPr>
        <w:pStyle w:val="a4"/>
        <w:spacing w:line="240" w:lineRule="auto"/>
        <w:rPr>
          <w:sz w:val="24"/>
          <w:szCs w:val="24"/>
        </w:rPr>
      </w:pPr>
      <w:r w:rsidRPr="00F0508C">
        <w:rPr>
          <w:sz w:val="24"/>
          <w:szCs w:val="24"/>
        </w:rPr>
        <w:t>• устанавливать причинно-следственные связи в изучаемом круге явлений;</w:t>
      </w:r>
    </w:p>
    <w:p w:rsidR="007D12F8" w:rsidRPr="00F0508C" w:rsidRDefault="007D12F8" w:rsidP="00F07805">
      <w:pPr>
        <w:pStyle w:val="a4"/>
        <w:spacing w:line="240" w:lineRule="auto"/>
        <w:rPr>
          <w:sz w:val="24"/>
          <w:szCs w:val="24"/>
        </w:rPr>
      </w:pPr>
      <w:r w:rsidRPr="00F0508C">
        <w:rPr>
          <w:sz w:val="24"/>
          <w:szCs w:val="24"/>
        </w:rPr>
        <w:t>• строить рассуждения в форме связи простых суждений об объекте, его строении, свойствах и связях;</w:t>
      </w:r>
    </w:p>
    <w:p w:rsidR="007D12F8" w:rsidRPr="00F0508C" w:rsidRDefault="007D12F8" w:rsidP="00F07805">
      <w:pPr>
        <w:pStyle w:val="a4"/>
        <w:spacing w:line="240" w:lineRule="auto"/>
        <w:rPr>
          <w:sz w:val="24"/>
          <w:szCs w:val="24"/>
        </w:rPr>
      </w:pPr>
      <w:r w:rsidRPr="00F0508C">
        <w:rPr>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D12F8" w:rsidRPr="00F0508C" w:rsidRDefault="007D12F8" w:rsidP="00F07805">
      <w:pPr>
        <w:pStyle w:val="a4"/>
        <w:spacing w:line="240" w:lineRule="auto"/>
        <w:rPr>
          <w:sz w:val="24"/>
          <w:szCs w:val="24"/>
        </w:rPr>
      </w:pPr>
      <w:r w:rsidRPr="00F0508C">
        <w:rPr>
          <w:sz w:val="24"/>
          <w:szCs w:val="24"/>
        </w:rPr>
        <w:t>• осуществлять подведение под понятие на основе распознавания объектов, выделения существенных признаков и их синтеза;</w:t>
      </w:r>
    </w:p>
    <w:p w:rsidR="007D12F8" w:rsidRPr="00F0508C" w:rsidRDefault="007D12F8" w:rsidP="00F07805">
      <w:pPr>
        <w:pStyle w:val="a4"/>
        <w:spacing w:line="240" w:lineRule="auto"/>
        <w:rPr>
          <w:sz w:val="24"/>
          <w:szCs w:val="24"/>
        </w:rPr>
      </w:pPr>
      <w:r w:rsidRPr="00F0508C">
        <w:rPr>
          <w:sz w:val="24"/>
          <w:szCs w:val="24"/>
        </w:rPr>
        <w:t>• устанавливать аналогии;</w:t>
      </w:r>
    </w:p>
    <w:p w:rsidR="007D12F8" w:rsidRPr="00F0508C" w:rsidRDefault="007D12F8" w:rsidP="00F07805">
      <w:pPr>
        <w:pStyle w:val="a4"/>
        <w:spacing w:line="240" w:lineRule="auto"/>
        <w:rPr>
          <w:sz w:val="24"/>
          <w:szCs w:val="24"/>
        </w:rPr>
      </w:pPr>
      <w:r w:rsidRPr="00F0508C">
        <w:rPr>
          <w:sz w:val="24"/>
          <w:szCs w:val="24"/>
        </w:rPr>
        <w:t>• владеть рядом общих приёмов решения задач.</w:t>
      </w:r>
    </w:p>
    <w:p w:rsidR="007D12F8" w:rsidRPr="00F0508C" w:rsidRDefault="007D12F8" w:rsidP="00F07805">
      <w:pPr>
        <w:pStyle w:val="a4"/>
        <w:spacing w:line="240" w:lineRule="auto"/>
        <w:rPr>
          <w:b/>
          <w:i/>
          <w:sz w:val="24"/>
          <w:szCs w:val="24"/>
        </w:rPr>
      </w:pPr>
      <w:r w:rsidRPr="00F0508C">
        <w:rPr>
          <w:b/>
          <w:i/>
          <w:sz w:val="24"/>
          <w:szCs w:val="24"/>
        </w:rPr>
        <w:t>Выпускник получит возможность научиться:</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осуществлять расширенный поиск информации с использованием ресурсов библиотек и Интернета;</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записывать, фиксировать информацию об окружающем мире с помощью инструментов ИКТ;</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создавать и преобразовывать модели и схемы для решения задач;</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осознанно и произвольно строить сообщения в устной и письменной форме;</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осуществлять выбор наиболее эффективных способов решения задач в зависимости от конкретных условий;</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осуществлять синтез как составление целого из частей, самостоятельно достраивая и восполняя недостающие компоненты;</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строить логическое рассуждение, включающее установление причинно-следственных связей;</w:t>
      </w:r>
    </w:p>
    <w:p w:rsidR="007D12F8" w:rsidRPr="00F0508C" w:rsidRDefault="00830362" w:rsidP="00F07805">
      <w:pPr>
        <w:pStyle w:val="a4"/>
        <w:spacing w:line="240" w:lineRule="auto"/>
        <w:rPr>
          <w:i/>
          <w:sz w:val="24"/>
          <w:szCs w:val="24"/>
        </w:rPr>
      </w:pPr>
      <w:r w:rsidRPr="00F0508C">
        <w:rPr>
          <w:i/>
          <w:sz w:val="24"/>
          <w:szCs w:val="24"/>
        </w:rPr>
        <w:lastRenderedPageBreak/>
        <w:t>• </w:t>
      </w:r>
      <w:r w:rsidR="007D12F8" w:rsidRPr="00F0508C">
        <w:rPr>
          <w:i/>
          <w:sz w:val="24"/>
          <w:szCs w:val="24"/>
        </w:rPr>
        <w:t>произвольно и осознанно владеть общими приёмами решения задач.</w:t>
      </w:r>
    </w:p>
    <w:p w:rsidR="007D12F8" w:rsidRPr="00F0508C" w:rsidRDefault="004C4682" w:rsidP="004C4682">
      <w:pPr>
        <w:pStyle w:val="a4"/>
        <w:spacing w:line="240" w:lineRule="auto"/>
        <w:ind w:firstLine="0"/>
        <w:jc w:val="left"/>
        <w:rPr>
          <w:sz w:val="24"/>
          <w:szCs w:val="24"/>
        </w:rPr>
      </w:pPr>
      <w:bookmarkStart w:id="8" w:name="bookmark10"/>
      <w:r w:rsidRPr="00F0508C">
        <w:rPr>
          <w:sz w:val="24"/>
          <w:szCs w:val="24"/>
        </w:rPr>
        <w:t>1.2.1.4.</w:t>
      </w:r>
      <w:r w:rsidR="007D12F8" w:rsidRPr="00AA21AF">
        <w:rPr>
          <w:b/>
          <w:sz w:val="24"/>
          <w:szCs w:val="24"/>
        </w:rPr>
        <w:t>Коммуникативные универсальные учебные действия</w:t>
      </w:r>
      <w:bookmarkEnd w:id="8"/>
    </w:p>
    <w:p w:rsidR="007D12F8" w:rsidRPr="00F0508C" w:rsidRDefault="007D12F8" w:rsidP="00F07805">
      <w:pPr>
        <w:pStyle w:val="a4"/>
        <w:spacing w:line="240" w:lineRule="auto"/>
        <w:rPr>
          <w:b/>
          <w:sz w:val="24"/>
          <w:szCs w:val="24"/>
        </w:rPr>
      </w:pPr>
      <w:r w:rsidRPr="00F0508C">
        <w:rPr>
          <w:b/>
          <w:sz w:val="24"/>
          <w:szCs w:val="24"/>
        </w:rPr>
        <w:t>Выпускник научится:</w:t>
      </w:r>
    </w:p>
    <w:p w:rsidR="007D12F8" w:rsidRPr="00F0508C" w:rsidRDefault="00830362" w:rsidP="00F07805">
      <w:pPr>
        <w:pStyle w:val="a4"/>
        <w:spacing w:line="240" w:lineRule="auto"/>
        <w:rPr>
          <w:sz w:val="24"/>
          <w:szCs w:val="24"/>
        </w:rPr>
      </w:pPr>
      <w:r w:rsidRPr="00F0508C">
        <w:rPr>
          <w:sz w:val="24"/>
          <w:szCs w:val="24"/>
        </w:rPr>
        <w:t>• </w:t>
      </w:r>
      <w:r w:rsidR="007D12F8" w:rsidRPr="00F0508C">
        <w:rPr>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D12F8" w:rsidRPr="00F0508C" w:rsidRDefault="00830362" w:rsidP="00F07805">
      <w:pPr>
        <w:pStyle w:val="a4"/>
        <w:spacing w:line="240" w:lineRule="auto"/>
        <w:rPr>
          <w:sz w:val="24"/>
          <w:szCs w:val="24"/>
        </w:rPr>
      </w:pPr>
      <w:r w:rsidRPr="00F0508C">
        <w:rPr>
          <w:sz w:val="24"/>
          <w:szCs w:val="24"/>
        </w:rPr>
        <w:t>• </w:t>
      </w:r>
      <w:r w:rsidR="007D12F8" w:rsidRPr="00F0508C">
        <w:rPr>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D12F8" w:rsidRPr="00F0508C" w:rsidRDefault="00830362" w:rsidP="00F07805">
      <w:pPr>
        <w:pStyle w:val="a4"/>
        <w:spacing w:line="240" w:lineRule="auto"/>
        <w:rPr>
          <w:sz w:val="24"/>
          <w:szCs w:val="24"/>
        </w:rPr>
      </w:pPr>
      <w:r w:rsidRPr="00F0508C">
        <w:rPr>
          <w:sz w:val="24"/>
          <w:szCs w:val="24"/>
        </w:rPr>
        <w:t>• </w:t>
      </w:r>
      <w:r w:rsidR="007D12F8" w:rsidRPr="00F0508C">
        <w:rPr>
          <w:sz w:val="24"/>
          <w:szCs w:val="24"/>
        </w:rPr>
        <w:t>учитывать разные мнения и стремиться к координации различных позиций в сотрудничестве;</w:t>
      </w:r>
    </w:p>
    <w:p w:rsidR="007D12F8" w:rsidRPr="00F0508C" w:rsidRDefault="00830362" w:rsidP="00F07805">
      <w:pPr>
        <w:pStyle w:val="a4"/>
        <w:spacing w:line="240" w:lineRule="auto"/>
        <w:rPr>
          <w:sz w:val="24"/>
          <w:szCs w:val="24"/>
        </w:rPr>
      </w:pPr>
      <w:r w:rsidRPr="00F0508C">
        <w:rPr>
          <w:sz w:val="24"/>
          <w:szCs w:val="24"/>
        </w:rPr>
        <w:t>• </w:t>
      </w:r>
      <w:r w:rsidR="007D12F8" w:rsidRPr="00F0508C">
        <w:rPr>
          <w:sz w:val="24"/>
          <w:szCs w:val="24"/>
        </w:rPr>
        <w:t>формулировать собственное мнение и позицию;</w:t>
      </w:r>
    </w:p>
    <w:p w:rsidR="007D12F8" w:rsidRPr="00F0508C" w:rsidRDefault="00830362" w:rsidP="00F07805">
      <w:pPr>
        <w:pStyle w:val="a4"/>
        <w:spacing w:line="240" w:lineRule="auto"/>
        <w:rPr>
          <w:sz w:val="24"/>
          <w:szCs w:val="24"/>
        </w:rPr>
      </w:pPr>
      <w:r w:rsidRPr="00F0508C">
        <w:rPr>
          <w:sz w:val="24"/>
          <w:szCs w:val="24"/>
        </w:rPr>
        <w:t>• </w:t>
      </w:r>
      <w:r w:rsidR="007D12F8" w:rsidRPr="00F0508C">
        <w:rPr>
          <w:sz w:val="24"/>
          <w:szCs w:val="24"/>
        </w:rPr>
        <w:t>договариваться и приходить к общему решению в совместной деятельности, в том числе в ситуации столкновения интересов;</w:t>
      </w:r>
    </w:p>
    <w:p w:rsidR="007D12F8" w:rsidRPr="00F0508C" w:rsidRDefault="00830362" w:rsidP="00F07805">
      <w:pPr>
        <w:pStyle w:val="a4"/>
        <w:spacing w:line="240" w:lineRule="auto"/>
        <w:rPr>
          <w:sz w:val="24"/>
          <w:szCs w:val="24"/>
        </w:rPr>
      </w:pPr>
      <w:r w:rsidRPr="00F0508C">
        <w:rPr>
          <w:sz w:val="24"/>
          <w:szCs w:val="24"/>
        </w:rPr>
        <w:t>• </w:t>
      </w:r>
      <w:r w:rsidR="007D12F8" w:rsidRPr="00F0508C">
        <w:rPr>
          <w:sz w:val="24"/>
          <w:szCs w:val="24"/>
        </w:rPr>
        <w:t>строить понятные для партнёра высказывания, учитывающие, что партнёр знает и видит, а что нет;</w:t>
      </w:r>
    </w:p>
    <w:p w:rsidR="007D12F8" w:rsidRPr="00F0508C" w:rsidRDefault="00830362" w:rsidP="00F07805">
      <w:pPr>
        <w:pStyle w:val="a4"/>
        <w:spacing w:line="240" w:lineRule="auto"/>
        <w:rPr>
          <w:sz w:val="24"/>
          <w:szCs w:val="24"/>
        </w:rPr>
      </w:pPr>
      <w:r w:rsidRPr="00F0508C">
        <w:rPr>
          <w:sz w:val="24"/>
          <w:szCs w:val="24"/>
        </w:rPr>
        <w:t>• </w:t>
      </w:r>
      <w:r w:rsidR="007D12F8" w:rsidRPr="00F0508C">
        <w:rPr>
          <w:sz w:val="24"/>
          <w:szCs w:val="24"/>
        </w:rPr>
        <w:t>задавать вопросы;</w:t>
      </w:r>
    </w:p>
    <w:p w:rsidR="007D12F8" w:rsidRPr="00F0508C" w:rsidRDefault="00830362" w:rsidP="00F07805">
      <w:pPr>
        <w:pStyle w:val="a4"/>
        <w:spacing w:line="240" w:lineRule="auto"/>
        <w:rPr>
          <w:sz w:val="24"/>
          <w:szCs w:val="24"/>
        </w:rPr>
      </w:pPr>
      <w:r w:rsidRPr="00F0508C">
        <w:rPr>
          <w:sz w:val="24"/>
          <w:szCs w:val="24"/>
        </w:rPr>
        <w:t>• </w:t>
      </w:r>
      <w:r w:rsidR="007D12F8" w:rsidRPr="00F0508C">
        <w:rPr>
          <w:sz w:val="24"/>
          <w:szCs w:val="24"/>
        </w:rPr>
        <w:t>контролировать действия партнёра;</w:t>
      </w:r>
    </w:p>
    <w:p w:rsidR="007D12F8" w:rsidRPr="00F0508C" w:rsidRDefault="00830362" w:rsidP="00F07805">
      <w:pPr>
        <w:pStyle w:val="a4"/>
        <w:spacing w:line="240" w:lineRule="auto"/>
        <w:rPr>
          <w:sz w:val="24"/>
          <w:szCs w:val="24"/>
        </w:rPr>
      </w:pPr>
      <w:r w:rsidRPr="00F0508C">
        <w:rPr>
          <w:sz w:val="24"/>
          <w:szCs w:val="24"/>
        </w:rPr>
        <w:t>• </w:t>
      </w:r>
      <w:r w:rsidR="007D12F8" w:rsidRPr="00F0508C">
        <w:rPr>
          <w:sz w:val="24"/>
          <w:szCs w:val="24"/>
        </w:rPr>
        <w:t>использовать речь для регуляции своего действия;</w:t>
      </w:r>
    </w:p>
    <w:p w:rsidR="007D12F8" w:rsidRPr="00F0508C" w:rsidRDefault="00830362" w:rsidP="00F07805">
      <w:pPr>
        <w:pStyle w:val="a4"/>
        <w:spacing w:line="240" w:lineRule="auto"/>
        <w:rPr>
          <w:sz w:val="24"/>
          <w:szCs w:val="24"/>
        </w:rPr>
      </w:pPr>
      <w:r w:rsidRPr="00F0508C">
        <w:rPr>
          <w:sz w:val="24"/>
          <w:szCs w:val="24"/>
        </w:rPr>
        <w:t>• </w:t>
      </w:r>
      <w:r w:rsidR="007D12F8" w:rsidRPr="00F0508C">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D12F8" w:rsidRPr="00F0508C" w:rsidRDefault="007D12F8" w:rsidP="00F07805">
      <w:pPr>
        <w:pStyle w:val="a4"/>
        <w:spacing w:line="240" w:lineRule="auto"/>
        <w:rPr>
          <w:b/>
          <w:i/>
          <w:sz w:val="24"/>
          <w:szCs w:val="24"/>
        </w:rPr>
      </w:pPr>
      <w:r w:rsidRPr="00F0508C">
        <w:rPr>
          <w:b/>
          <w:i/>
          <w:sz w:val="24"/>
          <w:szCs w:val="24"/>
        </w:rPr>
        <w:t>Выпускник получит возможность научиться:</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учитывать и координировать в сотрудничестве позиции других людей, отличные от собственной;</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учитывать разные мнения и интересы и обосновывать собственную позицию;</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понимать относительность мнений и подходов к решению проблемы;</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продуктивно содействовать разрешению конфликтов на основе учёта интересов и позиций всех участников;</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задавать вопросы, необходимые для организации собственной деятельности и сотрудничества с партнёром;</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осуществлять взаимный контроль и оказывать в сотрудничестве необходимую взаимопомощь;</w:t>
      </w:r>
    </w:p>
    <w:p w:rsidR="007D12F8" w:rsidRPr="00F0508C" w:rsidRDefault="00830362" w:rsidP="00F07805">
      <w:pPr>
        <w:pStyle w:val="a4"/>
        <w:spacing w:line="240" w:lineRule="auto"/>
        <w:rPr>
          <w:i/>
          <w:sz w:val="24"/>
          <w:szCs w:val="24"/>
        </w:rPr>
      </w:pPr>
      <w:r w:rsidRPr="00F0508C">
        <w:rPr>
          <w:i/>
          <w:sz w:val="24"/>
          <w:szCs w:val="24"/>
        </w:rPr>
        <w:t>• </w:t>
      </w:r>
      <w:r w:rsidR="007D12F8" w:rsidRPr="00F0508C">
        <w:rPr>
          <w:i/>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69438B" w:rsidRPr="00F0508C" w:rsidRDefault="0069438B" w:rsidP="00C278DA">
      <w:pPr>
        <w:pStyle w:val="a4"/>
        <w:rPr>
          <w:i/>
          <w:sz w:val="24"/>
          <w:szCs w:val="24"/>
        </w:rPr>
      </w:pPr>
    </w:p>
    <w:p w:rsidR="00450D75" w:rsidRPr="00F0508C" w:rsidRDefault="004C4682" w:rsidP="00450D75">
      <w:pPr>
        <w:pStyle w:val="a4"/>
        <w:ind w:firstLine="0"/>
        <w:jc w:val="center"/>
        <w:rPr>
          <w:b/>
          <w:i/>
          <w:sz w:val="24"/>
          <w:szCs w:val="24"/>
        </w:rPr>
      </w:pPr>
      <w:bookmarkStart w:id="9" w:name="bookmark11"/>
      <w:r w:rsidRPr="00F0508C">
        <w:rPr>
          <w:b/>
          <w:i/>
          <w:sz w:val="24"/>
          <w:szCs w:val="24"/>
        </w:rPr>
        <w:t>1.2.2.</w:t>
      </w:r>
      <w:r w:rsidR="007D12F8" w:rsidRPr="00F0508C">
        <w:rPr>
          <w:b/>
          <w:i/>
          <w:sz w:val="24"/>
          <w:szCs w:val="24"/>
        </w:rPr>
        <w:t xml:space="preserve"> </w:t>
      </w:r>
      <w:bookmarkStart w:id="10" w:name="bookmark12"/>
      <w:r w:rsidR="00450D75" w:rsidRPr="00F0508C">
        <w:rPr>
          <w:b/>
          <w:i/>
          <w:sz w:val="24"/>
          <w:szCs w:val="24"/>
        </w:rPr>
        <w:t>Метапредметные результаты</w:t>
      </w:r>
      <w:bookmarkEnd w:id="10"/>
    </w:p>
    <w:p w:rsidR="007D12F8" w:rsidRPr="00F0508C" w:rsidRDefault="008364D9" w:rsidP="00830362">
      <w:pPr>
        <w:pStyle w:val="a4"/>
        <w:ind w:firstLine="0"/>
        <w:jc w:val="center"/>
        <w:rPr>
          <w:b/>
          <w:i/>
          <w:sz w:val="24"/>
          <w:szCs w:val="24"/>
        </w:rPr>
      </w:pPr>
      <w:r w:rsidRPr="00F0508C">
        <w:rPr>
          <w:b/>
          <w:i/>
          <w:sz w:val="24"/>
          <w:szCs w:val="24"/>
        </w:rPr>
        <w:t>1.2.2.1.</w:t>
      </w:r>
      <w:r w:rsidR="007D12F8" w:rsidRPr="00F0508C">
        <w:rPr>
          <w:b/>
          <w:i/>
          <w:sz w:val="24"/>
          <w:szCs w:val="24"/>
        </w:rPr>
        <w:t>Чтение. Работа с текстом</w:t>
      </w:r>
      <w:bookmarkEnd w:id="9"/>
    </w:p>
    <w:p w:rsidR="007D12F8" w:rsidRPr="00F0508C" w:rsidRDefault="007D12F8" w:rsidP="00544010">
      <w:pPr>
        <w:pStyle w:val="aa"/>
        <w:shd w:val="clear" w:color="auto" w:fill="auto"/>
        <w:spacing w:before="0" w:line="240" w:lineRule="auto"/>
        <w:ind w:firstLine="454"/>
        <w:jc w:val="both"/>
        <w:rPr>
          <w:rStyle w:val="a5"/>
          <w:rFonts w:ascii="Times New Roman" w:hAnsi="Times New Roman"/>
          <w:sz w:val="24"/>
          <w:szCs w:val="24"/>
        </w:rPr>
      </w:pPr>
      <w:r w:rsidRPr="00F0508C">
        <w:rPr>
          <w:rStyle w:val="a5"/>
          <w:rFonts w:ascii="Times New Roman" w:hAnsi="Times New Roman"/>
          <w:sz w:val="24"/>
          <w:szCs w:val="24"/>
        </w:rPr>
        <w:t>В результате изучения</w:t>
      </w:r>
      <w:r w:rsidRPr="00F0508C">
        <w:rPr>
          <w:rFonts w:ascii="Times New Roman" w:eastAsia="Arial Unicode MS" w:hAnsi="Times New Roman"/>
        </w:rPr>
        <w:t xml:space="preserve"> всех без исключения учебных предметов</w:t>
      </w:r>
      <w:r w:rsidRPr="00F0508C">
        <w:rPr>
          <w:rFonts w:ascii="Times New Roman" w:hAnsi="Times New Roman"/>
        </w:rPr>
        <w:t xml:space="preserve"> </w:t>
      </w:r>
      <w:r w:rsidRPr="00F0508C">
        <w:rPr>
          <w:rStyle w:val="a5"/>
          <w:rFonts w:ascii="Times New Roman" w:hAnsi="Times New Roman"/>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7D12F8" w:rsidRPr="00F0508C" w:rsidRDefault="007D12F8" w:rsidP="00544010">
      <w:pPr>
        <w:pStyle w:val="a4"/>
        <w:spacing w:line="240" w:lineRule="auto"/>
        <w:ind w:firstLine="0"/>
        <w:jc w:val="center"/>
        <w:rPr>
          <w:i/>
          <w:sz w:val="24"/>
          <w:szCs w:val="24"/>
        </w:rPr>
      </w:pPr>
      <w:bookmarkStart w:id="11" w:name="bookmark13"/>
      <w:r w:rsidRPr="00F0508C">
        <w:rPr>
          <w:i/>
          <w:sz w:val="24"/>
          <w:szCs w:val="24"/>
        </w:rPr>
        <w:t>Работа с текстом: поиск информации и понимание прочитанного</w:t>
      </w:r>
      <w:bookmarkEnd w:id="11"/>
    </w:p>
    <w:p w:rsidR="007D12F8" w:rsidRPr="00F0508C" w:rsidRDefault="007D12F8" w:rsidP="00544010">
      <w:pPr>
        <w:pStyle w:val="a4"/>
        <w:spacing w:line="240" w:lineRule="auto"/>
        <w:rPr>
          <w:b/>
          <w:sz w:val="24"/>
          <w:szCs w:val="24"/>
        </w:rPr>
      </w:pPr>
      <w:r w:rsidRPr="00F0508C">
        <w:rPr>
          <w:b/>
          <w:sz w:val="24"/>
          <w:szCs w:val="24"/>
        </w:rPr>
        <w:t>Выпускник научится:</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находить в тексте конкретные сведения, факты, заданные в явном виде;</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определять тему и главную мысль текста;</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делить тексты на смысловые части, составлять план текста;</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сравнивать между собой объекты, описанные в тексте, выделяя 2—3 существенных признака;</w:t>
      </w:r>
    </w:p>
    <w:p w:rsidR="007D12F8" w:rsidRPr="00F0508C" w:rsidRDefault="00830362" w:rsidP="00544010">
      <w:pPr>
        <w:pStyle w:val="a4"/>
        <w:spacing w:line="240" w:lineRule="auto"/>
        <w:rPr>
          <w:sz w:val="24"/>
          <w:szCs w:val="24"/>
        </w:rPr>
      </w:pPr>
      <w:r w:rsidRPr="00F0508C">
        <w:rPr>
          <w:sz w:val="24"/>
          <w:szCs w:val="24"/>
        </w:rPr>
        <w:lastRenderedPageBreak/>
        <w:t>• </w:t>
      </w:r>
      <w:r w:rsidR="007D12F8" w:rsidRPr="00F0508C">
        <w:rPr>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понимать информацию, представленную разными способами: словесно, в виде таблицы, схемы, диаграммы;</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понимать текст, опираясь не только на содержащуюся в нём информацию, но и на жанр, структуру, выразительные средства текста;</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ориентироваться в соответствующих возрасту словарях и справочниках.</w:t>
      </w:r>
    </w:p>
    <w:p w:rsidR="007D12F8" w:rsidRPr="00F0508C" w:rsidRDefault="007D12F8" w:rsidP="00544010">
      <w:pPr>
        <w:pStyle w:val="a4"/>
        <w:spacing w:line="240" w:lineRule="auto"/>
        <w:rPr>
          <w:b/>
          <w:i/>
          <w:sz w:val="24"/>
          <w:szCs w:val="24"/>
        </w:rPr>
      </w:pPr>
      <w:r w:rsidRPr="00F0508C">
        <w:rPr>
          <w:b/>
          <w:i/>
          <w:sz w:val="24"/>
          <w:szCs w:val="24"/>
        </w:rPr>
        <w:t>Выпускник получит возможность научиться:</w:t>
      </w:r>
    </w:p>
    <w:p w:rsidR="007D12F8" w:rsidRPr="00F0508C" w:rsidRDefault="00830362" w:rsidP="00544010">
      <w:pPr>
        <w:pStyle w:val="a4"/>
        <w:spacing w:line="240" w:lineRule="auto"/>
        <w:rPr>
          <w:i/>
          <w:sz w:val="24"/>
          <w:szCs w:val="24"/>
        </w:rPr>
      </w:pPr>
      <w:r w:rsidRPr="00F0508C">
        <w:rPr>
          <w:i/>
          <w:sz w:val="24"/>
          <w:szCs w:val="24"/>
        </w:rPr>
        <w:t>• </w:t>
      </w:r>
      <w:r w:rsidR="007D12F8" w:rsidRPr="00F0508C">
        <w:rPr>
          <w:i/>
          <w:sz w:val="24"/>
          <w:szCs w:val="24"/>
        </w:rPr>
        <w:t>использовать формальные элементы текста (например, подзаголовки, сноски) для поиска нужной информации;</w:t>
      </w:r>
    </w:p>
    <w:p w:rsidR="007D12F8" w:rsidRPr="00F0508C" w:rsidRDefault="00830362" w:rsidP="00544010">
      <w:pPr>
        <w:pStyle w:val="a4"/>
        <w:spacing w:line="240" w:lineRule="auto"/>
        <w:rPr>
          <w:i/>
          <w:sz w:val="24"/>
          <w:szCs w:val="24"/>
        </w:rPr>
      </w:pPr>
      <w:r w:rsidRPr="00F0508C">
        <w:rPr>
          <w:i/>
          <w:sz w:val="24"/>
          <w:szCs w:val="24"/>
        </w:rPr>
        <w:t>• </w:t>
      </w:r>
      <w:r w:rsidR="007D12F8" w:rsidRPr="00F0508C">
        <w:rPr>
          <w:i/>
          <w:sz w:val="24"/>
          <w:szCs w:val="24"/>
        </w:rPr>
        <w:t>работать с несколькими источниками информации;</w:t>
      </w:r>
    </w:p>
    <w:p w:rsidR="007D12F8" w:rsidRPr="00F0508C" w:rsidRDefault="00830362" w:rsidP="00544010">
      <w:pPr>
        <w:pStyle w:val="a4"/>
        <w:spacing w:line="240" w:lineRule="auto"/>
        <w:rPr>
          <w:i/>
          <w:sz w:val="24"/>
          <w:szCs w:val="24"/>
        </w:rPr>
      </w:pPr>
      <w:r w:rsidRPr="00F0508C">
        <w:rPr>
          <w:i/>
          <w:sz w:val="24"/>
          <w:szCs w:val="24"/>
        </w:rPr>
        <w:t>• </w:t>
      </w:r>
      <w:r w:rsidR="007D12F8" w:rsidRPr="00F0508C">
        <w:rPr>
          <w:i/>
          <w:sz w:val="24"/>
          <w:szCs w:val="24"/>
        </w:rPr>
        <w:t>сопоставлять информацию, полученную из нескольких источников.</w:t>
      </w:r>
    </w:p>
    <w:p w:rsidR="007D12F8" w:rsidRPr="00F0508C" w:rsidRDefault="007D12F8" w:rsidP="00544010">
      <w:pPr>
        <w:pStyle w:val="a4"/>
        <w:spacing w:line="240" w:lineRule="auto"/>
        <w:rPr>
          <w:sz w:val="24"/>
          <w:szCs w:val="24"/>
        </w:rPr>
      </w:pPr>
      <w:bookmarkStart w:id="12" w:name="bookmark14"/>
      <w:r w:rsidRPr="00F0508C">
        <w:rPr>
          <w:i/>
          <w:sz w:val="24"/>
          <w:szCs w:val="24"/>
        </w:rPr>
        <w:t>Работа с текстом: преобразование и интерпретация информации</w:t>
      </w:r>
      <w:bookmarkEnd w:id="12"/>
    </w:p>
    <w:p w:rsidR="007D12F8" w:rsidRPr="00F0508C" w:rsidRDefault="007D12F8" w:rsidP="00544010">
      <w:pPr>
        <w:pStyle w:val="a4"/>
        <w:spacing w:line="240" w:lineRule="auto"/>
        <w:rPr>
          <w:b/>
          <w:sz w:val="24"/>
          <w:szCs w:val="24"/>
        </w:rPr>
      </w:pPr>
      <w:r w:rsidRPr="00F0508C">
        <w:rPr>
          <w:b/>
          <w:sz w:val="24"/>
          <w:szCs w:val="24"/>
        </w:rPr>
        <w:t>Выпускник научится:</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пересказывать текст подробно и сжато, устно и письменно;</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соотносить факты с общей идеей текста, устанавливать простые связи, не показанные в тексте напрямую;</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формулировать несложные выводы, основываясь на тексте; находить аргументы, подтверждающие вывод;</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сопоставлять и обобщать содержащуюся в разных частях текста информацию;</w:t>
      </w:r>
    </w:p>
    <w:p w:rsidR="007D12F8" w:rsidRPr="00F0508C" w:rsidRDefault="00830362" w:rsidP="00544010">
      <w:pPr>
        <w:pStyle w:val="a4"/>
        <w:spacing w:line="240" w:lineRule="auto"/>
        <w:rPr>
          <w:b/>
          <w:sz w:val="24"/>
          <w:szCs w:val="24"/>
        </w:rPr>
      </w:pPr>
      <w:r w:rsidRPr="00F0508C">
        <w:rPr>
          <w:sz w:val="24"/>
          <w:szCs w:val="24"/>
        </w:rPr>
        <w:t>• </w:t>
      </w:r>
      <w:r w:rsidR="007D12F8" w:rsidRPr="00F0508C">
        <w:rPr>
          <w:sz w:val="24"/>
          <w:szCs w:val="24"/>
        </w:rPr>
        <w:t xml:space="preserve">составлять на основании текста небольшое монологическое </w:t>
      </w:r>
      <w:r w:rsidR="007D12F8" w:rsidRPr="00F0508C">
        <w:rPr>
          <w:b/>
          <w:sz w:val="24"/>
          <w:szCs w:val="24"/>
        </w:rPr>
        <w:t>высказывание, отвечая на поставленный вопрос.</w:t>
      </w:r>
    </w:p>
    <w:p w:rsidR="007D12F8" w:rsidRPr="00F0508C" w:rsidRDefault="007D12F8" w:rsidP="00544010">
      <w:pPr>
        <w:pStyle w:val="a4"/>
        <w:spacing w:line="240" w:lineRule="auto"/>
        <w:rPr>
          <w:b/>
          <w:i/>
          <w:sz w:val="24"/>
          <w:szCs w:val="24"/>
        </w:rPr>
      </w:pPr>
      <w:r w:rsidRPr="00F0508C">
        <w:rPr>
          <w:b/>
          <w:i/>
          <w:sz w:val="24"/>
          <w:szCs w:val="24"/>
        </w:rPr>
        <w:t>Выпускник получит возможность научиться:</w:t>
      </w:r>
    </w:p>
    <w:p w:rsidR="007D12F8" w:rsidRPr="00F0508C" w:rsidRDefault="00830362" w:rsidP="00544010">
      <w:pPr>
        <w:pStyle w:val="a4"/>
        <w:spacing w:line="240" w:lineRule="auto"/>
        <w:rPr>
          <w:i/>
          <w:sz w:val="24"/>
          <w:szCs w:val="24"/>
        </w:rPr>
      </w:pPr>
      <w:r w:rsidRPr="00F0508C">
        <w:rPr>
          <w:sz w:val="24"/>
          <w:szCs w:val="24"/>
        </w:rPr>
        <w:t>• </w:t>
      </w:r>
      <w:r w:rsidR="007D12F8" w:rsidRPr="00F0508C">
        <w:rPr>
          <w:i/>
          <w:sz w:val="24"/>
          <w:szCs w:val="24"/>
        </w:rPr>
        <w:t>делать выписки из прочитанных текстов с учётом цели их дальнейшего использования;</w:t>
      </w:r>
    </w:p>
    <w:p w:rsidR="007D12F8" w:rsidRPr="00F0508C" w:rsidRDefault="00830362" w:rsidP="00544010">
      <w:pPr>
        <w:pStyle w:val="a4"/>
        <w:spacing w:line="240" w:lineRule="auto"/>
        <w:rPr>
          <w:i/>
          <w:sz w:val="24"/>
          <w:szCs w:val="24"/>
        </w:rPr>
      </w:pPr>
      <w:r w:rsidRPr="00F0508C">
        <w:rPr>
          <w:sz w:val="24"/>
          <w:szCs w:val="24"/>
        </w:rPr>
        <w:t>• </w:t>
      </w:r>
      <w:r w:rsidR="007D12F8" w:rsidRPr="00F0508C">
        <w:rPr>
          <w:i/>
          <w:sz w:val="24"/>
          <w:szCs w:val="24"/>
        </w:rPr>
        <w:t>составлять небольшие письменные аннотации к тексту, отзывы о прочитанном.</w:t>
      </w:r>
    </w:p>
    <w:p w:rsidR="007D12F8" w:rsidRPr="00F0508C" w:rsidRDefault="007D12F8" w:rsidP="00544010">
      <w:pPr>
        <w:pStyle w:val="a4"/>
        <w:spacing w:line="240" w:lineRule="auto"/>
        <w:ind w:firstLine="0"/>
        <w:jc w:val="center"/>
        <w:rPr>
          <w:b/>
          <w:i/>
          <w:sz w:val="24"/>
          <w:szCs w:val="24"/>
        </w:rPr>
      </w:pPr>
      <w:bookmarkStart w:id="13" w:name="bookmark15"/>
      <w:r w:rsidRPr="00F0508C">
        <w:rPr>
          <w:b/>
          <w:i/>
          <w:sz w:val="24"/>
          <w:szCs w:val="24"/>
        </w:rPr>
        <w:t>Работа с текстом: оценка информации</w:t>
      </w:r>
      <w:bookmarkEnd w:id="13"/>
    </w:p>
    <w:p w:rsidR="007D12F8" w:rsidRPr="00F0508C" w:rsidRDefault="007D12F8" w:rsidP="00544010">
      <w:pPr>
        <w:pStyle w:val="a4"/>
        <w:spacing w:line="240" w:lineRule="auto"/>
        <w:rPr>
          <w:b/>
          <w:sz w:val="24"/>
          <w:szCs w:val="24"/>
        </w:rPr>
      </w:pPr>
      <w:r w:rsidRPr="00F0508C">
        <w:rPr>
          <w:b/>
          <w:sz w:val="24"/>
          <w:szCs w:val="24"/>
        </w:rPr>
        <w:t>Выпускник научится:</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высказывать оценочные суждения и свою точку зрения о прочитанном тексте;</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оценивать содержание, языковые особенности и структуру текста; определять место и роль иллюстративного ряда в тексте;</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D12F8" w:rsidRPr="00F0508C" w:rsidRDefault="00830362" w:rsidP="00544010">
      <w:pPr>
        <w:pStyle w:val="a4"/>
        <w:spacing w:line="240" w:lineRule="auto"/>
        <w:rPr>
          <w:b/>
          <w:sz w:val="24"/>
          <w:szCs w:val="24"/>
        </w:rPr>
      </w:pPr>
      <w:r w:rsidRPr="00F0508C">
        <w:rPr>
          <w:sz w:val="24"/>
          <w:szCs w:val="24"/>
        </w:rPr>
        <w:t>• </w:t>
      </w:r>
      <w:r w:rsidR="007D12F8" w:rsidRPr="00F0508C">
        <w:rPr>
          <w:sz w:val="24"/>
          <w:szCs w:val="24"/>
        </w:rPr>
        <w:t>участвовать в учебном диалоге при обсуждении прочитанного или прослушанного текста.</w:t>
      </w:r>
    </w:p>
    <w:p w:rsidR="007D12F8" w:rsidRPr="00F0508C" w:rsidRDefault="007D12F8" w:rsidP="00544010">
      <w:pPr>
        <w:pStyle w:val="a4"/>
        <w:spacing w:line="240" w:lineRule="auto"/>
        <w:rPr>
          <w:b/>
          <w:i/>
          <w:sz w:val="24"/>
          <w:szCs w:val="24"/>
        </w:rPr>
      </w:pPr>
      <w:r w:rsidRPr="00F0508C">
        <w:rPr>
          <w:b/>
          <w:i/>
          <w:sz w:val="24"/>
          <w:szCs w:val="24"/>
        </w:rPr>
        <w:t>Выпускник получит возможность научиться:</w:t>
      </w:r>
    </w:p>
    <w:p w:rsidR="007D12F8" w:rsidRPr="00F0508C" w:rsidRDefault="00830362" w:rsidP="00544010">
      <w:pPr>
        <w:pStyle w:val="a4"/>
        <w:spacing w:line="240" w:lineRule="auto"/>
        <w:rPr>
          <w:i/>
          <w:sz w:val="24"/>
          <w:szCs w:val="24"/>
        </w:rPr>
      </w:pPr>
      <w:r w:rsidRPr="00F0508C">
        <w:rPr>
          <w:i/>
          <w:sz w:val="24"/>
          <w:szCs w:val="24"/>
        </w:rPr>
        <w:t>• </w:t>
      </w:r>
      <w:r w:rsidR="007D12F8" w:rsidRPr="00F0508C">
        <w:rPr>
          <w:i/>
          <w:sz w:val="24"/>
          <w:szCs w:val="24"/>
        </w:rPr>
        <w:t>сопоставлять различные точки зрения;</w:t>
      </w:r>
    </w:p>
    <w:p w:rsidR="007D12F8" w:rsidRPr="00F0508C" w:rsidRDefault="00830362" w:rsidP="00544010">
      <w:pPr>
        <w:pStyle w:val="a4"/>
        <w:spacing w:line="240" w:lineRule="auto"/>
        <w:rPr>
          <w:i/>
          <w:sz w:val="24"/>
          <w:szCs w:val="24"/>
        </w:rPr>
      </w:pPr>
      <w:r w:rsidRPr="00F0508C">
        <w:rPr>
          <w:i/>
          <w:sz w:val="24"/>
          <w:szCs w:val="24"/>
        </w:rPr>
        <w:t>• </w:t>
      </w:r>
      <w:r w:rsidR="007D12F8" w:rsidRPr="00F0508C">
        <w:rPr>
          <w:i/>
          <w:sz w:val="24"/>
          <w:szCs w:val="24"/>
        </w:rPr>
        <w:t>соотносить позицию автора с собственной точкой зрения;</w:t>
      </w:r>
    </w:p>
    <w:p w:rsidR="007D12F8" w:rsidRPr="00F0508C" w:rsidRDefault="00830362" w:rsidP="00544010">
      <w:pPr>
        <w:pStyle w:val="a4"/>
        <w:spacing w:line="240" w:lineRule="auto"/>
        <w:rPr>
          <w:i/>
          <w:sz w:val="24"/>
          <w:szCs w:val="24"/>
        </w:rPr>
      </w:pPr>
      <w:r w:rsidRPr="00F0508C">
        <w:rPr>
          <w:i/>
          <w:sz w:val="24"/>
          <w:szCs w:val="24"/>
        </w:rPr>
        <w:t>• </w:t>
      </w:r>
      <w:r w:rsidR="007D12F8" w:rsidRPr="00F0508C">
        <w:rPr>
          <w:i/>
          <w:sz w:val="24"/>
          <w:szCs w:val="24"/>
        </w:rPr>
        <w:t>в процессе работы с одним или несколькими источниками выявлять достоверную (противоречивую) информацию.</w:t>
      </w:r>
    </w:p>
    <w:p w:rsidR="00916A97" w:rsidRPr="00F0508C" w:rsidRDefault="00916A97" w:rsidP="00830362">
      <w:pPr>
        <w:pStyle w:val="a4"/>
        <w:rPr>
          <w:b/>
          <w:sz w:val="24"/>
          <w:szCs w:val="24"/>
        </w:rPr>
      </w:pPr>
    </w:p>
    <w:p w:rsidR="007D12F8" w:rsidRPr="00F0508C" w:rsidRDefault="008364D9" w:rsidP="00660C10">
      <w:pPr>
        <w:pStyle w:val="a4"/>
        <w:spacing w:line="240" w:lineRule="auto"/>
        <w:ind w:firstLine="0"/>
        <w:jc w:val="left"/>
        <w:rPr>
          <w:b/>
          <w:sz w:val="24"/>
          <w:szCs w:val="24"/>
        </w:rPr>
      </w:pPr>
      <w:bookmarkStart w:id="14" w:name="bookmark16"/>
      <w:r w:rsidRPr="00F0508C">
        <w:rPr>
          <w:b/>
          <w:sz w:val="24"/>
          <w:szCs w:val="24"/>
        </w:rPr>
        <w:t>1.2.2.2.</w:t>
      </w:r>
      <w:r w:rsidR="007D12F8" w:rsidRPr="00F0508C">
        <w:rPr>
          <w:b/>
          <w:sz w:val="24"/>
          <w:szCs w:val="24"/>
        </w:rPr>
        <w:t>Формирование ИКТ-компетентности обучающихся</w:t>
      </w:r>
      <w:bookmarkEnd w:id="14"/>
    </w:p>
    <w:p w:rsidR="007D12F8" w:rsidRPr="00F0508C" w:rsidRDefault="007D12F8" w:rsidP="00660C10">
      <w:pPr>
        <w:pStyle w:val="a4"/>
        <w:spacing w:line="240" w:lineRule="auto"/>
        <w:ind w:firstLine="0"/>
        <w:jc w:val="left"/>
        <w:rPr>
          <w:b/>
          <w:sz w:val="24"/>
          <w:szCs w:val="24"/>
        </w:rPr>
      </w:pPr>
      <w:bookmarkStart w:id="15" w:name="bookmark17"/>
      <w:r w:rsidRPr="00F0508C">
        <w:rPr>
          <w:b/>
          <w:sz w:val="24"/>
          <w:szCs w:val="24"/>
        </w:rPr>
        <w:t>(метапредметные результаты)</w:t>
      </w:r>
      <w:bookmarkEnd w:id="15"/>
    </w:p>
    <w:p w:rsidR="007D12F8" w:rsidRPr="00F0508C" w:rsidRDefault="007D12F8" w:rsidP="00544010">
      <w:pPr>
        <w:pStyle w:val="a4"/>
        <w:spacing w:line="240" w:lineRule="auto"/>
        <w:rPr>
          <w:sz w:val="24"/>
          <w:szCs w:val="24"/>
        </w:rPr>
      </w:pPr>
      <w:r w:rsidRPr="00F0508C">
        <w:rPr>
          <w:sz w:val="24"/>
          <w:szCs w:val="24"/>
        </w:rPr>
        <w:t xml:space="preserve">В результате изучения </w:t>
      </w:r>
      <w:r w:rsidRPr="00F0508C">
        <w:rPr>
          <w:b/>
          <w:sz w:val="24"/>
          <w:szCs w:val="24"/>
        </w:rPr>
        <w:t>всех без исключения предметов</w:t>
      </w:r>
      <w:r w:rsidR="00830362" w:rsidRPr="00F0508C">
        <w:rPr>
          <w:sz w:val="24"/>
          <w:szCs w:val="24"/>
        </w:rPr>
        <w:t xml:space="preserve"> </w:t>
      </w:r>
      <w:r w:rsidRPr="00F0508C">
        <w:rPr>
          <w:sz w:val="24"/>
          <w:szCs w:val="24"/>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A30E0" w:rsidRPr="00F0508C" w:rsidRDefault="000A30E0" w:rsidP="00544010">
      <w:pPr>
        <w:pStyle w:val="a4"/>
        <w:spacing w:line="240" w:lineRule="auto"/>
        <w:rPr>
          <w:sz w:val="24"/>
          <w:szCs w:val="24"/>
        </w:rPr>
      </w:pPr>
    </w:p>
    <w:p w:rsidR="000A30E0" w:rsidRPr="00F0508C" w:rsidRDefault="000A30E0" w:rsidP="00544010">
      <w:pPr>
        <w:pStyle w:val="a4"/>
        <w:spacing w:line="240" w:lineRule="auto"/>
        <w:rPr>
          <w:sz w:val="24"/>
          <w:szCs w:val="24"/>
        </w:rPr>
      </w:pPr>
    </w:p>
    <w:p w:rsidR="007D12F8" w:rsidRPr="00F0508C" w:rsidRDefault="007D12F8" w:rsidP="00544010">
      <w:pPr>
        <w:pStyle w:val="a4"/>
        <w:spacing w:line="240" w:lineRule="auto"/>
        <w:ind w:firstLine="0"/>
        <w:jc w:val="center"/>
        <w:rPr>
          <w:b/>
          <w:i/>
          <w:sz w:val="24"/>
          <w:szCs w:val="24"/>
        </w:rPr>
      </w:pPr>
      <w:bookmarkStart w:id="16" w:name="bookmark18"/>
      <w:r w:rsidRPr="00F0508C">
        <w:rPr>
          <w:b/>
          <w:i/>
          <w:sz w:val="24"/>
          <w:szCs w:val="24"/>
        </w:rPr>
        <w:lastRenderedPageBreak/>
        <w:t>Знакомство со средствами ИКТ, гигиена работы с компьютером</w:t>
      </w:r>
      <w:bookmarkEnd w:id="16"/>
    </w:p>
    <w:p w:rsidR="007D12F8" w:rsidRPr="00F0508C" w:rsidRDefault="007D12F8" w:rsidP="00544010">
      <w:pPr>
        <w:pStyle w:val="aa"/>
        <w:shd w:val="clear" w:color="auto" w:fill="auto"/>
        <w:spacing w:before="0" w:line="240" w:lineRule="auto"/>
        <w:ind w:firstLine="454"/>
        <w:jc w:val="both"/>
        <w:rPr>
          <w:rFonts w:ascii="Times New Roman" w:hAnsi="Times New Roman"/>
          <w:b/>
        </w:rPr>
      </w:pPr>
      <w:r w:rsidRPr="00F0508C">
        <w:rPr>
          <w:rFonts w:ascii="Times New Roman" w:hAnsi="Times New Roman"/>
          <w:b/>
        </w:rPr>
        <w:t>Выпускник научится:</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организовывать систему папок для хранения собственной информации в компьютере.</w:t>
      </w:r>
    </w:p>
    <w:p w:rsidR="007D12F8" w:rsidRPr="00F0508C" w:rsidRDefault="007D12F8" w:rsidP="00544010">
      <w:pPr>
        <w:pStyle w:val="a4"/>
        <w:spacing w:line="240" w:lineRule="auto"/>
        <w:ind w:firstLine="0"/>
        <w:jc w:val="center"/>
        <w:rPr>
          <w:b/>
          <w:i/>
          <w:sz w:val="24"/>
          <w:szCs w:val="24"/>
        </w:rPr>
      </w:pPr>
      <w:bookmarkStart w:id="17" w:name="bookmark19"/>
      <w:r w:rsidRPr="00F0508C">
        <w:rPr>
          <w:b/>
          <w:i/>
          <w:sz w:val="24"/>
          <w:szCs w:val="24"/>
        </w:rPr>
        <w:t>Технология ввода информации в компьютер: ввод текста, запись звука, изображения, цифровых данных</w:t>
      </w:r>
      <w:bookmarkEnd w:id="17"/>
    </w:p>
    <w:p w:rsidR="007D12F8" w:rsidRPr="00F0508C" w:rsidRDefault="007D12F8" w:rsidP="00544010">
      <w:pPr>
        <w:pStyle w:val="aa"/>
        <w:shd w:val="clear" w:color="auto" w:fill="auto"/>
        <w:spacing w:before="0" w:line="240" w:lineRule="auto"/>
        <w:ind w:firstLine="454"/>
        <w:jc w:val="both"/>
        <w:rPr>
          <w:rFonts w:ascii="Times New Roman" w:hAnsi="Times New Roman"/>
          <w:b/>
        </w:rPr>
      </w:pPr>
      <w:r w:rsidRPr="00F0508C">
        <w:rPr>
          <w:rFonts w:ascii="Times New Roman" w:hAnsi="Times New Roman"/>
          <w:b/>
        </w:rPr>
        <w:t>Выпускник научится:</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рисовать изображения на графическом планшете;</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сканировать рисунки и тексты.</w:t>
      </w:r>
    </w:p>
    <w:p w:rsidR="007D12F8" w:rsidRPr="00F0508C" w:rsidRDefault="007D12F8" w:rsidP="00544010">
      <w:pPr>
        <w:pStyle w:val="a4"/>
        <w:spacing w:line="240" w:lineRule="auto"/>
        <w:rPr>
          <w:b/>
          <w:i/>
          <w:sz w:val="24"/>
          <w:szCs w:val="24"/>
        </w:rPr>
      </w:pPr>
      <w:r w:rsidRPr="00F0508C">
        <w:rPr>
          <w:b/>
          <w:i/>
          <w:sz w:val="24"/>
          <w:szCs w:val="24"/>
        </w:rPr>
        <w:t>Выпускник получит возможность научиться использовать программу распознавания сканированного текста на русском языке.</w:t>
      </w:r>
    </w:p>
    <w:p w:rsidR="007D12F8" w:rsidRPr="00F0508C" w:rsidRDefault="007D12F8" w:rsidP="00544010">
      <w:pPr>
        <w:pStyle w:val="a4"/>
        <w:spacing w:line="240" w:lineRule="auto"/>
        <w:ind w:firstLine="0"/>
        <w:jc w:val="center"/>
        <w:rPr>
          <w:b/>
          <w:i/>
          <w:sz w:val="24"/>
          <w:szCs w:val="24"/>
        </w:rPr>
      </w:pPr>
      <w:bookmarkStart w:id="18" w:name="bookmark20"/>
      <w:r w:rsidRPr="00F0508C">
        <w:rPr>
          <w:b/>
          <w:i/>
          <w:sz w:val="24"/>
          <w:szCs w:val="24"/>
        </w:rPr>
        <w:t>Обработка и поиск информации</w:t>
      </w:r>
      <w:bookmarkEnd w:id="18"/>
    </w:p>
    <w:p w:rsidR="007D12F8" w:rsidRPr="00F0508C" w:rsidRDefault="007D12F8" w:rsidP="00544010">
      <w:pPr>
        <w:pStyle w:val="aa"/>
        <w:shd w:val="clear" w:color="auto" w:fill="auto"/>
        <w:spacing w:before="0" w:line="240" w:lineRule="auto"/>
        <w:ind w:firstLine="454"/>
        <w:jc w:val="both"/>
        <w:rPr>
          <w:rFonts w:ascii="Times New Roman" w:hAnsi="Times New Roman"/>
          <w:b/>
        </w:rPr>
      </w:pPr>
      <w:r w:rsidRPr="00F0508C">
        <w:rPr>
          <w:rFonts w:ascii="Times New Roman" w:hAnsi="Times New Roman"/>
          <w:b/>
        </w:rPr>
        <w:t>Выпускник научится:</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подбирать оптимальный по содержанию, эстетическим параметрам и техническому качеству результат видеозаписи и фотографирования, испол</w:t>
      </w:r>
      <w:r w:rsidR="00916A97" w:rsidRPr="00F0508C">
        <w:rPr>
          <w:sz w:val="24"/>
          <w:szCs w:val="24"/>
        </w:rPr>
        <w:t>ьзовать сменные носители (флэш-</w:t>
      </w:r>
      <w:r w:rsidR="007D12F8" w:rsidRPr="00F0508C">
        <w:rPr>
          <w:sz w:val="24"/>
          <w:szCs w:val="24"/>
        </w:rPr>
        <w:t>карты);</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заполнять учебные базы данных.</w:t>
      </w:r>
    </w:p>
    <w:p w:rsidR="007D12F8" w:rsidRPr="00F0508C" w:rsidRDefault="007D12F8" w:rsidP="00544010">
      <w:pPr>
        <w:pStyle w:val="a4"/>
        <w:spacing w:line="240" w:lineRule="auto"/>
        <w:rPr>
          <w:i/>
          <w:sz w:val="24"/>
          <w:szCs w:val="24"/>
        </w:rPr>
      </w:pPr>
      <w:r w:rsidRPr="00F0508C">
        <w:rPr>
          <w:i/>
          <w:sz w:val="24"/>
          <w:szCs w:val="24"/>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D12F8" w:rsidRPr="00F0508C" w:rsidRDefault="007D12F8" w:rsidP="00544010">
      <w:pPr>
        <w:pStyle w:val="a4"/>
        <w:spacing w:line="240" w:lineRule="auto"/>
        <w:rPr>
          <w:b/>
          <w:i/>
          <w:sz w:val="24"/>
          <w:szCs w:val="24"/>
        </w:rPr>
      </w:pPr>
      <w:bookmarkStart w:id="19" w:name="bookmark21"/>
      <w:r w:rsidRPr="00F0508C">
        <w:rPr>
          <w:b/>
          <w:i/>
          <w:sz w:val="24"/>
          <w:szCs w:val="24"/>
        </w:rPr>
        <w:t>Создание, представление и передача сообщений</w:t>
      </w:r>
      <w:bookmarkEnd w:id="19"/>
    </w:p>
    <w:p w:rsidR="007D12F8" w:rsidRPr="00F0508C" w:rsidRDefault="007D12F8" w:rsidP="00544010">
      <w:pPr>
        <w:pStyle w:val="a4"/>
        <w:spacing w:line="240" w:lineRule="auto"/>
        <w:rPr>
          <w:b/>
          <w:sz w:val="24"/>
          <w:szCs w:val="24"/>
        </w:rPr>
      </w:pPr>
      <w:r w:rsidRPr="00F0508C">
        <w:rPr>
          <w:b/>
          <w:sz w:val="24"/>
          <w:szCs w:val="24"/>
        </w:rPr>
        <w:t>Выпускник научится:</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создавать текстовые сообщения с использованием средств ИКТ: редактировать, оформлять и сохранять их;</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создавать диаграммы, планы территории и пр.;</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размещать сообщение в информационной образовательной среде образовательного учреждения;</w:t>
      </w:r>
    </w:p>
    <w:p w:rsidR="007D12F8" w:rsidRPr="00F0508C" w:rsidRDefault="00830362" w:rsidP="00544010">
      <w:pPr>
        <w:pStyle w:val="a4"/>
        <w:spacing w:line="240" w:lineRule="auto"/>
        <w:rPr>
          <w:b/>
          <w:sz w:val="24"/>
          <w:szCs w:val="24"/>
        </w:rPr>
      </w:pPr>
      <w:r w:rsidRPr="00F0508C">
        <w:rPr>
          <w:sz w:val="24"/>
          <w:szCs w:val="24"/>
        </w:rPr>
        <w:t>• </w:t>
      </w:r>
      <w:r w:rsidR="007D12F8" w:rsidRPr="00F0508C">
        <w:rPr>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D12F8" w:rsidRPr="00F0508C" w:rsidRDefault="007D12F8" w:rsidP="00544010">
      <w:pPr>
        <w:pStyle w:val="a4"/>
        <w:spacing w:line="240" w:lineRule="auto"/>
        <w:rPr>
          <w:b/>
          <w:i/>
          <w:sz w:val="24"/>
          <w:szCs w:val="24"/>
        </w:rPr>
      </w:pPr>
      <w:r w:rsidRPr="00F0508C">
        <w:rPr>
          <w:b/>
          <w:i/>
          <w:sz w:val="24"/>
          <w:szCs w:val="24"/>
        </w:rPr>
        <w:t>Выпускник получит возможность научиться:</w:t>
      </w:r>
    </w:p>
    <w:p w:rsidR="007D12F8" w:rsidRPr="00F0508C" w:rsidRDefault="00830362" w:rsidP="00544010">
      <w:pPr>
        <w:pStyle w:val="a4"/>
        <w:spacing w:line="240" w:lineRule="auto"/>
        <w:rPr>
          <w:i/>
          <w:sz w:val="24"/>
          <w:szCs w:val="24"/>
        </w:rPr>
      </w:pPr>
      <w:r w:rsidRPr="00F0508C">
        <w:rPr>
          <w:sz w:val="24"/>
          <w:szCs w:val="24"/>
        </w:rPr>
        <w:lastRenderedPageBreak/>
        <w:t>• </w:t>
      </w:r>
      <w:r w:rsidR="007D12F8" w:rsidRPr="00F0508C">
        <w:rPr>
          <w:i/>
          <w:sz w:val="24"/>
          <w:szCs w:val="24"/>
        </w:rPr>
        <w:t>представлять данные;</w:t>
      </w:r>
    </w:p>
    <w:p w:rsidR="007D12F8" w:rsidRPr="00F0508C" w:rsidRDefault="00830362" w:rsidP="00544010">
      <w:pPr>
        <w:pStyle w:val="a4"/>
        <w:spacing w:line="240" w:lineRule="auto"/>
        <w:rPr>
          <w:i/>
          <w:sz w:val="24"/>
          <w:szCs w:val="24"/>
        </w:rPr>
      </w:pPr>
      <w:r w:rsidRPr="00F0508C">
        <w:rPr>
          <w:sz w:val="24"/>
          <w:szCs w:val="24"/>
        </w:rPr>
        <w:t>• </w:t>
      </w:r>
      <w:r w:rsidR="007D12F8" w:rsidRPr="00F0508C">
        <w:rPr>
          <w:i/>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D12F8" w:rsidRPr="00F0508C" w:rsidRDefault="007D12F8" w:rsidP="00544010">
      <w:pPr>
        <w:pStyle w:val="a4"/>
        <w:spacing w:line="240" w:lineRule="auto"/>
        <w:ind w:firstLine="0"/>
        <w:jc w:val="center"/>
        <w:rPr>
          <w:b/>
          <w:i/>
          <w:sz w:val="24"/>
          <w:szCs w:val="24"/>
        </w:rPr>
      </w:pPr>
      <w:bookmarkStart w:id="20" w:name="bookmark22"/>
      <w:r w:rsidRPr="00F0508C">
        <w:rPr>
          <w:b/>
          <w:i/>
          <w:sz w:val="24"/>
          <w:szCs w:val="24"/>
        </w:rPr>
        <w:t>Планирование деятельности, управление и организация</w:t>
      </w:r>
      <w:bookmarkEnd w:id="20"/>
    </w:p>
    <w:p w:rsidR="007D12F8" w:rsidRPr="00F0508C" w:rsidRDefault="007D12F8" w:rsidP="00544010">
      <w:pPr>
        <w:pStyle w:val="a4"/>
        <w:spacing w:line="240" w:lineRule="auto"/>
        <w:rPr>
          <w:b/>
          <w:sz w:val="24"/>
          <w:szCs w:val="24"/>
        </w:rPr>
      </w:pPr>
      <w:r w:rsidRPr="00F0508C">
        <w:rPr>
          <w:b/>
          <w:sz w:val="24"/>
          <w:szCs w:val="24"/>
        </w:rPr>
        <w:t>Выпускник научится:</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создавать движущиеся модели и управлять ими в компьютерно управляемых средах;</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D12F8" w:rsidRPr="00F0508C" w:rsidRDefault="00830362" w:rsidP="00544010">
      <w:pPr>
        <w:pStyle w:val="a4"/>
        <w:spacing w:line="240" w:lineRule="auto"/>
        <w:rPr>
          <w:sz w:val="24"/>
          <w:szCs w:val="24"/>
        </w:rPr>
      </w:pPr>
      <w:r w:rsidRPr="00F0508C">
        <w:rPr>
          <w:sz w:val="24"/>
          <w:szCs w:val="24"/>
        </w:rPr>
        <w:t>• </w:t>
      </w:r>
      <w:r w:rsidR="007D12F8" w:rsidRPr="00F0508C">
        <w:rPr>
          <w:sz w:val="24"/>
          <w:szCs w:val="24"/>
        </w:rPr>
        <w:t>планировать несложные исследования объектов и процессов внешнего мира.</w:t>
      </w:r>
    </w:p>
    <w:p w:rsidR="007D12F8" w:rsidRPr="00F0508C" w:rsidRDefault="007D12F8" w:rsidP="00544010">
      <w:pPr>
        <w:pStyle w:val="a4"/>
        <w:spacing w:line="240" w:lineRule="auto"/>
        <w:rPr>
          <w:b/>
          <w:i/>
          <w:sz w:val="24"/>
          <w:szCs w:val="24"/>
        </w:rPr>
      </w:pPr>
      <w:r w:rsidRPr="00F0508C">
        <w:rPr>
          <w:b/>
          <w:i/>
          <w:sz w:val="24"/>
          <w:szCs w:val="24"/>
        </w:rPr>
        <w:t>Выпускник получит возможность научиться:</w:t>
      </w:r>
    </w:p>
    <w:p w:rsidR="007D12F8" w:rsidRPr="00F0508C" w:rsidRDefault="00830362" w:rsidP="00544010">
      <w:pPr>
        <w:pStyle w:val="a4"/>
        <w:spacing w:line="240" w:lineRule="auto"/>
        <w:rPr>
          <w:i/>
          <w:sz w:val="24"/>
          <w:szCs w:val="24"/>
        </w:rPr>
      </w:pPr>
      <w:r w:rsidRPr="00F0508C">
        <w:rPr>
          <w:sz w:val="24"/>
          <w:szCs w:val="24"/>
        </w:rPr>
        <w:t>• </w:t>
      </w:r>
      <w:r w:rsidR="007D12F8" w:rsidRPr="00F0508C">
        <w:rPr>
          <w:i/>
          <w:sz w:val="24"/>
          <w:szCs w:val="24"/>
        </w:rPr>
        <w:t>проектировать несложные объекты и процессы реального мира, своей собственной деятельности и деятельности группы;</w:t>
      </w:r>
    </w:p>
    <w:p w:rsidR="007D12F8" w:rsidRPr="00F0508C" w:rsidRDefault="00830362" w:rsidP="00544010">
      <w:pPr>
        <w:pStyle w:val="a4"/>
        <w:spacing w:line="240" w:lineRule="auto"/>
        <w:rPr>
          <w:i/>
          <w:sz w:val="24"/>
          <w:szCs w:val="24"/>
        </w:rPr>
      </w:pPr>
      <w:r w:rsidRPr="00F0508C">
        <w:rPr>
          <w:sz w:val="24"/>
          <w:szCs w:val="24"/>
        </w:rPr>
        <w:t>• </w:t>
      </w:r>
      <w:r w:rsidR="007D12F8" w:rsidRPr="00F0508C">
        <w:rPr>
          <w:i/>
          <w:sz w:val="24"/>
          <w:szCs w:val="24"/>
        </w:rPr>
        <w:t>моделировать объекты и процессы реального мира.</w:t>
      </w:r>
    </w:p>
    <w:p w:rsidR="00B13DA2" w:rsidRPr="00F0508C" w:rsidRDefault="00B13DA2" w:rsidP="00B13DA2">
      <w:pPr>
        <w:spacing w:line="360" w:lineRule="auto"/>
        <w:ind w:firstLine="454"/>
        <w:jc w:val="center"/>
        <w:rPr>
          <w:rFonts w:ascii="Times New Roman" w:hAnsi="Times New Roman" w:cs="Times New Roman"/>
        </w:rPr>
      </w:pPr>
    </w:p>
    <w:p w:rsidR="00916A97" w:rsidRPr="00F0508C" w:rsidRDefault="00660C10" w:rsidP="00B13DA2">
      <w:pPr>
        <w:spacing w:line="360" w:lineRule="auto"/>
        <w:ind w:firstLine="454"/>
        <w:jc w:val="center"/>
        <w:rPr>
          <w:rFonts w:ascii="Times New Roman" w:hAnsi="Times New Roman" w:cs="Times New Roman"/>
          <w:b/>
        </w:rPr>
      </w:pPr>
      <w:r w:rsidRPr="00F0508C">
        <w:rPr>
          <w:rFonts w:ascii="Times New Roman" w:hAnsi="Times New Roman" w:cs="Times New Roman"/>
          <w:b/>
        </w:rPr>
        <w:t xml:space="preserve">1.2.3. </w:t>
      </w:r>
      <w:r w:rsidR="00DE196A" w:rsidRPr="00F0508C">
        <w:rPr>
          <w:rFonts w:ascii="Times New Roman" w:hAnsi="Times New Roman" w:cs="Times New Roman"/>
          <w:b/>
        </w:rPr>
        <w:t>ПРЕДМЕТНЫЕ РЕЗУЛЬТАТЫ</w:t>
      </w:r>
    </w:p>
    <w:p w:rsidR="00916A97" w:rsidRPr="00F0508C" w:rsidRDefault="008364D9" w:rsidP="00916A97">
      <w:pPr>
        <w:pStyle w:val="a4"/>
        <w:ind w:firstLine="0"/>
        <w:jc w:val="center"/>
        <w:rPr>
          <w:b/>
          <w:i/>
          <w:sz w:val="24"/>
          <w:szCs w:val="24"/>
        </w:rPr>
      </w:pPr>
      <w:bookmarkStart w:id="21" w:name="bookmark23"/>
      <w:r w:rsidRPr="00F0508C">
        <w:rPr>
          <w:b/>
          <w:i/>
          <w:sz w:val="24"/>
          <w:szCs w:val="24"/>
        </w:rPr>
        <w:t>1.2.3.1.</w:t>
      </w:r>
      <w:r w:rsidR="00916A97" w:rsidRPr="00F0508C">
        <w:rPr>
          <w:b/>
          <w:i/>
          <w:sz w:val="24"/>
          <w:szCs w:val="24"/>
        </w:rPr>
        <w:t>Русский язык</w:t>
      </w:r>
      <w:bookmarkEnd w:id="21"/>
    </w:p>
    <w:p w:rsidR="00916A97" w:rsidRPr="00F0508C" w:rsidRDefault="00916A97" w:rsidP="004759C6">
      <w:pPr>
        <w:pStyle w:val="a4"/>
        <w:spacing w:line="240" w:lineRule="auto"/>
        <w:rPr>
          <w:sz w:val="24"/>
          <w:szCs w:val="24"/>
        </w:rPr>
      </w:pPr>
      <w:r w:rsidRPr="00F0508C">
        <w:rPr>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16A97" w:rsidRPr="00F0508C" w:rsidRDefault="00916A97" w:rsidP="004759C6">
      <w:pPr>
        <w:pStyle w:val="a4"/>
        <w:spacing w:line="240" w:lineRule="auto"/>
        <w:rPr>
          <w:sz w:val="24"/>
          <w:szCs w:val="24"/>
        </w:rPr>
      </w:pPr>
      <w:r w:rsidRPr="00F0508C">
        <w:rPr>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916A97" w:rsidRPr="00F0508C" w:rsidRDefault="00916A97" w:rsidP="004759C6">
      <w:pPr>
        <w:pStyle w:val="a4"/>
        <w:spacing w:line="240" w:lineRule="auto"/>
        <w:ind w:firstLine="0"/>
        <w:jc w:val="center"/>
        <w:rPr>
          <w:b/>
          <w:i/>
          <w:sz w:val="24"/>
          <w:szCs w:val="24"/>
        </w:rPr>
      </w:pPr>
      <w:bookmarkStart w:id="22" w:name="bookmark24"/>
      <w:r w:rsidRPr="00F0508C">
        <w:rPr>
          <w:b/>
          <w:i/>
          <w:sz w:val="24"/>
          <w:szCs w:val="24"/>
        </w:rPr>
        <w:t>Содержательная линия «Система языка»</w:t>
      </w:r>
      <w:bookmarkEnd w:id="22"/>
    </w:p>
    <w:p w:rsidR="00916A97" w:rsidRPr="00F0508C" w:rsidRDefault="00916A97" w:rsidP="004759C6">
      <w:pPr>
        <w:pStyle w:val="121"/>
        <w:shd w:val="clear" w:color="auto" w:fill="auto"/>
        <w:spacing w:after="0" w:line="240" w:lineRule="auto"/>
        <w:ind w:firstLine="454"/>
        <w:rPr>
          <w:rFonts w:ascii="Times New Roman" w:hAnsi="Times New Roman"/>
          <w:spacing w:val="0"/>
          <w:sz w:val="24"/>
          <w:szCs w:val="24"/>
        </w:rPr>
      </w:pPr>
      <w:bookmarkStart w:id="23" w:name="bookmark25"/>
      <w:r w:rsidRPr="00F0508C">
        <w:rPr>
          <w:rStyle w:val="122"/>
          <w:rFonts w:ascii="Times New Roman" w:hAnsi="Times New Roman"/>
          <w:color w:val="auto"/>
          <w:spacing w:val="0"/>
          <w:sz w:val="24"/>
          <w:szCs w:val="24"/>
        </w:rPr>
        <w:t>Раздел «Фонетика и графика»</w:t>
      </w:r>
      <w:bookmarkEnd w:id="23"/>
    </w:p>
    <w:p w:rsidR="00916A97" w:rsidRPr="00F0508C" w:rsidRDefault="00916A97" w:rsidP="004759C6">
      <w:pPr>
        <w:pStyle w:val="a4"/>
        <w:spacing w:line="240" w:lineRule="auto"/>
        <w:rPr>
          <w:b/>
          <w:sz w:val="24"/>
          <w:szCs w:val="24"/>
        </w:rPr>
      </w:pPr>
      <w:r w:rsidRPr="00F0508C">
        <w:rPr>
          <w:b/>
          <w:sz w:val="24"/>
          <w:szCs w:val="24"/>
        </w:rPr>
        <w:t>Выпускник научится:</w:t>
      </w:r>
    </w:p>
    <w:p w:rsidR="00916A97" w:rsidRPr="00F0508C" w:rsidRDefault="00916A97" w:rsidP="004759C6">
      <w:pPr>
        <w:pStyle w:val="a4"/>
        <w:spacing w:line="240" w:lineRule="auto"/>
        <w:rPr>
          <w:sz w:val="24"/>
          <w:szCs w:val="24"/>
        </w:rPr>
      </w:pPr>
      <w:r w:rsidRPr="00F0508C">
        <w:rPr>
          <w:sz w:val="24"/>
          <w:szCs w:val="24"/>
        </w:rPr>
        <w:t>• различать звуки и буквы;</w:t>
      </w:r>
    </w:p>
    <w:p w:rsidR="00916A97" w:rsidRPr="00F0508C" w:rsidRDefault="00916A97" w:rsidP="004759C6">
      <w:pPr>
        <w:pStyle w:val="a4"/>
        <w:spacing w:line="240" w:lineRule="auto"/>
        <w:rPr>
          <w:sz w:val="24"/>
          <w:szCs w:val="24"/>
        </w:rPr>
      </w:pPr>
      <w:r w:rsidRPr="00F0508C">
        <w:rPr>
          <w:sz w:val="24"/>
          <w:szCs w:val="24"/>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916A97" w:rsidRPr="00F0508C" w:rsidRDefault="00916A97" w:rsidP="004759C6">
      <w:pPr>
        <w:pStyle w:val="a4"/>
        <w:spacing w:line="240" w:lineRule="auto"/>
        <w:rPr>
          <w:sz w:val="24"/>
          <w:szCs w:val="24"/>
        </w:rPr>
      </w:pPr>
      <w:r w:rsidRPr="00F0508C">
        <w:rPr>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916A97" w:rsidRPr="00F0508C" w:rsidRDefault="00916A97" w:rsidP="004759C6">
      <w:pPr>
        <w:pStyle w:val="a4"/>
        <w:spacing w:line="240" w:lineRule="auto"/>
        <w:rPr>
          <w:i/>
          <w:sz w:val="24"/>
          <w:szCs w:val="24"/>
        </w:rPr>
      </w:pPr>
      <w:r w:rsidRPr="00F0508C">
        <w:rPr>
          <w:i/>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916A97" w:rsidRPr="00F0508C" w:rsidRDefault="00916A97" w:rsidP="004759C6">
      <w:pPr>
        <w:pStyle w:val="121"/>
        <w:shd w:val="clear" w:color="auto" w:fill="auto"/>
        <w:spacing w:after="0" w:line="240" w:lineRule="auto"/>
        <w:ind w:firstLine="454"/>
        <w:rPr>
          <w:rFonts w:ascii="Times New Roman" w:hAnsi="Times New Roman"/>
          <w:spacing w:val="0"/>
          <w:sz w:val="24"/>
          <w:szCs w:val="24"/>
        </w:rPr>
      </w:pPr>
      <w:bookmarkStart w:id="24" w:name="bookmark26"/>
      <w:r w:rsidRPr="00F0508C">
        <w:rPr>
          <w:rStyle w:val="122"/>
          <w:rFonts w:ascii="Times New Roman" w:hAnsi="Times New Roman"/>
          <w:color w:val="auto"/>
          <w:spacing w:val="0"/>
          <w:sz w:val="24"/>
          <w:szCs w:val="24"/>
        </w:rPr>
        <w:t>Раздел «Орфоэпия»</w:t>
      </w:r>
      <w:bookmarkEnd w:id="24"/>
    </w:p>
    <w:p w:rsidR="00916A97" w:rsidRPr="00F0508C" w:rsidRDefault="00916A97" w:rsidP="004759C6">
      <w:pPr>
        <w:pStyle w:val="a4"/>
        <w:spacing w:line="240" w:lineRule="auto"/>
        <w:rPr>
          <w:b/>
          <w:i/>
          <w:sz w:val="24"/>
          <w:szCs w:val="24"/>
        </w:rPr>
      </w:pPr>
      <w:r w:rsidRPr="00F0508C">
        <w:rPr>
          <w:b/>
          <w:i/>
          <w:sz w:val="24"/>
          <w:szCs w:val="24"/>
        </w:rPr>
        <w:t>Выпускник получит возможность научиться:</w:t>
      </w:r>
    </w:p>
    <w:p w:rsidR="00916A97" w:rsidRPr="00F0508C" w:rsidRDefault="00916A97" w:rsidP="004759C6">
      <w:pPr>
        <w:pStyle w:val="a4"/>
        <w:spacing w:line="240" w:lineRule="auto"/>
        <w:rPr>
          <w:i/>
          <w:sz w:val="24"/>
          <w:szCs w:val="24"/>
        </w:rPr>
      </w:pPr>
      <w:r w:rsidRPr="00F0508C">
        <w:rPr>
          <w:sz w:val="24"/>
          <w:szCs w:val="24"/>
        </w:rPr>
        <w:t>• </w:t>
      </w:r>
      <w:r w:rsidRPr="00F0508C">
        <w:rPr>
          <w:i/>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16A97" w:rsidRPr="00F0508C" w:rsidRDefault="00916A97" w:rsidP="004759C6">
      <w:pPr>
        <w:pStyle w:val="a4"/>
        <w:spacing w:line="240" w:lineRule="auto"/>
        <w:rPr>
          <w:i/>
          <w:sz w:val="24"/>
          <w:szCs w:val="24"/>
        </w:rPr>
      </w:pPr>
      <w:r w:rsidRPr="00F0508C">
        <w:rPr>
          <w:sz w:val="24"/>
          <w:szCs w:val="24"/>
        </w:rPr>
        <w:t>• </w:t>
      </w:r>
      <w:r w:rsidRPr="00F0508C">
        <w:rPr>
          <w:i/>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16A97" w:rsidRPr="00F0508C" w:rsidRDefault="00916A97" w:rsidP="004759C6">
      <w:pPr>
        <w:pStyle w:val="a4"/>
        <w:spacing w:line="240" w:lineRule="auto"/>
        <w:rPr>
          <w:sz w:val="24"/>
          <w:szCs w:val="24"/>
        </w:rPr>
      </w:pPr>
      <w:bookmarkStart w:id="25" w:name="bookmark27"/>
      <w:r w:rsidRPr="00F0508C">
        <w:rPr>
          <w:rStyle w:val="122"/>
          <w:rFonts w:ascii="Times New Roman" w:hAnsi="Times New Roman"/>
          <w:bCs w:val="0"/>
          <w:iCs w:val="0"/>
          <w:color w:val="000000"/>
          <w:spacing w:val="0"/>
          <w:sz w:val="24"/>
          <w:szCs w:val="24"/>
        </w:rPr>
        <w:t>Раздел «Состав слова (морфемика)»</w:t>
      </w:r>
      <w:bookmarkEnd w:id="25"/>
    </w:p>
    <w:p w:rsidR="00916A97" w:rsidRPr="00F0508C" w:rsidRDefault="00916A97" w:rsidP="004759C6">
      <w:pPr>
        <w:pStyle w:val="a4"/>
        <w:spacing w:line="240" w:lineRule="auto"/>
        <w:rPr>
          <w:b/>
          <w:sz w:val="24"/>
          <w:szCs w:val="24"/>
        </w:rPr>
      </w:pPr>
      <w:r w:rsidRPr="00F0508C">
        <w:rPr>
          <w:b/>
          <w:sz w:val="24"/>
          <w:szCs w:val="24"/>
        </w:rPr>
        <w:t>Выпускник научится:</w:t>
      </w:r>
    </w:p>
    <w:p w:rsidR="00916A97" w:rsidRPr="00F0508C" w:rsidRDefault="00916A97" w:rsidP="004759C6">
      <w:pPr>
        <w:pStyle w:val="a4"/>
        <w:spacing w:line="240" w:lineRule="auto"/>
        <w:rPr>
          <w:sz w:val="24"/>
          <w:szCs w:val="24"/>
        </w:rPr>
      </w:pPr>
      <w:r w:rsidRPr="00F0508C">
        <w:rPr>
          <w:sz w:val="24"/>
          <w:szCs w:val="24"/>
        </w:rPr>
        <w:t>• различать изменяемые и неизменяемые слова;</w:t>
      </w:r>
    </w:p>
    <w:p w:rsidR="00916A97" w:rsidRPr="00F0508C" w:rsidRDefault="00916A97" w:rsidP="004759C6">
      <w:pPr>
        <w:pStyle w:val="a4"/>
        <w:spacing w:line="240" w:lineRule="auto"/>
        <w:rPr>
          <w:sz w:val="24"/>
          <w:szCs w:val="24"/>
        </w:rPr>
      </w:pPr>
      <w:r w:rsidRPr="00F0508C">
        <w:rPr>
          <w:sz w:val="24"/>
          <w:szCs w:val="24"/>
        </w:rPr>
        <w:t>• различать родственные (однокоренные) слова и формы слова;</w:t>
      </w:r>
    </w:p>
    <w:p w:rsidR="00916A97" w:rsidRPr="00F0508C" w:rsidRDefault="00916A97" w:rsidP="004759C6">
      <w:pPr>
        <w:pStyle w:val="a4"/>
        <w:spacing w:line="240" w:lineRule="auto"/>
        <w:rPr>
          <w:sz w:val="24"/>
          <w:szCs w:val="24"/>
        </w:rPr>
      </w:pPr>
      <w:r w:rsidRPr="00F0508C">
        <w:rPr>
          <w:sz w:val="24"/>
          <w:szCs w:val="24"/>
        </w:rPr>
        <w:t>• находить в словах с однозначно выделяемыми морфемами окончание, корень, приставку, суффикс.</w:t>
      </w:r>
    </w:p>
    <w:p w:rsidR="00916A97" w:rsidRPr="00F0508C" w:rsidRDefault="00916A97" w:rsidP="004759C6">
      <w:pPr>
        <w:pStyle w:val="a4"/>
        <w:spacing w:line="240" w:lineRule="auto"/>
        <w:rPr>
          <w:i/>
          <w:sz w:val="24"/>
          <w:szCs w:val="24"/>
        </w:rPr>
      </w:pPr>
      <w:r w:rsidRPr="00F0508C">
        <w:rPr>
          <w:i/>
          <w:sz w:val="24"/>
          <w:szCs w:val="24"/>
        </w:rPr>
        <w:lastRenderedPageBreak/>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916A97" w:rsidRPr="00F0508C" w:rsidRDefault="00916A97" w:rsidP="004759C6">
      <w:pPr>
        <w:pStyle w:val="a4"/>
        <w:spacing w:line="240" w:lineRule="auto"/>
        <w:rPr>
          <w:b/>
          <w:sz w:val="24"/>
          <w:szCs w:val="24"/>
        </w:rPr>
      </w:pPr>
      <w:bookmarkStart w:id="26" w:name="bookmark28"/>
      <w:r w:rsidRPr="00F0508C">
        <w:rPr>
          <w:b/>
          <w:bCs/>
          <w:iCs/>
          <w:sz w:val="24"/>
          <w:szCs w:val="24"/>
        </w:rPr>
        <w:t>Раздел «Лексика»</w:t>
      </w:r>
      <w:bookmarkEnd w:id="26"/>
    </w:p>
    <w:p w:rsidR="00916A97" w:rsidRPr="00F0508C" w:rsidRDefault="00916A97" w:rsidP="004759C6">
      <w:pPr>
        <w:pStyle w:val="a4"/>
        <w:spacing w:line="240" w:lineRule="auto"/>
        <w:rPr>
          <w:b/>
          <w:sz w:val="24"/>
          <w:szCs w:val="24"/>
        </w:rPr>
      </w:pPr>
      <w:r w:rsidRPr="00F0508C">
        <w:rPr>
          <w:b/>
          <w:sz w:val="24"/>
          <w:szCs w:val="24"/>
        </w:rPr>
        <w:t>Выпускник научится:</w:t>
      </w:r>
    </w:p>
    <w:p w:rsidR="00916A97" w:rsidRPr="00F0508C" w:rsidRDefault="00916A97" w:rsidP="004759C6">
      <w:pPr>
        <w:pStyle w:val="a4"/>
        <w:spacing w:line="240" w:lineRule="auto"/>
        <w:rPr>
          <w:sz w:val="24"/>
          <w:szCs w:val="24"/>
        </w:rPr>
      </w:pPr>
      <w:r w:rsidRPr="00F0508C">
        <w:rPr>
          <w:sz w:val="24"/>
          <w:szCs w:val="24"/>
        </w:rPr>
        <w:t>• выявлять слова, значение которых требует уточнения;</w:t>
      </w:r>
    </w:p>
    <w:p w:rsidR="00916A97" w:rsidRPr="00F0508C" w:rsidRDefault="00916A97" w:rsidP="004759C6">
      <w:pPr>
        <w:pStyle w:val="a4"/>
        <w:spacing w:line="240" w:lineRule="auto"/>
        <w:rPr>
          <w:sz w:val="24"/>
          <w:szCs w:val="24"/>
        </w:rPr>
      </w:pPr>
      <w:r w:rsidRPr="00F0508C">
        <w:rPr>
          <w:sz w:val="24"/>
          <w:szCs w:val="24"/>
        </w:rPr>
        <w:t>• определять значение слова по тексту или уточнять с помощью толкового словаря.</w:t>
      </w:r>
    </w:p>
    <w:p w:rsidR="00916A97" w:rsidRPr="00F0508C" w:rsidRDefault="00916A97" w:rsidP="004759C6">
      <w:pPr>
        <w:pStyle w:val="a4"/>
        <w:spacing w:line="240" w:lineRule="auto"/>
        <w:rPr>
          <w:b/>
          <w:i/>
          <w:sz w:val="24"/>
          <w:szCs w:val="24"/>
        </w:rPr>
      </w:pPr>
      <w:r w:rsidRPr="00F0508C">
        <w:rPr>
          <w:b/>
          <w:i/>
          <w:sz w:val="24"/>
          <w:szCs w:val="24"/>
        </w:rPr>
        <w:t>Выпускник получит возможность научиться:</w:t>
      </w:r>
    </w:p>
    <w:p w:rsidR="00916A97" w:rsidRPr="00F0508C" w:rsidRDefault="00916A97" w:rsidP="004759C6">
      <w:pPr>
        <w:pStyle w:val="a4"/>
        <w:spacing w:line="240" w:lineRule="auto"/>
        <w:rPr>
          <w:i/>
          <w:sz w:val="24"/>
          <w:szCs w:val="24"/>
        </w:rPr>
      </w:pPr>
      <w:r w:rsidRPr="00F0508C">
        <w:rPr>
          <w:sz w:val="24"/>
          <w:szCs w:val="24"/>
        </w:rPr>
        <w:t>• </w:t>
      </w:r>
      <w:r w:rsidRPr="00F0508C">
        <w:rPr>
          <w:i/>
          <w:sz w:val="24"/>
          <w:szCs w:val="24"/>
        </w:rPr>
        <w:t>подбирать синонимы для устранения повторов в тексте;</w:t>
      </w:r>
    </w:p>
    <w:p w:rsidR="00916A97" w:rsidRPr="00F0508C" w:rsidRDefault="00916A97" w:rsidP="004759C6">
      <w:pPr>
        <w:pStyle w:val="a4"/>
        <w:spacing w:line="240" w:lineRule="auto"/>
        <w:rPr>
          <w:i/>
          <w:sz w:val="24"/>
          <w:szCs w:val="24"/>
        </w:rPr>
      </w:pPr>
      <w:r w:rsidRPr="00F0508C">
        <w:rPr>
          <w:sz w:val="24"/>
          <w:szCs w:val="24"/>
        </w:rPr>
        <w:t>• </w:t>
      </w:r>
      <w:r w:rsidRPr="00F0508C">
        <w:rPr>
          <w:i/>
          <w:sz w:val="24"/>
          <w:szCs w:val="24"/>
        </w:rPr>
        <w:t>подбирать антонимы для точной характеристики предметов при их сравнении;</w:t>
      </w:r>
    </w:p>
    <w:p w:rsidR="00916A97" w:rsidRPr="00F0508C" w:rsidRDefault="00916A97" w:rsidP="004759C6">
      <w:pPr>
        <w:pStyle w:val="a4"/>
        <w:spacing w:line="240" w:lineRule="auto"/>
        <w:rPr>
          <w:i/>
          <w:sz w:val="24"/>
          <w:szCs w:val="24"/>
        </w:rPr>
      </w:pPr>
      <w:r w:rsidRPr="00F0508C">
        <w:rPr>
          <w:sz w:val="24"/>
          <w:szCs w:val="24"/>
        </w:rPr>
        <w:t>• </w:t>
      </w:r>
      <w:r w:rsidRPr="00F0508C">
        <w:rPr>
          <w:i/>
          <w:sz w:val="24"/>
          <w:szCs w:val="24"/>
        </w:rPr>
        <w:t>различать употребление в тексте слов в прямом и переносном значении (простые случаи);</w:t>
      </w:r>
    </w:p>
    <w:p w:rsidR="00916A97" w:rsidRPr="00F0508C" w:rsidRDefault="00916A97" w:rsidP="004759C6">
      <w:pPr>
        <w:pStyle w:val="a4"/>
        <w:spacing w:line="240" w:lineRule="auto"/>
        <w:rPr>
          <w:i/>
          <w:sz w:val="24"/>
          <w:szCs w:val="24"/>
        </w:rPr>
      </w:pPr>
      <w:r w:rsidRPr="00F0508C">
        <w:rPr>
          <w:sz w:val="24"/>
          <w:szCs w:val="24"/>
        </w:rPr>
        <w:t>• </w:t>
      </w:r>
      <w:r w:rsidRPr="00F0508C">
        <w:rPr>
          <w:i/>
          <w:sz w:val="24"/>
          <w:szCs w:val="24"/>
        </w:rPr>
        <w:t>оценивать уместность использования слов в тексте;</w:t>
      </w:r>
    </w:p>
    <w:p w:rsidR="00916A97" w:rsidRPr="00F0508C" w:rsidRDefault="00916A97" w:rsidP="004759C6">
      <w:pPr>
        <w:pStyle w:val="a4"/>
        <w:spacing w:line="240" w:lineRule="auto"/>
        <w:rPr>
          <w:i/>
          <w:sz w:val="24"/>
          <w:szCs w:val="24"/>
        </w:rPr>
      </w:pPr>
      <w:r w:rsidRPr="00F0508C">
        <w:rPr>
          <w:sz w:val="24"/>
          <w:szCs w:val="24"/>
        </w:rPr>
        <w:t>• </w:t>
      </w:r>
      <w:r w:rsidRPr="00F0508C">
        <w:rPr>
          <w:i/>
          <w:sz w:val="24"/>
          <w:szCs w:val="24"/>
        </w:rPr>
        <w:t>выбирать слова из ряда предложенных для успешного решения коммуникативной задачи.</w:t>
      </w:r>
    </w:p>
    <w:p w:rsidR="00916A97" w:rsidRPr="00F0508C" w:rsidRDefault="00916A97" w:rsidP="004759C6">
      <w:pPr>
        <w:pStyle w:val="a4"/>
        <w:spacing w:line="240" w:lineRule="auto"/>
        <w:rPr>
          <w:b/>
          <w:sz w:val="24"/>
          <w:szCs w:val="24"/>
        </w:rPr>
      </w:pPr>
      <w:bookmarkStart w:id="27" w:name="bookmark29"/>
      <w:r w:rsidRPr="00F0508C">
        <w:rPr>
          <w:b/>
          <w:bCs/>
          <w:iCs/>
          <w:sz w:val="24"/>
          <w:szCs w:val="24"/>
        </w:rPr>
        <w:t>Раздел «Морфология»</w:t>
      </w:r>
      <w:bookmarkEnd w:id="27"/>
    </w:p>
    <w:p w:rsidR="00916A97" w:rsidRPr="00F0508C" w:rsidRDefault="00916A97" w:rsidP="004759C6">
      <w:pPr>
        <w:pStyle w:val="aa"/>
        <w:shd w:val="clear" w:color="auto" w:fill="auto"/>
        <w:spacing w:before="0" w:line="240" w:lineRule="auto"/>
        <w:ind w:firstLine="454"/>
        <w:jc w:val="both"/>
        <w:rPr>
          <w:rFonts w:ascii="Times New Roman" w:hAnsi="Times New Roman"/>
          <w:b/>
        </w:rPr>
      </w:pPr>
      <w:r w:rsidRPr="00F0508C">
        <w:rPr>
          <w:rFonts w:ascii="Times New Roman" w:hAnsi="Times New Roman"/>
          <w:b/>
        </w:rPr>
        <w:t>Выпускник научится:</w:t>
      </w:r>
    </w:p>
    <w:p w:rsidR="00916A97" w:rsidRPr="00F0508C" w:rsidRDefault="00916A97" w:rsidP="004759C6">
      <w:pPr>
        <w:pStyle w:val="a4"/>
        <w:spacing w:line="240" w:lineRule="auto"/>
        <w:rPr>
          <w:sz w:val="24"/>
          <w:szCs w:val="24"/>
        </w:rPr>
      </w:pPr>
      <w:r w:rsidRPr="00F0508C">
        <w:rPr>
          <w:sz w:val="24"/>
          <w:szCs w:val="24"/>
        </w:rPr>
        <w:t>• определять грамматические признаки имён существительных — род, число, падеж, склонение;</w:t>
      </w:r>
    </w:p>
    <w:p w:rsidR="00916A97" w:rsidRPr="00F0508C" w:rsidRDefault="00916A97" w:rsidP="004759C6">
      <w:pPr>
        <w:pStyle w:val="a4"/>
        <w:spacing w:line="240" w:lineRule="auto"/>
        <w:rPr>
          <w:sz w:val="24"/>
          <w:szCs w:val="24"/>
        </w:rPr>
      </w:pPr>
      <w:r w:rsidRPr="00F0508C">
        <w:rPr>
          <w:sz w:val="24"/>
          <w:szCs w:val="24"/>
        </w:rPr>
        <w:t>• определять грамматические признаки имён прилагательных — род, число, падеж;</w:t>
      </w:r>
    </w:p>
    <w:p w:rsidR="00916A97" w:rsidRPr="00F0508C" w:rsidRDefault="00916A97" w:rsidP="004759C6">
      <w:pPr>
        <w:pStyle w:val="a4"/>
        <w:spacing w:line="240" w:lineRule="auto"/>
        <w:rPr>
          <w:sz w:val="24"/>
          <w:szCs w:val="24"/>
        </w:rPr>
      </w:pPr>
      <w:r w:rsidRPr="00F0508C">
        <w:rPr>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916A97" w:rsidRPr="00F0508C" w:rsidRDefault="00916A97" w:rsidP="004759C6">
      <w:pPr>
        <w:pStyle w:val="a4"/>
        <w:spacing w:line="240" w:lineRule="auto"/>
        <w:rPr>
          <w:b/>
          <w:i/>
          <w:sz w:val="24"/>
          <w:szCs w:val="24"/>
        </w:rPr>
      </w:pPr>
      <w:r w:rsidRPr="00F0508C">
        <w:rPr>
          <w:b/>
          <w:i/>
          <w:sz w:val="24"/>
          <w:szCs w:val="24"/>
        </w:rPr>
        <w:t>Выпускник получит возможность научиться:</w:t>
      </w:r>
    </w:p>
    <w:p w:rsidR="00916A97" w:rsidRPr="00F0508C" w:rsidRDefault="00916A97" w:rsidP="004759C6">
      <w:pPr>
        <w:pStyle w:val="a4"/>
        <w:spacing w:line="240" w:lineRule="auto"/>
        <w:rPr>
          <w:i/>
          <w:sz w:val="24"/>
          <w:szCs w:val="24"/>
        </w:rPr>
      </w:pPr>
      <w:r w:rsidRPr="00F0508C">
        <w:rPr>
          <w:sz w:val="24"/>
          <w:szCs w:val="24"/>
        </w:rPr>
        <w:t>• </w:t>
      </w:r>
      <w:r w:rsidRPr="00F0508C">
        <w:rPr>
          <w:i/>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16A97" w:rsidRPr="00F0508C" w:rsidRDefault="00916A97" w:rsidP="004759C6">
      <w:pPr>
        <w:pStyle w:val="a4"/>
        <w:spacing w:line="240" w:lineRule="auto"/>
        <w:rPr>
          <w:i/>
          <w:sz w:val="24"/>
          <w:szCs w:val="24"/>
        </w:rPr>
      </w:pPr>
      <w:r w:rsidRPr="00F0508C">
        <w:rPr>
          <w:sz w:val="24"/>
          <w:szCs w:val="24"/>
        </w:rPr>
        <w:t>• </w:t>
      </w:r>
      <w:r w:rsidRPr="00F0508C">
        <w:rPr>
          <w:i/>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0508C">
        <w:rPr>
          <w:b/>
          <w:i/>
          <w:sz w:val="24"/>
          <w:szCs w:val="24"/>
        </w:rPr>
        <w:t>и, а, но,</w:t>
      </w:r>
      <w:r w:rsidRPr="00F0508C">
        <w:rPr>
          <w:i/>
          <w:sz w:val="24"/>
          <w:szCs w:val="24"/>
        </w:rPr>
        <w:t xml:space="preserve"> частицу </w:t>
      </w:r>
      <w:r w:rsidRPr="00F0508C">
        <w:rPr>
          <w:b/>
          <w:i/>
          <w:sz w:val="24"/>
          <w:szCs w:val="24"/>
        </w:rPr>
        <w:t>не</w:t>
      </w:r>
      <w:r w:rsidRPr="00F0508C">
        <w:rPr>
          <w:i/>
          <w:sz w:val="24"/>
          <w:szCs w:val="24"/>
        </w:rPr>
        <w:t xml:space="preserve"> при глаголах.</w:t>
      </w:r>
    </w:p>
    <w:p w:rsidR="00916A97" w:rsidRPr="00F0508C" w:rsidRDefault="00916A97" w:rsidP="004759C6">
      <w:pPr>
        <w:pStyle w:val="a4"/>
        <w:spacing w:line="240" w:lineRule="auto"/>
        <w:rPr>
          <w:b/>
          <w:sz w:val="24"/>
          <w:szCs w:val="24"/>
        </w:rPr>
      </w:pPr>
      <w:bookmarkStart w:id="28" w:name="bookmark30"/>
      <w:r w:rsidRPr="00F0508C">
        <w:rPr>
          <w:b/>
          <w:bCs/>
          <w:iCs/>
          <w:sz w:val="24"/>
          <w:szCs w:val="24"/>
        </w:rPr>
        <w:t>Раздел «Синтаксис»</w:t>
      </w:r>
      <w:bookmarkEnd w:id="28"/>
    </w:p>
    <w:p w:rsidR="00916A97" w:rsidRPr="00F0508C" w:rsidRDefault="00916A97" w:rsidP="004759C6">
      <w:pPr>
        <w:pStyle w:val="aa"/>
        <w:shd w:val="clear" w:color="auto" w:fill="auto"/>
        <w:spacing w:before="0" w:line="240" w:lineRule="auto"/>
        <w:ind w:firstLine="454"/>
        <w:jc w:val="both"/>
        <w:rPr>
          <w:rFonts w:ascii="Times New Roman" w:hAnsi="Times New Roman"/>
          <w:b/>
        </w:rPr>
      </w:pPr>
      <w:r w:rsidRPr="00F0508C">
        <w:rPr>
          <w:rFonts w:ascii="Times New Roman" w:hAnsi="Times New Roman"/>
          <w:b/>
        </w:rPr>
        <w:t>Выпускник научится:</w:t>
      </w:r>
    </w:p>
    <w:p w:rsidR="00916A97" w:rsidRPr="00F0508C" w:rsidRDefault="00916A97" w:rsidP="004759C6">
      <w:pPr>
        <w:pStyle w:val="a4"/>
        <w:spacing w:line="240" w:lineRule="auto"/>
        <w:rPr>
          <w:sz w:val="24"/>
          <w:szCs w:val="24"/>
        </w:rPr>
      </w:pPr>
      <w:r w:rsidRPr="00F0508C">
        <w:rPr>
          <w:sz w:val="24"/>
          <w:szCs w:val="24"/>
        </w:rPr>
        <w:t>• различать предложение, словосочетание, слово;</w:t>
      </w:r>
    </w:p>
    <w:p w:rsidR="00916A97" w:rsidRPr="00F0508C" w:rsidRDefault="00916A97" w:rsidP="004759C6">
      <w:pPr>
        <w:pStyle w:val="a4"/>
        <w:spacing w:line="240" w:lineRule="auto"/>
        <w:rPr>
          <w:sz w:val="24"/>
          <w:szCs w:val="24"/>
        </w:rPr>
      </w:pPr>
      <w:r w:rsidRPr="00F0508C">
        <w:rPr>
          <w:sz w:val="24"/>
          <w:szCs w:val="24"/>
        </w:rPr>
        <w:t>• устанавливать при помощи смысловых вопросов связь между словами в словосочетании и предложении;</w:t>
      </w:r>
    </w:p>
    <w:p w:rsidR="00916A97" w:rsidRPr="00F0508C" w:rsidRDefault="00916A97" w:rsidP="004759C6">
      <w:pPr>
        <w:pStyle w:val="a4"/>
        <w:spacing w:line="240" w:lineRule="auto"/>
        <w:rPr>
          <w:sz w:val="24"/>
          <w:szCs w:val="24"/>
        </w:rPr>
      </w:pPr>
      <w:r w:rsidRPr="00F0508C">
        <w:rPr>
          <w:sz w:val="24"/>
          <w:szCs w:val="24"/>
        </w:rPr>
        <w:t>• классифицировать предложения по цели высказывания, находить повествовательные/побудительные/вопросительные предложения;</w:t>
      </w:r>
    </w:p>
    <w:p w:rsidR="00916A97" w:rsidRPr="00F0508C" w:rsidRDefault="00916A97" w:rsidP="004759C6">
      <w:pPr>
        <w:pStyle w:val="a4"/>
        <w:spacing w:line="240" w:lineRule="auto"/>
        <w:rPr>
          <w:sz w:val="24"/>
          <w:szCs w:val="24"/>
        </w:rPr>
      </w:pPr>
      <w:r w:rsidRPr="00F0508C">
        <w:rPr>
          <w:sz w:val="24"/>
          <w:szCs w:val="24"/>
        </w:rPr>
        <w:t>• определять восклицательную/невосклицательную интонацию предложения;</w:t>
      </w:r>
    </w:p>
    <w:p w:rsidR="00916A97" w:rsidRPr="00F0508C" w:rsidRDefault="00916A97" w:rsidP="004759C6">
      <w:pPr>
        <w:pStyle w:val="a4"/>
        <w:spacing w:line="240" w:lineRule="auto"/>
        <w:rPr>
          <w:sz w:val="24"/>
          <w:szCs w:val="24"/>
        </w:rPr>
      </w:pPr>
      <w:r w:rsidRPr="00F0508C">
        <w:rPr>
          <w:sz w:val="24"/>
          <w:szCs w:val="24"/>
        </w:rPr>
        <w:t>• находить главные и второстепенные (без деления на виды) члены предложения;</w:t>
      </w:r>
    </w:p>
    <w:p w:rsidR="00916A97" w:rsidRPr="00F0508C" w:rsidRDefault="00916A97" w:rsidP="004759C6">
      <w:pPr>
        <w:pStyle w:val="a4"/>
        <w:spacing w:line="240" w:lineRule="auto"/>
        <w:rPr>
          <w:sz w:val="24"/>
          <w:szCs w:val="24"/>
        </w:rPr>
      </w:pPr>
      <w:r w:rsidRPr="00F0508C">
        <w:rPr>
          <w:sz w:val="24"/>
          <w:szCs w:val="24"/>
        </w:rPr>
        <w:t>выделять предложения с однородными членами.</w:t>
      </w:r>
    </w:p>
    <w:p w:rsidR="00916A97" w:rsidRPr="00F0508C" w:rsidRDefault="00916A97" w:rsidP="004759C6">
      <w:pPr>
        <w:pStyle w:val="a4"/>
        <w:spacing w:line="240" w:lineRule="auto"/>
        <w:rPr>
          <w:b/>
          <w:i/>
          <w:sz w:val="24"/>
          <w:szCs w:val="24"/>
        </w:rPr>
      </w:pPr>
      <w:r w:rsidRPr="00F0508C">
        <w:rPr>
          <w:b/>
          <w:i/>
          <w:sz w:val="24"/>
          <w:szCs w:val="24"/>
        </w:rPr>
        <w:t>Выпускник получит возможность научиться:</w:t>
      </w:r>
    </w:p>
    <w:p w:rsidR="00916A97" w:rsidRPr="00F0508C" w:rsidRDefault="00916A97" w:rsidP="004759C6">
      <w:pPr>
        <w:pStyle w:val="a4"/>
        <w:spacing w:line="240" w:lineRule="auto"/>
        <w:rPr>
          <w:i/>
          <w:sz w:val="24"/>
          <w:szCs w:val="24"/>
        </w:rPr>
      </w:pPr>
      <w:r w:rsidRPr="00F0508C">
        <w:rPr>
          <w:sz w:val="24"/>
          <w:szCs w:val="24"/>
        </w:rPr>
        <w:t>• </w:t>
      </w:r>
      <w:r w:rsidRPr="00F0508C">
        <w:rPr>
          <w:i/>
          <w:sz w:val="24"/>
          <w:szCs w:val="24"/>
        </w:rPr>
        <w:t>различать второстепенные члены предложения — определения, дополнения, обстоятельства;</w:t>
      </w:r>
    </w:p>
    <w:p w:rsidR="00916A97" w:rsidRPr="00F0508C" w:rsidRDefault="00916A97" w:rsidP="004759C6">
      <w:pPr>
        <w:pStyle w:val="a4"/>
        <w:spacing w:line="240" w:lineRule="auto"/>
        <w:rPr>
          <w:i/>
          <w:sz w:val="24"/>
          <w:szCs w:val="24"/>
        </w:rPr>
      </w:pPr>
      <w:r w:rsidRPr="00F0508C">
        <w:rPr>
          <w:sz w:val="24"/>
          <w:szCs w:val="24"/>
        </w:rPr>
        <w:t>• </w:t>
      </w:r>
      <w:r w:rsidRPr="00F0508C">
        <w:rPr>
          <w:i/>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16A97" w:rsidRPr="00F0508C" w:rsidRDefault="00916A97" w:rsidP="004759C6">
      <w:pPr>
        <w:pStyle w:val="a4"/>
        <w:spacing w:line="240" w:lineRule="auto"/>
        <w:rPr>
          <w:i/>
          <w:sz w:val="24"/>
          <w:szCs w:val="24"/>
        </w:rPr>
      </w:pPr>
      <w:r w:rsidRPr="00F0508C">
        <w:rPr>
          <w:sz w:val="24"/>
          <w:szCs w:val="24"/>
        </w:rPr>
        <w:t>• </w:t>
      </w:r>
      <w:r w:rsidRPr="00F0508C">
        <w:rPr>
          <w:i/>
          <w:sz w:val="24"/>
          <w:szCs w:val="24"/>
        </w:rPr>
        <w:t>различать простые и сложные предложения.</w:t>
      </w:r>
    </w:p>
    <w:p w:rsidR="00916A97" w:rsidRPr="00F0508C" w:rsidRDefault="00916A97" w:rsidP="004759C6">
      <w:pPr>
        <w:pStyle w:val="a4"/>
        <w:spacing w:line="240" w:lineRule="auto"/>
        <w:ind w:firstLine="0"/>
        <w:jc w:val="center"/>
        <w:rPr>
          <w:b/>
          <w:i/>
          <w:sz w:val="24"/>
          <w:szCs w:val="24"/>
        </w:rPr>
      </w:pPr>
      <w:bookmarkStart w:id="29" w:name="bookmark31"/>
      <w:r w:rsidRPr="00F0508C">
        <w:rPr>
          <w:b/>
          <w:i/>
          <w:sz w:val="24"/>
          <w:szCs w:val="24"/>
        </w:rPr>
        <w:t>Содержательная линия «Орфография и пунктуация»</w:t>
      </w:r>
      <w:bookmarkEnd w:id="29"/>
    </w:p>
    <w:p w:rsidR="00916A97" w:rsidRPr="00F0508C" w:rsidRDefault="00916A97" w:rsidP="004759C6">
      <w:pPr>
        <w:pStyle w:val="a4"/>
        <w:spacing w:line="240" w:lineRule="auto"/>
        <w:rPr>
          <w:b/>
          <w:sz w:val="24"/>
          <w:szCs w:val="24"/>
        </w:rPr>
      </w:pPr>
      <w:r w:rsidRPr="00F0508C">
        <w:rPr>
          <w:b/>
          <w:sz w:val="24"/>
          <w:szCs w:val="24"/>
        </w:rPr>
        <w:t>Выпускник научится:</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применять правила правописания (в объёме содержания курса);</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определять (уточнять) написание слова по орфографическому словарю учебника;</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безошибочно списывать текст объёмом 80—90 слов;</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писать под диктовку тексты объёмом 75—80 слов в соответствии с изученными правилами правописания;</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проверять собственный и предложенный текст, находить и исправлять орфографические и пунктуационные ошибки.</w:t>
      </w:r>
    </w:p>
    <w:p w:rsidR="00916A97" w:rsidRPr="00F0508C" w:rsidRDefault="00916A97" w:rsidP="004759C6">
      <w:pPr>
        <w:pStyle w:val="a4"/>
        <w:spacing w:line="240" w:lineRule="auto"/>
        <w:rPr>
          <w:b/>
          <w:i/>
          <w:sz w:val="24"/>
          <w:szCs w:val="24"/>
        </w:rPr>
      </w:pPr>
      <w:r w:rsidRPr="00F0508C">
        <w:rPr>
          <w:b/>
          <w:i/>
          <w:sz w:val="24"/>
          <w:szCs w:val="24"/>
        </w:rPr>
        <w:t>Выпускник получит возможность научиться:</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осознавать место возможного возникновения орфографической ошибки;</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подбирать примеры с определённой орфограммой;</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при составлении собственных текстов перефразировать записываемое, чтобы избежать орфографических и пунктуационных ошибок;</w:t>
      </w:r>
    </w:p>
    <w:p w:rsidR="00916A97" w:rsidRPr="00F0508C" w:rsidRDefault="00A746B2" w:rsidP="004759C6">
      <w:pPr>
        <w:pStyle w:val="a4"/>
        <w:spacing w:line="240" w:lineRule="auto"/>
        <w:rPr>
          <w:i/>
          <w:sz w:val="24"/>
          <w:szCs w:val="24"/>
        </w:rPr>
      </w:pPr>
      <w:r w:rsidRPr="00F0508C">
        <w:rPr>
          <w:sz w:val="24"/>
          <w:szCs w:val="24"/>
        </w:rPr>
        <w:lastRenderedPageBreak/>
        <w:t>• </w:t>
      </w:r>
      <w:r w:rsidR="00916A97" w:rsidRPr="00F0508C">
        <w:rPr>
          <w:i/>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16A97" w:rsidRPr="00F0508C" w:rsidRDefault="00916A97" w:rsidP="004759C6">
      <w:pPr>
        <w:pStyle w:val="a4"/>
        <w:spacing w:line="240" w:lineRule="auto"/>
        <w:ind w:firstLine="0"/>
        <w:jc w:val="center"/>
        <w:rPr>
          <w:sz w:val="24"/>
          <w:szCs w:val="24"/>
        </w:rPr>
      </w:pPr>
      <w:bookmarkStart w:id="30" w:name="bookmark32"/>
      <w:r w:rsidRPr="00F0508C">
        <w:rPr>
          <w:b/>
          <w:bCs/>
          <w:iCs/>
          <w:sz w:val="24"/>
          <w:szCs w:val="24"/>
        </w:rPr>
        <w:t>Содержательная линия «Развитие речи»</w:t>
      </w:r>
      <w:bookmarkEnd w:id="30"/>
    </w:p>
    <w:p w:rsidR="00916A97" w:rsidRPr="00F0508C" w:rsidRDefault="00916A97" w:rsidP="004759C6">
      <w:pPr>
        <w:pStyle w:val="a4"/>
        <w:spacing w:line="240" w:lineRule="auto"/>
        <w:rPr>
          <w:b/>
          <w:sz w:val="24"/>
          <w:szCs w:val="24"/>
        </w:rPr>
      </w:pPr>
      <w:r w:rsidRPr="00F0508C">
        <w:rPr>
          <w:b/>
          <w:sz w:val="24"/>
          <w:szCs w:val="24"/>
        </w:rPr>
        <w:t>Выпускник научится:</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выражать собственное мнение и аргументировать его;</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самостоятельно озаглавливать текст;</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составлять план текста;</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сочинять письма, поздравительные открытки, записки и другие небольшие тексты для конкретных ситуаций общения.</w:t>
      </w:r>
    </w:p>
    <w:p w:rsidR="00916A97" w:rsidRPr="00F0508C" w:rsidRDefault="00916A97" w:rsidP="004759C6">
      <w:pPr>
        <w:pStyle w:val="a4"/>
        <w:spacing w:line="240" w:lineRule="auto"/>
        <w:rPr>
          <w:b/>
          <w:i/>
          <w:sz w:val="24"/>
          <w:szCs w:val="24"/>
        </w:rPr>
      </w:pPr>
      <w:r w:rsidRPr="00F0508C">
        <w:rPr>
          <w:b/>
          <w:i/>
          <w:sz w:val="24"/>
          <w:szCs w:val="24"/>
        </w:rPr>
        <w:t>Выпускник получит возможность научиться:</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создавать тексты по предложенному заголовку;</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подробно или выборочно пересказывать текст;</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пересказывать текст от другого лица;</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составлять устный рассказ на определённую тему с использованием разных типов речи: описание, повествование, рассуждение;</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анализировать и корректировать тексты с нарушенным порядком предложений, находить в тексте смысловые пропуски;</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корректировать тексты, в которых допущены нарушения культуры речи;</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анализировать последовательность собственных действий при работе над и</w:t>
      </w:r>
      <w:r w:rsidR="00FA7D1E" w:rsidRPr="00F0508C">
        <w:rPr>
          <w:i/>
          <w:sz w:val="24"/>
          <w:szCs w:val="24"/>
        </w:rPr>
        <w:t>зложениями и сочинениями и со</w:t>
      </w:r>
      <w:r w:rsidR="00916A97" w:rsidRPr="00F0508C">
        <w:rPr>
          <w:i/>
          <w:sz w:val="24"/>
          <w:szCs w:val="24"/>
        </w:rPr>
        <w:t>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69438B" w:rsidRPr="00F0508C" w:rsidRDefault="0069438B" w:rsidP="004759C6">
      <w:pPr>
        <w:pStyle w:val="a4"/>
        <w:spacing w:line="240" w:lineRule="auto"/>
        <w:rPr>
          <w:i/>
          <w:sz w:val="24"/>
          <w:szCs w:val="24"/>
        </w:rPr>
      </w:pPr>
    </w:p>
    <w:p w:rsidR="00916A97" w:rsidRPr="00F0508C" w:rsidRDefault="00916A97" w:rsidP="004759C6">
      <w:pPr>
        <w:pStyle w:val="a4"/>
        <w:spacing w:line="240" w:lineRule="auto"/>
        <w:ind w:firstLine="0"/>
        <w:jc w:val="center"/>
        <w:rPr>
          <w:b/>
          <w:i/>
          <w:sz w:val="24"/>
          <w:szCs w:val="24"/>
        </w:rPr>
      </w:pPr>
      <w:bookmarkStart w:id="31" w:name="bookmark33"/>
      <w:r w:rsidRPr="00F0508C">
        <w:rPr>
          <w:b/>
          <w:i/>
          <w:sz w:val="24"/>
          <w:szCs w:val="24"/>
        </w:rPr>
        <w:t>1.2.3.</w:t>
      </w:r>
      <w:r w:rsidR="008364D9" w:rsidRPr="00F0508C">
        <w:rPr>
          <w:b/>
          <w:i/>
          <w:sz w:val="24"/>
          <w:szCs w:val="24"/>
        </w:rPr>
        <w:t>2.</w:t>
      </w:r>
      <w:r w:rsidRPr="00F0508C">
        <w:rPr>
          <w:b/>
          <w:i/>
          <w:sz w:val="24"/>
          <w:szCs w:val="24"/>
        </w:rPr>
        <w:t xml:space="preserve"> Литературное чтение</w:t>
      </w:r>
      <w:bookmarkEnd w:id="31"/>
    </w:p>
    <w:p w:rsidR="00916A97" w:rsidRPr="00F0508C" w:rsidRDefault="00916A97" w:rsidP="004759C6">
      <w:pPr>
        <w:pStyle w:val="a4"/>
        <w:spacing w:line="240" w:lineRule="auto"/>
        <w:rPr>
          <w:sz w:val="24"/>
          <w:szCs w:val="24"/>
        </w:rPr>
      </w:pPr>
      <w:r w:rsidRPr="00F0508C">
        <w:rPr>
          <w:sz w:val="24"/>
          <w:szCs w:val="24"/>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916A97" w:rsidRPr="00F0508C" w:rsidRDefault="00916A97" w:rsidP="004759C6">
      <w:pPr>
        <w:pStyle w:val="a4"/>
        <w:spacing w:line="240" w:lineRule="auto"/>
        <w:rPr>
          <w:sz w:val="24"/>
          <w:szCs w:val="24"/>
        </w:rPr>
      </w:pPr>
      <w:r w:rsidRPr="00F0508C">
        <w:rPr>
          <w:sz w:val="24"/>
          <w:szCs w:val="24"/>
        </w:rPr>
        <w:t>Учащиеся получат возможн</w:t>
      </w:r>
      <w:r w:rsidR="00A746B2" w:rsidRPr="00F0508C">
        <w:rPr>
          <w:sz w:val="24"/>
          <w:szCs w:val="24"/>
        </w:rPr>
        <w:t>ость познакомиться с культурно-</w:t>
      </w:r>
      <w:r w:rsidRPr="00F0508C">
        <w:rPr>
          <w:sz w:val="24"/>
          <w:szCs w:val="24"/>
        </w:rPr>
        <w:t>историческим наследием России и общечеловеческими ценностями.</w:t>
      </w:r>
    </w:p>
    <w:p w:rsidR="00916A97" w:rsidRPr="00F0508C" w:rsidRDefault="00916A97" w:rsidP="004759C6">
      <w:pPr>
        <w:pStyle w:val="a4"/>
        <w:spacing w:line="240" w:lineRule="auto"/>
        <w:rPr>
          <w:sz w:val="24"/>
          <w:szCs w:val="24"/>
        </w:rPr>
      </w:pPr>
      <w:r w:rsidRPr="00F0508C">
        <w:rPr>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916A97" w:rsidRPr="00F0508C" w:rsidRDefault="00916A97" w:rsidP="004759C6">
      <w:pPr>
        <w:pStyle w:val="a4"/>
        <w:spacing w:line="240" w:lineRule="auto"/>
        <w:rPr>
          <w:sz w:val="24"/>
          <w:szCs w:val="24"/>
        </w:rPr>
      </w:pPr>
      <w:r w:rsidRPr="00F0508C">
        <w:rPr>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916A97" w:rsidRPr="00F0508C" w:rsidRDefault="00916A97" w:rsidP="004759C6">
      <w:pPr>
        <w:pStyle w:val="a4"/>
        <w:spacing w:line="240" w:lineRule="auto"/>
        <w:rPr>
          <w:sz w:val="24"/>
          <w:szCs w:val="24"/>
        </w:rPr>
      </w:pPr>
      <w:r w:rsidRPr="00F0508C">
        <w:rPr>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916A97" w:rsidRPr="00F0508C" w:rsidRDefault="00916A97" w:rsidP="004759C6">
      <w:pPr>
        <w:pStyle w:val="a4"/>
        <w:spacing w:line="240" w:lineRule="auto"/>
        <w:rPr>
          <w:sz w:val="24"/>
          <w:szCs w:val="24"/>
        </w:rPr>
      </w:pPr>
      <w:r w:rsidRPr="00F0508C">
        <w:rPr>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w:t>
      </w:r>
      <w:r w:rsidRPr="00F0508C">
        <w:rPr>
          <w:sz w:val="24"/>
          <w:szCs w:val="24"/>
        </w:rPr>
        <w:lastRenderedPageBreak/>
        <w:t>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916A97" w:rsidRPr="00F0508C" w:rsidRDefault="00916A97" w:rsidP="004759C6">
      <w:pPr>
        <w:pStyle w:val="a4"/>
        <w:spacing w:line="240" w:lineRule="auto"/>
        <w:rPr>
          <w:sz w:val="24"/>
          <w:szCs w:val="24"/>
        </w:rPr>
      </w:pPr>
      <w:r w:rsidRPr="00F0508C">
        <w:rPr>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16A97" w:rsidRPr="00F0508C" w:rsidRDefault="00916A97" w:rsidP="004759C6">
      <w:pPr>
        <w:pStyle w:val="a4"/>
        <w:spacing w:line="240" w:lineRule="auto"/>
        <w:rPr>
          <w:sz w:val="24"/>
          <w:szCs w:val="24"/>
        </w:rPr>
      </w:pPr>
      <w:r w:rsidRPr="00F0508C">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16A97" w:rsidRPr="00F0508C" w:rsidRDefault="00916A97" w:rsidP="004759C6">
      <w:pPr>
        <w:pStyle w:val="a4"/>
        <w:spacing w:line="240" w:lineRule="auto"/>
        <w:ind w:firstLine="0"/>
        <w:jc w:val="center"/>
        <w:rPr>
          <w:b/>
          <w:i/>
          <w:sz w:val="24"/>
          <w:szCs w:val="24"/>
        </w:rPr>
      </w:pPr>
      <w:bookmarkStart w:id="32" w:name="bookmark34"/>
      <w:r w:rsidRPr="00F0508C">
        <w:rPr>
          <w:b/>
          <w:i/>
          <w:sz w:val="24"/>
          <w:szCs w:val="24"/>
        </w:rPr>
        <w:t>Виды речевой и читательской деятельности</w:t>
      </w:r>
      <w:bookmarkEnd w:id="32"/>
    </w:p>
    <w:p w:rsidR="00916A97" w:rsidRPr="00F0508C" w:rsidRDefault="00916A97" w:rsidP="004759C6">
      <w:pPr>
        <w:pStyle w:val="aa"/>
        <w:shd w:val="clear" w:color="auto" w:fill="auto"/>
        <w:spacing w:before="0" w:line="240" w:lineRule="auto"/>
        <w:ind w:firstLine="454"/>
        <w:jc w:val="both"/>
        <w:rPr>
          <w:rFonts w:ascii="Times New Roman" w:hAnsi="Times New Roman"/>
          <w:b/>
        </w:rPr>
      </w:pPr>
      <w:r w:rsidRPr="00F0508C">
        <w:rPr>
          <w:rFonts w:ascii="Times New Roman" w:hAnsi="Times New Roman"/>
          <w:b/>
        </w:rPr>
        <w:t>Выпускник научится:</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читать со скоростью, позволяющей понимать смысл прочитанного (</w:t>
      </w:r>
      <w:r w:rsidR="00916A97" w:rsidRPr="00F0508C">
        <w:rPr>
          <w:i/>
          <w:sz w:val="24"/>
          <w:szCs w:val="24"/>
        </w:rPr>
        <w:t>для всех видов текстов</w:t>
      </w:r>
      <w:r w:rsidR="00916A97" w:rsidRPr="00F0508C">
        <w:rPr>
          <w:sz w:val="24"/>
          <w:szCs w:val="24"/>
        </w:rPr>
        <w:t>);</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00916A97" w:rsidRPr="00F0508C">
        <w:rPr>
          <w:i/>
          <w:sz w:val="24"/>
          <w:szCs w:val="24"/>
        </w:rPr>
        <w:t>только для художественных текстов</w:t>
      </w:r>
      <w:r w:rsidR="00916A97" w:rsidRPr="00F0508C">
        <w:rPr>
          <w:sz w:val="24"/>
          <w:szCs w:val="24"/>
        </w:rPr>
        <w:t>);</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00916A97" w:rsidRPr="00F0508C">
        <w:rPr>
          <w:i/>
          <w:sz w:val="24"/>
          <w:szCs w:val="24"/>
        </w:rPr>
        <w:t>для всех видов текстов</w:t>
      </w:r>
      <w:r w:rsidR="00916A97" w:rsidRPr="00F0508C">
        <w:rPr>
          <w:sz w:val="24"/>
          <w:szCs w:val="24"/>
        </w:rPr>
        <w:t>);</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ориентироваться в содержании художественного и научно-популярного текстов, понимать их смысл (при чтении вслух и про себя, при прослушивании):</w:t>
      </w:r>
    </w:p>
    <w:p w:rsidR="00916A97" w:rsidRPr="00F0508C" w:rsidRDefault="00A746B2" w:rsidP="004759C6">
      <w:pPr>
        <w:pStyle w:val="a4"/>
        <w:spacing w:line="240" w:lineRule="auto"/>
        <w:rPr>
          <w:sz w:val="24"/>
          <w:szCs w:val="24"/>
        </w:rPr>
      </w:pPr>
      <w:r w:rsidRPr="00F0508C">
        <w:rPr>
          <w:sz w:val="24"/>
          <w:szCs w:val="24"/>
        </w:rPr>
        <w:t>— </w:t>
      </w:r>
      <w:r w:rsidR="00916A97" w:rsidRPr="00F0508C">
        <w:rPr>
          <w:i/>
          <w:sz w:val="24"/>
          <w:szCs w:val="24"/>
        </w:rPr>
        <w:t>для художественных текстов</w:t>
      </w:r>
      <w:r w:rsidR="00916A97" w:rsidRPr="00F0508C">
        <w:rPr>
          <w:sz w:val="24"/>
          <w:szCs w:val="24"/>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16A97" w:rsidRPr="00F0508C" w:rsidRDefault="00A746B2" w:rsidP="004759C6">
      <w:pPr>
        <w:pStyle w:val="a4"/>
        <w:spacing w:line="240" w:lineRule="auto"/>
        <w:rPr>
          <w:sz w:val="24"/>
          <w:szCs w:val="24"/>
        </w:rPr>
      </w:pPr>
      <w:r w:rsidRPr="00F0508C">
        <w:rPr>
          <w:sz w:val="24"/>
          <w:szCs w:val="24"/>
        </w:rPr>
        <w:t>— </w:t>
      </w:r>
      <w:r w:rsidR="00916A97" w:rsidRPr="00F0508C">
        <w:rPr>
          <w:i/>
          <w:sz w:val="24"/>
          <w:szCs w:val="24"/>
        </w:rPr>
        <w:t>для научно-популярных текстов</w:t>
      </w:r>
      <w:r w:rsidR="00916A97" w:rsidRPr="00F0508C">
        <w:rPr>
          <w:sz w:val="24"/>
          <w:szCs w:val="24"/>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использовать простейшие приёмы анализа различных видов текстов:</w:t>
      </w:r>
    </w:p>
    <w:p w:rsidR="00916A97" w:rsidRPr="00F0508C" w:rsidRDefault="00A746B2" w:rsidP="004759C6">
      <w:pPr>
        <w:pStyle w:val="a4"/>
        <w:spacing w:line="240" w:lineRule="auto"/>
        <w:rPr>
          <w:sz w:val="24"/>
          <w:szCs w:val="24"/>
        </w:rPr>
      </w:pPr>
      <w:r w:rsidRPr="00F0508C">
        <w:rPr>
          <w:sz w:val="24"/>
          <w:szCs w:val="24"/>
        </w:rPr>
        <w:t>— </w:t>
      </w:r>
      <w:r w:rsidR="00916A97" w:rsidRPr="00F0508C">
        <w:rPr>
          <w:i/>
          <w:sz w:val="24"/>
          <w:szCs w:val="24"/>
        </w:rPr>
        <w:t>для художественных текстов</w:t>
      </w:r>
      <w:r w:rsidR="00916A97" w:rsidRPr="00F0508C">
        <w:rPr>
          <w:sz w:val="24"/>
          <w:szCs w:val="24"/>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916A97" w:rsidRPr="00F0508C" w:rsidRDefault="00A746B2" w:rsidP="004759C6">
      <w:pPr>
        <w:pStyle w:val="a4"/>
        <w:spacing w:line="240" w:lineRule="auto"/>
        <w:rPr>
          <w:sz w:val="24"/>
          <w:szCs w:val="24"/>
        </w:rPr>
      </w:pPr>
      <w:r w:rsidRPr="00F0508C">
        <w:rPr>
          <w:sz w:val="24"/>
          <w:szCs w:val="24"/>
        </w:rPr>
        <w:t>— </w:t>
      </w:r>
      <w:r w:rsidR="00916A97" w:rsidRPr="00F0508C">
        <w:rPr>
          <w:i/>
          <w:sz w:val="24"/>
          <w:szCs w:val="24"/>
        </w:rPr>
        <w:t>для научно-популярных текстов</w:t>
      </w:r>
      <w:r w:rsidR="00916A97" w:rsidRPr="00F0508C">
        <w:rPr>
          <w:sz w:val="24"/>
          <w:szCs w:val="24"/>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использовать различные формы интерпретации содержания текстов:</w:t>
      </w:r>
    </w:p>
    <w:p w:rsidR="00916A97" w:rsidRPr="00F0508C" w:rsidRDefault="00A746B2" w:rsidP="004759C6">
      <w:pPr>
        <w:pStyle w:val="a4"/>
        <w:spacing w:line="240" w:lineRule="auto"/>
        <w:rPr>
          <w:sz w:val="24"/>
          <w:szCs w:val="24"/>
        </w:rPr>
      </w:pPr>
      <w:r w:rsidRPr="00F0508C">
        <w:rPr>
          <w:sz w:val="24"/>
          <w:szCs w:val="24"/>
        </w:rPr>
        <w:t>— </w:t>
      </w:r>
      <w:r w:rsidR="00916A97" w:rsidRPr="00F0508C">
        <w:rPr>
          <w:i/>
          <w:sz w:val="24"/>
          <w:szCs w:val="24"/>
        </w:rPr>
        <w:t>для художественных текстов</w:t>
      </w:r>
      <w:r w:rsidR="00916A97" w:rsidRPr="00F0508C">
        <w:rPr>
          <w:sz w:val="24"/>
          <w:szCs w:val="24"/>
        </w:rPr>
        <w:t>: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916A97" w:rsidRPr="00F0508C" w:rsidRDefault="00A746B2" w:rsidP="004759C6">
      <w:pPr>
        <w:pStyle w:val="a4"/>
        <w:spacing w:line="240" w:lineRule="auto"/>
        <w:rPr>
          <w:sz w:val="24"/>
          <w:szCs w:val="24"/>
        </w:rPr>
      </w:pPr>
      <w:r w:rsidRPr="00F0508C">
        <w:rPr>
          <w:sz w:val="24"/>
          <w:szCs w:val="24"/>
        </w:rPr>
        <w:t>— </w:t>
      </w:r>
      <w:r w:rsidR="00916A97" w:rsidRPr="00F0508C">
        <w:rPr>
          <w:i/>
          <w:sz w:val="24"/>
          <w:szCs w:val="24"/>
        </w:rPr>
        <w:t>для научно-популярных текстов</w:t>
      </w:r>
      <w:r w:rsidR="00916A97" w:rsidRPr="00F0508C">
        <w:rPr>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00916A97" w:rsidRPr="00F0508C">
        <w:rPr>
          <w:i/>
          <w:sz w:val="24"/>
          <w:szCs w:val="24"/>
        </w:rPr>
        <w:t>только для художественных текстов</w:t>
      </w:r>
      <w:r w:rsidR="00916A97" w:rsidRPr="00F0508C">
        <w:rPr>
          <w:sz w:val="24"/>
          <w:szCs w:val="24"/>
        </w:rPr>
        <w:t>);</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передавать содержание прочитанного или прослушанного с учётом специфики текста в виде пересказа (полного или краткого) (</w:t>
      </w:r>
      <w:r w:rsidR="00916A97" w:rsidRPr="00F0508C">
        <w:rPr>
          <w:i/>
          <w:sz w:val="24"/>
          <w:szCs w:val="24"/>
        </w:rPr>
        <w:t>для всех видов текстов</w:t>
      </w:r>
      <w:r w:rsidR="00916A97" w:rsidRPr="00F0508C">
        <w:rPr>
          <w:sz w:val="24"/>
          <w:szCs w:val="24"/>
        </w:rPr>
        <w:t>);</w:t>
      </w:r>
    </w:p>
    <w:p w:rsidR="00916A97" w:rsidRPr="00F0508C" w:rsidRDefault="00A746B2" w:rsidP="004759C6">
      <w:pPr>
        <w:pStyle w:val="a4"/>
        <w:spacing w:line="240" w:lineRule="auto"/>
        <w:rPr>
          <w:sz w:val="24"/>
          <w:szCs w:val="24"/>
        </w:rPr>
      </w:pPr>
      <w:r w:rsidRPr="00F0508C">
        <w:rPr>
          <w:sz w:val="24"/>
          <w:szCs w:val="24"/>
        </w:rPr>
        <w:lastRenderedPageBreak/>
        <w:t>• </w:t>
      </w:r>
      <w:r w:rsidR="00916A97" w:rsidRPr="00F0508C">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916A97" w:rsidRPr="00F0508C">
        <w:rPr>
          <w:i/>
          <w:sz w:val="24"/>
          <w:szCs w:val="24"/>
        </w:rPr>
        <w:t>для всех видов текстов</w:t>
      </w:r>
      <w:r w:rsidR="00916A97" w:rsidRPr="00F0508C">
        <w:rPr>
          <w:sz w:val="24"/>
          <w:szCs w:val="24"/>
        </w:rPr>
        <w:t>).</w:t>
      </w:r>
    </w:p>
    <w:p w:rsidR="00916A97" w:rsidRPr="00F0508C" w:rsidRDefault="00916A97" w:rsidP="004759C6">
      <w:pPr>
        <w:pStyle w:val="a4"/>
        <w:spacing w:line="240" w:lineRule="auto"/>
        <w:rPr>
          <w:b/>
          <w:sz w:val="24"/>
          <w:szCs w:val="24"/>
        </w:rPr>
      </w:pPr>
      <w:r w:rsidRPr="00F0508C">
        <w:rPr>
          <w:b/>
          <w:sz w:val="24"/>
          <w:szCs w:val="24"/>
        </w:rPr>
        <w:t>Выпускник получит возможность научиться:</w:t>
      </w:r>
    </w:p>
    <w:p w:rsidR="00916A97" w:rsidRPr="00F0508C" w:rsidRDefault="00A746B2" w:rsidP="004759C6">
      <w:pPr>
        <w:pStyle w:val="a4"/>
        <w:spacing w:line="240" w:lineRule="auto"/>
        <w:rPr>
          <w:i/>
          <w:sz w:val="24"/>
          <w:szCs w:val="24"/>
        </w:rPr>
      </w:pPr>
      <w:r w:rsidRPr="00F0508C">
        <w:rPr>
          <w:i/>
          <w:sz w:val="24"/>
          <w:szCs w:val="24"/>
        </w:rPr>
        <w:t>• </w:t>
      </w:r>
      <w:r w:rsidR="00916A97" w:rsidRPr="00F0508C">
        <w:rPr>
          <w:i/>
          <w:sz w:val="24"/>
          <w:szCs w:val="24"/>
        </w:rPr>
        <w:t>удовлетворять читательский интерес и приобретать опыт чтения;</w:t>
      </w:r>
    </w:p>
    <w:p w:rsidR="00916A97" w:rsidRPr="00F0508C" w:rsidRDefault="00A746B2" w:rsidP="004759C6">
      <w:pPr>
        <w:pStyle w:val="a4"/>
        <w:spacing w:line="240" w:lineRule="auto"/>
        <w:rPr>
          <w:i/>
          <w:sz w:val="24"/>
          <w:szCs w:val="24"/>
        </w:rPr>
      </w:pPr>
      <w:r w:rsidRPr="00F0508C">
        <w:rPr>
          <w:i/>
          <w:sz w:val="24"/>
          <w:szCs w:val="24"/>
        </w:rPr>
        <w:t>• </w:t>
      </w:r>
      <w:r w:rsidR="00916A97" w:rsidRPr="00F0508C">
        <w:rPr>
          <w:i/>
          <w:sz w:val="24"/>
          <w:szCs w:val="24"/>
        </w:rPr>
        <w:t>осознанно выбирать виды чтения (ознакомительное, изучающее, выборочное, поисковое) в зависимости от цели чтения;</w:t>
      </w:r>
    </w:p>
    <w:p w:rsidR="00916A97" w:rsidRPr="00F0508C" w:rsidRDefault="00A746B2" w:rsidP="004759C6">
      <w:pPr>
        <w:pStyle w:val="a4"/>
        <w:spacing w:line="240" w:lineRule="auto"/>
        <w:rPr>
          <w:i/>
          <w:sz w:val="24"/>
          <w:szCs w:val="24"/>
        </w:rPr>
      </w:pPr>
      <w:r w:rsidRPr="00F0508C">
        <w:rPr>
          <w:i/>
          <w:sz w:val="24"/>
          <w:szCs w:val="24"/>
        </w:rPr>
        <w:t>• </w:t>
      </w:r>
      <w:r w:rsidR="00916A97" w:rsidRPr="00F0508C">
        <w:rPr>
          <w:i/>
          <w:sz w:val="24"/>
          <w:szCs w:val="24"/>
        </w:rPr>
        <w:t>различать на практическом уровне виды текстов (художественный и научно-популярный), опираясь на особенности каждого вида текста;</w:t>
      </w:r>
    </w:p>
    <w:p w:rsidR="00916A97" w:rsidRPr="00F0508C" w:rsidRDefault="00A746B2" w:rsidP="004759C6">
      <w:pPr>
        <w:pStyle w:val="a4"/>
        <w:spacing w:line="240" w:lineRule="auto"/>
        <w:rPr>
          <w:i/>
          <w:sz w:val="24"/>
          <w:szCs w:val="24"/>
        </w:rPr>
      </w:pPr>
      <w:r w:rsidRPr="00F0508C">
        <w:rPr>
          <w:i/>
          <w:sz w:val="24"/>
          <w:szCs w:val="24"/>
        </w:rPr>
        <w:t>• </w:t>
      </w:r>
      <w:r w:rsidR="00916A97" w:rsidRPr="00F0508C">
        <w:rPr>
          <w:i/>
          <w:sz w:val="24"/>
          <w:szCs w:val="24"/>
        </w:rPr>
        <w:t>осмысливать эстетические и нравственные ценности художественного текста и высказывать собственное суждение;</w:t>
      </w:r>
    </w:p>
    <w:p w:rsidR="00916A97" w:rsidRPr="00F0508C" w:rsidRDefault="00A746B2" w:rsidP="004759C6">
      <w:pPr>
        <w:pStyle w:val="a4"/>
        <w:spacing w:line="240" w:lineRule="auto"/>
        <w:rPr>
          <w:i/>
          <w:sz w:val="24"/>
          <w:szCs w:val="24"/>
        </w:rPr>
      </w:pPr>
      <w:r w:rsidRPr="00F0508C">
        <w:rPr>
          <w:i/>
          <w:sz w:val="24"/>
          <w:szCs w:val="24"/>
        </w:rPr>
        <w:t>• </w:t>
      </w:r>
      <w:r w:rsidR="00916A97" w:rsidRPr="00F0508C">
        <w:rPr>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16A97" w:rsidRPr="00F0508C" w:rsidRDefault="00A746B2" w:rsidP="004759C6">
      <w:pPr>
        <w:pStyle w:val="a4"/>
        <w:spacing w:line="240" w:lineRule="auto"/>
        <w:rPr>
          <w:i/>
          <w:sz w:val="24"/>
          <w:szCs w:val="24"/>
        </w:rPr>
      </w:pPr>
      <w:r w:rsidRPr="00F0508C">
        <w:rPr>
          <w:i/>
          <w:sz w:val="24"/>
          <w:szCs w:val="24"/>
        </w:rPr>
        <w:t>• </w:t>
      </w:r>
      <w:r w:rsidR="00916A97" w:rsidRPr="00F0508C">
        <w:rPr>
          <w:i/>
          <w:sz w:val="24"/>
          <w:szCs w:val="24"/>
        </w:rPr>
        <w:t>составлять по аналогии устные рассказы (повествование, рассуждение, описание).</w:t>
      </w:r>
    </w:p>
    <w:p w:rsidR="00916A97" w:rsidRPr="00F0508C" w:rsidRDefault="00916A97" w:rsidP="004759C6">
      <w:pPr>
        <w:pStyle w:val="a4"/>
        <w:spacing w:line="240" w:lineRule="auto"/>
        <w:ind w:firstLine="0"/>
        <w:jc w:val="center"/>
        <w:rPr>
          <w:b/>
          <w:i/>
          <w:sz w:val="24"/>
          <w:szCs w:val="24"/>
        </w:rPr>
      </w:pPr>
      <w:bookmarkStart w:id="33" w:name="bookmark35"/>
      <w:r w:rsidRPr="00F0508C">
        <w:rPr>
          <w:b/>
          <w:i/>
          <w:sz w:val="24"/>
          <w:szCs w:val="24"/>
        </w:rPr>
        <w:t>Круг детского чтения (для всех видов текстов)</w:t>
      </w:r>
      <w:bookmarkEnd w:id="33"/>
    </w:p>
    <w:p w:rsidR="00916A97" w:rsidRPr="00F0508C" w:rsidRDefault="00916A97" w:rsidP="004759C6">
      <w:pPr>
        <w:pStyle w:val="a4"/>
        <w:spacing w:line="240" w:lineRule="auto"/>
        <w:rPr>
          <w:b/>
          <w:sz w:val="24"/>
          <w:szCs w:val="24"/>
        </w:rPr>
      </w:pPr>
      <w:r w:rsidRPr="00F0508C">
        <w:rPr>
          <w:b/>
          <w:sz w:val="24"/>
          <w:szCs w:val="24"/>
        </w:rPr>
        <w:t>Выпускник научится:</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осуществлять выбор книги в библиотеке по заданной тематике или по собственному желанию;</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16A97" w:rsidRPr="00F0508C" w:rsidRDefault="00A746B2" w:rsidP="004759C6">
      <w:pPr>
        <w:pStyle w:val="a4"/>
        <w:spacing w:line="240" w:lineRule="auto"/>
        <w:rPr>
          <w:b/>
          <w:sz w:val="24"/>
          <w:szCs w:val="24"/>
        </w:rPr>
      </w:pPr>
      <w:r w:rsidRPr="00F0508C">
        <w:rPr>
          <w:sz w:val="24"/>
          <w:szCs w:val="24"/>
        </w:rPr>
        <w:t>• </w:t>
      </w:r>
      <w:r w:rsidR="00916A97" w:rsidRPr="00F0508C">
        <w:rPr>
          <w:sz w:val="24"/>
          <w:szCs w:val="24"/>
        </w:rPr>
        <w:t>составлять аннотацию и краткий отзыв на прочитанное произведение по заданному образцу.</w:t>
      </w:r>
    </w:p>
    <w:p w:rsidR="00916A97" w:rsidRPr="00F0508C" w:rsidRDefault="00916A97" w:rsidP="004759C6">
      <w:pPr>
        <w:pStyle w:val="a4"/>
        <w:spacing w:line="240" w:lineRule="auto"/>
        <w:rPr>
          <w:b/>
          <w:i/>
          <w:sz w:val="24"/>
          <w:szCs w:val="24"/>
        </w:rPr>
      </w:pPr>
      <w:r w:rsidRPr="00F0508C">
        <w:rPr>
          <w:b/>
          <w:i/>
          <w:sz w:val="24"/>
          <w:szCs w:val="24"/>
        </w:rPr>
        <w:t>Выпускник получит возможность научиться:</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работать с тематическим каталогом;</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работать с детской периодикой;</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самостоятельно писать отзыв о прочитанной книге (в свободной форме).</w:t>
      </w:r>
    </w:p>
    <w:p w:rsidR="00916A97" w:rsidRPr="00F0508C" w:rsidRDefault="00916A97" w:rsidP="004759C6">
      <w:pPr>
        <w:pStyle w:val="a4"/>
        <w:spacing w:line="240" w:lineRule="auto"/>
        <w:ind w:firstLine="0"/>
        <w:jc w:val="center"/>
        <w:rPr>
          <w:b/>
          <w:i/>
          <w:sz w:val="24"/>
          <w:szCs w:val="24"/>
        </w:rPr>
      </w:pPr>
      <w:bookmarkStart w:id="34" w:name="bookmark36"/>
      <w:r w:rsidRPr="00F0508C">
        <w:rPr>
          <w:b/>
          <w:i/>
          <w:sz w:val="24"/>
          <w:szCs w:val="24"/>
        </w:rPr>
        <w:t>Литературоведческая пропедевтика (только для художественных текстов)</w:t>
      </w:r>
      <w:bookmarkEnd w:id="34"/>
    </w:p>
    <w:p w:rsidR="00916A97" w:rsidRPr="00F0508C" w:rsidRDefault="00916A97" w:rsidP="004759C6">
      <w:pPr>
        <w:pStyle w:val="aa"/>
        <w:shd w:val="clear" w:color="auto" w:fill="auto"/>
        <w:spacing w:before="0" w:line="240" w:lineRule="auto"/>
        <w:ind w:firstLine="454"/>
        <w:jc w:val="both"/>
        <w:rPr>
          <w:rFonts w:ascii="Times New Roman" w:hAnsi="Times New Roman"/>
          <w:b/>
        </w:rPr>
      </w:pPr>
      <w:r w:rsidRPr="00F0508C">
        <w:rPr>
          <w:rFonts w:ascii="Times New Roman" w:hAnsi="Times New Roman"/>
          <w:b/>
        </w:rPr>
        <w:t>Выпускник научится:</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отличать на практическом уровне прозаический текст от стихотворного, приводить примеры прозаических и стихотворных текстов;</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916A97" w:rsidRPr="00F0508C" w:rsidRDefault="00916A97" w:rsidP="004759C6">
      <w:pPr>
        <w:pStyle w:val="a4"/>
        <w:spacing w:line="240" w:lineRule="auto"/>
        <w:rPr>
          <w:b/>
          <w:i/>
          <w:sz w:val="24"/>
          <w:szCs w:val="24"/>
        </w:rPr>
      </w:pPr>
      <w:r w:rsidRPr="00F0508C">
        <w:rPr>
          <w:b/>
          <w:i/>
          <w:sz w:val="24"/>
          <w:szCs w:val="24"/>
        </w:rPr>
        <w:t>Выпускник получит возможность научиться:</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находить средства художественной выразительности (метафора, эпитет);</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916A97" w:rsidRPr="00F0508C" w:rsidRDefault="00A746B2" w:rsidP="004759C6">
      <w:pPr>
        <w:pStyle w:val="a4"/>
        <w:spacing w:line="240" w:lineRule="auto"/>
        <w:rPr>
          <w:i/>
          <w:sz w:val="24"/>
          <w:szCs w:val="24"/>
        </w:rPr>
      </w:pPr>
      <w:r w:rsidRPr="00F0508C">
        <w:rPr>
          <w:sz w:val="24"/>
          <w:szCs w:val="24"/>
        </w:rPr>
        <w:t>• </w:t>
      </w:r>
      <w:r w:rsidR="00916A97" w:rsidRPr="00F0508C">
        <w:rPr>
          <w:i/>
          <w:sz w:val="24"/>
          <w:szCs w:val="24"/>
        </w:rPr>
        <w:t>определять позиции героев художественного текста, позицию автора художественного текста.</w:t>
      </w:r>
    </w:p>
    <w:p w:rsidR="00916A97" w:rsidRPr="00F0508C" w:rsidRDefault="00916A97" w:rsidP="004759C6">
      <w:pPr>
        <w:pStyle w:val="a4"/>
        <w:spacing w:line="240" w:lineRule="auto"/>
        <w:jc w:val="center"/>
        <w:rPr>
          <w:b/>
          <w:i/>
          <w:sz w:val="24"/>
          <w:szCs w:val="24"/>
        </w:rPr>
      </w:pPr>
      <w:bookmarkStart w:id="35" w:name="bookmark37"/>
      <w:r w:rsidRPr="00F0508C">
        <w:rPr>
          <w:b/>
          <w:i/>
          <w:sz w:val="24"/>
          <w:szCs w:val="24"/>
        </w:rPr>
        <w:t>Творческая деятельность (только для художественных текстов)</w:t>
      </w:r>
      <w:bookmarkEnd w:id="35"/>
    </w:p>
    <w:p w:rsidR="00916A97" w:rsidRPr="00F0508C" w:rsidRDefault="00916A97" w:rsidP="004759C6">
      <w:pPr>
        <w:pStyle w:val="aa"/>
        <w:shd w:val="clear" w:color="auto" w:fill="auto"/>
        <w:spacing w:before="0" w:line="240" w:lineRule="auto"/>
        <w:ind w:firstLine="454"/>
        <w:jc w:val="both"/>
        <w:rPr>
          <w:rFonts w:ascii="Times New Roman" w:hAnsi="Times New Roman"/>
          <w:b/>
        </w:rPr>
      </w:pPr>
      <w:r w:rsidRPr="00F0508C">
        <w:rPr>
          <w:rFonts w:ascii="Times New Roman" w:hAnsi="Times New Roman"/>
          <w:b/>
        </w:rPr>
        <w:t>Выпускник научится:</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создавать по аналогии собственный текст в жанре сказки и загадки;</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восстанавливать текст, дополняя его начало или окончание или пополняя его событиями;</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составлять устный рассказ по репродукциям картин художников и/или на основе личного опыта;</w:t>
      </w:r>
    </w:p>
    <w:p w:rsidR="00916A97" w:rsidRPr="00F0508C" w:rsidRDefault="00A746B2" w:rsidP="004759C6">
      <w:pPr>
        <w:pStyle w:val="a4"/>
        <w:spacing w:line="240" w:lineRule="auto"/>
        <w:rPr>
          <w:sz w:val="24"/>
          <w:szCs w:val="24"/>
        </w:rPr>
      </w:pPr>
      <w:r w:rsidRPr="00F0508C">
        <w:rPr>
          <w:sz w:val="24"/>
          <w:szCs w:val="24"/>
        </w:rPr>
        <w:t>• </w:t>
      </w:r>
      <w:r w:rsidR="00916A97" w:rsidRPr="00F0508C">
        <w:rPr>
          <w:sz w:val="24"/>
          <w:szCs w:val="24"/>
        </w:rPr>
        <w:t>составлять устный рассказ на основе прочитанных произведений с учётом коммуникативной задачи (для разных адресатов).</w:t>
      </w:r>
    </w:p>
    <w:p w:rsidR="00916A97" w:rsidRPr="00F0508C" w:rsidRDefault="00916A97" w:rsidP="004759C6">
      <w:pPr>
        <w:pStyle w:val="a4"/>
        <w:spacing w:line="240" w:lineRule="auto"/>
        <w:rPr>
          <w:b/>
          <w:sz w:val="24"/>
          <w:szCs w:val="24"/>
        </w:rPr>
      </w:pPr>
      <w:r w:rsidRPr="00F0508C">
        <w:rPr>
          <w:b/>
          <w:sz w:val="24"/>
          <w:szCs w:val="24"/>
        </w:rPr>
        <w:t>Выпускник получит возможность научиться:</w:t>
      </w:r>
    </w:p>
    <w:p w:rsidR="00916A97" w:rsidRPr="00F0508C" w:rsidRDefault="00A746B2" w:rsidP="004759C6">
      <w:pPr>
        <w:pStyle w:val="a4"/>
        <w:spacing w:line="240" w:lineRule="auto"/>
        <w:rPr>
          <w:i/>
          <w:sz w:val="24"/>
          <w:szCs w:val="24"/>
        </w:rPr>
      </w:pPr>
      <w:r w:rsidRPr="00F0508C">
        <w:rPr>
          <w:i/>
          <w:sz w:val="24"/>
          <w:szCs w:val="24"/>
        </w:rPr>
        <w:t>• </w:t>
      </w:r>
      <w:r w:rsidR="00916A97" w:rsidRPr="00F0508C">
        <w:rPr>
          <w:i/>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916A97" w:rsidRPr="00F0508C" w:rsidRDefault="00A746B2" w:rsidP="004759C6">
      <w:pPr>
        <w:pStyle w:val="a4"/>
        <w:spacing w:line="240" w:lineRule="auto"/>
        <w:rPr>
          <w:i/>
          <w:sz w:val="24"/>
          <w:szCs w:val="24"/>
        </w:rPr>
      </w:pPr>
      <w:r w:rsidRPr="00F0508C">
        <w:rPr>
          <w:i/>
          <w:sz w:val="24"/>
          <w:szCs w:val="24"/>
        </w:rPr>
        <w:lastRenderedPageBreak/>
        <w:t>• </w:t>
      </w:r>
      <w:r w:rsidR="00916A97" w:rsidRPr="00F0508C">
        <w:rPr>
          <w:i/>
          <w:sz w:val="24"/>
          <w:szCs w:val="24"/>
        </w:rPr>
        <w:t>создавать серии иллюстраций с короткими текстами по содержанию прочитанного (прослушанного) произведения;</w:t>
      </w:r>
    </w:p>
    <w:p w:rsidR="00916A97" w:rsidRPr="00F0508C" w:rsidRDefault="00A746B2" w:rsidP="004759C6">
      <w:pPr>
        <w:pStyle w:val="a4"/>
        <w:spacing w:line="240" w:lineRule="auto"/>
        <w:rPr>
          <w:i/>
          <w:sz w:val="24"/>
          <w:szCs w:val="24"/>
        </w:rPr>
      </w:pPr>
      <w:r w:rsidRPr="00F0508C">
        <w:rPr>
          <w:i/>
          <w:sz w:val="24"/>
          <w:szCs w:val="24"/>
        </w:rPr>
        <w:t>• </w:t>
      </w:r>
      <w:r w:rsidR="00916A97" w:rsidRPr="00F0508C">
        <w:rPr>
          <w:i/>
          <w:sz w:val="24"/>
          <w:szCs w:val="24"/>
        </w:rPr>
        <w:t>работать в группе, создавая сценарии и инсценируя прочитанное (прослушанное, созданное самостоятельно) художественное произведение.</w:t>
      </w:r>
    </w:p>
    <w:p w:rsidR="00A746B2" w:rsidRPr="00F0508C" w:rsidRDefault="00A746B2" w:rsidP="00A746B2">
      <w:pPr>
        <w:pStyle w:val="a4"/>
        <w:rPr>
          <w:i/>
          <w:sz w:val="24"/>
          <w:szCs w:val="24"/>
        </w:rPr>
      </w:pPr>
    </w:p>
    <w:p w:rsidR="00916A97" w:rsidRPr="00F0508C" w:rsidRDefault="008364D9" w:rsidP="00A746B2">
      <w:pPr>
        <w:pStyle w:val="a4"/>
        <w:ind w:firstLine="0"/>
        <w:jc w:val="center"/>
        <w:rPr>
          <w:b/>
          <w:i/>
          <w:sz w:val="24"/>
          <w:szCs w:val="24"/>
        </w:rPr>
      </w:pPr>
      <w:bookmarkStart w:id="36" w:name="bookmark38"/>
      <w:r w:rsidRPr="00F0508C">
        <w:rPr>
          <w:b/>
          <w:i/>
          <w:sz w:val="24"/>
          <w:szCs w:val="24"/>
        </w:rPr>
        <w:t>1.2.3.3</w:t>
      </w:r>
      <w:r w:rsidR="00916A97" w:rsidRPr="00F0508C">
        <w:rPr>
          <w:b/>
          <w:i/>
          <w:sz w:val="24"/>
          <w:szCs w:val="24"/>
        </w:rPr>
        <w:t>. Иностранный язык (</w:t>
      </w:r>
      <w:r w:rsidR="008500BE" w:rsidRPr="00F0508C">
        <w:rPr>
          <w:b/>
          <w:i/>
          <w:sz w:val="24"/>
          <w:szCs w:val="24"/>
        </w:rPr>
        <w:t>Английский</w:t>
      </w:r>
      <w:r w:rsidR="00916A97" w:rsidRPr="00F0508C">
        <w:rPr>
          <w:b/>
          <w:i/>
          <w:sz w:val="24"/>
          <w:szCs w:val="24"/>
        </w:rPr>
        <w:t>)</w:t>
      </w:r>
      <w:bookmarkEnd w:id="36"/>
      <w:r w:rsidR="00DE196A" w:rsidRPr="00F0508C">
        <w:rPr>
          <w:b/>
          <w:i/>
          <w:sz w:val="24"/>
          <w:szCs w:val="24"/>
        </w:rPr>
        <w:t xml:space="preserve"> </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В результате изучения иностранного языка на ступени начального общего образования у обучающихся: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острое изучаемого языка и его основных отличиях от родного языка;</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 xml:space="preserve"> Коммуникативные умения</w:t>
      </w:r>
    </w:p>
    <w:p w:rsidR="00195442" w:rsidRPr="00F0508C" w:rsidRDefault="00195442" w:rsidP="00195442">
      <w:pPr>
        <w:autoSpaceDE w:val="0"/>
        <w:ind w:firstLine="720"/>
        <w:jc w:val="both"/>
        <w:rPr>
          <w:rFonts w:ascii="Times New Roman" w:eastAsia="Times New Roman" w:hAnsi="Times New Roman" w:cs="Times New Roman"/>
          <w:b/>
          <w:bCs/>
          <w:i/>
          <w:iCs/>
        </w:rPr>
      </w:pPr>
      <w:r w:rsidRPr="00F0508C">
        <w:rPr>
          <w:rFonts w:ascii="Times New Roman" w:eastAsia="Times New Roman" w:hAnsi="Times New Roman" w:cs="Times New Roman"/>
          <w:b/>
          <w:bCs/>
          <w:i/>
          <w:iCs/>
        </w:rPr>
        <w:t>Говорение</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научится: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составлять небольшое описание предмета, картинки, персонажа;</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рассказывать о себе, своей семье, друге.</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получит возможность научиться: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участвовать в элементарном диалоге, расспрашивая собеседника и отвечая на его вопросы;</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воспроизводить наизусть небольшие произведения детского фольклора;</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составлять краткую характеристику персонажа;</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кратко излагать содержание прочитанного текста.</w:t>
      </w:r>
    </w:p>
    <w:p w:rsidR="00195442" w:rsidRPr="00F0508C" w:rsidRDefault="00195442" w:rsidP="00195442">
      <w:pPr>
        <w:autoSpaceDE w:val="0"/>
        <w:ind w:firstLine="720"/>
        <w:jc w:val="both"/>
        <w:rPr>
          <w:rFonts w:ascii="Times New Roman" w:eastAsia="Times New Roman" w:hAnsi="Times New Roman" w:cs="Times New Roman"/>
          <w:b/>
          <w:bCs/>
          <w:i/>
          <w:iCs/>
        </w:rPr>
      </w:pPr>
      <w:r w:rsidRPr="00F0508C">
        <w:rPr>
          <w:rFonts w:ascii="Times New Roman" w:eastAsia="Times New Roman" w:hAnsi="Times New Roman" w:cs="Times New Roman"/>
          <w:b/>
          <w:bCs/>
          <w:i/>
          <w:iCs/>
        </w:rPr>
        <w:lastRenderedPageBreak/>
        <w:t>Аудирование</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научится: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понимать на слух речь учителя и одноклассников при непосредственном общении и вербально/невербально реагировать на услышанное;</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получит возможность научиться: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воспринимать на слух аудиотекст и полностью понимать содержащуюся в нём информацию;</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использовать контекстуальную или языковую догадку при восприятии на слух текстов, содержащих некоторые незнакомые слова.</w:t>
      </w:r>
    </w:p>
    <w:p w:rsidR="00195442" w:rsidRPr="00F0508C" w:rsidRDefault="00195442" w:rsidP="00195442">
      <w:pPr>
        <w:autoSpaceDE w:val="0"/>
        <w:ind w:firstLine="720"/>
        <w:jc w:val="both"/>
        <w:rPr>
          <w:rFonts w:ascii="Times New Roman" w:eastAsia="Times New Roman" w:hAnsi="Times New Roman" w:cs="Times New Roman"/>
          <w:b/>
          <w:bCs/>
          <w:i/>
          <w:iCs/>
        </w:rPr>
      </w:pPr>
      <w:r w:rsidRPr="00F0508C">
        <w:rPr>
          <w:rFonts w:ascii="Times New Roman" w:eastAsia="Times New Roman" w:hAnsi="Times New Roman" w:cs="Times New Roman"/>
          <w:b/>
          <w:bCs/>
          <w:i/>
          <w:iCs/>
        </w:rPr>
        <w:t>Чтение</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научится: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соотносить графический образ английского слова с его звуковым образом;</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читать вслух небольшой текст, построенный на изученном языковом материале, соблюдая правила произношения и соответствующую интонацию;</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читать про себя и понимать содержание небольшого текста, построенного на изученном языковом материале;</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i/>
          <w:iCs/>
        </w:rPr>
        <w:t xml:space="preserve">• </w:t>
      </w:r>
      <w:r w:rsidRPr="00F0508C">
        <w:rPr>
          <w:rFonts w:ascii="Times New Roman" w:eastAsia="Times New Roman" w:hAnsi="Times New Roman" w:cs="Times New Roman"/>
          <w:b/>
          <w:i/>
          <w:iCs/>
        </w:rPr>
        <w:t>читать про себя и находить необходимую информацию.</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получит возможность научиться: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догадываться о значении незнакомых слов по контексту;</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не обращать внимания на незнакомые слова, не мешающие понимать основное содержание текста.</w:t>
      </w:r>
    </w:p>
    <w:p w:rsidR="00195442" w:rsidRPr="00F0508C" w:rsidRDefault="00195442" w:rsidP="00195442">
      <w:pPr>
        <w:autoSpaceDE w:val="0"/>
        <w:ind w:firstLine="720"/>
        <w:jc w:val="both"/>
        <w:rPr>
          <w:rFonts w:ascii="Times New Roman" w:eastAsia="Times New Roman" w:hAnsi="Times New Roman" w:cs="Times New Roman"/>
          <w:b/>
          <w:bCs/>
          <w:i/>
          <w:iCs/>
        </w:rPr>
      </w:pPr>
      <w:r w:rsidRPr="00F0508C">
        <w:rPr>
          <w:rFonts w:ascii="Times New Roman" w:eastAsia="Times New Roman" w:hAnsi="Times New Roman" w:cs="Times New Roman"/>
          <w:b/>
          <w:bCs/>
          <w:i/>
          <w:iCs/>
        </w:rPr>
        <w:t>Письмо</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научится: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выписывать из текста слова, словосочетания, простые предложения;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писать поздравительную открытку с Новым годом, Рождеством, днём рождения (с опорой на образец);</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писать краткое письмо зарубежному другу (с опорой на образец).</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получит возможность научиться: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в письменной форме кратко отвечать на вопросы к тексту;</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составлять рассказ в письменной форме по плану/ключевым словам;</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заполнять простую анкету;</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правильно оформлять конверт, сервисные поля в системе электронной почты (адрес, тема сообщения).</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 xml:space="preserve"> Языковые средства и навыки оперирования ими</w:t>
      </w:r>
    </w:p>
    <w:p w:rsidR="00195442" w:rsidRPr="00F0508C" w:rsidRDefault="00195442" w:rsidP="00195442">
      <w:pPr>
        <w:autoSpaceDE w:val="0"/>
        <w:ind w:firstLine="720"/>
        <w:jc w:val="both"/>
        <w:rPr>
          <w:rFonts w:ascii="Times New Roman" w:eastAsia="Times New Roman" w:hAnsi="Times New Roman" w:cs="Times New Roman"/>
          <w:b/>
          <w:bCs/>
          <w:i/>
          <w:iCs/>
        </w:rPr>
      </w:pPr>
      <w:r w:rsidRPr="00F0508C">
        <w:rPr>
          <w:rFonts w:ascii="Times New Roman" w:eastAsia="Times New Roman" w:hAnsi="Times New Roman" w:cs="Times New Roman"/>
          <w:b/>
          <w:bCs/>
          <w:i/>
          <w:iCs/>
        </w:rPr>
        <w:t>Графика, каллиграфия, орфография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b/>
          <w:i/>
          <w:iCs/>
        </w:rPr>
        <w:t>Выпускник научится</w:t>
      </w:r>
      <w:r w:rsidRPr="00F0508C">
        <w:rPr>
          <w:rFonts w:ascii="Times New Roman" w:eastAsia="Times New Roman" w:hAnsi="Times New Roman" w:cs="Times New Roman"/>
          <w:i/>
          <w:iCs/>
        </w:rPr>
        <w:t>:</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пользоваться английским алфавитом, знать последовательность букв в нём;</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списывать текст;</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восстанавливать слово в соответствии с решаемой учебной задачей;</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применять основные правила чтения и орфографии, читать и писать изученные слова английского языка;</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отличать буквы от знаков транскрипции.</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получит возможность научиться: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сравнивать и анализировать буквосочетания английского языка и их транскрипцию;</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группировать слова в соответствии с изученными правилами чтения;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уточнять написание слова по словарю;</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использовать экранный перевод отдельных слов (с русского языка на иностранный язык и обратно).</w:t>
      </w:r>
    </w:p>
    <w:p w:rsidR="00195442" w:rsidRPr="00F0508C" w:rsidRDefault="00195442" w:rsidP="00195442">
      <w:pPr>
        <w:autoSpaceDE w:val="0"/>
        <w:ind w:firstLine="720"/>
        <w:jc w:val="both"/>
        <w:rPr>
          <w:rFonts w:ascii="Times New Roman" w:eastAsia="Times New Roman" w:hAnsi="Times New Roman" w:cs="Times New Roman"/>
          <w:b/>
          <w:bCs/>
          <w:i/>
          <w:iCs/>
        </w:rPr>
      </w:pPr>
      <w:r w:rsidRPr="00F0508C">
        <w:rPr>
          <w:rFonts w:ascii="Times New Roman" w:eastAsia="Times New Roman" w:hAnsi="Times New Roman" w:cs="Times New Roman"/>
          <w:b/>
          <w:bCs/>
          <w:i/>
          <w:iCs/>
        </w:rPr>
        <w:t>Фонетическая сторона речи</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научится: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lastRenderedPageBreak/>
        <w:t>• различать на слух и адекватно произносить все звуки английского языка, соблюдая нормы произношения звуков;</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соблюдать правильное ударение в изолированном слове, фразе;</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различать коммуникативные типы предложений по интонации;</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корректно произносить предложения с точки зрения их ритмико-интонационных особенностей.</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получит возможность научиться: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xml:space="preserve">• распознавать связующее </w:t>
      </w:r>
      <w:r w:rsidRPr="00F0508C">
        <w:rPr>
          <w:rFonts w:ascii="Times New Roman" w:eastAsia="Times New Roman" w:hAnsi="Times New Roman" w:cs="Times New Roman"/>
          <w:b/>
          <w:bCs/>
          <w:i/>
          <w:iCs/>
        </w:rPr>
        <w:t xml:space="preserve">r </w:t>
      </w:r>
      <w:r w:rsidRPr="00F0508C">
        <w:rPr>
          <w:rFonts w:ascii="Times New Roman" w:eastAsia="Times New Roman" w:hAnsi="Times New Roman" w:cs="Times New Roman"/>
          <w:i/>
          <w:iCs/>
        </w:rPr>
        <w:t>в речи и уметь его использовать;</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соблюдать интонацию перечисления;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соблюдать правило отсутствия ударения на служебных словах (артиклях, союзах, предлогах);</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читать изучаемые слова по транскрипции.</w:t>
      </w:r>
    </w:p>
    <w:p w:rsidR="00195442" w:rsidRPr="00F0508C" w:rsidRDefault="00195442" w:rsidP="00195442">
      <w:pPr>
        <w:autoSpaceDE w:val="0"/>
        <w:ind w:firstLine="720"/>
        <w:jc w:val="both"/>
        <w:rPr>
          <w:rFonts w:ascii="Times New Roman" w:eastAsia="Times New Roman" w:hAnsi="Times New Roman" w:cs="Times New Roman"/>
          <w:b/>
          <w:bCs/>
          <w:i/>
          <w:iCs/>
        </w:rPr>
      </w:pPr>
      <w:r w:rsidRPr="00F0508C">
        <w:rPr>
          <w:rFonts w:ascii="Times New Roman" w:eastAsia="Times New Roman" w:hAnsi="Times New Roman" w:cs="Times New Roman"/>
          <w:b/>
          <w:bCs/>
          <w:i/>
          <w:iCs/>
        </w:rPr>
        <w:t>Лексическая сторона речи</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научится: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восстанавливать текст в соответствии с решаемой учебной задачей;</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оперировать в процессе общения активной лексикой в соответствии с коммуникативной задачей.</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получит возможность научиться: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узнавать простые словообразовательные элементы;</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опираться на языковую догадку в процессе чтения и аудирования (интернациональные и сложные слова).</w:t>
      </w:r>
    </w:p>
    <w:p w:rsidR="00195442" w:rsidRPr="00F0508C" w:rsidRDefault="00195442" w:rsidP="00195442">
      <w:pPr>
        <w:autoSpaceDE w:val="0"/>
        <w:ind w:firstLine="720"/>
        <w:jc w:val="both"/>
        <w:rPr>
          <w:rFonts w:ascii="Times New Roman" w:eastAsia="Times New Roman" w:hAnsi="Times New Roman" w:cs="Times New Roman"/>
          <w:b/>
          <w:bCs/>
          <w:i/>
          <w:iCs/>
        </w:rPr>
      </w:pPr>
      <w:r w:rsidRPr="00F0508C">
        <w:rPr>
          <w:rFonts w:ascii="Times New Roman" w:eastAsia="Times New Roman" w:hAnsi="Times New Roman" w:cs="Times New Roman"/>
          <w:b/>
          <w:bCs/>
          <w:i/>
          <w:iCs/>
        </w:rPr>
        <w:t>Грамматическая сторона речи</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научится: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распознавать и употреблять в речи основные коммуникативные типы предложений;</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глагол_связку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 х и пространственных отношений.</w:t>
      </w:r>
    </w:p>
    <w:p w:rsidR="00195442" w:rsidRPr="00F0508C" w:rsidRDefault="00195442" w:rsidP="00195442">
      <w:pPr>
        <w:autoSpaceDE w:val="0"/>
        <w:ind w:firstLine="720"/>
        <w:jc w:val="both"/>
        <w:rPr>
          <w:rFonts w:ascii="Times New Roman" w:eastAsia="Times New Roman" w:hAnsi="Times New Roman" w:cs="Times New Roman"/>
          <w:b/>
          <w:i/>
          <w:iCs/>
        </w:rPr>
      </w:pPr>
      <w:r w:rsidRPr="00F0508C">
        <w:rPr>
          <w:rFonts w:ascii="Times New Roman" w:eastAsia="Times New Roman" w:hAnsi="Times New Roman" w:cs="Times New Roman"/>
          <w:b/>
          <w:i/>
          <w:iCs/>
        </w:rPr>
        <w:t>Выпускник получит возможность научиться:</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узнавать сложносочинённые предложения с союзами and и but;</w:t>
      </w:r>
    </w:p>
    <w:p w:rsidR="00195442" w:rsidRPr="00F0508C" w:rsidRDefault="00195442" w:rsidP="00195442">
      <w:pPr>
        <w:autoSpaceDE w:val="0"/>
        <w:ind w:firstLine="720"/>
        <w:jc w:val="both"/>
        <w:rPr>
          <w:rFonts w:ascii="Times New Roman" w:eastAsia="Times New Roman" w:hAnsi="Times New Roman" w:cs="Times New Roman"/>
          <w:i/>
          <w:iCs/>
          <w:lang w:val="en-US"/>
        </w:rPr>
      </w:pPr>
      <w:r w:rsidRPr="00F0508C">
        <w:rPr>
          <w:rFonts w:ascii="Times New Roman" w:eastAsia="Times New Roman" w:hAnsi="Times New Roman" w:cs="Times New Roman"/>
          <w:i/>
          <w:iCs/>
        </w:rPr>
        <w:t xml:space="preserve">• использовать в речи безличные предложения (It’s cold. </w:t>
      </w:r>
      <w:r w:rsidRPr="00F0508C">
        <w:rPr>
          <w:rFonts w:ascii="Times New Roman" w:eastAsia="Times New Roman" w:hAnsi="Times New Roman" w:cs="Times New Roman"/>
          <w:i/>
          <w:iCs/>
          <w:lang w:val="en-US"/>
        </w:rPr>
        <w:t xml:space="preserve">It’s 5 o’clock. It’s interesting), </w:t>
      </w:r>
      <w:r w:rsidRPr="00F0508C">
        <w:rPr>
          <w:rFonts w:ascii="Times New Roman" w:eastAsia="Times New Roman" w:hAnsi="Times New Roman" w:cs="Times New Roman"/>
          <w:i/>
          <w:iCs/>
        </w:rPr>
        <w:t>предложения</w:t>
      </w:r>
      <w:r w:rsidRPr="00F0508C">
        <w:rPr>
          <w:rFonts w:ascii="Times New Roman" w:eastAsia="Times New Roman" w:hAnsi="Times New Roman" w:cs="Times New Roman"/>
          <w:i/>
          <w:iCs/>
          <w:lang w:val="en-US"/>
        </w:rPr>
        <w:t xml:space="preserve"> </w:t>
      </w:r>
      <w:r w:rsidRPr="00F0508C">
        <w:rPr>
          <w:rFonts w:ascii="Times New Roman" w:eastAsia="Times New Roman" w:hAnsi="Times New Roman" w:cs="Times New Roman"/>
          <w:i/>
          <w:iCs/>
        </w:rPr>
        <w:t>с</w:t>
      </w:r>
      <w:r w:rsidRPr="00F0508C">
        <w:rPr>
          <w:rFonts w:ascii="Times New Roman" w:eastAsia="Times New Roman" w:hAnsi="Times New Roman" w:cs="Times New Roman"/>
          <w:i/>
          <w:iCs/>
          <w:lang w:val="en-US"/>
        </w:rPr>
        <w:t xml:space="preserve"> </w:t>
      </w:r>
      <w:r w:rsidRPr="00F0508C">
        <w:rPr>
          <w:rFonts w:ascii="Times New Roman" w:eastAsia="Times New Roman" w:hAnsi="Times New Roman" w:cs="Times New Roman"/>
          <w:i/>
          <w:iCs/>
        </w:rPr>
        <w:t>конструкцией</w:t>
      </w:r>
      <w:r w:rsidRPr="00F0508C">
        <w:rPr>
          <w:rFonts w:ascii="Times New Roman" w:eastAsia="Times New Roman" w:hAnsi="Times New Roman" w:cs="Times New Roman"/>
          <w:i/>
          <w:iCs/>
          <w:lang w:val="en-US"/>
        </w:rPr>
        <w:t xml:space="preserve"> there is/there are;</w:t>
      </w:r>
    </w:p>
    <w:p w:rsidR="00195442" w:rsidRPr="00F0508C" w:rsidRDefault="00195442" w:rsidP="00195442">
      <w:pPr>
        <w:autoSpaceDE w:val="0"/>
        <w:ind w:firstLine="720"/>
        <w:jc w:val="both"/>
        <w:rPr>
          <w:rFonts w:ascii="Times New Roman" w:eastAsia="Times New Roman" w:hAnsi="Times New Roman" w:cs="Times New Roman"/>
          <w:i/>
          <w:iCs/>
          <w:lang w:val="en-US"/>
        </w:rPr>
      </w:pPr>
      <w:r w:rsidRPr="00F0508C">
        <w:rPr>
          <w:rFonts w:ascii="Times New Roman" w:eastAsia="Times New Roman" w:hAnsi="Times New Roman" w:cs="Times New Roman"/>
          <w:i/>
          <w:iCs/>
        </w:rPr>
        <w:t xml:space="preserve">• оперировать в речи неопределёнными местоимениями some, any (некоторые случаи употребления: Can I have some tea? </w:t>
      </w:r>
      <w:r w:rsidRPr="00F0508C">
        <w:rPr>
          <w:rFonts w:ascii="Times New Roman" w:eastAsia="Times New Roman" w:hAnsi="Times New Roman" w:cs="Times New Roman"/>
          <w:i/>
          <w:iCs/>
          <w:lang w:val="en-US"/>
        </w:rPr>
        <w:t>Is there any milk in the fridge? — No, there isn’t any);</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образовывать по правилу прилагательные в сравнительной и превосходной степени и употреблять их в речи;</w:t>
      </w:r>
    </w:p>
    <w:p w:rsidR="00195442" w:rsidRPr="00F0508C" w:rsidRDefault="00195442" w:rsidP="00195442">
      <w:pPr>
        <w:autoSpaceDE w:val="0"/>
        <w:ind w:firstLine="720"/>
        <w:jc w:val="both"/>
        <w:rPr>
          <w:rFonts w:ascii="Times New Roman" w:eastAsia="Times New Roman" w:hAnsi="Times New Roman" w:cs="Times New Roman"/>
          <w:i/>
          <w:iCs/>
        </w:rPr>
      </w:pPr>
      <w:r w:rsidRPr="00F0508C">
        <w:rPr>
          <w:rFonts w:ascii="Times New Roman" w:eastAsia="Times New Roman" w:hAnsi="Times New Roman" w:cs="Times New Roman"/>
          <w:i/>
          <w:iCs/>
        </w:rPr>
        <w:t>• распознавать в тексте и дифференцировать слова по определённым признакам (существительные, прилагательные, модальные/смысловые глаголы).</w:t>
      </w:r>
    </w:p>
    <w:p w:rsidR="0069438B" w:rsidRPr="00F0508C" w:rsidRDefault="0069438B" w:rsidP="00C278DA">
      <w:pPr>
        <w:pStyle w:val="a4"/>
        <w:rPr>
          <w:i/>
          <w:sz w:val="24"/>
          <w:szCs w:val="24"/>
        </w:rPr>
      </w:pPr>
    </w:p>
    <w:p w:rsidR="00916A97" w:rsidRPr="00F0508C" w:rsidRDefault="008364D9" w:rsidP="004A61C5">
      <w:pPr>
        <w:pStyle w:val="a4"/>
        <w:spacing w:line="240" w:lineRule="auto"/>
        <w:jc w:val="center"/>
        <w:rPr>
          <w:b/>
          <w:i/>
          <w:sz w:val="24"/>
          <w:szCs w:val="24"/>
        </w:rPr>
      </w:pPr>
      <w:bookmarkStart w:id="37" w:name="bookmark49"/>
      <w:r w:rsidRPr="00F0508C">
        <w:rPr>
          <w:b/>
          <w:i/>
          <w:sz w:val="24"/>
          <w:szCs w:val="24"/>
        </w:rPr>
        <w:t>1.2.</w:t>
      </w:r>
      <w:r w:rsidR="00380E33" w:rsidRPr="00F0508C">
        <w:rPr>
          <w:b/>
          <w:i/>
          <w:sz w:val="24"/>
          <w:szCs w:val="24"/>
        </w:rPr>
        <w:t>3.</w:t>
      </w:r>
      <w:r w:rsidRPr="00F0508C">
        <w:rPr>
          <w:b/>
          <w:i/>
          <w:sz w:val="24"/>
          <w:szCs w:val="24"/>
        </w:rPr>
        <w:t>4</w:t>
      </w:r>
      <w:r w:rsidR="00916A97" w:rsidRPr="00F0508C">
        <w:rPr>
          <w:b/>
          <w:i/>
          <w:sz w:val="24"/>
          <w:szCs w:val="24"/>
        </w:rPr>
        <w:t xml:space="preserve">. Математика </w:t>
      </w:r>
      <w:bookmarkEnd w:id="37"/>
    </w:p>
    <w:p w:rsidR="00916A97" w:rsidRPr="00F0508C" w:rsidRDefault="00916A97" w:rsidP="004A61C5">
      <w:pPr>
        <w:pStyle w:val="a4"/>
        <w:spacing w:line="240" w:lineRule="auto"/>
        <w:rPr>
          <w:sz w:val="24"/>
          <w:szCs w:val="24"/>
        </w:rPr>
      </w:pPr>
      <w:r w:rsidRPr="00F0508C">
        <w:rPr>
          <w:sz w:val="24"/>
          <w:szCs w:val="24"/>
        </w:rPr>
        <w:t>В результ</w:t>
      </w:r>
      <w:r w:rsidR="00900965" w:rsidRPr="00F0508C">
        <w:rPr>
          <w:sz w:val="24"/>
          <w:szCs w:val="24"/>
        </w:rPr>
        <w:t xml:space="preserve">ате изучения курса математики </w:t>
      </w:r>
      <w:r w:rsidRPr="00F0508C">
        <w:rPr>
          <w:sz w:val="24"/>
          <w:szCs w:val="24"/>
        </w:rPr>
        <w:t>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16A97" w:rsidRPr="00F0508C" w:rsidRDefault="00916A97" w:rsidP="004A61C5">
      <w:pPr>
        <w:pStyle w:val="a4"/>
        <w:spacing w:line="240" w:lineRule="auto"/>
        <w:jc w:val="center"/>
        <w:rPr>
          <w:b/>
          <w:i/>
          <w:sz w:val="24"/>
          <w:szCs w:val="24"/>
        </w:rPr>
      </w:pPr>
      <w:bookmarkStart w:id="38" w:name="bookmark50"/>
      <w:r w:rsidRPr="00F0508C">
        <w:rPr>
          <w:b/>
          <w:i/>
          <w:sz w:val="24"/>
          <w:szCs w:val="24"/>
        </w:rPr>
        <w:t>Числа и величины</w:t>
      </w:r>
      <w:bookmarkEnd w:id="38"/>
    </w:p>
    <w:p w:rsidR="00916A97" w:rsidRPr="00F0508C" w:rsidRDefault="00916A97" w:rsidP="004A61C5">
      <w:pPr>
        <w:pStyle w:val="a4"/>
        <w:spacing w:line="240" w:lineRule="auto"/>
        <w:rPr>
          <w:b/>
          <w:sz w:val="24"/>
          <w:szCs w:val="24"/>
        </w:rPr>
      </w:pPr>
      <w:r w:rsidRPr="00F0508C">
        <w:rPr>
          <w:b/>
          <w:sz w:val="24"/>
          <w:szCs w:val="24"/>
        </w:rPr>
        <w:t>Выпускник научится:</w:t>
      </w:r>
    </w:p>
    <w:p w:rsidR="00916A97" w:rsidRPr="00F0508C" w:rsidRDefault="00C278DA" w:rsidP="004A61C5">
      <w:pPr>
        <w:pStyle w:val="a4"/>
        <w:spacing w:line="240" w:lineRule="auto"/>
        <w:rPr>
          <w:sz w:val="24"/>
          <w:szCs w:val="24"/>
        </w:rPr>
      </w:pPr>
      <w:r w:rsidRPr="00F0508C">
        <w:rPr>
          <w:sz w:val="24"/>
          <w:szCs w:val="24"/>
        </w:rPr>
        <w:t>• </w:t>
      </w:r>
      <w:r w:rsidR="00916A97" w:rsidRPr="00F0508C">
        <w:rPr>
          <w:sz w:val="24"/>
          <w:szCs w:val="24"/>
        </w:rPr>
        <w:t>читать, записывать, сравнивать, упорядочивать числа от нуля до миллиона;</w:t>
      </w:r>
    </w:p>
    <w:p w:rsidR="00916A97" w:rsidRPr="00F0508C" w:rsidRDefault="00C278DA" w:rsidP="004A61C5">
      <w:pPr>
        <w:pStyle w:val="a4"/>
        <w:spacing w:line="240" w:lineRule="auto"/>
        <w:rPr>
          <w:sz w:val="24"/>
          <w:szCs w:val="24"/>
        </w:rPr>
      </w:pPr>
      <w:r w:rsidRPr="00F0508C">
        <w:rPr>
          <w:sz w:val="24"/>
          <w:szCs w:val="24"/>
        </w:rPr>
        <w:t>• </w:t>
      </w:r>
      <w:r w:rsidR="00916A97" w:rsidRPr="00F0508C">
        <w:rPr>
          <w:sz w:val="24"/>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00916A97" w:rsidRPr="00F0508C">
        <w:rPr>
          <w:sz w:val="24"/>
          <w:szCs w:val="24"/>
        </w:rPr>
        <w:lastRenderedPageBreak/>
        <w:t>выбранному правилу (увеличение/уменьшение числа на несколько единиц, увеличение/уменьшение числа в несколько раз);</w:t>
      </w:r>
    </w:p>
    <w:p w:rsidR="00916A97" w:rsidRPr="00F0508C" w:rsidRDefault="00C278DA" w:rsidP="004A61C5">
      <w:pPr>
        <w:pStyle w:val="a4"/>
        <w:spacing w:line="240" w:lineRule="auto"/>
        <w:rPr>
          <w:sz w:val="24"/>
          <w:szCs w:val="24"/>
        </w:rPr>
      </w:pPr>
      <w:r w:rsidRPr="00F0508C">
        <w:rPr>
          <w:i/>
          <w:sz w:val="24"/>
          <w:szCs w:val="24"/>
        </w:rPr>
        <w:t>• </w:t>
      </w:r>
      <w:r w:rsidR="00916A97" w:rsidRPr="00F0508C">
        <w:rPr>
          <w:sz w:val="24"/>
          <w:szCs w:val="24"/>
        </w:rPr>
        <w:t>группировать числа по заданному или самостоятельно установленному признаку;</w:t>
      </w:r>
    </w:p>
    <w:p w:rsidR="00916A97" w:rsidRPr="00F0508C" w:rsidRDefault="00C278DA" w:rsidP="004A61C5">
      <w:pPr>
        <w:pStyle w:val="a4"/>
        <w:spacing w:line="240" w:lineRule="auto"/>
        <w:rPr>
          <w:sz w:val="24"/>
          <w:szCs w:val="24"/>
        </w:rPr>
      </w:pPr>
      <w:r w:rsidRPr="00F0508C">
        <w:rPr>
          <w:sz w:val="24"/>
          <w:szCs w:val="24"/>
        </w:rPr>
        <w:t>• </w:t>
      </w:r>
      <w:r w:rsidR="00916A97" w:rsidRPr="00F0508C">
        <w:rPr>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w:t>
      </w:r>
      <w:r w:rsidRPr="00F0508C">
        <w:rPr>
          <w:sz w:val="24"/>
          <w:szCs w:val="24"/>
        </w:rPr>
        <w:t>етр, дециметр — сантиметр, метр </w:t>
      </w:r>
      <w:r w:rsidR="00916A97" w:rsidRPr="00F0508C">
        <w:rPr>
          <w:sz w:val="24"/>
          <w:szCs w:val="24"/>
        </w:rPr>
        <w:t>— сантиметр, сантиметр — миллиметр).</w:t>
      </w:r>
    </w:p>
    <w:p w:rsidR="00916A97" w:rsidRPr="00F0508C" w:rsidRDefault="00916A97" w:rsidP="004A61C5">
      <w:pPr>
        <w:pStyle w:val="a4"/>
        <w:spacing w:line="240" w:lineRule="auto"/>
        <w:rPr>
          <w:b/>
          <w:i/>
          <w:sz w:val="24"/>
          <w:szCs w:val="24"/>
        </w:rPr>
      </w:pPr>
      <w:r w:rsidRPr="00F0508C">
        <w:rPr>
          <w:b/>
          <w:i/>
          <w:sz w:val="24"/>
          <w:szCs w:val="24"/>
        </w:rPr>
        <w:t>Выпускник получит возможность научиться:</w:t>
      </w:r>
    </w:p>
    <w:p w:rsidR="00916A97" w:rsidRPr="00F0508C" w:rsidRDefault="00C278DA" w:rsidP="004A61C5">
      <w:pPr>
        <w:pStyle w:val="a4"/>
        <w:spacing w:line="240" w:lineRule="auto"/>
        <w:rPr>
          <w:i/>
          <w:sz w:val="24"/>
          <w:szCs w:val="24"/>
        </w:rPr>
      </w:pPr>
      <w:r w:rsidRPr="00F0508C">
        <w:rPr>
          <w:i/>
          <w:sz w:val="24"/>
          <w:szCs w:val="24"/>
        </w:rPr>
        <w:t>• </w:t>
      </w:r>
      <w:r w:rsidR="00916A97" w:rsidRPr="00F0508C">
        <w:rPr>
          <w:i/>
          <w:sz w:val="24"/>
          <w:szCs w:val="24"/>
        </w:rPr>
        <w:t>классифицировать числа по одному или нескольким основаниям, объяснять свои действия;</w:t>
      </w:r>
    </w:p>
    <w:p w:rsidR="00916A97" w:rsidRPr="00F0508C" w:rsidRDefault="00C278DA" w:rsidP="004A61C5">
      <w:pPr>
        <w:pStyle w:val="a4"/>
        <w:spacing w:line="240" w:lineRule="auto"/>
        <w:rPr>
          <w:i/>
          <w:sz w:val="24"/>
          <w:szCs w:val="24"/>
        </w:rPr>
      </w:pPr>
      <w:r w:rsidRPr="00F0508C">
        <w:rPr>
          <w:i/>
          <w:sz w:val="24"/>
          <w:szCs w:val="24"/>
        </w:rPr>
        <w:t>• </w:t>
      </w:r>
      <w:r w:rsidR="00916A97" w:rsidRPr="00F0508C">
        <w:rPr>
          <w:i/>
          <w:sz w:val="24"/>
          <w:szCs w:val="24"/>
        </w:rPr>
        <w:t>выбирать единицу для измерения данной величины (длины, массы, площади, времени), объяснять свои действия.</w:t>
      </w:r>
    </w:p>
    <w:p w:rsidR="00916A97" w:rsidRPr="00F0508C" w:rsidRDefault="00916A97" w:rsidP="004A61C5">
      <w:pPr>
        <w:pStyle w:val="a4"/>
        <w:spacing w:line="240" w:lineRule="auto"/>
        <w:ind w:firstLine="0"/>
        <w:jc w:val="center"/>
        <w:rPr>
          <w:b/>
          <w:i/>
          <w:sz w:val="24"/>
          <w:szCs w:val="24"/>
        </w:rPr>
      </w:pPr>
      <w:bookmarkStart w:id="39" w:name="bookmark51"/>
      <w:r w:rsidRPr="00F0508C">
        <w:rPr>
          <w:b/>
          <w:i/>
          <w:sz w:val="24"/>
          <w:szCs w:val="24"/>
        </w:rPr>
        <w:t>Арифметические действия</w:t>
      </w:r>
      <w:bookmarkEnd w:id="39"/>
    </w:p>
    <w:p w:rsidR="00916A97" w:rsidRPr="00F0508C" w:rsidRDefault="00916A97" w:rsidP="004A61C5">
      <w:pPr>
        <w:pStyle w:val="a4"/>
        <w:spacing w:line="240" w:lineRule="auto"/>
        <w:rPr>
          <w:b/>
          <w:sz w:val="24"/>
          <w:szCs w:val="24"/>
        </w:rPr>
      </w:pPr>
      <w:r w:rsidRPr="00F0508C">
        <w:rPr>
          <w:b/>
          <w:sz w:val="24"/>
          <w:szCs w:val="24"/>
        </w:rPr>
        <w:t>Выпускник научится:</w:t>
      </w:r>
    </w:p>
    <w:p w:rsidR="00916A97" w:rsidRPr="00F0508C" w:rsidRDefault="00C278DA" w:rsidP="004A61C5">
      <w:pPr>
        <w:pStyle w:val="a4"/>
        <w:spacing w:line="240" w:lineRule="auto"/>
        <w:rPr>
          <w:sz w:val="24"/>
          <w:szCs w:val="24"/>
        </w:rPr>
      </w:pPr>
      <w:r w:rsidRPr="00F0508C">
        <w:rPr>
          <w:sz w:val="24"/>
          <w:szCs w:val="24"/>
        </w:rPr>
        <w:t>• </w:t>
      </w:r>
      <w:r w:rsidR="00916A97" w:rsidRPr="00F0508C">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16A97" w:rsidRPr="00F0508C" w:rsidRDefault="00C278DA" w:rsidP="004A61C5">
      <w:pPr>
        <w:pStyle w:val="a4"/>
        <w:spacing w:line="240" w:lineRule="auto"/>
        <w:rPr>
          <w:sz w:val="24"/>
          <w:szCs w:val="24"/>
        </w:rPr>
      </w:pPr>
      <w:r w:rsidRPr="00F0508C">
        <w:rPr>
          <w:sz w:val="24"/>
          <w:szCs w:val="24"/>
        </w:rPr>
        <w:t>• </w:t>
      </w:r>
      <w:r w:rsidR="00916A97" w:rsidRPr="00F0508C">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16A97" w:rsidRPr="00F0508C" w:rsidRDefault="00C278DA" w:rsidP="004A61C5">
      <w:pPr>
        <w:pStyle w:val="a4"/>
        <w:spacing w:line="240" w:lineRule="auto"/>
        <w:rPr>
          <w:sz w:val="24"/>
          <w:szCs w:val="24"/>
        </w:rPr>
      </w:pPr>
      <w:r w:rsidRPr="00F0508C">
        <w:rPr>
          <w:sz w:val="24"/>
          <w:szCs w:val="24"/>
        </w:rPr>
        <w:t>• </w:t>
      </w:r>
      <w:r w:rsidR="00916A97" w:rsidRPr="00F0508C">
        <w:rPr>
          <w:sz w:val="24"/>
          <w:szCs w:val="24"/>
        </w:rPr>
        <w:t>выделять неизвестный компонент арифметического действия и находить его значение;</w:t>
      </w:r>
    </w:p>
    <w:p w:rsidR="00916A97" w:rsidRPr="00F0508C" w:rsidRDefault="00C278DA" w:rsidP="004A61C5">
      <w:pPr>
        <w:pStyle w:val="a4"/>
        <w:spacing w:line="240" w:lineRule="auto"/>
        <w:rPr>
          <w:sz w:val="24"/>
          <w:szCs w:val="24"/>
        </w:rPr>
      </w:pPr>
      <w:r w:rsidRPr="00F0508C">
        <w:rPr>
          <w:sz w:val="24"/>
          <w:szCs w:val="24"/>
        </w:rPr>
        <w:t>• </w:t>
      </w:r>
      <w:r w:rsidR="00916A97" w:rsidRPr="00F0508C">
        <w:rPr>
          <w:sz w:val="24"/>
          <w:szCs w:val="24"/>
        </w:rPr>
        <w:t>вычислять значение числового выражения (содержащего 2—3 арифметических действия, со скобками и без скобок).</w:t>
      </w:r>
    </w:p>
    <w:p w:rsidR="00916A97" w:rsidRPr="00F0508C" w:rsidRDefault="00916A97" w:rsidP="004A61C5">
      <w:pPr>
        <w:pStyle w:val="a4"/>
        <w:spacing w:line="240" w:lineRule="auto"/>
        <w:rPr>
          <w:b/>
          <w:i/>
          <w:sz w:val="24"/>
          <w:szCs w:val="24"/>
        </w:rPr>
      </w:pPr>
      <w:r w:rsidRPr="00F0508C">
        <w:rPr>
          <w:b/>
          <w:i/>
          <w:sz w:val="24"/>
          <w:szCs w:val="24"/>
        </w:rPr>
        <w:t>Выпускник получит возможность научиться:</w:t>
      </w:r>
    </w:p>
    <w:p w:rsidR="00916A97" w:rsidRPr="00F0508C" w:rsidRDefault="00C278DA" w:rsidP="004A61C5">
      <w:pPr>
        <w:pStyle w:val="a4"/>
        <w:spacing w:line="240" w:lineRule="auto"/>
        <w:rPr>
          <w:i/>
          <w:sz w:val="24"/>
          <w:szCs w:val="24"/>
        </w:rPr>
      </w:pPr>
      <w:r w:rsidRPr="00F0508C">
        <w:rPr>
          <w:sz w:val="24"/>
          <w:szCs w:val="24"/>
        </w:rPr>
        <w:t>• </w:t>
      </w:r>
      <w:r w:rsidR="00916A97" w:rsidRPr="00F0508C">
        <w:rPr>
          <w:i/>
          <w:sz w:val="24"/>
          <w:szCs w:val="24"/>
        </w:rPr>
        <w:t>выполнять действия с величинами;</w:t>
      </w:r>
    </w:p>
    <w:p w:rsidR="00916A97" w:rsidRPr="00F0508C" w:rsidRDefault="00C278DA" w:rsidP="004A61C5">
      <w:pPr>
        <w:pStyle w:val="a4"/>
        <w:spacing w:line="240" w:lineRule="auto"/>
        <w:rPr>
          <w:i/>
          <w:sz w:val="24"/>
          <w:szCs w:val="24"/>
        </w:rPr>
      </w:pPr>
      <w:r w:rsidRPr="00F0508C">
        <w:rPr>
          <w:sz w:val="24"/>
          <w:szCs w:val="24"/>
        </w:rPr>
        <w:t>• </w:t>
      </w:r>
      <w:r w:rsidR="00916A97" w:rsidRPr="00F0508C">
        <w:rPr>
          <w:i/>
          <w:sz w:val="24"/>
          <w:szCs w:val="24"/>
        </w:rPr>
        <w:t>использовать свойства арифметических действий для удобства вычислений;</w:t>
      </w:r>
    </w:p>
    <w:p w:rsidR="00916A97" w:rsidRPr="00F0508C" w:rsidRDefault="00C278DA" w:rsidP="004A61C5">
      <w:pPr>
        <w:pStyle w:val="a4"/>
        <w:spacing w:line="240" w:lineRule="auto"/>
        <w:rPr>
          <w:i/>
          <w:sz w:val="24"/>
          <w:szCs w:val="24"/>
        </w:rPr>
      </w:pPr>
      <w:r w:rsidRPr="00F0508C">
        <w:rPr>
          <w:sz w:val="24"/>
          <w:szCs w:val="24"/>
        </w:rPr>
        <w:t>• </w:t>
      </w:r>
      <w:r w:rsidR="00916A97" w:rsidRPr="00F0508C">
        <w:rPr>
          <w:i/>
          <w:sz w:val="24"/>
          <w:szCs w:val="24"/>
        </w:rPr>
        <w:t>проводить проверку правильности вычислений (с помощью обратного действия, прикидки и оценки результата действия и др.).</w:t>
      </w:r>
    </w:p>
    <w:p w:rsidR="00916A97" w:rsidRPr="00F0508C" w:rsidRDefault="00916A97" w:rsidP="004A61C5">
      <w:pPr>
        <w:pStyle w:val="a4"/>
        <w:spacing w:line="240" w:lineRule="auto"/>
        <w:ind w:firstLine="0"/>
        <w:jc w:val="center"/>
        <w:rPr>
          <w:b/>
          <w:i/>
          <w:sz w:val="24"/>
          <w:szCs w:val="24"/>
        </w:rPr>
      </w:pPr>
      <w:bookmarkStart w:id="40" w:name="bookmark52"/>
      <w:r w:rsidRPr="00F0508C">
        <w:rPr>
          <w:b/>
          <w:i/>
          <w:sz w:val="24"/>
          <w:szCs w:val="24"/>
        </w:rPr>
        <w:t>Работа с текстовыми задачами</w:t>
      </w:r>
      <w:bookmarkEnd w:id="40"/>
    </w:p>
    <w:p w:rsidR="00916A97" w:rsidRPr="00F0508C" w:rsidRDefault="00916A97" w:rsidP="004A61C5">
      <w:pPr>
        <w:pStyle w:val="a4"/>
        <w:spacing w:line="240" w:lineRule="auto"/>
        <w:rPr>
          <w:b/>
          <w:sz w:val="24"/>
          <w:szCs w:val="24"/>
        </w:rPr>
      </w:pPr>
      <w:r w:rsidRPr="00F0508C">
        <w:rPr>
          <w:b/>
          <w:sz w:val="24"/>
          <w:szCs w:val="24"/>
        </w:rPr>
        <w:t>Выпускник научится:</w:t>
      </w:r>
    </w:p>
    <w:p w:rsidR="00916A97" w:rsidRPr="00F0508C" w:rsidRDefault="00C278DA" w:rsidP="004A61C5">
      <w:pPr>
        <w:pStyle w:val="a4"/>
        <w:spacing w:line="240" w:lineRule="auto"/>
        <w:rPr>
          <w:sz w:val="24"/>
          <w:szCs w:val="24"/>
        </w:rPr>
      </w:pPr>
      <w:r w:rsidRPr="00F0508C">
        <w:rPr>
          <w:sz w:val="24"/>
          <w:szCs w:val="24"/>
        </w:rPr>
        <w:t>• </w:t>
      </w:r>
      <w:r w:rsidR="00916A97" w:rsidRPr="00F0508C">
        <w:rPr>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16A97" w:rsidRPr="00F0508C" w:rsidRDefault="00C278DA" w:rsidP="004A61C5">
      <w:pPr>
        <w:pStyle w:val="a4"/>
        <w:spacing w:line="240" w:lineRule="auto"/>
        <w:rPr>
          <w:sz w:val="24"/>
          <w:szCs w:val="24"/>
        </w:rPr>
      </w:pPr>
      <w:r w:rsidRPr="00F0508C">
        <w:rPr>
          <w:sz w:val="24"/>
          <w:szCs w:val="24"/>
        </w:rPr>
        <w:t>• </w:t>
      </w:r>
      <w:r w:rsidR="00916A97" w:rsidRPr="00F0508C">
        <w:rPr>
          <w:sz w:val="24"/>
          <w:szCs w:val="24"/>
        </w:rPr>
        <w:t>решать арифметическим способом (в 1—2 действия) учебные задачи и задачи, связанные с повседневной жизнью;</w:t>
      </w:r>
    </w:p>
    <w:p w:rsidR="00916A97" w:rsidRPr="00F0508C" w:rsidRDefault="00C278DA" w:rsidP="004A61C5">
      <w:pPr>
        <w:pStyle w:val="a4"/>
        <w:spacing w:line="240" w:lineRule="auto"/>
        <w:rPr>
          <w:sz w:val="24"/>
          <w:szCs w:val="24"/>
        </w:rPr>
      </w:pPr>
      <w:r w:rsidRPr="00F0508C">
        <w:rPr>
          <w:sz w:val="24"/>
          <w:szCs w:val="24"/>
        </w:rPr>
        <w:t>• </w:t>
      </w:r>
      <w:r w:rsidR="00916A97" w:rsidRPr="00F0508C">
        <w:rPr>
          <w:sz w:val="24"/>
          <w:szCs w:val="24"/>
        </w:rPr>
        <w:t>оценивать правильность хода решения и реальность ответа на вопрос задачи.</w:t>
      </w:r>
    </w:p>
    <w:p w:rsidR="00916A97" w:rsidRPr="00F0508C" w:rsidRDefault="00916A97" w:rsidP="004A61C5">
      <w:pPr>
        <w:pStyle w:val="a4"/>
        <w:spacing w:line="240" w:lineRule="auto"/>
        <w:rPr>
          <w:b/>
          <w:i/>
          <w:sz w:val="24"/>
          <w:szCs w:val="24"/>
        </w:rPr>
      </w:pPr>
      <w:r w:rsidRPr="00F0508C">
        <w:rPr>
          <w:b/>
          <w:i/>
          <w:sz w:val="24"/>
          <w:szCs w:val="24"/>
        </w:rPr>
        <w:t>Выпускник получит возможность научиться:</w:t>
      </w:r>
    </w:p>
    <w:p w:rsidR="00916A97" w:rsidRPr="00F0508C" w:rsidRDefault="0069438B" w:rsidP="004A61C5">
      <w:pPr>
        <w:pStyle w:val="a4"/>
        <w:spacing w:line="240" w:lineRule="auto"/>
        <w:rPr>
          <w:i/>
          <w:sz w:val="24"/>
          <w:szCs w:val="24"/>
        </w:rPr>
      </w:pPr>
      <w:r w:rsidRPr="00F0508C">
        <w:rPr>
          <w:sz w:val="24"/>
          <w:szCs w:val="24"/>
        </w:rPr>
        <w:t>• </w:t>
      </w:r>
      <w:r w:rsidR="00916A97" w:rsidRPr="00F0508C">
        <w:rPr>
          <w:i/>
          <w:sz w:val="24"/>
          <w:szCs w:val="24"/>
        </w:rPr>
        <w:t>решать задачи на нахождение доли величины и величины по значению её доли (половина, треть, четверть, пятая, десятая часть);</w:t>
      </w:r>
    </w:p>
    <w:p w:rsidR="00916A97" w:rsidRPr="00F0508C" w:rsidRDefault="0069438B" w:rsidP="004A61C5">
      <w:pPr>
        <w:pStyle w:val="a4"/>
        <w:spacing w:line="240" w:lineRule="auto"/>
        <w:rPr>
          <w:i/>
          <w:sz w:val="24"/>
          <w:szCs w:val="24"/>
        </w:rPr>
      </w:pPr>
      <w:r w:rsidRPr="00F0508C">
        <w:rPr>
          <w:sz w:val="24"/>
          <w:szCs w:val="24"/>
        </w:rPr>
        <w:t>• </w:t>
      </w:r>
      <w:r w:rsidR="00916A97" w:rsidRPr="00F0508C">
        <w:rPr>
          <w:i/>
          <w:sz w:val="24"/>
          <w:szCs w:val="24"/>
        </w:rPr>
        <w:t>решать задачи в 3—4 действия;</w:t>
      </w:r>
    </w:p>
    <w:p w:rsidR="00916A97" w:rsidRPr="00F0508C" w:rsidRDefault="0069438B" w:rsidP="004A61C5">
      <w:pPr>
        <w:pStyle w:val="a4"/>
        <w:spacing w:line="240" w:lineRule="auto"/>
        <w:rPr>
          <w:i/>
          <w:sz w:val="24"/>
          <w:szCs w:val="24"/>
        </w:rPr>
      </w:pPr>
      <w:r w:rsidRPr="00F0508C">
        <w:rPr>
          <w:sz w:val="24"/>
          <w:szCs w:val="24"/>
        </w:rPr>
        <w:t>• </w:t>
      </w:r>
      <w:r w:rsidR="00916A97" w:rsidRPr="00F0508C">
        <w:rPr>
          <w:i/>
          <w:sz w:val="24"/>
          <w:szCs w:val="24"/>
        </w:rPr>
        <w:t>находить разные способы решения задачи.</w:t>
      </w:r>
    </w:p>
    <w:p w:rsidR="00916A97" w:rsidRPr="00F0508C" w:rsidRDefault="00916A97" w:rsidP="004A61C5">
      <w:pPr>
        <w:pStyle w:val="a4"/>
        <w:spacing w:line="240" w:lineRule="auto"/>
        <w:ind w:firstLine="0"/>
        <w:jc w:val="center"/>
        <w:rPr>
          <w:i/>
          <w:sz w:val="24"/>
          <w:szCs w:val="24"/>
        </w:rPr>
      </w:pPr>
      <w:bookmarkStart w:id="41" w:name="bookmark53"/>
      <w:r w:rsidRPr="00F0508C">
        <w:rPr>
          <w:i/>
          <w:sz w:val="24"/>
          <w:szCs w:val="24"/>
        </w:rPr>
        <w:t>Пространственные отношения. Геометрические фигуры</w:t>
      </w:r>
      <w:bookmarkEnd w:id="41"/>
    </w:p>
    <w:p w:rsidR="00916A97" w:rsidRPr="00F0508C" w:rsidRDefault="00916A97" w:rsidP="004A61C5">
      <w:pPr>
        <w:pStyle w:val="aa"/>
        <w:shd w:val="clear" w:color="auto" w:fill="auto"/>
        <w:spacing w:before="0" w:line="240" w:lineRule="auto"/>
        <w:ind w:firstLine="454"/>
        <w:jc w:val="both"/>
        <w:rPr>
          <w:rFonts w:ascii="Times New Roman" w:hAnsi="Times New Roman"/>
        </w:rPr>
      </w:pPr>
      <w:r w:rsidRPr="00F0508C">
        <w:rPr>
          <w:rFonts w:ascii="Times New Roman" w:hAnsi="Times New Roman"/>
        </w:rPr>
        <w:t>Выпускник научится:</w:t>
      </w:r>
    </w:p>
    <w:p w:rsidR="00916A97" w:rsidRPr="00F0508C" w:rsidRDefault="0069438B" w:rsidP="004A61C5">
      <w:pPr>
        <w:pStyle w:val="a4"/>
        <w:spacing w:line="240" w:lineRule="auto"/>
        <w:rPr>
          <w:sz w:val="24"/>
          <w:szCs w:val="24"/>
        </w:rPr>
      </w:pPr>
      <w:r w:rsidRPr="00F0508C">
        <w:rPr>
          <w:sz w:val="24"/>
          <w:szCs w:val="24"/>
        </w:rPr>
        <w:t>• </w:t>
      </w:r>
      <w:r w:rsidR="00916A97" w:rsidRPr="00F0508C">
        <w:rPr>
          <w:sz w:val="24"/>
          <w:szCs w:val="24"/>
        </w:rPr>
        <w:t>описывать взаимное расположение предметов в пространстве и на плоскости;</w:t>
      </w:r>
    </w:p>
    <w:p w:rsidR="00916A97" w:rsidRPr="00F0508C" w:rsidRDefault="0069438B" w:rsidP="004A61C5">
      <w:pPr>
        <w:pStyle w:val="a4"/>
        <w:spacing w:line="240" w:lineRule="auto"/>
        <w:rPr>
          <w:sz w:val="24"/>
          <w:szCs w:val="24"/>
        </w:rPr>
      </w:pPr>
      <w:r w:rsidRPr="00F0508C">
        <w:rPr>
          <w:sz w:val="24"/>
          <w:szCs w:val="24"/>
        </w:rPr>
        <w:t>• </w:t>
      </w:r>
      <w:r w:rsidR="00916A97" w:rsidRPr="00F0508C">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16A97" w:rsidRPr="00F0508C" w:rsidRDefault="0069438B" w:rsidP="004A61C5">
      <w:pPr>
        <w:pStyle w:val="a4"/>
        <w:spacing w:line="240" w:lineRule="auto"/>
        <w:rPr>
          <w:sz w:val="24"/>
          <w:szCs w:val="24"/>
        </w:rPr>
      </w:pPr>
      <w:r w:rsidRPr="00F0508C">
        <w:rPr>
          <w:sz w:val="24"/>
          <w:szCs w:val="24"/>
        </w:rPr>
        <w:t>• </w:t>
      </w:r>
      <w:r w:rsidR="00916A97" w:rsidRPr="00F0508C">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16A97" w:rsidRPr="00F0508C" w:rsidRDefault="0069438B" w:rsidP="004A61C5">
      <w:pPr>
        <w:pStyle w:val="a4"/>
        <w:spacing w:line="240" w:lineRule="auto"/>
        <w:rPr>
          <w:sz w:val="24"/>
          <w:szCs w:val="24"/>
        </w:rPr>
      </w:pPr>
      <w:r w:rsidRPr="00F0508C">
        <w:rPr>
          <w:sz w:val="24"/>
          <w:szCs w:val="24"/>
        </w:rPr>
        <w:t>• </w:t>
      </w:r>
      <w:r w:rsidR="00916A97" w:rsidRPr="00F0508C">
        <w:rPr>
          <w:sz w:val="24"/>
          <w:szCs w:val="24"/>
        </w:rPr>
        <w:t>использовать свойства прямоугольника и квадрата для решения задач;</w:t>
      </w:r>
    </w:p>
    <w:p w:rsidR="00916A97" w:rsidRPr="00F0508C" w:rsidRDefault="0069438B" w:rsidP="004A61C5">
      <w:pPr>
        <w:pStyle w:val="a4"/>
        <w:spacing w:line="240" w:lineRule="auto"/>
        <w:rPr>
          <w:sz w:val="24"/>
          <w:szCs w:val="24"/>
        </w:rPr>
      </w:pPr>
      <w:r w:rsidRPr="00F0508C">
        <w:rPr>
          <w:sz w:val="24"/>
          <w:szCs w:val="24"/>
        </w:rPr>
        <w:t>• </w:t>
      </w:r>
      <w:r w:rsidR="00916A97" w:rsidRPr="00F0508C">
        <w:rPr>
          <w:sz w:val="24"/>
          <w:szCs w:val="24"/>
        </w:rPr>
        <w:t>распознавать и называть геометрические тела (куб, шар);</w:t>
      </w:r>
    </w:p>
    <w:p w:rsidR="00916A97" w:rsidRPr="00F0508C" w:rsidRDefault="0069438B" w:rsidP="004A61C5">
      <w:pPr>
        <w:pStyle w:val="a4"/>
        <w:spacing w:line="240" w:lineRule="auto"/>
        <w:rPr>
          <w:sz w:val="24"/>
          <w:szCs w:val="24"/>
        </w:rPr>
      </w:pPr>
      <w:r w:rsidRPr="00F0508C">
        <w:rPr>
          <w:sz w:val="24"/>
          <w:szCs w:val="24"/>
        </w:rPr>
        <w:t>• </w:t>
      </w:r>
      <w:r w:rsidR="00916A97" w:rsidRPr="00F0508C">
        <w:rPr>
          <w:sz w:val="24"/>
          <w:szCs w:val="24"/>
        </w:rPr>
        <w:t>соотносить реальные объекты с моделями геометрических фигур.</w:t>
      </w:r>
    </w:p>
    <w:p w:rsidR="00916A97" w:rsidRPr="00F0508C" w:rsidRDefault="00916A97" w:rsidP="004A61C5">
      <w:pPr>
        <w:pStyle w:val="a4"/>
        <w:spacing w:line="240" w:lineRule="auto"/>
        <w:rPr>
          <w:i/>
          <w:sz w:val="24"/>
          <w:szCs w:val="24"/>
        </w:rPr>
      </w:pPr>
      <w:r w:rsidRPr="00F0508C">
        <w:rPr>
          <w:i/>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916A97" w:rsidRPr="00F0508C" w:rsidRDefault="00916A97" w:rsidP="004A61C5">
      <w:pPr>
        <w:pStyle w:val="a4"/>
        <w:spacing w:line="240" w:lineRule="auto"/>
        <w:ind w:firstLine="0"/>
        <w:jc w:val="center"/>
        <w:rPr>
          <w:b/>
          <w:i/>
          <w:sz w:val="24"/>
          <w:szCs w:val="24"/>
        </w:rPr>
      </w:pPr>
      <w:bookmarkStart w:id="42" w:name="bookmark54"/>
      <w:r w:rsidRPr="00F0508C">
        <w:rPr>
          <w:b/>
          <w:i/>
          <w:sz w:val="24"/>
          <w:szCs w:val="24"/>
        </w:rPr>
        <w:t>Геометрические величины</w:t>
      </w:r>
      <w:bookmarkEnd w:id="42"/>
    </w:p>
    <w:p w:rsidR="00916A97" w:rsidRPr="00F0508C" w:rsidRDefault="00916A97" w:rsidP="004A61C5">
      <w:pPr>
        <w:pStyle w:val="a4"/>
        <w:spacing w:line="240" w:lineRule="auto"/>
        <w:rPr>
          <w:b/>
          <w:sz w:val="24"/>
          <w:szCs w:val="24"/>
        </w:rPr>
      </w:pPr>
      <w:r w:rsidRPr="00F0508C">
        <w:rPr>
          <w:b/>
          <w:sz w:val="24"/>
          <w:szCs w:val="24"/>
        </w:rPr>
        <w:t>Выпускник научится:</w:t>
      </w:r>
    </w:p>
    <w:p w:rsidR="00916A97" w:rsidRPr="00F0508C" w:rsidRDefault="0069438B" w:rsidP="004A61C5">
      <w:pPr>
        <w:pStyle w:val="a4"/>
        <w:spacing w:line="240" w:lineRule="auto"/>
        <w:rPr>
          <w:sz w:val="24"/>
          <w:szCs w:val="24"/>
        </w:rPr>
      </w:pPr>
      <w:r w:rsidRPr="00F0508C">
        <w:rPr>
          <w:sz w:val="24"/>
          <w:szCs w:val="24"/>
        </w:rPr>
        <w:t>• </w:t>
      </w:r>
      <w:r w:rsidR="00916A97" w:rsidRPr="00F0508C">
        <w:rPr>
          <w:sz w:val="24"/>
          <w:szCs w:val="24"/>
        </w:rPr>
        <w:t>измерять длину отрезка;</w:t>
      </w:r>
    </w:p>
    <w:p w:rsidR="00916A97" w:rsidRPr="00F0508C" w:rsidRDefault="0069438B" w:rsidP="004A61C5">
      <w:pPr>
        <w:pStyle w:val="a4"/>
        <w:spacing w:line="240" w:lineRule="auto"/>
        <w:rPr>
          <w:sz w:val="24"/>
          <w:szCs w:val="24"/>
        </w:rPr>
      </w:pPr>
      <w:r w:rsidRPr="00F0508C">
        <w:rPr>
          <w:sz w:val="24"/>
          <w:szCs w:val="24"/>
        </w:rPr>
        <w:lastRenderedPageBreak/>
        <w:t>• </w:t>
      </w:r>
      <w:r w:rsidR="00916A97" w:rsidRPr="00F0508C">
        <w:rPr>
          <w:sz w:val="24"/>
          <w:szCs w:val="24"/>
        </w:rPr>
        <w:t>вычислять периметр треугольника, прямоугольника и квадрата, площадь прямоугольника и квадрата;</w:t>
      </w:r>
    </w:p>
    <w:p w:rsidR="00916A97" w:rsidRPr="00F0508C" w:rsidRDefault="0069438B" w:rsidP="004A61C5">
      <w:pPr>
        <w:pStyle w:val="a4"/>
        <w:spacing w:line="240" w:lineRule="auto"/>
        <w:rPr>
          <w:sz w:val="24"/>
          <w:szCs w:val="24"/>
        </w:rPr>
      </w:pPr>
      <w:r w:rsidRPr="00F0508C">
        <w:rPr>
          <w:sz w:val="24"/>
          <w:szCs w:val="24"/>
        </w:rPr>
        <w:t>• </w:t>
      </w:r>
      <w:r w:rsidR="00916A97" w:rsidRPr="00F0508C">
        <w:rPr>
          <w:sz w:val="24"/>
          <w:szCs w:val="24"/>
        </w:rPr>
        <w:t>оценивать размеры геометрических объектов, расстояния приближённо (на глаз).</w:t>
      </w:r>
    </w:p>
    <w:p w:rsidR="00916A97" w:rsidRPr="00F0508C" w:rsidRDefault="00916A97" w:rsidP="004A61C5">
      <w:pPr>
        <w:pStyle w:val="a4"/>
        <w:spacing w:line="240" w:lineRule="auto"/>
        <w:rPr>
          <w:i/>
          <w:sz w:val="24"/>
          <w:szCs w:val="24"/>
        </w:rPr>
      </w:pPr>
      <w:r w:rsidRPr="00F0508C">
        <w:rPr>
          <w:b/>
          <w:i/>
          <w:sz w:val="24"/>
          <w:szCs w:val="24"/>
        </w:rPr>
        <w:t>Выпускник получит возможность научиться</w:t>
      </w:r>
      <w:r w:rsidRPr="00F0508C">
        <w:rPr>
          <w:i/>
          <w:sz w:val="24"/>
          <w:szCs w:val="24"/>
        </w:rPr>
        <w:t xml:space="preserve"> вычислять периметр многоугольника, площадь фигуры, составленной из прямоугольников.</w:t>
      </w:r>
    </w:p>
    <w:p w:rsidR="00916A97" w:rsidRPr="00F0508C" w:rsidRDefault="00916A97" w:rsidP="004A61C5">
      <w:pPr>
        <w:pStyle w:val="a4"/>
        <w:spacing w:line="240" w:lineRule="auto"/>
        <w:ind w:firstLine="0"/>
        <w:jc w:val="center"/>
        <w:rPr>
          <w:b/>
          <w:i/>
          <w:sz w:val="24"/>
          <w:szCs w:val="24"/>
        </w:rPr>
      </w:pPr>
      <w:bookmarkStart w:id="43" w:name="bookmark55"/>
      <w:r w:rsidRPr="00F0508C">
        <w:rPr>
          <w:b/>
          <w:i/>
          <w:sz w:val="24"/>
          <w:szCs w:val="24"/>
        </w:rPr>
        <w:t>Работа с информацией</w:t>
      </w:r>
      <w:bookmarkEnd w:id="43"/>
    </w:p>
    <w:p w:rsidR="00916A97" w:rsidRPr="00F0508C" w:rsidRDefault="00916A97" w:rsidP="004A61C5">
      <w:pPr>
        <w:pStyle w:val="a4"/>
        <w:spacing w:line="240" w:lineRule="auto"/>
        <w:rPr>
          <w:b/>
          <w:sz w:val="24"/>
          <w:szCs w:val="24"/>
        </w:rPr>
      </w:pPr>
      <w:r w:rsidRPr="00F0508C">
        <w:rPr>
          <w:b/>
          <w:sz w:val="24"/>
          <w:szCs w:val="24"/>
        </w:rPr>
        <w:t>Выпускник научится:</w:t>
      </w:r>
    </w:p>
    <w:p w:rsidR="00916A97" w:rsidRPr="00F0508C" w:rsidRDefault="0069438B" w:rsidP="004A61C5">
      <w:pPr>
        <w:pStyle w:val="a4"/>
        <w:spacing w:line="240" w:lineRule="auto"/>
        <w:rPr>
          <w:sz w:val="24"/>
          <w:szCs w:val="24"/>
        </w:rPr>
      </w:pPr>
      <w:r w:rsidRPr="00F0508C">
        <w:rPr>
          <w:sz w:val="24"/>
          <w:szCs w:val="24"/>
        </w:rPr>
        <w:t>• </w:t>
      </w:r>
      <w:r w:rsidR="00916A97" w:rsidRPr="00F0508C">
        <w:rPr>
          <w:sz w:val="24"/>
          <w:szCs w:val="24"/>
        </w:rPr>
        <w:t>читать несложные готовые таблицы;</w:t>
      </w:r>
    </w:p>
    <w:p w:rsidR="00916A97" w:rsidRPr="00F0508C" w:rsidRDefault="0069438B" w:rsidP="004A61C5">
      <w:pPr>
        <w:pStyle w:val="a4"/>
        <w:spacing w:line="240" w:lineRule="auto"/>
        <w:rPr>
          <w:sz w:val="24"/>
          <w:szCs w:val="24"/>
        </w:rPr>
      </w:pPr>
      <w:r w:rsidRPr="00F0508C">
        <w:rPr>
          <w:sz w:val="24"/>
          <w:szCs w:val="24"/>
        </w:rPr>
        <w:t>• </w:t>
      </w:r>
      <w:r w:rsidR="00916A97" w:rsidRPr="00F0508C">
        <w:rPr>
          <w:sz w:val="24"/>
          <w:szCs w:val="24"/>
        </w:rPr>
        <w:t>заполнять несложные готовые таблицы;</w:t>
      </w:r>
    </w:p>
    <w:p w:rsidR="00916A97" w:rsidRPr="00F0508C" w:rsidRDefault="0069438B" w:rsidP="004A61C5">
      <w:pPr>
        <w:pStyle w:val="a4"/>
        <w:spacing w:line="240" w:lineRule="auto"/>
        <w:rPr>
          <w:sz w:val="24"/>
          <w:szCs w:val="24"/>
        </w:rPr>
      </w:pPr>
      <w:r w:rsidRPr="00F0508C">
        <w:rPr>
          <w:sz w:val="24"/>
          <w:szCs w:val="24"/>
        </w:rPr>
        <w:t>• </w:t>
      </w:r>
      <w:r w:rsidR="00916A97" w:rsidRPr="00F0508C">
        <w:rPr>
          <w:sz w:val="24"/>
          <w:szCs w:val="24"/>
        </w:rPr>
        <w:t>читать несложные готовые столбчатые диаграммы.</w:t>
      </w:r>
    </w:p>
    <w:p w:rsidR="00916A97" w:rsidRPr="00F0508C" w:rsidRDefault="00916A97" w:rsidP="004A61C5">
      <w:pPr>
        <w:pStyle w:val="a4"/>
        <w:spacing w:line="240" w:lineRule="auto"/>
        <w:rPr>
          <w:b/>
          <w:i/>
          <w:sz w:val="24"/>
          <w:szCs w:val="24"/>
        </w:rPr>
      </w:pPr>
      <w:r w:rsidRPr="00F0508C">
        <w:rPr>
          <w:b/>
          <w:i/>
          <w:sz w:val="24"/>
          <w:szCs w:val="24"/>
        </w:rPr>
        <w:t>Выпускник получит возможность научиться:</w:t>
      </w:r>
    </w:p>
    <w:p w:rsidR="00916A97" w:rsidRPr="00F0508C" w:rsidRDefault="0069438B" w:rsidP="004A61C5">
      <w:pPr>
        <w:pStyle w:val="a4"/>
        <w:spacing w:line="240" w:lineRule="auto"/>
        <w:rPr>
          <w:i/>
          <w:sz w:val="24"/>
          <w:szCs w:val="24"/>
        </w:rPr>
      </w:pPr>
      <w:r w:rsidRPr="00F0508C">
        <w:rPr>
          <w:sz w:val="24"/>
          <w:szCs w:val="24"/>
        </w:rPr>
        <w:t>• </w:t>
      </w:r>
      <w:r w:rsidR="00916A97" w:rsidRPr="00F0508C">
        <w:rPr>
          <w:i/>
          <w:sz w:val="24"/>
          <w:szCs w:val="24"/>
        </w:rPr>
        <w:t>читать несложные готовые круговые диаграммы;</w:t>
      </w:r>
    </w:p>
    <w:p w:rsidR="00916A97" w:rsidRPr="00F0508C" w:rsidRDefault="0069438B" w:rsidP="004A61C5">
      <w:pPr>
        <w:pStyle w:val="a4"/>
        <w:spacing w:line="240" w:lineRule="auto"/>
        <w:rPr>
          <w:i/>
          <w:sz w:val="24"/>
          <w:szCs w:val="24"/>
        </w:rPr>
      </w:pPr>
      <w:r w:rsidRPr="00F0508C">
        <w:rPr>
          <w:sz w:val="24"/>
          <w:szCs w:val="24"/>
        </w:rPr>
        <w:t>• </w:t>
      </w:r>
      <w:r w:rsidR="00916A97" w:rsidRPr="00F0508C">
        <w:rPr>
          <w:i/>
          <w:sz w:val="24"/>
          <w:szCs w:val="24"/>
        </w:rPr>
        <w:t>достраивать несложную готовую столбчатую диаграмму;</w:t>
      </w:r>
    </w:p>
    <w:p w:rsidR="00916A97" w:rsidRPr="00F0508C" w:rsidRDefault="0069438B" w:rsidP="004A61C5">
      <w:pPr>
        <w:pStyle w:val="a4"/>
        <w:spacing w:line="240" w:lineRule="auto"/>
        <w:rPr>
          <w:i/>
          <w:sz w:val="24"/>
          <w:szCs w:val="24"/>
        </w:rPr>
      </w:pPr>
      <w:r w:rsidRPr="00F0508C">
        <w:rPr>
          <w:sz w:val="24"/>
          <w:szCs w:val="24"/>
        </w:rPr>
        <w:t>• </w:t>
      </w:r>
      <w:r w:rsidR="00916A97" w:rsidRPr="00F0508C">
        <w:rPr>
          <w:i/>
          <w:sz w:val="24"/>
          <w:szCs w:val="24"/>
        </w:rPr>
        <w:t>сравнивать и обобщать информацию, представленную в строках и столбцах несложных таблиц и диаграмм;</w:t>
      </w:r>
    </w:p>
    <w:p w:rsidR="00916A97" w:rsidRPr="00F0508C" w:rsidRDefault="0069438B" w:rsidP="004A61C5">
      <w:pPr>
        <w:pStyle w:val="a4"/>
        <w:spacing w:line="240" w:lineRule="auto"/>
        <w:rPr>
          <w:i/>
          <w:sz w:val="24"/>
          <w:szCs w:val="24"/>
        </w:rPr>
      </w:pPr>
      <w:r w:rsidRPr="00F0508C">
        <w:rPr>
          <w:sz w:val="24"/>
          <w:szCs w:val="24"/>
        </w:rPr>
        <w:t>• </w:t>
      </w:r>
      <w:r w:rsidR="00916A97" w:rsidRPr="00F0508C">
        <w:rPr>
          <w:i/>
          <w:sz w:val="24"/>
          <w:szCs w:val="24"/>
        </w:rPr>
        <w:t>понимать простейшие выражения, содержащие логические связки и слова («...и...», «если... то...», «верно/неверно, что...», «каждый», «все», «некоторые», «не»);</w:t>
      </w:r>
    </w:p>
    <w:p w:rsidR="00916A97" w:rsidRPr="00F0508C" w:rsidRDefault="0069438B" w:rsidP="004A61C5">
      <w:pPr>
        <w:pStyle w:val="a4"/>
        <w:spacing w:line="240" w:lineRule="auto"/>
        <w:rPr>
          <w:i/>
          <w:sz w:val="24"/>
          <w:szCs w:val="24"/>
        </w:rPr>
      </w:pPr>
      <w:r w:rsidRPr="00F0508C">
        <w:rPr>
          <w:sz w:val="24"/>
          <w:szCs w:val="24"/>
        </w:rPr>
        <w:t>• </w:t>
      </w:r>
      <w:r w:rsidR="00916A97" w:rsidRPr="00F0508C">
        <w:rPr>
          <w:i/>
          <w:sz w:val="24"/>
          <w:szCs w:val="24"/>
        </w:rPr>
        <w:t>составлять, записывать и выполнять инструкцию (простой алгоритм), план поиска информации;</w:t>
      </w:r>
    </w:p>
    <w:p w:rsidR="00916A97" w:rsidRPr="00F0508C" w:rsidRDefault="0069438B" w:rsidP="004A61C5">
      <w:pPr>
        <w:pStyle w:val="a4"/>
        <w:spacing w:line="240" w:lineRule="auto"/>
        <w:rPr>
          <w:i/>
          <w:sz w:val="24"/>
          <w:szCs w:val="24"/>
        </w:rPr>
      </w:pPr>
      <w:r w:rsidRPr="00F0508C">
        <w:rPr>
          <w:sz w:val="24"/>
          <w:szCs w:val="24"/>
        </w:rPr>
        <w:t>• </w:t>
      </w:r>
      <w:r w:rsidR="00916A97" w:rsidRPr="00F0508C">
        <w:rPr>
          <w:i/>
          <w:sz w:val="24"/>
          <w:szCs w:val="24"/>
        </w:rPr>
        <w:t>распознавать одну и ту же информацию, представленную в разной форме (таблицы и диаграммы);</w:t>
      </w:r>
    </w:p>
    <w:p w:rsidR="00916A97" w:rsidRPr="00F0508C" w:rsidRDefault="0069438B" w:rsidP="004A61C5">
      <w:pPr>
        <w:pStyle w:val="a4"/>
        <w:spacing w:line="240" w:lineRule="auto"/>
        <w:rPr>
          <w:i/>
          <w:sz w:val="24"/>
          <w:szCs w:val="24"/>
        </w:rPr>
      </w:pPr>
      <w:r w:rsidRPr="00F0508C">
        <w:rPr>
          <w:sz w:val="24"/>
          <w:szCs w:val="24"/>
        </w:rPr>
        <w:t>• </w:t>
      </w:r>
      <w:r w:rsidR="00916A97" w:rsidRPr="00F0508C">
        <w:rPr>
          <w:i/>
          <w:sz w:val="24"/>
          <w:szCs w:val="24"/>
        </w:rPr>
        <w:t>планировать несложные исследования, собирать и представлять полученную информацию с помощью таблиц и диаграмм;</w:t>
      </w:r>
    </w:p>
    <w:p w:rsidR="00916A97" w:rsidRPr="00F0508C" w:rsidRDefault="0069438B" w:rsidP="004A61C5">
      <w:pPr>
        <w:pStyle w:val="a4"/>
        <w:spacing w:line="240" w:lineRule="auto"/>
        <w:rPr>
          <w:i/>
          <w:sz w:val="24"/>
          <w:szCs w:val="24"/>
        </w:rPr>
      </w:pPr>
      <w:r w:rsidRPr="00F0508C">
        <w:rPr>
          <w:sz w:val="24"/>
          <w:szCs w:val="24"/>
        </w:rPr>
        <w:t>• </w:t>
      </w:r>
      <w:r w:rsidR="00916A97" w:rsidRPr="00F0508C">
        <w:rPr>
          <w:i/>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9438B" w:rsidRPr="00F0508C" w:rsidRDefault="008364D9" w:rsidP="004A61C5">
      <w:pPr>
        <w:pStyle w:val="a4"/>
        <w:spacing w:line="240" w:lineRule="auto"/>
        <w:ind w:firstLine="0"/>
        <w:jc w:val="center"/>
        <w:rPr>
          <w:b/>
          <w:i/>
          <w:sz w:val="24"/>
          <w:szCs w:val="24"/>
        </w:rPr>
      </w:pPr>
      <w:bookmarkStart w:id="44" w:name="bookmark56"/>
      <w:r w:rsidRPr="00F0508C">
        <w:rPr>
          <w:b/>
          <w:i/>
          <w:sz w:val="24"/>
          <w:szCs w:val="24"/>
        </w:rPr>
        <w:t>1.2.</w:t>
      </w:r>
      <w:r w:rsidR="00380E33" w:rsidRPr="00F0508C">
        <w:rPr>
          <w:b/>
          <w:i/>
          <w:sz w:val="24"/>
          <w:szCs w:val="24"/>
        </w:rPr>
        <w:t>3.</w:t>
      </w:r>
      <w:r w:rsidRPr="00F0508C">
        <w:rPr>
          <w:b/>
          <w:i/>
          <w:sz w:val="24"/>
          <w:szCs w:val="24"/>
        </w:rPr>
        <w:t>5</w:t>
      </w:r>
      <w:r w:rsidR="0069438B" w:rsidRPr="00F0508C">
        <w:rPr>
          <w:b/>
          <w:i/>
          <w:sz w:val="24"/>
          <w:szCs w:val="24"/>
        </w:rPr>
        <w:t>. Окружающий мир</w:t>
      </w:r>
      <w:bookmarkEnd w:id="44"/>
    </w:p>
    <w:p w:rsidR="0069438B" w:rsidRPr="00F0508C" w:rsidRDefault="0069438B" w:rsidP="004A61C5">
      <w:pPr>
        <w:pStyle w:val="a4"/>
        <w:spacing w:line="240" w:lineRule="auto"/>
        <w:rPr>
          <w:sz w:val="24"/>
          <w:szCs w:val="24"/>
        </w:rPr>
      </w:pPr>
      <w:r w:rsidRPr="00F0508C">
        <w:rPr>
          <w:sz w:val="24"/>
          <w:szCs w:val="24"/>
        </w:rP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9438B" w:rsidRPr="00F0508C" w:rsidRDefault="0069438B" w:rsidP="004A61C5">
      <w:pPr>
        <w:pStyle w:val="a4"/>
        <w:spacing w:line="240" w:lineRule="auto"/>
        <w:rPr>
          <w:sz w:val="24"/>
          <w:szCs w:val="24"/>
        </w:rPr>
      </w:pPr>
      <w:r w:rsidRPr="00F0508C">
        <w:rPr>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A30E0" w:rsidRPr="00F0508C" w:rsidRDefault="000A30E0" w:rsidP="004A61C5">
      <w:pPr>
        <w:pStyle w:val="a4"/>
        <w:spacing w:line="240" w:lineRule="auto"/>
        <w:ind w:firstLine="0"/>
        <w:jc w:val="center"/>
        <w:rPr>
          <w:i/>
          <w:sz w:val="24"/>
          <w:szCs w:val="24"/>
        </w:rPr>
      </w:pPr>
      <w:bookmarkStart w:id="45" w:name="bookmark57"/>
    </w:p>
    <w:p w:rsidR="0069438B" w:rsidRPr="00F0508C" w:rsidRDefault="0069438B" w:rsidP="004A61C5">
      <w:pPr>
        <w:pStyle w:val="a4"/>
        <w:spacing w:line="240" w:lineRule="auto"/>
        <w:ind w:firstLine="0"/>
        <w:jc w:val="center"/>
        <w:rPr>
          <w:b/>
          <w:i/>
          <w:sz w:val="24"/>
          <w:szCs w:val="24"/>
        </w:rPr>
      </w:pPr>
      <w:r w:rsidRPr="00F0508C">
        <w:rPr>
          <w:b/>
          <w:i/>
          <w:sz w:val="24"/>
          <w:szCs w:val="24"/>
        </w:rPr>
        <w:t>Человек и природа</w:t>
      </w:r>
      <w:bookmarkEnd w:id="45"/>
    </w:p>
    <w:p w:rsidR="0069438B" w:rsidRPr="00F0508C" w:rsidRDefault="0069438B" w:rsidP="004A61C5">
      <w:pPr>
        <w:pStyle w:val="a4"/>
        <w:spacing w:line="240" w:lineRule="auto"/>
        <w:rPr>
          <w:b/>
          <w:sz w:val="24"/>
          <w:szCs w:val="24"/>
        </w:rPr>
      </w:pPr>
      <w:r w:rsidRPr="00F0508C">
        <w:rPr>
          <w:b/>
          <w:sz w:val="24"/>
          <w:szCs w:val="24"/>
        </w:rPr>
        <w:t>Выпускник научится:</w:t>
      </w:r>
    </w:p>
    <w:p w:rsidR="0069438B" w:rsidRPr="00F0508C" w:rsidRDefault="0069438B" w:rsidP="004A61C5">
      <w:pPr>
        <w:pStyle w:val="a4"/>
        <w:spacing w:line="240" w:lineRule="auto"/>
        <w:rPr>
          <w:sz w:val="24"/>
          <w:szCs w:val="24"/>
        </w:rPr>
      </w:pPr>
      <w:r w:rsidRPr="00F0508C">
        <w:rPr>
          <w:sz w:val="24"/>
          <w:szCs w:val="24"/>
        </w:rPr>
        <w:t>• узнавать изученные объекты и явления живой и неживой природы;</w:t>
      </w:r>
    </w:p>
    <w:p w:rsidR="0069438B" w:rsidRPr="00F0508C" w:rsidRDefault="0069438B" w:rsidP="004A61C5">
      <w:pPr>
        <w:pStyle w:val="a4"/>
        <w:spacing w:line="240" w:lineRule="auto"/>
        <w:rPr>
          <w:sz w:val="24"/>
          <w:szCs w:val="24"/>
        </w:rPr>
      </w:pPr>
      <w:r w:rsidRPr="00F0508C">
        <w:rPr>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69438B" w:rsidRPr="00F0508C" w:rsidRDefault="0069438B" w:rsidP="004A61C5">
      <w:pPr>
        <w:pStyle w:val="a4"/>
        <w:spacing w:line="240" w:lineRule="auto"/>
        <w:rPr>
          <w:sz w:val="24"/>
          <w:szCs w:val="24"/>
        </w:rPr>
      </w:pPr>
      <w:r w:rsidRPr="00F0508C">
        <w:rPr>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9438B" w:rsidRPr="00F0508C" w:rsidRDefault="0069438B" w:rsidP="004A61C5">
      <w:pPr>
        <w:pStyle w:val="a4"/>
        <w:spacing w:line="240" w:lineRule="auto"/>
        <w:rPr>
          <w:sz w:val="24"/>
          <w:szCs w:val="24"/>
        </w:rPr>
      </w:pPr>
      <w:r w:rsidRPr="00F0508C">
        <w:rPr>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9438B" w:rsidRPr="00F0508C" w:rsidRDefault="0069438B" w:rsidP="004A61C5">
      <w:pPr>
        <w:pStyle w:val="a4"/>
        <w:spacing w:line="240" w:lineRule="auto"/>
        <w:rPr>
          <w:sz w:val="24"/>
          <w:szCs w:val="24"/>
        </w:rPr>
      </w:pPr>
      <w:r w:rsidRPr="00F0508C">
        <w:rPr>
          <w:sz w:val="24"/>
          <w:szCs w:val="24"/>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69438B" w:rsidRPr="00F0508C" w:rsidRDefault="0069438B" w:rsidP="004A61C5">
      <w:pPr>
        <w:pStyle w:val="a4"/>
        <w:spacing w:line="240" w:lineRule="auto"/>
        <w:rPr>
          <w:sz w:val="24"/>
          <w:szCs w:val="24"/>
        </w:rPr>
      </w:pPr>
      <w:r w:rsidRPr="00F0508C">
        <w:rPr>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B03CA" w:rsidRPr="00F0508C" w:rsidRDefault="0069438B" w:rsidP="004A61C5">
      <w:pPr>
        <w:pStyle w:val="a4"/>
        <w:spacing w:line="240" w:lineRule="auto"/>
        <w:rPr>
          <w:sz w:val="24"/>
          <w:szCs w:val="24"/>
        </w:rPr>
      </w:pPr>
      <w:r w:rsidRPr="00F0508C">
        <w:rPr>
          <w:sz w:val="24"/>
          <w:szCs w:val="24"/>
        </w:rPr>
        <w:t>• использовать готовые модели (глобус, карту, план) для объяснения явлений или описания свойств объектов;</w:t>
      </w:r>
    </w:p>
    <w:p w:rsidR="0069438B" w:rsidRPr="00F0508C" w:rsidRDefault="0069438B" w:rsidP="004A61C5">
      <w:pPr>
        <w:pStyle w:val="a4"/>
        <w:spacing w:line="240" w:lineRule="auto"/>
        <w:rPr>
          <w:sz w:val="24"/>
          <w:szCs w:val="24"/>
        </w:rPr>
      </w:pPr>
      <w:r w:rsidRPr="00F0508C">
        <w:rPr>
          <w:sz w:val="24"/>
          <w:szCs w:val="24"/>
        </w:rPr>
        <w:lastRenderedPageBreak/>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9438B" w:rsidRPr="00F0508C" w:rsidRDefault="0069438B" w:rsidP="004A61C5">
      <w:pPr>
        <w:pStyle w:val="a4"/>
        <w:spacing w:line="240" w:lineRule="auto"/>
        <w:rPr>
          <w:sz w:val="24"/>
          <w:szCs w:val="24"/>
        </w:rPr>
      </w:pPr>
      <w:r w:rsidRPr="00F0508C">
        <w:rPr>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9438B" w:rsidRPr="00F0508C" w:rsidRDefault="0069438B" w:rsidP="004A61C5">
      <w:pPr>
        <w:pStyle w:val="a4"/>
        <w:spacing w:line="240" w:lineRule="auto"/>
        <w:rPr>
          <w:sz w:val="24"/>
          <w:szCs w:val="24"/>
        </w:rPr>
      </w:pPr>
      <w:r w:rsidRPr="00F0508C">
        <w:rPr>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9438B" w:rsidRPr="00F0508C" w:rsidRDefault="0069438B" w:rsidP="004A61C5">
      <w:pPr>
        <w:pStyle w:val="a4"/>
        <w:spacing w:line="240" w:lineRule="auto"/>
        <w:rPr>
          <w:b/>
          <w:i/>
          <w:sz w:val="24"/>
          <w:szCs w:val="24"/>
        </w:rPr>
      </w:pPr>
      <w:r w:rsidRPr="00F0508C">
        <w:rPr>
          <w:b/>
          <w:i/>
          <w:sz w:val="24"/>
          <w:szCs w:val="24"/>
        </w:rPr>
        <w:t>Выпускник получит возможность научиться:</w:t>
      </w:r>
    </w:p>
    <w:p w:rsidR="0069438B" w:rsidRPr="00F0508C" w:rsidRDefault="0069438B" w:rsidP="004A61C5">
      <w:pPr>
        <w:pStyle w:val="a4"/>
        <w:spacing w:line="240" w:lineRule="auto"/>
        <w:rPr>
          <w:i/>
          <w:sz w:val="24"/>
          <w:szCs w:val="24"/>
        </w:rPr>
      </w:pPr>
      <w:r w:rsidRPr="00F0508C">
        <w:rPr>
          <w:sz w:val="24"/>
          <w:szCs w:val="24"/>
        </w:rPr>
        <w:t>• </w:t>
      </w:r>
      <w:r w:rsidRPr="00F0508C">
        <w:rPr>
          <w:i/>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9438B" w:rsidRPr="00F0508C" w:rsidRDefault="0069438B" w:rsidP="004A61C5">
      <w:pPr>
        <w:pStyle w:val="a4"/>
        <w:spacing w:line="240" w:lineRule="auto"/>
        <w:rPr>
          <w:i/>
          <w:sz w:val="24"/>
          <w:szCs w:val="24"/>
        </w:rPr>
      </w:pPr>
      <w:r w:rsidRPr="00F0508C">
        <w:rPr>
          <w:sz w:val="24"/>
          <w:szCs w:val="24"/>
        </w:rPr>
        <w:t>• </w:t>
      </w:r>
      <w:r w:rsidRPr="00F0508C">
        <w:rPr>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9438B" w:rsidRPr="00F0508C" w:rsidRDefault="0069438B" w:rsidP="004A61C5">
      <w:pPr>
        <w:pStyle w:val="a4"/>
        <w:spacing w:line="240" w:lineRule="auto"/>
        <w:rPr>
          <w:i/>
          <w:sz w:val="24"/>
          <w:szCs w:val="24"/>
        </w:rPr>
      </w:pPr>
      <w:r w:rsidRPr="00F0508C">
        <w:rPr>
          <w:sz w:val="24"/>
          <w:szCs w:val="24"/>
        </w:rPr>
        <w:t>• </w:t>
      </w:r>
      <w:r w:rsidRPr="00F0508C">
        <w:rPr>
          <w:i/>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9438B" w:rsidRPr="00F0508C" w:rsidRDefault="0069438B" w:rsidP="004A61C5">
      <w:pPr>
        <w:pStyle w:val="a4"/>
        <w:spacing w:line="240" w:lineRule="auto"/>
        <w:rPr>
          <w:i/>
          <w:sz w:val="24"/>
          <w:szCs w:val="24"/>
        </w:rPr>
      </w:pPr>
      <w:r w:rsidRPr="00F0508C">
        <w:rPr>
          <w:sz w:val="24"/>
          <w:szCs w:val="24"/>
        </w:rPr>
        <w:t>• </w:t>
      </w:r>
      <w:r w:rsidRPr="00F0508C">
        <w:rPr>
          <w:i/>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9438B" w:rsidRPr="00F0508C" w:rsidRDefault="0069438B" w:rsidP="004A61C5">
      <w:pPr>
        <w:pStyle w:val="a4"/>
        <w:spacing w:line="240" w:lineRule="auto"/>
        <w:rPr>
          <w:i/>
          <w:sz w:val="24"/>
          <w:szCs w:val="24"/>
        </w:rPr>
      </w:pPr>
      <w:r w:rsidRPr="00F0508C">
        <w:rPr>
          <w:sz w:val="24"/>
          <w:szCs w:val="24"/>
        </w:rPr>
        <w:t>• </w:t>
      </w:r>
      <w:r w:rsidRPr="00F0508C">
        <w:rPr>
          <w:i/>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69438B" w:rsidRPr="00F0508C" w:rsidRDefault="0069438B" w:rsidP="004A61C5">
      <w:pPr>
        <w:pStyle w:val="a4"/>
        <w:spacing w:line="240" w:lineRule="auto"/>
        <w:rPr>
          <w:i/>
          <w:sz w:val="24"/>
          <w:szCs w:val="24"/>
        </w:rPr>
      </w:pPr>
      <w:r w:rsidRPr="00F0508C">
        <w:rPr>
          <w:sz w:val="24"/>
          <w:szCs w:val="24"/>
        </w:rPr>
        <w:t>• </w:t>
      </w:r>
      <w:r w:rsidRPr="00F0508C">
        <w:rPr>
          <w:i/>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9438B" w:rsidRPr="00F0508C" w:rsidRDefault="0069438B" w:rsidP="004A61C5">
      <w:pPr>
        <w:pStyle w:val="a4"/>
        <w:spacing w:line="240" w:lineRule="auto"/>
        <w:ind w:firstLine="0"/>
        <w:jc w:val="center"/>
        <w:rPr>
          <w:b/>
          <w:i/>
          <w:sz w:val="24"/>
          <w:szCs w:val="24"/>
        </w:rPr>
      </w:pPr>
      <w:bookmarkStart w:id="46" w:name="bookmark58"/>
      <w:r w:rsidRPr="00F0508C">
        <w:rPr>
          <w:b/>
          <w:i/>
          <w:sz w:val="24"/>
          <w:szCs w:val="24"/>
        </w:rPr>
        <w:t>Человек и общество</w:t>
      </w:r>
      <w:bookmarkEnd w:id="46"/>
    </w:p>
    <w:p w:rsidR="0069438B" w:rsidRPr="00F0508C" w:rsidRDefault="0069438B" w:rsidP="004A61C5">
      <w:pPr>
        <w:pStyle w:val="a4"/>
        <w:spacing w:line="240" w:lineRule="auto"/>
        <w:rPr>
          <w:b/>
          <w:sz w:val="24"/>
          <w:szCs w:val="24"/>
        </w:rPr>
      </w:pPr>
      <w:r w:rsidRPr="00F0508C">
        <w:rPr>
          <w:b/>
          <w:sz w:val="24"/>
          <w:szCs w:val="24"/>
        </w:rPr>
        <w:t>Выпускник научится:</w:t>
      </w:r>
    </w:p>
    <w:p w:rsidR="0069438B" w:rsidRPr="00F0508C" w:rsidRDefault="0069438B" w:rsidP="004A61C5">
      <w:pPr>
        <w:pStyle w:val="a4"/>
        <w:spacing w:line="240" w:lineRule="auto"/>
        <w:rPr>
          <w:sz w:val="24"/>
          <w:szCs w:val="24"/>
        </w:rPr>
      </w:pPr>
      <w:r w:rsidRPr="00F0508C">
        <w:rPr>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9438B" w:rsidRPr="00F0508C" w:rsidRDefault="0069438B" w:rsidP="004A61C5">
      <w:pPr>
        <w:pStyle w:val="a4"/>
        <w:spacing w:line="240" w:lineRule="auto"/>
        <w:rPr>
          <w:sz w:val="24"/>
          <w:szCs w:val="24"/>
        </w:rPr>
      </w:pPr>
      <w:r w:rsidRPr="00F0508C">
        <w:rPr>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9438B" w:rsidRPr="00F0508C" w:rsidRDefault="0069438B" w:rsidP="004A61C5">
      <w:pPr>
        <w:pStyle w:val="a4"/>
        <w:spacing w:line="240" w:lineRule="auto"/>
        <w:rPr>
          <w:sz w:val="24"/>
          <w:szCs w:val="24"/>
        </w:rPr>
      </w:pPr>
      <w:r w:rsidRPr="00F0508C">
        <w:rPr>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9438B" w:rsidRPr="00F0508C" w:rsidRDefault="0069438B" w:rsidP="004A61C5">
      <w:pPr>
        <w:pStyle w:val="a4"/>
        <w:spacing w:line="240" w:lineRule="auto"/>
        <w:rPr>
          <w:sz w:val="24"/>
          <w:szCs w:val="24"/>
        </w:rPr>
      </w:pPr>
      <w:r w:rsidRPr="00F0508C">
        <w:rPr>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9438B" w:rsidRPr="00F0508C" w:rsidRDefault="0069438B" w:rsidP="004A61C5">
      <w:pPr>
        <w:pStyle w:val="a4"/>
        <w:spacing w:line="240" w:lineRule="auto"/>
        <w:rPr>
          <w:sz w:val="24"/>
          <w:szCs w:val="24"/>
        </w:rPr>
      </w:pPr>
      <w:r w:rsidRPr="00F0508C">
        <w:rPr>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9438B" w:rsidRPr="00F0508C" w:rsidRDefault="0069438B" w:rsidP="004A61C5">
      <w:pPr>
        <w:pStyle w:val="a4"/>
        <w:spacing w:line="240" w:lineRule="auto"/>
        <w:rPr>
          <w:b/>
          <w:i/>
          <w:sz w:val="24"/>
          <w:szCs w:val="24"/>
        </w:rPr>
      </w:pPr>
      <w:r w:rsidRPr="00F0508C">
        <w:rPr>
          <w:b/>
          <w:i/>
          <w:sz w:val="24"/>
          <w:szCs w:val="24"/>
        </w:rPr>
        <w:t>Выпускник получит возможность научиться:</w:t>
      </w:r>
    </w:p>
    <w:p w:rsidR="0069438B" w:rsidRPr="00F0508C" w:rsidRDefault="0069438B" w:rsidP="004A61C5">
      <w:pPr>
        <w:pStyle w:val="a4"/>
        <w:spacing w:line="240" w:lineRule="auto"/>
        <w:rPr>
          <w:i/>
          <w:sz w:val="24"/>
          <w:szCs w:val="24"/>
        </w:rPr>
      </w:pPr>
      <w:r w:rsidRPr="00F0508C">
        <w:rPr>
          <w:sz w:val="24"/>
          <w:szCs w:val="24"/>
        </w:rPr>
        <w:t>• </w:t>
      </w:r>
      <w:r w:rsidRPr="00F0508C">
        <w:rPr>
          <w:i/>
          <w:sz w:val="24"/>
          <w:szCs w:val="24"/>
        </w:rPr>
        <w:t>осознавать свою неразрывную связь с разнообразными окружающими социальными группами;</w:t>
      </w:r>
    </w:p>
    <w:p w:rsidR="0069438B" w:rsidRPr="00F0508C" w:rsidRDefault="0069438B" w:rsidP="004A61C5">
      <w:pPr>
        <w:pStyle w:val="a4"/>
        <w:spacing w:line="240" w:lineRule="auto"/>
        <w:rPr>
          <w:i/>
          <w:sz w:val="24"/>
          <w:szCs w:val="24"/>
        </w:rPr>
      </w:pPr>
      <w:r w:rsidRPr="00F0508C">
        <w:rPr>
          <w:sz w:val="24"/>
          <w:szCs w:val="24"/>
        </w:rPr>
        <w:t>• </w:t>
      </w:r>
      <w:r w:rsidRPr="00F0508C">
        <w:rPr>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9438B" w:rsidRPr="00F0508C" w:rsidRDefault="0069438B" w:rsidP="004A61C5">
      <w:pPr>
        <w:pStyle w:val="a4"/>
        <w:spacing w:line="240" w:lineRule="auto"/>
        <w:rPr>
          <w:i/>
          <w:sz w:val="24"/>
          <w:szCs w:val="24"/>
        </w:rPr>
      </w:pPr>
      <w:r w:rsidRPr="00F0508C">
        <w:rPr>
          <w:sz w:val="24"/>
          <w:szCs w:val="24"/>
        </w:rPr>
        <w:t>• </w:t>
      </w:r>
      <w:r w:rsidRPr="00F0508C">
        <w:rPr>
          <w:i/>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69438B" w:rsidRPr="00F0508C" w:rsidRDefault="0069438B" w:rsidP="004A61C5">
      <w:pPr>
        <w:pStyle w:val="a4"/>
        <w:spacing w:line="240" w:lineRule="auto"/>
        <w:rPr>
          <w:i/>
          <w:sz w:val="24"/>
          <w:szCs w:val="24"/>
        </w:rPr>
      </w:pPr>
      <w:r w:rsidRPr="00F0508C">
        <w:rPr>
          <w:sz w:val="24"/>
          <w:szCs w:val="24"/>
        </w:rPr>
        <w:t>• </w:t>
      </w:r>
      <w:r w:rsidRPr="00F0508C">
        <w:rPr>
          <w:i/>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9438B" w:rsidRPr="00F0508C" w:rsidRDefault="0069438B" w:rsidP="004A61C5">
      <w:pPr>
        <w:pStyle w:val="a4"/>
        <w:spacing w:line="240" w:lineRule="auto"/>
        <w:rPr>
          <w:i/>
          <w:sz w:val="24"/>
          <w:szCs w:val="24"/>
        </w:rPr>
      </w:pPr>
      <w:r w:rsidRPr="00F0508C">
        <w:rPr>
          <w:sz w:val="24"/>
          <w:szCs w:val="24"/>
        </w:rPr>
        <w:t>• </w:t>
      </w:r>
      <w:r w:rsidRPr="00F0508C">
        <w:rPr>
          <w:i/>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9438B" w:rsidRPr="00F0508C" w:rsidRDefault="00AA0495" w:rsidP="00EF6EF1">
      <w:pPr>
        <w:numPr>
          <w:ilvl w:val="0"/>
          <w:numId w:val="2"/>
        </w:numPr>
        <w:tabs>
          <w:tab w:val="left" w:pos="285"/>
          <w:tab w:val="left" w:pos="345"/>
          <w:tab w:val="left" w:pos="1350"/>
          <w:tab w:val="left" w:pos="1470"/>
        </w:tabs>
        <w:autoSpaceDE w:val="0"/>
        <w:jc w:val="both"/>
        <w:rPr>
          <w:rFonts w:ascii="Times New Roman" w:hAnsi="Times New Roman" w:cs="Times New Roman"/>
          <w:i/>
        </w:rPr>
      </w:pPr>
      <w:r w:rsidRPr="00F0508C">
        <w:rPr>
          <w:rFonts w:ascii="Times New Roman" w:eastAsia="Times New Roman" w:hAnsi="Times New Roman" w:cs="Times New Roman"/>
          <w:i/>
          <w:iCs/>
        </w:rPr>
        <w:lastRenderedPageBreak/>
        <w:t>выпускник научится описывать достопримечательности родного края.</w:t>
      </w:r>
    </w:p>
    <w:p w:rsidR="00AA0495" w:rsidRPr="00F0508C" w:rsidRDefault="00AA0495" w:rsidP="00AA0495">
      <w:pPr>
        <w:tabs>
          <w:tab w:val="left" w:pos="285"/>
          <w:tab w:val="left" w:pos="345"/>
          <w:tab w:val="left" w:pos="1350"/>
          <w:tab w:val="left" w:pos="1470"/>
        </w:tabs>
        <w:autoSpaceDE w:val="0"/>
        <w:jc w:val="both"/>
        <w:rPr>
          <w:rFonts w:ascii="Times New Roman" w:hAnsi="Times New Roman" w:cs="Times New Roman"/>
          <w:i/>
        </w:rPr>
      </w:pPr>
    </w:p>
    <w:p w:rsidR="0069438B" w:rsidRPr="00F0508C" w:rsidRDefault="008364D9" w:rsidP="003249E2">
      <w:pPr>
        <w:pStyle w:val="a4"/>
        <w:spacing w:line="240" w:lineRule="auto"/>
        <w:ind w:firstLine="0"/>
        <w:jc w:val="center"/>
        <w:rPr>
          <w:b/>
          <w:sz w:val="24"/>
          <w:szCs w:val="24"/>
        </w:rPr>
      </w:pPr>
      <w:bookmarkStart w:id="47" w:name="bookmark59"/>
      <w:r w:rsidRPr="00F0508C">
        <w:rPr>
          <w:b/>
          <w:sz w:val="24"/>
          <w:szCs w:val="24"/>
        </w:rPr>
        <w:t>1.2.</w:t>
      </w:r>
      <w:r w:rsidR="00380E33" w:rsidRPr="00F0508C">
        <w:rPr>
          <w:b/>
          <w:sz w:val="24"/>
          <w:szCs w:val="24"/>
        </w:rPr>
        <w:t>3.</w:t>
      </w:r>
      <w:r w:rsidRPr="00F0508C">
        <w:rPr>
          <w:b/>
          <w:sz w:val="24"/>
          <w:szCs w:val="24"/>
        </w:rPr>
        <w:t>6</w:t>
      </w:r>
      <w:r w:rsidR="0069438B" w:rsidRPr="00F0508C">
        <w:rPr>
          <w:b/>
          <w:sz w:val="24"/>
          <w:szCs w:val="24"/>
        </w:rPr>
        <w:t>. Изобразительное искусство</w:t>
      </w:r>
      <w:bookmarkEnd w:id="47"/>
    </w:p>
    <w:p w:rsidR="0069438B" w:rsidRPr="00F0508C" w:rsidRDefault="0069438B" w:rsidP="003249E2">
      <w:pPr>
        <w:pStyle w:val="a4"/>
        <w:spacing w:line="240" w:lineRule="auto"/>
        <w:rPr>
          <w:sz w:val="24"/>
          <w:szCs w:val="24"/>
        </w:rPr>
      </w:pPr>
      <w:r w:rsidRPr="00F0508C">
        <w:rPr>
          <w:sz w:val="24"/>
          <w:szCs w:val="24"/>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9438B" w:rsidRPr="00F0508C" w:rsidRDefault="0069438B" w:rsidP="003249E2">
      <w:pPr>
        <w:pStyle w:val="a4"/>
        <w:spacing w:line="240" w:lineRule="auto"/>
        <w:ind w:firstLine="0"/>
        <w:jc w:val="center"/>
        <w:rPr>
          <w:b/>
          <w:i/>
          <w:sz w:val="24"/>
          <w:szCs w:val="24"/>
        </w:rPr>
      </w:pPr>
      <w:bookmarkStart w:id="48" w:name="bookmark60"/>
      <w:r w:rsidRPr="00F0508C">
        <w:rPr>
          <w:b/>
          <w:i/>
          <w:sz w:val="24"/>
          <w:szCs w:val="24"/>
        </w:rPr>
        <w:t>Восприятие искусства и виды художественной деятельности</w:t>
      </w:r>
      <w:bookmarkEnd w:id="48"/>
    </w:p>
    <w:p w:rsidR="0069438B" w:rsidRPr="00F0508C" w:rsidRDefault="0069438B" w:rsidP="003249E2">
      <w:pPr>
        <w:pStyle w:val="a4"/>
        <w:spacing w:line="240" w:lineRule="auto"/>
        <w:rPr>
          <w:b/>
          <w:sz w:val="24"/>
          <w:szCs w:val="24"/>
        </w:rPr>
      </w:pPr>
      <w:r w:rsidRPr="00F0508C">
        <w:rPr>
          <w:b/>
          <w:sz w:val="24"/>
          <w:szCs w:val="24"/>
        </w:rPr>
        <w:t>Выпускник научится:</w:t>
      </w:r>
    </w:p>
    <w:p w:rsidR="0069438B" w:rsidRPr="00F0508C" w:rsidRDefault="0069438B" w:rsidP="003249E2">
      <w:pPr>
        <w:pStyle w:val="a4"/>
        <w:spacing w:line="240" w:lineRule="auto"/>
        <w:rPr>
          <w:sz w:val="24"/>
          <w:szCs w:val="24"/>
        </w:rPr>
      </w:pPr>
      <w:r w:rsidRPr="00F0508C">
        <w:rPr>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9438B" w:rsidRPr="00F0508C" w:rsidRDefault="0069438B" w:rsidP="003249E2">
      <w:pPr>
        <w:pStyle w:val="a4"/>
        <w:spacing w:line="240" w:lineRule="auto"/>
        <w:rPr>
          <w:sz w:val="24"/>
          <w:szCs w:val="24"/>
        </w:rPr>
      </w:pPr>
      <w:r w:rsidRPr="00F0508C">
        <w:rPr>
          <w:sz w:val="24"/>
          <w:szCs w:val="24"/>
        </w:rPr>
        <w:t>• различать основные виды и жанры пластических искусств, понимать их специфику;</w:t>
      </w:r>
    </w:p>
    <w:p w:rsidR="0069438B" w:rsidRPr="00F0508C" w:rsidRDefault="0069438B" w:rsidP="003249E2">
      <w:pPr>
        <w:pStyle w:val="a4"/>
        <w:spacing w:line="240" w:lineRule="auto"/>
        <w:rPr>
          <w:sz w:val="24"/>
          <w:szCs w:val="24"/>
        </w:rPr>
      </w:pPr>
      <w:r w:rsidRPr="00F0508C">
        <w:rPr>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9438B" w:rsidRPr="00F0508C" w:rsidRDefault="0069438B" w:rsidP="003249E2">
      <w:pPr>
        <w:pStyle w:val="a4"/>
        <w:spacing w:line="240" w:lineRule="auto"/>
        <w:rPr>
          <w:sz w:val="24"/>
          <w:szCs w:val="24"/>
        </w:rPr>
      </w:pPr>
      <w:r w:rsidRPr="00F0508C">
        <w:rPr>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9438B" w:rsidRPr="00F0508C" w:rsidRDefault="0069438B" w:rsidP="003249E2">
      <w:pPr>
        <w:pStyle w:val="a4"/>
        <w:spacing w:line="240" w:lineRule="auto"/>
        <w:rPr>
          <w:sz w:val="24"/>
          <w:szCs w:val="24"/>
        </w:rPr>
      </w:pPr>
      <w:r w:rsidRPr="00F0508C">
        <w:rPr>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69438B" w:rsidRPr="00F0508C" w:rsidRDefault="0069438B" w:rsidP="003249E2">
      <w:pPr>
        <w:pStyle w:val="a4"/>
        <w:spacing w:line="240" w:lineRule="auto"/>
        <w:rPr>
          <w:b/>
          <w:i/>
          <w:sz w:val="24"/>
          <w:szCs w:val="24"/>
        </w:rPr>
      </w:pPr>
      <w:r w:rsidRPr="00F0508C">
        <w:rPr>
          <w:b/>
          <w:i/>
          <w:sz w:val="24"/>
          <w:szCs w:val="24"/>
        </w:rPr>
        <w:t>Выпускник получит возможность научиться:</w:t>
      </w:r>
    </w:p>
    <w:p w:rsidR="0069438B" w:rsidRPr="00F0508C" w:rsidRDefault="0069438B" w:rsidP="003249E2">
      <w:pPr>
        <w:pStyle w:val="a4"/>
        <w:spacing w:line="240" w:lineRule="auto"/>
        <w:rPr>
          <w:i/>
          <w:sz w:val="24"/>
          <w:szCs w:val="24"/>
        </w:rPr>
      </w:pPr>
      <w:r w:rsidRPr="00F0508C">
        <w:rPr>
          <w:sz w:val="24"/>
          <w:szCs w:val="24"/>
        </w:rPr>
        <w:t>• </w:t>
      </w:r>
      <w:r w:rsidRPr="00F0508C">
        <w:rPr>
          <w:i/>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9438B" w:rsidRPr="00F0508C" w:rsidRDefault="0069438B" w:rsidP="003249E2">
      <w:pPr>
        <w:pStyle w:val="a4"/>
        <w:spacing w:line="240" w:lineRule="auto"/>
        <w:rPr>
          <w:i/>
          <w:sz w:val="24"/>
          <w:szCs w:val="24"/>
        </w:rPr>
      </w:pPr>
      <w:r w:rsidRPr="00F0508C">
        <w:rPr>
          <w:sz w:val="24"/>
          <w:szCs w:val="24"/>
        </w:rPr>
        <w:t>• </w:t>
      </w:r>
      <w:r w:rsidRPr="00F0508C">
        <w:rPr>
          <w:i/>
          <w:sz w:val="24"/>
          <w:szCs w:val="24"/>
        </w:rPr>
        <w:t>видеть проявления прекрасного в произведениях искусства (картины, архитектура, скульптура и т. д.), в природе, на улице, в быту;</w:t>
      </w:r>
    </w:p>
    <w:p w:rsidR="0069438B" w:rsidRPr="00F0508C" w:rsidRDefault="0069438B" w:rsidP="003249E2">
      <w:pPr>
        <w:pStyle w:val="a4"/>
        <w:spacing w:line="240" w:lineRule="auto"/>
        <w:rPr>
          <w:i/>
          <w:sz w:val="24"/>
          <w:szCs w:val="24"/>
        </w:rPr>
      </w:pPr>
      <w:r w:rsidRPr="00F0508C">
        <w:rPr>
          <w:sz w:val="24"/>
          <w:szCs w:val="24"/>
        </w:rPr>
        <w:t>• </w:t>
      </w:r>
      <w:r w:rsidRPr="00F0508C">
        <w:rPr>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9438B" w:rsidRPr="00F0508C" w:rsidRDefault="0069438B" w:rsidP="003249E2">
      <w:pPr>
        <w:pStyle w:val="a4"/>
        <w:spacing w:line="240" w:lineRule="auto"/>
        <w:ind w:firstLine="0"/>
        <w:jc w:val="center"/>
        <w:rPr>
          <w:b/>
          <w:i/>
          <w:sz w:val="24"/>
          <w:szCs w:val="24"/>
        </w:rPr>
      </w:pPr>
      <w:bookmarkStart w:id="49" w:name="bookmark61"/>
      <w:r w:rsidRPr="00F0508C">
        <w:rPr>
          <w:b/>
          <w:i/>
          <w:sz w:val="24"/>
          <w:szCs w:val="24"/>
        </w:rPr>
        <w:t>Азбука искусства. Как говорит искусство?</w:t>
      </w:r>
      <w:bookmarkEnd w:id="49"/>
    </w:p>
    <w:p w:rsidR="0069438B" w:rsidRPr="00F0508C" w:rsidRDefault="0069438B" w:rsidP="003249E2">
      <w:pPr>
        <w:pStyle w:val="a4"/>
        <w:spacing w:line="240" w:lineRule="auto"/>
        <w:rPr>
          <w:b/>
          <w:sz w:val="24"/>
          <w:szCs w:val="24"/>
        </w:rPr>
      </w:pPr>
      <w:r w:rsidRPr="00F0508C">
        <w:rPr>
          <w:b/>
          <w:sz w:val="24"/>
          <w:szCs w:val="24"/>
        </w:rPr>
        <w:t>Выпускник научится:</w:t>
      </w:r>
    </w:p>
    <w:p w:rsidR="0069438B" w:rsidRPr="00F0508C" w:rsidRDefault="0069438B" w:rsidP="003249E2">
      <w:pPr>
        <w:pStyle w:val="a4"/>
        <w:spacing w:line="240" w:lineRule="auto"/>
        <w:rPr>
          <w:sz w:val="24"/>
          <w:szCs w:val="24"/>
        </w:rPr>
      </w:pPr>
      <w:r w:rsidRPr="00F0508C">
        <w:rPr>
          <w:sz w:val="24"/>
          <w:szCs w:val="24"/>
        </w:rPr>
        <w:t>• создавать простые композиции на заданную тему на плоскости и в пространстве;</w:t>
      </w:r>
    </w:p>
    <w:p w:rsidR="0069438B" w:rsidRPr="00F0508C" w:rsidRDefault="0069438B" w:rsidP="003249E2">
      <w:pPr>
        <w:pStyle w:val="a4"/>
        <w:spacing w:line="240" w:lineRule="auto"/>
        <w:rPr>
          <w:sz w:val="24"/>
          <w:szCs w:val="24"/>
        </w:rPr>
      </w:pPr>
      <w:r w:rsidRPr="00F0508C">
        <w:rPr>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9438B" w:rsidRPr="00F0508C" w:rsidRDefault="0069438B" w:rsidP="003249E2">
      <w:pPr>
        <w:pStyle w:val="a4"/>
        <w:spacing w:line="240" w:lineRule="auto"/>
        <w:rPr>
          <w:sz w:val="24"/>
          <w:szCs w:val="24"/>
        </w:rPr>
      </w:pPr>
      <w:r w:rsidRPr="00F0508C">
        <w:rPr>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9438B" w:rsidRPr="00F0508C" w:rsidRDefault="0069438B" w:rsidP="003249E2">
      <w:pPr>
        <w:pStyle w:val="a4"/>
        <w:spacing w:line="240" w:lineRule="auto"/>
        <w:rPr>
          <w:sz w:val="24"/>
          <w:szCs w:val="24"/>
        </w:rPr>
      </w:pPr>
      <w:r w:rsidRPr="00F0508C">
        <w:rPr>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9438B" w:rsidRPr="00F0508C" w:rsidRDefault="0069438B" w:rsidP="003249E2">
      <w:pPr>
        <w:pStyle w:val="a4"/>
        <w:spacing w:line="240" w:lineRule="auto"/>
        <w:rPr>
          <w:sz w:val="24"/>
          <w:szCs w:val="24"/>
        </w:rPr>
      </w:pPr>
      <w:r w:rsidRPr="00F0508C">
        <w:rPr>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9438B" w:rsidRPr="00F0508C" w:rsidRDefault="0069438B" w:rsidP="003249E2">
      <w:pPr>
        <w:pStyle w:val="a4"/>
        <w:spacing w:line="240" w:lineRule="auto"/>
        <w:rPr>
          <w:sz w:val="24"/>
          <w:szCs w:val="24"/>
        </w:rPr>
      </w:pPr>
      <w:r w:rsidRPr="00F0508C">
        <w:rPr>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9438B" w:rsidRPr="00F0508C" w:rsidRDefault="0069438B" w:rsidP="003249E2">
      <w:pPr>
        <w:pStyle w:val="a4"/>
        <w:spacing w:line="240" w:lineRule="auto"/>
        <w:rPr>
          <w:b/>
          <w:i/>
          <w:sz w:val="24"/>
          <w:szCs w:val="24"/>
        </w:rPr>
      </w:pPr>
      <w:r w:rsidRPr="00F0508C">
        <w:rPr>
          <w:b/>
          <w:i/>
          <w:sz w:val="24"/>
          <w:szCs w:val="24"/>
        </w:rPr>
        <w:t>Выпускник получит возможность научиться:</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9438B" w:rsidRPr="00F0508C" w:rsidRDefault="00B80E15" w:rsidP="003249E2">
      <w:pPr>
        <w:pStyle w:val="a4"/>
        <w:spacing w:line="240" w:lineRule="auto"/>
        <w:rPr>
          <w:i/>
          <w:sz w:val="24"/>
          <w:szCs w:val="24"/>
        </w:rPr>
      </w:pPr>
      <w:r w:rsidRPr="00F0508C">
        <w:rPr>
          <w:sz w:val="24"/>
          <w:szCs w:val="24"/>
        </w:rPr>
        <w:lastRenderedPageBreak/>
        <w:t>• </w:t>
      </w:r>
      <w:r w:rsidR="0069438B" w:rsidRPr="00F0508C">
        <w:rPr>
          <w:i/>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выполнять простые рисунки и орнаментальные композиции, используя язык компьютерной графики в программе Paint.</w:t>
      </w:r>
    </w:p>
    <w:p w:rsidR="0069438B" w:rsidRPr="00F0508C" w:rsidRDefault="0069438B" w:rsidP="003249E2">
      <w:pPr>
        <w:pStyle w:val="a4"/>
        <w:spacing w:line="240" w:lineRule="auto"/>
        <w:ind w:firstLine="0"/>
        <w:jc w:val="center"/>
        <w:rPr>
          <w:b/>
          <w:i/>
          <w:sz w:val="24"/>
          <w:szCs w:val="24"/>
        </w:rPr>
      </w:pPr>
      <w:bookmarkStart w:id="50" w:name="bookmark62"/>
      <w:r w:rsidRPr="00F0508C">
        <w:rPr>
          <w:b/>
          <w:i/>
          <w:sz w:val="24"/>
          <w:szCs w:val="24"/>
        </w:rPr>
        <w:t>Значимые темы искусства. О чём говорит искусство?</w:t>
      </w:r>
      <w:bookmarkEnd w:id="50"/>
    </w:p>
    <w:p w:rsidR="0069438B" w:rsidRPr="00F0508C" w:rsidRDefault="0069438B" w:rsidP="003249E2">
      <w:pPr>
        <w:pStyle w:val="a4"/>
        <w:spacing w:line="240" w:lineRule="auto"/>
        <w:rPr>
          <w:b/>
          <w:sz w:val="24"/>
          <w:szCs w:val="24"/>
        </w:rPr>
      </w:pPr>
      <w:r w:rsidRPr="00F0508C">
        <w:rPr>
          <w:b/>
          <w:sz w:val="24"/>
          <w:szCs w:val="24"/>
        </w:rPr>
        <w:t>Выпускник научится:</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осознавать значимые темы искусства и отражать их в собственной художественно-творческой деятельности;</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w:t>
      </w:r>
      <w:r w:rsidRPr="00F0508C">
        <w:rPr>
          <w:sz w:val="24"/>
          <w:szCs w:val="24"/>
        </w:rPr>
        <w:t> </w:t>
      </w:r>
      <w:r w:rsidR="0069438B" w:rsidRPr="00F0508C">
        <w:rPr>
          <w:sz w:val="24"/>
          <w:szCs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9438B" w:rsidRPr="00F0508C" w:rsidRDefault="0069438B" w:rsidP="003249E2">
      <w:pPr>
        <w:pStyle w:val="a4"/>
        <w:spacing w:line="240" w:lineRule="auto"/>
        <w:rPr>
          <w:b/>
          <w:i/>
          <w:sz w:val="24"/>
          <w:szCs w:val="24"/>
        </w:rPr>
      </w:pPr>
      <w:r w:rsidRPr="00F0508C">
        <w:rPr>
          <w:b/>
          <w:i/>
          <w:sz w:val="24"/>
          <w:szCs w:val="24"/>
        </w:rPr>
        <w:t>Выпускник получит возможность научиться:</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видеть, чувствовать</w:t>
      </w:r>
      <w:r w:rsidRPr="00F0508C">
        <w:rPr>
          <w:i/>
          <w:sz w:val="24"/>
          <w:szCs w:val="24"/>
        </w:rPr>
        <w:t xml:space="preserve"> и изображать красоту и разно</w:t>
      </w:r>
      <w:r w:rsidR="0069438B" w:rsidRPr="00F0508C">
        <w:rPr>
          <w:i/>
          <w:sz w:val="24"/>
          <w:szCs w:val="24"/>
        </w:rPr>
        <w:t>образие природы, человека, зданий, предметов;</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изображать пейзажи, натюрморты, портреты, выражая своё отношение к ним;</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изображать многофигурные композиции на значимые жизненные темы и участвовать в коллективных работах на эти темы.</w:t>
      </w:r>
    </w:p>
    <w:p w:rsidR="0069438B" w:rsidRPr="00F0508C" w:rsidRDefault="008364D9" w:rsidP="003249E2">
      <w:pPr>
        <w:pStyle w:val="a4"/>
        <w:spacing w:line="240" w:lineRule="auto"/>
        <w:ind w:firstLine="0"/>
        <w:jc w:val="center"/>
        <w:rPr>
          <w:b/>
          <w:i/>
          <w:sz w:val="24"/>
          <w:szCs w:val="24"/>
        </w:rPr>
      </w:pPr>
      <w:bookmarkStart w:id="51" w:name="bookmark63"/>
      <w:r w:rsidRPr="00F0508C">
        <w:rPr>
          <w:b/>
          <w:i/>
          <w:sz w:val="24"/>
          <w:szCs w:val="24"/>
        </w:rPr>
        <w:t>1.2.</w:t>
      </w:r>
      <w:r w:rsidR="00380E33" w:rsidRPr="00F0508C">
        <w:rPr>
          <w:b/>
          <w:i/>
          <w:sz w:val="24"/>
          <w:szCs w:val="24"/>
        </w:rPr>
        <w:t>3.</w:t>
      </w:r>
      <w:r w:rsidRPr="00F0508C">
        <w:rPr>
          <w:b/>
          <w:i/>
          <w:sz w:val="24"/>
          <w:szCs w:val="24"/>
        </w:rPr>
        <w:t>7</w:t>
      </w:r>
      <w:r w:rsidR="0069438B" w:rsidRPr="00F0508C">
        <w:rPr>
          <w:b/>
          <w:i/>
          <w:sz w:val="24"/>
          <w:szCs w:val="24"/>
        </w:rPr>
        <w:t>. Музыка</w:t>
      </w:r>
      <w:bookmarkEnd w:id="51"/>
    </w:p>
    <w:p w:rsidR="0069438B" w:rsidRPr="00F0508C" w:rsidRDefault="0069438B" w:rsidP="003249E2">
      <w:pPr>
        <w:pStyle w:val="a4"/>
        <w:spacing w:line="240" w:lineRule="auto"/>
        <w:rPr>
          <w:sz w:val="24"/>
          <w:szCs w:val="24"/>
        </w:rPr>
      </w:pPr>
      <w:r w:rsidRPr="00F0508C">
        <w:rPr>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9438B" w:rsidRPr="00F0508C" w:rsidRDefault="0069438B" w:rsidP="003249E2">
      <w:pPr>
        <w:pStyle w:val="a4"/>
        <w:spacing w:line="240" w:lineRule="auto"/>
        <w:ind w:firstLine="0"/>
        <w:jc w:val="center"/>
        <w:rPr>
          <w:b/>
          <w:i/>
          <w:sz w:val="24"/>
          <w:szCs w:val="24"/>
        </w:rPr>
      </w:pPr>
      <w:bookmarkStart w:id="52" w:name="bookmark64"/>
      <w:r w:rsidRPr="00F0508C">
        <w:rPr>
          <w:b/>
          <w:i/>
          <w:sz w:val="24"/>
          <w:szCs w:val="24"/>
        </w:rPr>
        <w:t>Музыка в жизни человека</w:t>
      </w:r>
      <w:bookmarkEnd w:id="52"/>
    </w:p>
    <w:p w:rsidR="0069438B" w:rsidRPr="00F0508C" w:rsidRDefault="0069438B" w:rsidP="003249E2">
      <w:pPr>
        <w:pStyle w:val="a4"/>
        <w:spacing w:line="240" w:lineRule="auto"/>
        <w:rPr>
          <w:b/>
          <w:sz w:val="24"/>
          <w:szCs w:val="24"/>
        </w:rPr>
      </w:pPr>
      <w:r w:rsidRPr="00F0508C">
        <w:rPr>
          <w:b/>
          <w:sz w:val="24"/>
          <w:szCs w:val="24"/>
        </w:rPr>
        <w:t>Выпускник научится:</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9438B" w:rsidRPr="00F0508C" w:rsidRDefault="0069438B" w:rsidP="003249E2">
      <w:pPr>
        <w:pStyle w:val="a4"/>
        <w:spacing w:line="240" w:lineRule="auto"/>
        <w:rPr>
          <w:b/>
          <w:i/>
          <w:sz w:val="24"/>
          <w:szCs w:val="24"/>
        </w:rPr>
      </w:pPr>
      <w:r w:rsidRPr="00F0508C">
        <w:rPr>
          <w:b/>
          <w:i/>
          <w:sz w:val="24"/>
          <w:szCs w:val="24"/>
        </w:rPr>
        <w:t>Выпускник получит возможность научиться:</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организовывать культурный досуг, самостоятельную музыкально-творческую деятельность; музицировать.</w:t>
      </w:r>
    </w:p>
    <w:p w:rsidR="0069438B" w:rsidRPr="00F0508C" w:rsidRDefault="0069438B" w:rsidP="003249E2">
      <w:pPr>
        <w:pStyle w:val="a4"/>
        <w:spacing w:line="240" w:lineRule="auto"/>
        <w:ind w:firstLine="0"/>
        <w:jc w:val="center"/>
        <w:rPr>
          <w:b/>
          <w:i/>
          <w:sz w:val="24"/>
          <w:szCs w:val="24"/>
        </w:rPr>
      </w:pPr>
      <w:bookmarkStart w:id="53" w:name="bookmark65"/>
      <w:r w:rsidRPr="00F0508C">
        <w:rPr>
          <w:b/>
          <w:i/>
          <w:sz w:val="24"/>
          <w:szCs w:val="24"/>
        </w:rPr>
        <w:t>Основные закономерности музыкального искусства</w:t>
      </w:r>
      <w:bookmarkEnd w:id="53"/>
    </w:p>
    <w:p w:rsidR="0069438B" w:rsidRPr="00F0508C" w:rsidRDefault="0069438B" w:rsidP="003249E2">
      <w:pPr>
        <w:pStyle w:val="a4"/>
        <w:spacing w:line="240" w:lineRule="auto"/>
        <w:rPr>
          <w:b/>
          <w:sz w:val="24"/>
          <w:szCs w:val="24"/>
        </w:rPr>
      </w:pPr>
      <w:r w:rsidRPr="00F0508C">
        <w:rPr>
          <w:b/>
          <w:sz w:val="24"/>
          <w:szCs w:val="24"/>
        </w:rPr>
        <w:t>Выпускник научится:</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9438B" w:rsidRPr="00F0508C" w:rsidRDefault="00B80E15" w:rsidP="003249E2">
      <w:pPr>
        <w:pStyle w:val="a4"/>
        <w:spacing w:line="240" w:lineRule="auto"/>
        <w:rPr>
          <w:sz w:val="24"/>
          <w:szCs w:val="24"/>
        </w:rPr>
      </w:pPr>
      <w:r w:rsidRPr="00F0508C">
        <w:rPr>
          <w:sz w:val="24"/>
          <w:szCs w:val="24"/>
        </w:rPr>
        <w:lastRenderedPageBreak/>
        <w:t>• </w:t>
      </w:r>
      <w:r w:rsidR="0069438B" w:rsidRPr="00F0508C">
        <w:rPr>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9438B" w:rsidRPr="00F0508C" w:rsidRDefault="0069438B" w:rsidP="003249E2">
      <w:pPr>
        <w:pStyle w:val="a4"/>
        <w:spacing w:line="240" w:lineRule="auto"/>
        <w:rPr>
          <w:b/>
          <w:i/>
          <w:sz w:val="24"/>
          <w:szCs w:val="24"/>
        </w:rPr>
      </w:pPr>
      <w:r w:rsidRPr="00F0508C">
        <w:rPr>
          <w:b/>
          <w:i/>
          <w:sz w:val="24"/>
          <w:szCs w:val="24"/>
        </w:rPr>
        <w:t>Выпускник получит возможность научиться:</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использовать систему графических знаков для ориентации в нотном письме при пении простейших мелодий;</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9438B" w:rsidRPr="00F0508C" w:rsidRDefault="0069438B" w:rsidP="003249E2">
      <w:pPr>
        <w:pStyle w:val="a4"/>
        <w:spacing w:line="240" w:lineRule="auto"/>
        <w:ind w:firstLine="0"/>
        <w:jc w:val="center"/>
        <w:rPr>
          <w:i/>
          <w:sz w:val="24"/>
          <w:szCs w:val="24"/>
        </w:rPr>
      </w:pPr>
      <w:bookmarkStart w:id="54" w:name="bookmark66"/>
      <w:r w:rsidRPr="00F0508C">
        <w:rPr>
          <w:i/>
          <w:sz w:val="24"/>
          <w:szCs w:val="24"/>
        </w:rPr>
        <w:t>Музыкальная картина мира</w:t>
      </w:r>
      <w:bookmarkEnd w:id="54"/>
    </w:p>
    <w:p w:rsidR="0069438B" w:rsidRPr="00F0508C" w:rsidRDefault="0069438B" w:rsidP="003249E2">
      <w:pPr>
        <w:pStyle w:val="a4"/>
        <w:spacing w:line="240" w:lineRule="auto"/>
        <w:rPr>
          <w:sz w:val="24"/>
          <w:szCs w:val="24"/>
        </w:rPr>
      </w:pPr>
      <w:r w:rsidRPr="00F0508C">
        <w:rPr>
          <w:sz w:val="24"/>
          <w:szCs w:val="24"/>
        </w:rPr>
        <w:t>Выпускник научится:</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оценивать и соотносить музыкальный язык народного и профессионального музыкального творчества разных стран мира.</w:t>
      </w:r>
    </w:p>
    <w:p w:rsidR="0069438B" w:rsidRPr="00F0508C" w:rsidRDefault="0069438B" w:rsidP="003249E2">
      <w:pPr>
        <w:pStyle w:val="a4"/>
        <w:spacing w:line="240" w:lineRule="auto"/>
        <w:rPr>
          <w:b/>
          <w:i/>
          <w:sz w:val="24"/>
          <w:szCs w:val="24"/>
        </w:rPr>
      </w:pPr>
      <w:r w:rsidRPr="00F0508C">
        <w:rPr>
          <w:b/>
          <w:i/>
          <w:sz w:val="24"/>
          <w:szCs w:val="24"/>
        </w:rPr>
        <w:t>Выпускник получит возможность научиться:</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B80E15" w:rsidRPr="00F0508C" w:rsidRDefault="00B80E15" w:rsidP="003249E2">
      <w:pPr>
        <w:pStyle w:val="a4"/>
        <w:spacing w:line="240" w:lineRule="auto"/>
        <w:rPr>
          <w:i/>
          <w:sz w:val="24"/>
          <w:szCs w:val="24"/>
        </w:rPr>
      </w:pPr>
    </w:p>
    <w:p w:rsidR="0069438B" w:rsidRPr="00F0508C" w:rsidRDefault="008364D9" w:rsidP="003249E2">
      <w:pPr>
        <w:pStyle w:val="a4"/>
        <w:spacing w:line="240" w:lineRule="auto"/>
        <w:ind w:firstLine="0"/>
        <w:jc w:val="center"/>
        <w:rPr>
          <w:b/>
          <w:i/>
          <w:sz w:val="24"/>
          <w:szCs w:val="24"/>
        </w:rPr>
      </w:pPr>
      <w:bookmarkStart w:id="55" w:name="bookmark67"/>
      <w:r w:rsidRPr="00F0508C">
        <w:rPr>
          <w:b/>
          <w:i/>
          <w:sz w:val="24"/>
          <w:szCs w:val="24"/>
        </w:rPr>
        <w:t>1.2.</w:t>
      </w:r>
      <w:r w:rsidR="00380E33" w:rsidRPr="00F0508C">
        <w:rPr>
          <w:b/>
          <w:i/>
          <w:sz w:val="24"/>
          <w:szCs w:val="24"/>
        </w:rPr>
        <w:t>3.</w:t>
      </w:r>
      <w:r w:rsidRPr="00F0508C">
        <w:rPr>
          <w:b/>
          <w:i/>
          <w:sz w:val="24"/>
          <w:szCs w:val="24"/>
        </w:rPr>
        <w:t>8</w:t>
      </w:r>
      <w:r w:rsidR="0069438B" w:rsidRPr="00F0508C">
        <w:rPr>
          <w:b/>
          <w:i/>
          <w:sz w:val="24"/>
          <w:szCs w:val="24"/>
        </w:rPr>
        <w:t>. Технология</w:t>
      </w:r>
      <w:bookmarkEnd w:id="55"/>
    </w:p>
    <w:p w:rsidR="0069438B" w:rsidRPr="00F0508C" w:rsidRDefault="0069438B" w:rsidP="003249E2">
      <w:pPr>
        <w:pStyle w:val="a4"/>
        <w:spacing w:line="240" w:lineRule="auto"/>
        <w:rPr>
          <w:sz w:val="24"/>
          <w:szCs w:val="24"/>
        </w:rPr>
      </w:pPr>
      <w:r w:rsidRPr="00F0508C">
        <w:rPr>
          <w:sz w:val="24"/>
          <w:szCs w:val="24"/>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69438B" w:rsidRPr="00F0508C" w:rsidRDefault="0069438B" w:rsidP="003249E2">
      <w:pPr>
        <w:pStyle w:val="a4"/>
        <w:spacing w:line="240" w:lineRule="auto"/>
        <w:rPr>
          <w:sz w:val="24"/>
          <w:szCs w:val="24"/>
        </w:rPr>
      </w:pPr>
      <w:r w:rsidRPr="00F0508C">
        <w:rPr>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9438B" w:rsidRPr="00F0508C" w:rsidRDefault="0069438B" w:rsidP="003249E2">
      <w:pPr>
        <w:pStyle w:val="a4"/>
        <w:spacing w:line="240" w:lineRule="auto"/>
        <w:jc w:val="center"/>
        <w:rPr>
          <w:b/>
          <w:i/>
          <w:sz w:val="24"/>
          <w:szCs w:val="24"/>
        </w:rPr>
      </w:pPr>
      <w:bookmarkStart w:id="56" w:name="bookmark68"/>
      <w:r w:rsidRPr="00F0508C">
        <w:rPr>
          <w:b/>
          <w:i/>
          <w:sz w:val="24"/>
          <w:szCs w:val="24"/>
        </w:rPr>
        <w:t>Общекультурные и общетрудовые компетенции. Основы культуры труда, самообслуживание</w:t>
      </w:r>
      <w:bookmarkEnd w:id="56"/>
    </w:p>
    <w:p w:rsidR="0069438B" w:rsidRPr="00F0508C" w:rsidRDefault="0069438B" w:rsidP="003249E2">
      <w:pPr>
        <w:pStyle w:val="a4"/>
        <w:spacing w:line="240" w:lineRule="auto"/>
        <w:rPr>
          <w:b/>
          <w:sz w:val="24"/>
          <w:szCs w:val="24"/>
        </w:rPr>
      </w:pPr>
      <w:r w:rsidRPr="00F0508C">
        <w:rPr>
          <w:b/>
          <w:sz w:val="24"/>
          <w:szCs w:val="24"/>
        </w:rPr>
        <w:t>Выпускник научится:</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выполнять доступные действия по самообслуживанию и доступные виды домашнего труда.</w:t>
      </w:r>
    </w:p>
    <w:p w:rsidR="0069438B" w:rsidRPr="00F0508C" w:rsidRDefault="0069438B" w:rsidP="003249E2">
      <w:pPr>
        <w:pStyle w:val="a4"/>
        <w:spacing w:line="240" w:lineRule="auto"/>
        <w:rPr>
          <w:b/>
          <w:i/>
          <w:sz w:val="24"/>
          <w:szCs w:val="24"/>
        </w:rPr>
      </w:pPr>
      <w:r w:rsidRPr="00F0508C">
        <w:rPr>
          <w:b/>
          <w:i/>
          <w:sz w:val="24"/>
          <w:szCs w:val="24"/>
        </w:rPr>
        <w:t>Выпускник получит возможность научиться:</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уважительно относиться к труду людей;</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w:t>
      </w:r>
      <w:r w:rsidR="0069438B" w:rsidRPr="00F0508C">
        <w:rPr>
          <w:i/>
          <w:sz w:val="24"/>
          <w:szCs w:val="24"/>
        </w:rPr>
        <w:lastRenderedPageBreak/>
        <w:t>его реализации, воплощать его в продукте, демонстрировать готовый продукт (изделия, комплексные работы, социальные услуги).</w:t>
      </w:r>
    </w:p>
    <w:p w:rsidR="0069438B" w:rsidRPr="00F0508C" w:rsidRDefault="0069438B" w:rsidP="003249E2">
      <w:pPr>
        <w:pStyle w:val="a4"/>
        <w:spacing w:line="240" w:lineRule="auto"/>
        <w:ind w:firstLine="0"/>
        <w:jc w:val="center"/>
        <w:rPr>
          <w:b/>
          <w:i/>
          <w:sz w:val="24"/>
          <w:szCs w:val="24"/>
        </w:rPr>
      </w:pPr>
      <w:bookmarkStart w:id="57" w:name="bookmark69"/>
      <w:r w:rsidRPr="00F0508C">
        <w:rPr>
          <w:b/>
          <w:i/>
          <w:sz w:val="24"/>
          <w:szCs w:val="24"/>
        </w:rPr>
        <w:t>Технология ручной обработки материалов.</w:t>
      </w:r>
      <w:bookmarkEnd w:id="57"/>
    </w:p>
    <w:p w:rsidR="0069438B" w:rsidRPr="00F0508C" w:rsidRDefault="0069438B" w:rsidP="003249E2">
      <w:pPr>
        <w:pStyle w:val="a4"/>
        <w:spacing w:line="240" w:lineRule="auto"/>
        <w:ind w:firstLine="0"/>
        <w:jc w:val="center"/>
        <w:rPr>
          <w:b/>
          <w:i/>
          <w:sz w:val="24"/>
          <w:szCs w:val="24"/>
        </w:rPr>
      </w:pPr>
      <w:bookmarkStart w:id="58" w:name="bookmark70"/>
      <w:r w:rsidRPr="00F0508C">
        <w:rPr>
          <w:b/>
          <w:i/>
          <w:sz w:val="24"/>
          <w:szCs w:val="24"/>
        </w:rPr>
        <w:t>Элементы графической грамоты</w:t>
      </w:r>
      <w:bookmarkEnd w:id="58"/>
    </w:p>
    <w:p w:rsidR="0069438B" w:rsidRPr="00F0508C" w:rsidRDefault="0069438B" w:rsidP="003249E2">
      <w:pPr>
        <w:pStyle w:val="a4"/>
        <w:spacing w:line="240" w:lineRule="auto"/>
        <w:rPr>
          <w:b/>
          <w:sz w:val="24"/>
          <w:szCs w:val="24"/>
        </w:rPr>
      </w:pPr>
      <w:r w:rsidRPr="00F0508C">
        <w:rPr>
          <w:b/>
          <w:sz w:val="24"/>
          <w:szCs w:val="24"/>
        </w:rPr>
        <w:t>Выпускник научится:</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9438B" w:rsidRPr="00F0508C" w:rsidRDefault="0069438B" w:rsidP="003249E2">
      <w:pPr>
        <w:pStyle w:val="a4"/>
        <w:spacing w:line="240" w:lineRule="auto"/>
        <w:rPr>
          <w:b/>
          <w:i/>
          <w:sz w:val="24"/>
          <w:szCs w:val="24"/>
        </w:rPr>
      </w:pPr>
      <w:r w:rsidRPr="00F0508C">
        <w:rPr>
          <w:b/>
          <w:i/>
          <w:sz w:val="24"/>
          <w:szCs w:val="24"/>
        </w:rPr>
        <w:t>Выпускник получит возможность научиться:</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 xml:space="preserve">прогнозировать конечный практический результат и самостоятельно комбинировать художественные технологии в соответствии с </w:t>
      </w:r>
      <w:r w:rsidRPr="00F0508C">
        <w:rPr>
          <w:i/>
          <w:sz w:val="24"/>
          <w:szCs w:val="24"/>
        </w:rPr>
        <w:t>конструктивной или декоративно-</w:t>
      </w:r>
      <w:r w:rsidR="0069438B" w:rsidRPr="00F0508C">
        <w:rPr>
          <w:i/>
          <w:sz w:val="24"/>
          <w:szCs w:val="24"/>
        </w:rPr>
        <w:t>художественной задачей.</w:t>
      </w:r>
    </w:p>
    <w:p w:rsidR="0069438B" w:rsidRPr="00F0508C" w:rsidRDefault="0069438B" w:rsidP="003249E2">
      <w:pPr>
        <w:pStyle w:val="a4"/>
        <w:spacing w:line="240" w:lineRule="auto"/>
        <w:ind w:firstLine="0"/>
        <w:jc w:val="center"/>
        <w:rPr>
          <w:b/>
          <w:i/>
          <w:sz w:val="24"/>
          <w:szCs w:val="24"/>
        </w:rPr>
      </w:pPr>
      <w:bookmarkStart w:id="59" w:name="bookmark71"/>
      <w:r w:rsidRPr="00F0508C">
        <w:rPr>
          <w:b/>
          <w:i/>
          <w:sz w:val="24"/>
          <w:szCs w:val="24"/>
        </w:rPr>
        <w:t>Конструирование и моделирование</w:t>
      </w:r>
      <w:bookmarkEnd w:id="59"/>
    </w:p>
    <w:p w:rsidR="0069438B" w:rsidRPr="00F0508C" w:rsidRDefault="0069438B" w:rsidP="003249E2">
      <w:pPr>
        <w:pStyle w:val="a4"/>
        <w:spacing w:line="240" w:lineRule="auto"/>
        <w:rPr>
          <w:b/>
          <w:sz w:val="24"/>
          <w:szCs w:val="24"/>
        </w:rPr>
      </w:pPr>
      <w:r w:rsidRPr="00F0508C">
        <w:rPr>
          <w:b/>
          <w:sz w:val="24"/>
          <w:szCs w:val="24"/>
        </w:rPr>
        <w:t>Выпускник научится:</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анализировать устройство изделия: выделять детали, их форму, определять взаимное расположение, виды соединения деталей;</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69438B" w:rsidRPr="00F0508C" w:rsidRDefault="0069438B" w:rsidP="003249E2">
      <w:pPr>
        <w:pStyle w:val="a4"/>
        <w:spacing w:line="240" w:lineRule="auto"/>
        <w:rPr>
          <w:b/>
          <w:i/>
          <w:sz w:val="24"/>
          <w:szCs w:val="24"/>
        </w:rPr>
      </w:pPr>
      <w:r w:rsidRPr="00F0508C">
        <w:rPr>
          <w:b/>
          <w:i/>
          <w:sz w:val="24"/>
          <w:szCs w:val="24"/>
        </w:rPr>
        <w:t>Выпускник получит возможность научиться:</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соотносить объёмную конструкцию, основанную на правильных геометрических формах, с изображениями их развёрток;</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9438B" w:rsidRPr="00F0508C" w:rsidRDefault="0069438B" w:rsidP="003249E2">
      <w:pPr>
        <w:pStyle w:val="a4"/>
        <w:spacing w:line="240" w:lineRule="auto"/>
        <w:ind w:firstLine="0"/>
        <w:jc w:val="center"/>
        <w:rPr>
          <w:b/>
          <w:i/>
          <w:sz w:val="24"/>
          <w:szCs w:val="24"/>
        </w:rPr>
      </w:pPr>
      <w:bookmarkStart w:id="60" w:name="bookmark72"/>
      <w:r w:rsidRPr="00F0508C">
        <w:rPr>
          <w:b/>
          <w:i/>
          <w:sz w:val="24"/>
          <w:szCs w:val="24"/>
        </w:rPr>
        <w:t>Практика работы на компьютере</w:t>
      </w:r>
      <w:bookmarkEnd w:id="60"/>
    </w:p>
    <w:p w:rsidR="0069438B" w:rsidRPr="00F0508C" w:rsidRDefault="0069438B" w:rsidP="003249E2">
      <w:pPr>
        <w:pStyle w:val="a4"/>
        <w:spacing w:line="240" w:lineRule="auto"/>
        <w:rPr>
          <w:sz w:val="24"/>
          <w:szCs w:val="24"/>
        </w:rPr>
      </w:pPr>
      <w:r w:rsidRPr="00F0508C">
        <w:rPr>
          <w:b/>
          <w:sz w:val="24"/>
          <w:szCs w:val="24"/>
        </w:rPr>
        <w:t>Выпускник научится</w:t>
      </w:r>
      <w:r w:rsidRPr="00F0508C">
        <w:rPr>
          <w:sz w:val="24"/>
          <w:szCs w:val="24"/>
        </w:rPr>
        <w:t>:</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пользоваться компьютером для поиска и воспроизведения необходимой информации;</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9438B" w:rsidRPr="00F0508C" w:rsidRDefault="0069438B" w:rsidP="003249E2">
      <w:pPr>
        <w:pStyle w:val="a4"/>
        <w:spacing w:line="240" w:lineRule="auto"/>
        <w:rPr>
          <w:i/>
          <w:sz w:val="24"/>
          <w:szCs w:val="24"/>
        </w:rPr>
      </w:pPr>
      <w:r w:rsidRPr="00F0508C">
        <w:rPr>
          <w:b/>
          <w:i/>
          <w:sz w:val="24"/>
          <w:szCs w:val="24"/>
        </w:rPr>
        <w:t>Выпускник получит возможность научиться</w:t>
      </w:r>
      <w:r w:rsidRPr="00F0508C">
        <w:rPr>
          <w:i/>
          <w:sz w:val="24"/>
          <w:szCs w:val="24"/>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80E15" w:rsidRPr="00F0508C" w:rsidRDefault="00B80E15" w:rsidP="003249E2">
      <w:pPr>
        <w:pStyle w:val="a4"/>
        <w:spacing w:line="240" w:lineRule="auto"/>
        <w:rPr>
          <w:i/>
          <w:sz w:val="24"/>
          <w:szCs w:val="24"/>
        </w:rPr>
      </w:pPr>
    </w:p>
    <w:p w:rsidR="0069438B" w:rsidRPr="00F0508C" w:rsidRDefault="008364D9" w:rsidP="003249E2">
      <w:pPr>
        <w:pStyle w:val="a4"/>
        <w:spacing w:line="240" w:lineRule="auto"/>
        <w:jc w:val="center"/>
        <w:rPr>
          <w:b/>
          <w:i/>
          <w:sz w:val="24"/>
          <w:szCs w:val="24"/>
        </w:rPr>
      </w:pPr>
      <w:bookmarkStart w:id="61" w:name="bookmark73"/>
      <w:r w:rsidRPr="00F0508C">
        <w:rPr>
          <w:b/>
          <w:i/>
          <w:sz w:val="24"/>
          <w:szCs w:val="24"/>
        </w:rPr>
        <w:t>1.2.</w:t>
      </w:r>
      <w:r w:rsidR="00380E33" w:rsidRPr="00F0508C">
        <w:rPr>
          <w:b/>
          <w:i/>
          <w:sz w:val="24"/>
          <w:szCs w:val="24"/>
        </w:rPr>
        <w:t>3.</w:t>
      </w:r>
      <w:r w:rsidRPr="00F0508C">
        <w:rPr>
          <w:b/>
          <w:i/>
          <w:sz w:val="24"/>
          <w:szCs w:val="24"/>
        </w:rPr>
        <w:t>9</w:t>
      </w:r>
      <w:r w:rsidR="0069438B" w:rsidRPr="00F0508C">
        <w:rPr>
          <w:b/>
          <w:i/>
          <w:sz w:val="24"/>
          <w:szCs w:val="24"/>
        </w:rPr>
        <w:t>. Физическая культура</w:t>
      </w:r>
      <w:bookmarkEnd w:id="61"/>
    </w:p>
    <w:p w:rsidR="0069438B" w:rsidRPr="00F0508C" w:rsidRDefault="0069438B" w:rsidP="003249E2">
      <w:pPr>
        <w:pStyle w:val="a4"/>
        <w:spacing w:line="240" w:lineRule="auto"/>
        <w:rPr>
          <w:i/>
          <w:sz w:val="24"/>
          <w:szCs w:val="24"/>
        </w:rPr>
      </w:pPr>
      <w:r w:rsidRPr="00F0508C">
        <w:rPr>
          <w:i/>
          <w:sz w:val="24"/>
          <w:szCs w:val="24"/>
        </w:rPr>
        <w:t>(для обучающихся, не имеющих противопоказаний для занятий физической культурой или существенных ограничений по нагрузке)</w:t>
      </w:r>
    </w:p>
    <w:p w:rsidR="0069438B" w:rsidRPr="00F0508C" w:rsidRDefault="0069438B" w:rsidP="003249E2">
      <w:pPr>
        <w:pStyle w:val="a4"/>
        <w:spacing w:line="240" w:lineRule="auto"/>
        <w:rPr>
          <w:sz w:val="24"/>
          <w:szCs w:val="24"/>
        </w:rPr>
      </w:pPr>
      <w:r w:rsidRPr="00F0508C">
        <w:rPr>
          <w:sz w:val="24"/>
          <w:szCs w:val="24"/>
        </w:rPr>
        <w:lastRenderedPageBreak/>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9438B" w:rsidRPr="00F0508C" w:rsidRDefault="0069438B" w:rsidP="003249E2">
      <w:pPr>
        <w:pStyle w:val="a4"/>
        <w:spacing w:line="240" w:lineRule="auto"/>
        <w:ind w:firstLine="0"/>
        <w:jc w:val="center"/>
        <w:rPr>
          <w:b/>
          <w:i/>
          <w:sz w:val="24"/>
          <w:szCs w:val="24"/>
        </w:rPr>
      </w:pPr>
      <w:bookmarkStart w:id="62" w:name="bookmark74"/>
      <w:r w:rsidRPr="00F0508C">
        <w:rPr>
          <w:b/>
          <w:i/>
          <w:sz w:val="24"/>
          <w:szCs w:val="24"/>
        </w:rPr>
        <w:t>Знания о физической культуре</w:t>
      </w:r>
      <w:bookmarkEnd w:id="62"/>
    </w:p>
    <w:p w:rsidR="0069438B" w:rsidRPr="00F0508C" w:rsidRDefault="0069438B" w:rsidP="003249E2">
      <w:pPr>
        <w:pStyle w:val="a4"/>
        <w:spacing w:line="240" w:lineRule="auto"/>
        <w:rPr>
          <w:b/>
          <w:sz w:val="24"/>
          <w:szCs w:val="24"/>
        </w:rPr>
      </w:pPr>
      <w:r w:rsidRPr="00F0508C">
        <w:rPr>
          <w:b/>
          <w:sz w:val="24"/>
          <w:szCs w:val="24"/>
        </w:rPr>
        <w:t>Выпускник научится:</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69438B" w:rsidRPr="00F0508C" w:rsidRDefault="0069438B" w:rsidP="003249E2">
      <w:pPr>
        <w:pStyle w:val="a4"/>
        <w:spacing w:line="240" w:lineRule="auto"/>
        <w:rPr>
          <w:b/>
          <w:i/>
          <w:sz w:val="24"/>
          <w:szCs w:val="24"/>
        </w:rPr>
      </w:pPr>
      <w:r w:rsidRPr="00F0508C">
        <w:rPr>
          <w:b/>
          <w:i/>
          <w:sz w:val="24"/>
          <w:szCs w:val="24"/>
        </w:rPr>
        <w:t>Выпускник получит возможность научиться:</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выявлять связь занятий физической культурой с трудовой и оборонной деятельностью;</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9438B" w:rsidRPr="00F0508C" w:rsidRDefault="0069438B" w:rsidP="003249E2">
      <w:pPr>
        <w:pStyle w:val="a4"/>
        <w:spacing w:line="240" w:lineRule="auto"/>
        <w:ind w:firstLine="0"/>
        <w:jc w:val="center"/>
        <w:rPr>
          <w:b/>
          <w:i/>
          <w:sz w:val="24"/>
          <w:szCs w:val="24"/>
        </w:rPr>
      </w:pPr>
      <w:bookmarkStart w:id="63" w:name="bookmark75"/>
      <w:r w:rsidRPr="00F0508C">
        <w:rPr>
          <w:b/>
          <w:i/>
          <w:sz w:val="24"/>
          <w:szCs w:val="24"/>
        </w:rPr>
        <w:t>Способы физкультурной деятельности</w:t>
      </w:r>
      <w:bookmarkEnd w:id="63"/>
    </w:p>
    <w:p w:rsidR="0069438B" w:rsidRPr="00F0508C" w:rsidRDefault="0069438B" w:rsidP="003249E2">
      <w:pPr>
        <w:pStyle w:val="a4"/>
        <w:spacing w:line="240" w:lineRule="auto"/>
        <w:rPr>
          <w:b/>
          <w:sz w:val="24"/>
          <w:szCs w:val="24"/>
        </w:rPr>
      </w:pPr>
      <w:r w:rsidRPr="00F0508C">
        <w:rPr>
          <w:b/>
          <w:sz w:val="24"/>
          <w:szCs w:val="24"/>
        </w:rPr>
        <w:t>Выпускник научится:</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9438B" w:rsidRPr="00F0508C" w:rsidRDefault="00B80E15" w:rsidP="003249E2">
      <w:pPr>
        <w:pStyle w:val="a4"/>
        <w:spacing w:line="240" w:lineRule="auto"/>
        <w:rPr>
          <w:sz w:val="24"/>
          <w:szCs w:val="24"/>
        </w:rPr>
      </w:pPr>
      <w:r w:rsidRPr="00F0508C">
        <w:rPr>
          <w:sz w:val="24"/>
          <w:szCs w:val="24"/>
        </w:rPr>
        <w:t>• </w:t>
      </w:r>
      <w:r w:rsidR="0069438B" w:rsidRPr="00F0508C">
        <w:rPr>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9438B" w:rsidRPr="00F0508C" w:rsidRDefault="0069438B" w:rsidP="003249E2">
      <w:pPr>
        <w:pStyle w:val="a4"/>
        <w:spacing w:line="240" w:lineRule="auto"/>
        <w:rPr>
          <w:b/>
          <w:i/>
          <w:sz w:val="24"/>
          <w:szCs w:val="24"/>
        </w:rPr>
      </w:pPr>
      <w:r w:rsidRPr="00F0508C">
        <w:rPr>
          <w:b/>
          <w:i/>
          <w:sz w:val="24"/>
          <w:szCs w:val="24"/>
        </w:rPr>
        <w:t>Выпускник получит возможность научиться:</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целенаправленно отбирать физические упражнения для индивидуальных занятий по развитию физических качеств;</w:t>
      </w:r>
    </w:p>
    <w:p w:rsidR="0069438B" w:rsidRPr="00F0508C" w:rsidRDefault="00B80E15" w:rsidP="003249E2">
      <w:pPr>
        <w:pStyle w:val="a4"/>
        <w:spacing w:line="240" w:lineRule="auto"/>
        <w:rPr>
          <w:i/>
          <w:sz w:val="24"/>
          <w:szCs w:val="24"/>
        </w:rPr>
      </w:pPr>
      <w:r w:rsidRPr="00F0508C">
        <w:rPr>
          <w:sz w:val="24"/>
          <w:szCs w:val="24"/>
        </w:rPr>
        <w:t>• </w:t>
      </w:r>
      <w:r w:rsidR="0069438B" w:rsidRPr="00F0508C">
        <w:rPr>
          <w:i/>
          <w:sz w:val="24"/>
          <w:szCs w:val="24"/>
        </w:rPr>
        <w:t>выполнять простейшие приёмы оказания доврачебной помощи при травмах и ушибах.</w:t>
      </w:r>
    </w:p>
    <w:p w:rsidR="0069438B" w:rsidRPr="00F0508C" w:rsidRDefault="0069438B" w:rsidP="003249E2">
      <w:pPr>
        <w:pStyle w:val="a4"/>
        <w:spacing w:line="240" w:lineRule="auto"/>
        <w:ind w:firstLine="0"/>
        <w:jc w:val="center"/>
        <w:rPr>
          <w:b/>
          <w:i/>
          <w:sz w:val="24"/>
          <w:szCs w:val="24"/>
        </w:rPr>
      </w:pPr>
      <w:bookmarkStart w:id="64" w:name="bookmark76"/>
      <w:r w:rsidRPr="00F0508C">
        <w:rPr>
          <w:b/>
          <w:i/>
          <w:sz w:val="24"/>
          <w:szCs w:val="24"/>
        </w:rPr>
        <w:t>Физическое совершенствование</w:t>
      </w:r>
      <w:bookmarkEnd w:id="64"/>
    </w:p>
    <w:p w:rsidR="0069438B" w:rsidRPr="00F0508C" w:rsidRDefault="0069438B" w:rsidP="003249E2">
      <w:pPr>
        <w:pStyle w:val="a4"/>
        <w:spacing w:line="240" w:lineRule="auto"/>
        <w:rPr>
          <w:b/>
          <w:sz w:val="24"/>
          <w:szCs w:val="24"/>
        </w:rPr>
      </w:pPr>
      <w:r w:rsidRPr="00F0508C">
        <w:rPr>
          <w:b/>
          <w:sz w:val="24"/>
          <w:szCs w:val="24"/>
        </w:rPr>
        <w:t>Выпускник научится:</w:t>
      </w:r>
    </w:p>
    <w:p w:rsidR="0069438B" w:rsidRPr="00F0508C" w:rsidRDefault="00421A5B" w:rsidP="003249E2">
      <w:pPr>
        <w:pStyle w:val="a4"/>
        <w:spacing w:line="240" w:lineRule="auto"/>
        <w:rPr>
          <w:sz w:val="24"/>
          <w:szCs w:val="24"/>
        </w:rPr>
      </w:pPr>
      <w:r w:rsidRPr="00F0508C">
        <w:rPr>
          <w:sz w:val="24"/>
          <w:szCs w:val="24"/>
        </w:rPr>
        <w:t>• </w:t>
      </w:r>
      <w:r w:rsidR="0069438B" w:rsidRPr="00F0508C">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9438B" w:rsidRPr="00F0508C" w:rsidRDefault="00421A5B" w:rsidP="003249E2">
      <w:pPr>
        <w:pStyle w:val="a4"/>
        <w:spacing w:line="240" w:lineRule="auto"/>
        <w:rPr>
          <w:sz w:val="24"/>
          <w:szCs w:val="24"/>
        </w:rPr>
      </w:pPr>
      <w:r w:rsidRPr="00F0508C">
        <w:rPr>
          <w:sz w:val="24"/>
          <w:szCs w:val="24"/>
        </w:rPr>
        <w:t>• </w:t>
      </w:r>
      <w:r w:rsidR="0069438B" w:rsidRPr="00F0508C">
        <w:rPr>
          <w:sz w:val="24"/>
          <w:szCs w:val="24"/>
        </w:rPr>
        <w:t>выполнять организующие строевые команды и приёмы;</w:t>
      </w:r>
    </w:p>
    <w:p w:rsidR="0069438B" w:rsidRPr="00F0508C" w:rsidRDefault="00421A5B" w:rsidP="003249E2">
      <w:pPr>
        <w:pStyle w:val="a4"/>
        <w:spacing w:line="240" w:lineRule="auto"/>
        <w:rPr>
          <w:sz w:val="24"/>
          <w:szCs w:val="24"/>
        </w:rPr>
      </w:pPr>
      <w:r w:rsidRPr="00F0508C">
        <w:rPr>
          <w:sz w:val="24"/>
          <w:szCs w:val="24"/>
        </w:rPr>
        <w:t>• </w:t>
      </w:r>
      <w:r w:rsidR="0069438B" w:rsidRPr="00F0508C">
        <w:rPr>
          <w:sz w:val="24"/>
          <w:szCs w:val="24"/>
        </w:rPr>
        <w:t>выполнять акробатические упражнения (кувырки, стойки, перекаты);</w:t>
      </w:r>
    </w:p>
    <w:p w:rsidR="0069438B" w:rsidRPr="00F0508C" w:rsidRDefault="00421A5B" w:rsidP="003249E2">
      <w:pPr>
        <w:pStyle w:val="a4"/>
        <w:spacing w:line="240" w:lineRule="auto"/>
        <w:rPr>
          <w:sz w:val="24"/>
          <w:szCs w:val="24"/>
        </w:rPr>
      </w:pPr>
      <w:r w:rsidRPr="00F0508C">
        <w:rPr>
          <w:sz w:val="24"/>
          <w:szCs w:val="24"/>
        </w:rPr>
        <w:t>• </w:t>
      </w:r>
      <w:r w:rsidR="0069438B" w:rsidRPr="00F0508C">
        <w:rPr>
          <w:sz w:val="24"/>
          <w:szCs w:val="24"/>
        </w:rPr>
        <w:t>выполнять гимнастические упражнения на спортивных снарядах (перекладина, гимнастическое бревно);</w:t>
      </w:r>
    </w:p>
    <w:p w:rsidR="0069438B" w:rsidRPr="00F0508C" w:rsidRDefault="00421A5B" w:rsidP="003249E2">
      <w:pPr>
        <w:pStyle w:val="a4"/>
        <w:spacing w:line="240" w:lineRule="auto"/>
        <w:rPr>
          <w:sz w:val="24"/>
          <w:szCs w:val="24"/>
        </w:rPr>
      </w:pPr>
      <w:r w:rsidRPr="00F0508C">
        <w:rPr>
          <w:sz w:val="24"/>
          <w:szCs w:val="24"/>
        </w:rPr>
        <w:t>• </w:t>
      </w:r>
      <w:r w:rsidR="0069438B" w:rsidRPr="00F0508C">
        <w:rPr>
          <w:sz w:val="24"/>
          <w:szCs w:val="24"/>
        </w:rPr>
        <w:t>выполнять легкоатлетические упражнения (бег, прыжки, метания и броски мячей разного веса и объёма);</w:t>
      </w:r>
    </w:p>
    <w:p w:rsidR="0069438B" w:rsidRPr="00F0508C" w:rsidRDefault="00421A5B" w:rsidP="003249E2">
      <w:pPr>
        <w:pStyle w:val="a4"/>
        <w:spacing w:line="240" w:lineRule="auto"/>
        <w:rPr>
          <w:sz w:val="24"/>
          <w:szCs w:val="24"/>
        </w:rPr>
      </w:pPr>
      <w:r w:rsidRPr="00F0508C">
        <w:rPr>
          <w:sz w:val="24"/>
          <w:szCs w:val="24"/>
        </w:rPr>
        <w:t>• </w:t>
      </w:r>
      <w:r w:rsidR="0069438B" w:rsidRPr="00F0508C">
        <w:rPr>
          <w:sz w:val="24"/>
          <w:szCs w:val="24"/>
        </w:rPr>
        <w:t>выполнять игровые действия и упражнения из подвижных игр разной функциональной направленности.</w:t>
      </w:r>
    </w:p>
    <w:p w:rsidR="0069438B" w:rsidRPr="00F0508C" w:rsidRDefault="0069438B" w:rsidP="003249E2">
      <w:pPr>
        <w:pStyle w:val="a4"/>
        <w:spacing w:line="240" w:lineRule="auto"/>
        <w:rPr>
          <w:b/>
          <w:i/>
          <w:sz w:val="24"/>
          <w:szCs w:val="24"/>
        </w:rPr>
      </w:pPr>
      <w:r w:rsidRPr="00F0508C">
        <w:rPr>
          <w:b/>
          <w:i/>
          <w:sz w:val="24"/>
          <w:szCs w:val="24"/>
        </w:rPr>
        <w:t>Выпускник получит возможность научиться:</w:t>
      </w:r>
    </w:p>
    <w:p w:rsidR="0069438B" w:rsidRPr="00F0508C" w:rsidRDefault="00421A5B" w:rsidP="003249E2">
      <w:pPr>
        <w:pStyle w:val="a4"/>
        <w:spacing w:line="240" w:lineRule="auto"/>
        <w:rPr>
          <w:i/>
          <w:sz w:val="24"/>
          <w:szCs w:val="24"/>
        </w:rPr>
      </w:pPr>
      <w:r w:rsidRPr="00F0508C">
        <w:rPr>
          <w:sz w:val="24"/>
          <w:szCs w:val="24"/>
        </w:rPr>
        <w:t>• </w:t>
      </w:r>
      <w:r w:rsidR="0069438B" w:rsidRPr="00F0508C">
        <w:rPr>
          <w:i/>
          <w:sz w:val="24"/>
          <w:szCs w:val="24"/>
        </w:rPr>
        <w:t>сохранять правильную осанку, оптимальное телосложение;</w:t>
      </w:r>
    </w:p>
    <w:p w:rsidR="0069438B" w:rsidRPr="00F0508C" w:rsidRDefault="00421A5B" w:rsidP="003249E2">
      <w:pPr>
        <w:pStyle w:val="a4"/>
        <w:spacing w:line="240" w:lineRule="auto"/>
        <w:rPr>
          <w:i/>
          <w:sz w:val="24"/>
          <w:szCs w:val="24"/>
        </w:rPr>
      </w:pPr>
      <w:r w:rsidRPr="00F0508C">
        <w:rPr>
          <w:sz w:val="24"/>
          <w:szCs w:val="24"/>
        </w:rPr>
        <w:lastRenderedPageBreak/>
        <w:t>• </w:t>
      </w:r>
      <w:r w:rsidR="0069438B" w:rsidRPr="00F0508C">
        <w:rPr>
          <w:i/>
          <w:sz w:val="24"/>
          <w:szCs w:val="24"/>
        </w:rPr>
        <w:t>выполнять эстетически красиво гимнастические и акробатические комбинации;</w:t>
      </w:r>
    </w:p>
    <w:p w:rsidR="0069438B" w:rsidRPr="00F0508C" w:rsidRDefault="00421A5B" w:rsidP="003249E2">
      <w:pPr>
        <w:pStyle w:val="a4"/>
        <w:spacing w:line="240" w:lineRule="auto"/>
        <w:rPr>
          <w:i/>
          <w:sz w:val="24"/>
          <w:szCs w:val="24"/>
        </w:rPr>
      </w:pPr>
      <w:r w:rsidRPr="00F0508C">
        <w:rPr>
          <w:sz w:val="24"/>
          <w:szCs w:val="24"/>
        </w:rPr>
        <w:t>• </w:t>
      </w:r>
      <w:r w:rsidR="0069438B" w:rsidRPr="00F0508C">
        <w:rPr>
          <w:i/>
          <w:sz w:val="24"/>
          <w:szCs w:val="24"/>
        </w:rPr>
        <w:t>играть в баскетбол, футбол и волейбол по упрощённым правилам;</w:t>
      </w:r>
    </w:p>
    <w:p w:rsidR="0069438B" w:rsidRPr="00F0508C" w:rsidRDefault="00421A5B" w:rsidP="003249E2">
      <w:pPr>
        <w:pStyle w:val="a4"/>
        <w:spacing w:line="240" w:lineRule="auto"/>
        <w:rPr>
          <w:i/>
          <w:sz w:val="24"/>
          <w:szCs w:val="24"/>
        </w:rPr>
      </w:pPr>
      <w:r w:rsidRPr="00F0508C">
        <w:rPr>
          <w:sz w:val="24"/>
          <w:szCs w:val="24"/>
        </w:rPr>
        <w:t>• </w:t>
      </w:r>
      <w:r w:rsidR="0069438B" w:rsidRPr="00F0508C">
        <w:rPr>
          <w:i/>
          <w:sz w:val="24"/>
          <w:szCs w:val="24"/>
        </w:rPr>
        <w:t>выполнять тестовые нормативы по физической подготовке;</w:t>
      </w:r>
    </w:p>
    <w:p w:rsidR="0069438B" w:rsidRPr="00F0508C" w:rsidRDefault="00421A5B" w:rsidP="003249E2">
      <w:pPr>
        <w:pStyle w:val="a4"/>
        <w:spacing w:line="240" w:lineRule="auto"/>
        <w:rPr>
          <w:i/>
          <w:sz w:val="24"/>
          <w:szCs w:val="24"/>
        </w:rPr>
      </w:pPr>
      <w:r w:rsidRPr="00F0508C">
        <w:rPr>
          <w:sz w:val="24"/>
          <w:szCs w:val="24"/>
        </w:rPr>
        <w:t>• </w:t>
      </w:r>
      <w:r w:rsidR="0069438B" w:rsidRPr="00F0508C">
        <w:rPr>
          <w:i/>
          <w:sz w:val="24"/>
          <w:szCs w:val="24"/>
        </w:rPr>
        <w:t>плавать, в том числе спортивными способами;</w:t>
      </w:r>
    </w:p>
    <w:p w:rsidR="0069438B" w:rsidRPr="00F0508C" w:rsidRDefault="00421A5B" w:rsidP="00647EC1">
      <w:pPr>
        <w:pStyle w:val="a4"/>
        <w:spacing w:line="240" w:lineRule="auto"/>
        <w:rPr>
          <w:i/>
          <w:sz w:val="24"/>
          <w:szCs w:val="24"/>
        </w:rPr>
      </w:pPr>
      <w:r w:rsidRPr="00F0508C">
        <w:rPr>
          <w:sz w:val="24"/>
          <w:szCs w:val="24"/>
        </w:rPr>
        <w:t>• </w:t>
      </w:r>
      <w:r w:rsidR="0069438B" w:rsidRPr="00F0508C">
        <w:rPr>
          <w:i/>
          <w:sz w:val="24"/>
          <w:szCs w:val="24"/>
        </w:rPr>
        <w:t>выполнять передвижения на лыжах (для снежных регионов России).</w:t>
      </w:r>
    </w:p>
    <w:p w:rsidR="00B13DA2" w:rsidRPr="00F0508C" w:rsidRDefault="00B13DA2" w:rsidP="00B13DA2">
      <w:pPr>
        <w:pStyle w:val="a4"/>
        <w:jc w:val="center"/>
        <w:rPr>
          <w:b/>
          <w:sz w:val="24"/>
          <w:szCs w:val="24"/>
        </w:rPr>
      </w:pPr>
    </w:p>
    <w:p w:rsidR="003D748A" w:rsidRPr="00F0508C" w:rsidRDefault="008364D9" w:rsidP="00B13DA2">
      <w:pPr>
        <w:pStyle w:val="a4"/>
        <w:jc w:val="center"/>
        <w:rPr>
          <w:b/>
          <w:sz w:val="24"/>
          <w:szCs w:val="24"/>
        </w:rPr>
      </w:pPr>
      <w:r w:rsidRPr="00F0508C">
        <w:rPr>
          <w:b/>
          <w:sz w:val="24"/>
          <w:szCs w:val="24"/>
        </w:rPr>
        <w:t>1.2.</w:t>
      </w:r>
      <w:r w:rsidR="00380E33" w:rsidRPr="00F0508C">
        <w:rPr>
          <w:b/>
          <w:sz w:val="24"/>
          <w:szCs w:val="24"/>
        </w:rPr>
        <w:t>3.</w:t>
      </w:r>
      <w:r w:rsidRPr="00F0508C">
        <w:rPr>
          <w:b/>
          <w:sz w:val="24"/>
          <w:szCs w:val="24"/>
        </w:rPr>
        <w:t>10.</w:t>
      </w:r>
      <w:r w:rsidR="00900965" w:rsidRPr="00F0508C">
        <w:rPr>
          <w:b/>
          <w:sz w:val="24"/>
          <w:szCs w:val="24"/>
        </w:rPr>
        <w:t>ОРКСЭ</w:t>
      </w:r>
    </w:p>
    <w:p w:rsidR="003D748A" w:rsidRPr="00F0508C" w:rsidRDefault="003D748A" w:rsidP="003D748A">
      <w:pPr>
        <w:pStyle w:val="c21"/>
        <w:spacing w:before="0" w:beforeAutospacing="0" w:after="0" w:afterAutospacing="0" w:line="183" w:lineRule="atLeast"/>
        <w:rPr>
          <w:color w:val="000000"/>
        </w:rPr>
      </w:pPr>
      <w:r w:rsidRPr="00F0508C">
        <w:rPr>
          <w:rStyle w:val="c1c19"/>
          <w:b/>
          <w:bCs/>
          <w:color w:val="000000"/>
        </w:rPr>
        <w:t>                            Требования к результатам обучения</w:t>
      </w:r>
    </w:p>
    <w:p w:rsidR="003D748A" w:rsidRPr="00F0508C" w:rsidRDefault="003D748A" w:rsidP="003D748A">
      <w:pPr>
        <w:pStyle w:val="c18"/>
        <w:spacing w:before="0" w:beforeAutospacing="0" w:after="0" w:afterAutospacing="0" w:line="183" w:lineRule="atLeast"/>
        <w:ind w:left="4" w:firstLine="704"/>
        <w:jc w:val="both"/>
        <w:rPr>
          <w:color w:val="000000"/>
        </w:rPr>
      </w:pPr>
      <w:r w:rsidRPr="00F0508C">
        <w:rPr>
          <w:rStyle w:val="c1"/>
          <w:color w:val="000000"/>
        </w:rPr>
        <w:t>Обучение детей по программе модуля «Основы светской этики» направлено на достижение следующих личностных, метапредметных и предметных результатов освоения содержания.</w:t>
      </w:r>
    </w:p>
    <w:p w:rsidR="003D748A" w:rsidRPr="00F0508C" w:rsidRDefault="003D748A" w:rsidP="003D748A">
      <w:pPr>
        <w:pStyle w:val="c18"/>
        <w:spacing w:before="0" w:beforeAutospacing="0" w:after="0" w:afterAutospacing="0" w:line="183" w:lineRule="atLeast"/>
        <w:ind w:left="4" w:firstLine="704"/>
        <w:jc w:val="both"/>
        <w:rPr>
          <w:b/>
          <w:color w:val="000000"/>
        </w:rPr>
      </w:pPr>
      <w:r w:rsidRPr="00F0508C">
        <w:rPr>
          <w:rStyle w:val="c1c42"/>
          <w:b/>
          <w:i/>
          <w:iCs/>
          <w:color w:val="000000"/>
        </w:rPr>
        <w:t>Требования к личностным результатам:</w:t>
      </w:r>
    </w:p>
    <w:p w:rsidR="003D748A" w:rsidRPr="00F0508C" w:rsidRDefault="003D748A" w:rsidP="00CB61D8">
      <w:pPr>
        <w:numPr>
          <w:ilvl w:val="0"/>
          <w:numId w:val="3"/>
        </w:numPr>
        <w:spacing w:line="223" w:lineRule="atLeast"/>
        <w:ind w:left="360"/>
        <w:jc w:val="both"/>
        <w:rPr>
          <w:rFonts w:ascii="Times New Roman" w:hAnsi="Times New Roman" w:cs="Times New Roman"/>
        </w:rPr>
      </w:pPr>
      <w:r w:rsidRPr="00F0508C">
        <w:rPr>
          <w:rStyle w:val="c1"/>
          <w:rFonts w:ascii="Times New Roman" w:hAnsi="Times New Roman" w:cs="Times New Roman"/>
        </w:rPr>
        <w:t>формирование основ российской гражданской идентичности, чувства гордости за свою Родину;</w:t>
      </w:r>
    </w:p>
    <w:p w:rsidR="003D748A" w:rsidRPr="00F0508C" w:rsidRDefault="003D748A" w:rsidP="00CB61D8">
      <w:pPr>
        <w:numPr>
          <w:ilvl w:val="0"/>
          <w:numId w:val="3"/>
        </w:numPr>
        <w:spacing w:line="223" w:lineRule="atLeast"/>
        <w:ind w:left="360"/>
        <w:jc w:val="both"/>
        <w:rPr>
          <w:rFonts w:ascii="Times New Roman" w:hAnsi="Times New Roman" w:cs="Times New Roman"/>
        </w:rPr>
      </w:pPr>
      <w:r w:rsidRPr="00F0508C">
        <w:rPr>
          <w:rStyle w:val="c1"/>
          <w:rFonts w:ascii="Times New Roman" w:hAnsi="Times New Roman" w:cs="Times New Roman"/>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3D748A" w:rsidRPr="00F0508C" w:rsidRDefault="003D748A" w:rsidP="00CB61D8">
      <w:pPr>
        <w:numPr>
          <w:ilvl w:val="0"/>
          <w:numId w:val="3"/>
        </w:numPr>
        <w:spacing w:line="223" w:lineRule="atLeast"/>
        <w:ind w:left="360"/>
        <w:jc w:val="both"/>
        <w:rPr>
          <w:rFonts w:ascii="Times New Roman" w:hAnsi="Times New Roman" w:cs="Times New Roman"/>
        </w:rPr>
      </w:pPr>
      <w:r w:rsidRPr="00F0508C">
        <w:rPr>
          <w:rStyle w:val="c1"/>
          <w:rFonts w:ascii="Times New Roman" w:hAnsi="Times New Roman" w:cs="Times New Roman"/>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D748A" w:rsidRPr="00F0508C" w:rsidRDefault="003D748A" w:rsidP="00CB61D8">
      <w:pPr>
        <w:numPr>
          <w:ilvl w:val="0"/>
          <w:numId w:val="3"/>
        </w:numPr>
        <w:spacing w:line="223" w:lineRule="atLeast"/>
        <w:ind w:left="360"/>
        <w:jc w:val="both"/>
        <w:rPr>
          <w:rFonts w:ascii="Times New Roman" w:hAnsi="Times New Roman" w:cs="Times New Roman"/>
        </w:rPr>
      </w:pPr>
      <w:r w:rsidRPr="00F0508C">
        <w:rPr>
          <w:rStyle w:val="c1"/>
          <w:rFonts w:ascii="Times New Roman" w:hAnsi="Times New Roman" w:cs="Times New Roman"/>
        </w:rPr>
        <w:t>развитие этических чувств как регуляторов морального поведения;</w:t>
      </w:r>
    </w:p>
    <w:p w:rsidR="003D748A" w:rsidRPr="00F0508C" w:rsidRDefault="003D748A" w:rsidP="00CB61D8">
      <w:pPr>
        <w:numPr>
          <w:ilvl w:val="0"/>
          <w:numId w:val="3"/>
        </w:numPr>
        <w:spacing w:line="223" w:lineRule="atLeast"/>
        <w:ind w:left="360"/>
        <w:jc w:val="both"/>
        <w:rPr>
          <w:rFonts w:ascii="Times New Roman" w:hAnsi="Times New Roman" w:cs="Times New Roman"/>
        </w:rPr>
      </w:pPr>
      <w:r w:rsidRPr="00F0508C">
        <w:rPr>
          <w:rStyle w:val="c1"/>
          <w:rFonts w:ascii="Times New Roman" w:hAnsi="Times New Roman" w:cs="Times New Roman"/>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3D748A" w:rsidRPr="00F0508C" w:rsidRDefault="003D748A" w:rsidP="00CB61D8">
      <w:pPr>
        <w:numPr>
          <w:ilvl w:val="0"/>
          <w:numId w:val="3"/>
        </w:numPr>
        <w:spacing w:line="223" w:lineRule="atLeast"/>
        <w:ind w:left="360"/>
        <w:jc w:val="both"/>
        <w:rPr>
          <w:rFonts w:ascii="Times New Roman" w:hAnsi="Times New Roman" w:cs="Times New Roman"/>
        </w:rPr>
      </w:pPr>
      <w:r w:rsidRPr="00F0508C">
        <w:rPr>
          <w:rStyle w:val="c1"/>
          <w:rFonts w:ascii="Times New Roman" w:hAnsi="Times New Roman" w:cs="Times New Roman"/>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3D748A" w:rsidRPr="00F0508C" w:rsidRDefault="003D748A" w:rsidP="00CB61D8">
      <w:pPr>
        <w:numPr>
          <w:ilvl w:val="0"/>
          <w:numId w:val="3"/>
        </w:numPr>
        <w:spacing w:line="223" w:lineRule="atLeast"/>
        <w:ind w:left="360"/>
        <w:jc w:val="both"/>
        <w:rPr>
          <w:rFonts w:ascii="Times New Roman" w:hAnsi="Times New Roman" w:cs="Times New Roman"/>
        </w:rPr>
      </w:pPr>
      <w:r w:rsidRPr="00F0508C">
        <w:rPr>
          <w:rStyle w:val="c1"/>
          <w:rFonts w:ascii="Times New Roman" w:hAnsi="Times New Roman" w:cs="Times New Roman"/>
        </w:rPr>
        <w:t>наличие мотивации к труду, работе на результат, бережному отношению к материальным и духовным ценностям.</w:t>
      </w:r>
    </w:p>
    <w:p w:rsidR="003D748A" w:rsidRPr="00F0508C" w:rsidRDefault="003D748A" w:rsidP="003D748A">
      <w:pPr>
        <w:pStyle w:val="c18"/>
        <w:spacing w:before="0" w:beforeAutospacing="0" w:after="0" w:afterAutospacing="0" w:line="183" w:lineRule="atLeast"/>
        <w:ind w:left="4" w:firstLine="704"/>
        <w:jc w:val="both"/>
        <w:rPr>
          <w:b/>
          <w:color w:val="000000"/>
        </w:rPr>
      </w:pPr>
      <w:r w:rsidRPr="00F0508C">
        <w:rPr>
          <w:rStyle w:val="c1c42"/>
          <w:b/>
          <w:i/>
          <w:iCs/>
          <w:color w:val="000000"/>
        </w:rPr>
        <w:t>Требования к метапредметным результатам:</w:t>
      </w:r>
    </w:p>
    <w:p w:rsidR="003D748A" w:rsidRPr="00F0508C" w:rsidRDefault="003D748A" w:rsidP="00CB61D8">
      <w:pPr>
        <w:numPr>
          <w:ilvl w:val="0"/>
          <w:numId w:val="4"/>
        </w:numPr>
        <w:spacing w:line="223" w:lineRule="atLeast"/>
        <w:ind w:left="360"/>
        <w:jc w:val="both"/>
        <w:rPr>
          <w:rFonts w:ascii="Times New Roman" w:hAnsi="Times New Roman" w:cs="Times New Roman"/>
        </w:rPr>
      </w:pPr>
      <w:r w:rsidRPr="00F0508C">
        <w:rPr>
          <w:rStyle w:val="c1"/>
          <w:rFonts w:ascii="Times New Roman" w:hAnsi="Times New Roman" w:cs="Times New Roman"/>
        </w:rPr>
        <w:t>овладение способностью принимать и сохранять цели и задачи учебной деятельности, а также находить средства её осуществления;</w:t>
      </w:r>
    </w:p>
    <w:p w:rsidR="003D748A" w:rsidRPr="00F0508C" w:rsidRDefault="003D748A" w:rsidP="00CB61D8">
      <w:pPr>
        <w:numPr>
          <w:ilvl w:val="0"/>
          <w:numId w:val="4"/>
        </w:numPr>
        <w:spacing w:line="223" w:lineRule="atLeast"/>
        <w:ind w:left="360"/>
        <w:jc w:val="both"/>
        <w:rPr>
          <w:rFonts w:ascii="Times New Roman" w:hAnsi="Times New Roman" w:cs="Times New Roman"/>
        </w:rPr>
      </w:pPr>
      <w:r w:rsidRPr="00F0508C">
        <w:rPr>
          <w:rStyle w:val="c1"/>
          <w:rFonts w:ascii="Times New Roman" w:hAnsi="Times New Roman" w:cs="Times New Roman"/>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3D748A" w:rsidRPr="00F0508C" w:rsidRDefault="003D748A" w:rsidP="00CB61D8">
      <w:pPr>
        <w:numPr>
          <w:ilvl w:val="0"/>
          <w:numId w:val="4"/>
        </w:numPr>
        <w:spacing w:line="223" w:lineRule="atLeast"/>
        <w:ind w:left="360"/>
        <w:jc w:val="both"/>
        <w:rPr>
          <w:rFonts w:ascii="Times New Roman" w:hAnsi="Times New Roman" w:cs="Times New Roman"/>
        </w:rPr>
      </w:pPr>
      <w:r w:rsidRPr="00F0508C">
        <w:rPr>
          <w:rStyle w:val="c1"/>
          <w:rFonts w:ascii="Times New Roman" w:hAnsi="Times New Roman" w:cs="Times New Roman"/>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D748A" w:rsidRPr="00F0508C" w:rsidRDefault="003D748A" w:rsidP="00CB61D8">
      <w:pPr>
        <w:numPr>
          <w:ilvl w:val="0"/>
          <w:numId w:val="4"/>
        </w:numPr>
        <w:spacing w:line="223" w:lineRule="atLeast"/>
        <w:ind w:left="360"/>
        <w:jc w:val="both"/>
        <w:rPr>
          <w:rFonts w:ascii="Times New Roman" w:hAnsi="Times New Roman" w:cs="Times New Roman"/>
        </w:rPr>
      </w:pPr>
      <w:r w:rsidRPr="00F0508C">
        <w:rPr>
          <w:rStyle w:val="c1"/>
          <w:rFonts w:ascii="Times New Roman" w:hAnsi="Times New Roman" w:cs="Times New Roman"/>
        </w:rPr>
        <w:t>умение осуществлять информационный поиск для выполнения учебных заданий;</w:t>
      </w:r>
    </w:p>
    <w:p w:rsidR="003D748A" w:rsidRPr="00F0508C" w:rsidRDefault="003D748A" w:rsidP="00CB61D8">
      <w:pPr>
        <w:numPr>
          <w:ilvl w:val="0"/>
          <w:numId w:val="4"/>
        </w:numPr>
        <w:spacing w:line="223" w:lineRule="atLeast"/>
        <w:ind w:left="360"/>
        <w:jc w:val="both"/>
        <w:rPr>
          <w:rFonts w:ascii="Times New Roman" w:hAnsi="Times New Roman" w:cs="Times New Roman"/>
        </w:rPr>
      </w:pPr>
      <w:r w:rsidRPr="00F0508C">
        <w:rPr>
          <w:rStyle w:val="c1"/>
          <w:rFonts w:ascii="Times New Roman" w:hAnsi="Times New Roman" w:cs="Times New Roman"/>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D748A" w:rsidRPr="00F0508C" w:rsidRDefault="003D748A" w:rsidP="00CB61D8">
      <w:pPr>
        <w:numPr>
          <w:ilvl w:val="0"/>
          <w:numId w:val="4"/>
        </w:numPr>
        <w:spacing w:line="223" w:lineRule="atLeast"/>
        <w:ind w:left="360"/>
        <w:jc w:val="both"/>
        <w:rPr>
          <w:rFonts w:ascii="Times New Roman" w:hAnsi="Times New Roman" w:cs="Times New Roman"/>
        </w:rPr>
      </w:pPr>
      <w:r w:rsidRPr="00F0508C">
        <w:rPr>
          <w:rStyle w:val="c1"/>
          <w:rFonts w:ascii="Times New Roman" w:hAnsi="Times New Roman" w:cs="Times New Roman"/>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D748A" w:rsidRPr="00F0508C" w:rsidRDefault="003D748A" w:rsidP="00CB61D8">
      <w:pPr>
        <w:numPr>
          <w:ilvl w:val="0"/>
          <w:numId w:val="4"/>
        </w:numPr>
        <w:spacing w:line="223" w:lineRule="atLeast"/>
        <w:ind w:left="360"/>
        <w:jc w:val="both"/>
        <w:rPr>
          <w:rFonts w:ascii="Times New Roman" w:hAnsi="Times New Roman" w:cs="Times New Roman"/>
        </w:rPr>
      </w:pPr>
      <w:r w:rsidRPr="00F0508C">
        <w:rPr>
          <w:rStyle w:val="c1"/>
          <w:rFonts w:ascii="Times New Roman" w:hAnsi="Times New Roman" w:cs="Times New Roman"/>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3D748A" w:rsidRPr="00F0508C" w:rsidRDefault="003D748A" w:rsidP="00CB61D8">
      <w:pPr>
        <w:numPr>
          <w:ilvl w:val="0"/>
          <w:numId w:val="4"/>
        </w:numPr>
        <w:spacing w:line="223" w:lineRule="atLeast"/>
        <w:ind w:left="360"/>
        <w:jc w:val="both"/>
        <w:rPr>
          <w:rFonts w:ascii="Times New Roman" w:hAnsi="Times New Roman" w:cs="Times New Roman"/>
        </w:rPr>
      </w:pPr>
      <w:r w:rsidRPr="00F0508C">
        <w:rPr>
          <w:rStyle w:val="c1"/>
          <w:rFonts w:ascii="Times New Roman" w:hAnsi="Times New Roman" w:cs="Times New Roman"/>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3D748A" w:rsidRPr="00F0508C" w:rsidRDefault="003D748A" w:rsidP="003D748A">
      <w:pPr>
        <w:pStyle w:val="c18"/>
        <w:spacing w:before="0" w:beforeAutospacing="0" w:after="0" w:afterAutospacing="0" w:line="183" w:lineRule="atLeast"/>
        <w:ind w:left="4" w:firstLine="704"/>
        <w:jc w:val="both"/>
        <w:rPr>
          <w:b/>
          <w:color w:val="000000"/>
        </w:rPr>
      </w:pPr>
      <w:r w:rsidRPr="00F0508C">
        <w:rPr>
          <w:rStyle w:val="c1c42"/>
          <w:b/>
          <w:i/>
          <w:iCs/>
          <w:color w:val="000000"/>
        </w:rPr>
        <w:t>Требования к предметным результатам:</w:t>
      </w:r>
    </w:p>
    <w:p w:rsidR="003D748A" w:rsidRPr="00F0508C" w:rsidRDefault="003D748A" w:rsidP="00CB61D8">
      <w:pPr>
        <w:numPr>
          <w:ilvl w:val="0"/>
          <w:numId w:val="5"/>
        </w:numPr>
        <w:spacing w:line="223" w:lineRule="atLeast"/>
        <w:ind w:left="360"/>
        <w:jc w:val="both"/>
        <w:rPr>
          <w:rFonts w:ascii="Times New Roman" w:hAnsi="Times New Roman" w:cs="Times New Roman"/>
        </w:rPr>
      </w:pPr>
      <w:r w:rsidRPr="00F0508C">
        <w:rPr>
          <w:rStyle w:val="c1"/>
          <w:rFonts w:ascii="Times New Roman" w:hAnsi="Times New Roman" w:cs="Times New Roman"/>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3D748A" w:rsidRPr="00F0508C" w:rsidRDefault="003D748A" w:rsidP="00CB61D8">
      <w:pPr>
        <w:numPr>
          <w:ilvl w:val="0"/>
          <w:numId w:val="5"/>
        </w:numPr>
        <w:spacing w:line="223" w:lineRule="atLeast"/>
        <w:ind w:left="360"/>
        <w:jc w:val="both"/>
        <w:rPr>
          <w:rFonts w:ascii="Times New Roman" w:hAnsi="Times New Roman" w:cs="Times New Roman"/>
        </w:rPr>
      </w:pPr>
      <w:r w:rsidRPr="00F0508C">
        <w:rPr>
          <w:rStyle w:val="c1"/>
          <w:rFonts w:ascii="Times New Roman" w:hAnsi="Times New Roman" w:cs="Times New Roman"/>
        </w:rPr>
        <w:t>знакомство с основами светской и религиозной морали, понимание их значения в выстраивании конструктивных отношений в обществе;</w:t>
      </w:r>
    </w:p>
    <w:p w:rsidR="003D748A" w:rsidRPr="00F0508C" w:rsidRDefault="003D748A" w:rsidP="00CB61D8">
      <w:pPr>
        <w:numPr>
          <w:ilvl w:val="0"/>
          <w:numId w:val="5"/>
        </w:numPr>
        <w:spacing w:line="223" w:lineRule="atLeast"/>
        <w:ind w:left="360"/>
        <w:jc w:val="both"/>
        <w:rPr>
          <w:rFonts w:ascii="Times New Roman" w:hAnsi="Times New Roman" w:cs="Times New Roman"/>
        </w:rPr>
      </w:pPr>
      <w:r w:rsidRPr="00F0508C">
        <w:rPr>
          <w:rStyle w:val="c1"/>
          <w:rFonts w:ascii="Times New Roman" w:hAnsi="Times New Roman" w:cs="Times New Roman"/>
        </w:rPr>
        <w:t>формирование первоначальных представлений о светской этике, религиозной культуре и их роли в истории и современности России;</w:t>
      </w:r>
    </w:p>
    <w:p w:rsidR="003D748A" w:rsidRPr="00F0508C" w:rsidRDefault="003D748A" w:rsidP="00CB61D8">
      <w:pPr>
        <w:numPr>
          <w:ilvl w:val="0"/>
          <w:numId w:val="5"/>
        </w:numPr>
        <w:spacing w:line="223" w:lineRule="atLeast"/>
        <w:ind w:left="360"/>
        <w:jc w:val="both"/>
        <w:rPr>
          <w:rStyle w:val="c1"/>
          <w:rFonts w:ascii="Times New Roman" w:hAnsi="Times New Roman" w:cs="Times New Roman"/>
        </w:rPr>
      </w:pPr>
      <w:r w:rsidRPr="00F0508C">
        <w:rPr>
          <w:rStyle w:val="c1"/>
          <w:rFonts w:ascii="Times New Roman" w:hAnsi="Times New Roman" w:cs="Times New Roman"/>
        </w:rPr>
        <w:lastRenderedPageBreak/>
        <w:t>осознание ценности нравственности и духовности в человеческой жизни.</w:t>
      </w:r>
    </w:p>
    <w:p w:rsidR="00647EC1" w:rsidRPr="00F0508C" w:rsidRDefault="00647EC1" w:rsidP="00EB03CA">
      <w:pPr>
        <w:pStyle w:val="1"/>
        <w:spacing w:before="0" w:after="0" w:line="276" w:lineRule="auto"/>
        <w:jc w:val="center"/>
        <w:rPr>
          <w:rFonts w:ascii="Times New Roman" w:hAnsi="Times New Roman" w:cs="Times New Roman"/>
          <w:b w:val="0"/>
          <w:sz w:val="24"/>
          <w:szCs w:val="24"/>
        </w:rPr>
      </w:pPr>
      <w:r w:rsidRPr="00F0508C">
        <w:rPr>
          <w:rStyle w:val="aff"/>
          <w:rFonts w:ascii="Times New Roman" w:hAnsi="Times New Roman" w:cs="Times New Roman"/>
          <w:b/>
          <w:bCs/>
          <w:sz w:val="24"/>
          <w:szCs w:val="24"/>
        </w:rPr>
        <w:t>1.2.</w:t>
      </w:r>
      <w:r w:rsidR="00660C10" w:rsidRPr="00F0508C">
        <w:rPr>
          <w:rStyle w:val="aff"/>
          <w:rFonts w:ascii="Times New Roman" w:hAnsi="Times New Roman" w:cs="Times New Roman"/>
          <w:b/>
          <w:bCs/>
          <w:sz w:val="24"/>
          <w:szCs w:val="24"/>
        </w:rPr>
        <w:t>4</w:t>
      </w:r>
      <w:r w:rsidRPr="00F0508C">
        <w:rPr>
          <w:rStyle w:val="aff"/>
          <w:rFonts w:ascii="Times New Roman" w:hAnsi="Times New Roman" w:cs="Times New Roman"/>
          <w:b/>
          <w:bCs/>
          <w:sz w:val="24"/>
          <w:szCs w:val="24"/>
        </w:rPr>
        <w:t>.Условия, обеспечивающие развитие УУД</w:t>
      </w:r>
    </w:p>
    <w:p w:rsidR="00647EC1" w:rsidRPr="00F0508C" w:rsidRDefault="00647EC1" w:rsidP="00647EC1">
      <w:pPr>
        <w:pStyle w:val="afe"/>
        <w:spacing w:before="0" w:beforeAutospacing="0" w:after="0" w:afterAutospacing="0" w:line="276" w:lineRule="auto"/>
        <w:jc w:val="both"/>
      </w:pPr>
      <w:r w:rsidRPr="00F0508C">
        <w:rPr>
          <w:rStyle w:val="style7"/>
        </w:rPr>
        <w:t>Формирование УУД в образовательном процессе определяется тремя следующими взаимодополняющими положен</w:t>
      </w:r>
      <w:r w:rsidRPr="00F0508C">
        <w:t>иями:</w:t>
      </w:r>
    </w:p>
    <w:p w:rsidR="00647EC1" w:rsidRPr="00F0508C" w:rsidRDefault="00647EC1" w:rsidP="00CB61D8">
      <w:pPr>
        <w:numPr>
          <w:ilvl w:val="0"/>
          <w:numId w:val="8"/>
        </w:numPr>
        <w:spacing w:before="100" w:beforeAutospacing="1" w:after="100" w:afterAutospacing="1" w:line="276" w:lineRule="auto"/>
        <w:jc w:val="both"/>
        <w:rPr>
          <w:rFonts w:ascii="Times New Roman" w:hAnsi="Times New Roman" w:cs="Times New Roman"/>
        </w:rPr>
      </w:pPr>
      <w:r w:rsidRPr="00F0508C">
        <w:rPr>
          <w:rFonts w:ascii="Times New Roman" w:hAnsi="Times New Roman" w:cs="Times New Roman"/>
        </w:rPr>
        <w:t xml:space="preserve">Формирование УУД как цель образовательного процесса определяет его содержание и организацию. </w:t>
      </w:r>
    </w:p>
    <w:p w:rsidR="00647EC1" w:rsidRPr="00F0508C" w:rsidRDefault="00647EC1" w:rsidP="00CB61D8">
      <w:pPr>
        <w:numPr>
          <w:ilvl w:val="0"/>
          <w:numId w:val="8"/>
        </w:numPr>
        <w:spacing w:before="100" w:beforeAutospacing="1" w:after="100" w:afterAutospacing="1" w:line="276" w:lineRule="auto"/>
        <w:jc w:val="both"/>
        <w:rPr>
          <w:rFonts w:ascii="Times New Roman" w:hAnsi="Times New Roman" w:cs="Times New Roman"/>
        </w:rPr>
      </w:pPr>
      <w:r w:rsidRPr="00F0508C">
        <w:rPr>
          <w:rFonts w:ascii="Times New Roman" w:hAnsi="Times New Roman" w:cs="Times New Roman"/>
        </w:rPr>
        <w:t xml:space="preserve">Формирование УУД происходит в контексте усвоения разных предметных дисциплин. </w:t>
      </w:r>
    </w:p>
    <w:p w:rsidR="00647EC1" w:rsidRPr="00F0508C" w:rsidRDefault="00647EC1" w:rsidP="00CB61D8">
      <w:pPr>
        <w:numPr>
          <w:ilvl w:val="0"/>
          <w:numId w:val="8"/>
        </w:numPr>
        <w:spacing w:before="100" w:beforeAutospacing="1" w:after="100" w:afterAutospacing="1" w:line="276" w:lineRule="auto"/>
        <w:jc w:val="both"/>
        <w:rPr>
          <w:rFonts w:ascii="Times New Roman" w:hAnsi="Times New Roman" w:cs="Times New Roman"/>
        </w:rPr>
      </w:pPr>
      <w:r w:rsidRPr="00F0508C">
        <w:rPr>
          <w:rFonts w:ascii="Times New Roman" w:hAnsi="Times New Roman" w:cs="Times New Roman"/>
        </w:rPr>
        <w:t>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w:t>
      </w:r>
    </w:p>
    <w:p w:rsidR="00647EC1" w:rsidRPr="00F0508C" w:rsidRDefault="00647EC1" w:rsidP="00647EC1">
      <w:pPr>
        <w:pStyle w:val="afe"/>
        <w:spacing w:line="276" w:lineRule="auto"/>
        <w:jc w:val="both"/>
      </w:pPr>
      <w:r w:rsidRPr="00F0508C">
        <w:t>Формирование УУД, обеспечивающих решение задач общекультурного, ценностно – 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Такие УУД делают возможным переход от осуществляемой совместно и под руководством педагога учебной деятельности к деятельности самообразования и самовоспитания.</w:t>
      </w:r>
    </w:p>
    <w:p w:rsidR="00647EC1" w:rsidRPr="00F0508C" w:rsidRDefault="00647EC1" w:rsidP="00647EC1">
      <w:pPr>
        <w:pStyle w:val="afe"/>
        <w:spacing w:line="276" w:lineRule="auto"/>
        <w:jc w:val="both"/>
      </w:pPr>
      <w:r w:rsidRPr="00F0508C">
        <w:t>Построение содержания учебных предметов и образования с ориентацией на сущностные знания в определенных предметных областях, а также выделение качественных показателей сформированности УУД применительно к ценностно-личностному и познавательному развитию являются существенными условиями их формирования.</w:t>
      </w:r>
    </w:p>
    <w:p w:rsidR="00647EC1" w:rsidRPr="00F0508C" w:rsidRDefault="00647EC1" w:rsidP="00565D0A">
      <w:pPr>
        <w:jc w:val="both"/>
        <w:rPr>
          <w:rFonts w:ascii="Times New Roman" w:hAnsi="Times New Roman" w:cs="Times New Roman"/>
          <w:b/>
          <w:color w:val="2B2C30"/>
        </w:rPr>
      </w:pPr>
      <w:r w:rsidRPr="00F0508C">
        <w:rPr>
          <w:rFonts w:ascii="Times New Roman" w:hAnsi="Times New Roman" w:cs="Times New Roman"/>
          <w:b/>
          <w:color w:val="2B2C30"/>
        </w:rPr>
        <w:t>Планируемые результаты в освоении школьниками универсальных учебных действий по завершении начального обучения.</w:t>
      </w:r>
    </w:p>
    <w:p w:rsidR="00647EC1" w:rsidRPr="00F0508C" w:rsidRDefault="00647EC1" w:rsidP="00647EC1">
      <w:pPr>
        <w:ind w:firstLine="708"/>
        <w:jc w:val="both"/>
        <w:rPr>
          <w:rFonts w:ascii="Times New Roman" w:hAnsi="Times New Roman" w:cs="Times New Roman"/>
          <w:b/>
          <w:i/>
          <w:color w:val="2B2C30"/>
        </w:rPr>
      </w:pPr>
      <w:r w:rsidRPr="00F0508C">
        <w:rPr>
          <w:rFonts w:ascii="Times New Roman" w:hAnsi="Times New Roman" w:cs="Times New Roman"/>
          <w:b/>
          <w:color w:val="2B2C30"/>
          <w:u w:val="single"/>
        </w:rPr>
        <w:t>Педагогические ориентиры:</w:t>
      </w:r>
      <w:r w:rsidRPr="00F0508C">
        <w:rPr>
          <w:rFonts w:ascii="Times New Roman" w:hAnsi="Times New Roman" w:cs="Times New Roman"/>
          <w:color w:val="2B2C30"/>
          <w:u w:val="single"/>
        </w:rPr>
        <w:t xml:space="preserve"> </w:t>
      </w:r>
      <w:r w:rsidRPr="00F0508C">
        <w:rPr>
          <w:rFonts w:ascii="Times New Roman" w:hAnsi="Times New Roman" w:cs="Times New Roman"/>
          <w:b/>
          <w:i/>
          <w:color w:val="2B2C30"/>
          <w:u w:val="single"/>
        </w:rPr>
        <w:t>Развитие личности</w:t>
      </w:r>
      <w:r w:rsidRPr="00F0508C">
        <w:rPr>
          <w:rFonts w:ascii="Times New Roman" w:hAnsi="Times New Roman" w:cs="Times New Roman"/>
          <w:b/>
          <w:i/>
          <w:color w:val="2B2C30"/>
        </w:rPr>
        <w:t xml:space="preserve">. </w:t>
      </w:r>
    </w:p>
    <w:p w:rsidR="00647EC1" w:rsidRPr="00F0508C" w:rsidRDefault="00647EC1" w:rsidP="00647EC1">
      <w:pPr>
        <w:jc w:val="both"/>
        <w:rPr>
          <w:rFonts w:ascii="Times New Roman" w:hAnsi="Times New Roman" w:cs="Times New Roman"/>
          <w:iCs/>
        </w:rPr>
      </w:pPr>
      <w:r w:rsidRPr="00F0508C">
        <w:rPr>
          <w:rFonts w:ascii="Times New Roman" w:hAnsi="Times New Roman" w:cs="Times New Roman"/>
        </w:rPr>
        <w:t xml:space="preserve">В </w:t>
      </w:r>
      <w:r w:rsidRPr="00F0508C">
        <w:rPr>
          <w:rFonts w:ascii="Times New Roman" w:hAnsi="Times New Roman" w:cs="Times New Roman"/>
          <w:iCs/>
        </w:rPr>
        <w:t>сфере личностных универсальных учебных действий у выпускников</w:t>
      </w:r>
    </w:p>
    <w:p w:rsidR="00647EC1" w:rsidRPr="00F0508C" w:rsidRDefault="00647EC1" w:rsidP="00647EC1">
      <w:pPr>
        <w:jc w:val="both"/>
        <w:rPr>
          <w:rFonts w:ascii="Times New Roman" w:hAnsi="Times New Roman" w:cs="Times New Roman"/>
        </w:rPr>
      </w:pPr>
      <w:r w:rsidRPr="00F0508C">
        <w:rPr>
          <w:rFonts w:ascii="Times New Roman" w:hAnsi="Times New Roman" w:cs="Times New Roman"/>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647EC1" w:rsidRPr="00F0508C" w:rsidRDefault="00647EC1" w:rsidP="00647EC1">
      <w:pPr>
        <w:ind w:firstLine="708"/>
        <w:jc w:val="both"/>
        <w:rPr>
          <w:rFonts w:ascii="Times New Roman" w:hAnsi="Times New Roman" w:cs="Times New Roman"/>
          <w:u w:val="single"/>
        </w:rPr>
      </w:pPr>
      <w:r w:rsidRPr="00F0508C">
        <w:rPr>
          <w:rFonts w:ascii="Times New Roman" w:hAnsi="Times New Roman" w:cs="Times New Roman"/>
          <w:b/>
          <w:color w:val="2B2C30"/>
          <w:u w:val="single"/>
        </w:rPr>
        <w:t>Педагогические ориентиры:</w:t>
      </w:r>
      <w:r w:rsidRPr="00F0508C">
        <w:rPr>
          <w:rFonts w:ascii="Times New Roman" w:hAnsi="Times New Roman" w:cs="Times New Roman"/>
          <w:color w:val="2B2C30"/>
          <w:u w:val="single"/>
        </w:rPr>
        <w:t xml:space="preserve"> </w:t>
      </w:r>
      <w:r w:rsidRPr="00F0508C">
        <w:rPr>
          <w:rFonts w:ascii="Times New Roman" w:hAnsi="Times New Roman" w:cs="Times New Roman"/>
          <w:b/>
          <w:i/>
          <w:u w:val="single"/>
        </w:rPr>
        <w:t>Самообразование и самоорганизация</w:t>
      </w:r>
    </w:p>
    <w:p w:rsidR="00647EC1" w:rsidRPr="00F0508C" w:rsidRDefault="00647EC1" w:rsidP="00647EC1">
      <w:pPr>
        <w:jc w:val="both"/>
        <w:rPr>
          <w:rFonts w:ascii="Times New Roman" w:hAnsi="Times New Roman" w:cs="Times New Roman"/>
        </w:rPr>
      </w:pPr>
      <w:r w:rsidRPr="00F0508C">
        <w:rPr>
          <w:rFonts w:ascii="Times New Roman" w:hAnsi="Times New Roman" w:cs="Times New Roman"/>
        </w:rPr>
        <w:t xml:space="preserve">В </w:t>
      </w:r>
      <w:r w:rsidRPr="00F0508C">
        <w:rPr>
          <w:rFonts w:ascii="Times New Roman" w:hAnsi="Times New Roman" w:cs="Times New Roman"/>
          <w:iCs/>
        </w:rPr>
        <w:t xml:space="preserve">сфере регулятивных универсальных учебных действий </w:t>
      </w:r>
      <w:r w:rsidRPr="00F0508C">
        <w:rPr>
          <w:rFonts w:ascii="Times New Roman" w:hAnsi="Times New Roman" w:cs="Times New Roman"/>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647EC1" w:rsidRPr="00F0508C" w:rsidRDefault="00647EC1" w:rsidP="00647EC1">
      <w:pPr>
        <w:jc w:val="both"/>
        <w:rPr>
          <w:rFonts w:ascii="Times New Roman" w:hAnsi="Times New Roman" w:cs="Times New Roman"/>
        </w:rPr>
      </w:pPr>
      <w:r w:rsidRPr="00F0508C">
        <w:rPr>
          <w:rFonts w:ascii="Times New Roman" w:hAnsi="Times New Roman" w:cs="Times New Roman"/>
        </w:rPr>
        <w:t>оценивать свои действия, вносить соответствующие коррективы в их выполнение.</w:t>
      </w:r>
    </w:p>
    <w:p w:rsidR="00647EC1" w:rsidRPr="00F0508C" w:rsidRDefault="00647EC1" w:rsidP="00647EC1">
      <w:pPr>
        <w:ind w:firstLine="708"/>
        <w:jc w:val="both"/>
        <w:rPr>
          <w:rFonts w:ascii="Times New Roman" w:hAnsi="Times New Roman" w:cs="Times New Roman"/>
          <w:b/>
          <w:i/>
          <w:u w:val="single"/>
        </w:rPr>
      </w:pPr>
      <w:r w:rsidRPr="00F0508C">
        <w:rPr>
          <w:rFonts w:ascii="Times New Roman" w:hAnsi="Times New Roman" w:cs="Times New Roman"/>
          <w:b/>
          <w:color w:val="2B2C30"/>
          <w:u w:val="single"/>
        </w:rPr>
        <w:t>Педагогические ориентиры</w:t>
      </w:r>
      <w:r w:rsidRPr="00F0508C">
        <w:rPr>
          <w:rFonts w:ascii="Times New Roman" w:hAnsi="Times New Roman" w:cs="Times New Roman"/>
          <w:color w:val="2B2C30"/>
          <w:u w:val="single"/>
        </w:rPr>
        <w:t xml:space="preserve">: </w:t>
      </w:r>
      <w:r w:rsidRPr="00F0508C">
        <w:rPr>
          <w:rFonts w:ascii="Times New Roman" w:hAnsi="Times New Roman" w:cs="Times New Roman"/>
          <w:b/>
          <w:i/>
          <w:u w:val="single"/>
        </w:rPr>
        <w:t>Исследовательская культура</w:t>
      </w:r>
    </w:p>
    <w:p w:rsidR="00647EC1" w:rsidRPr="00F0508C" w:rsidRDefault="00647EC1" w:rsidP="00647EC1">
      <w:pPr>
        <w:jc w:val="both"/>
        <w:rPr>
          <w:rFonts w:ascii="Times New Roman" w:hAnsi="Times New Roman" w:cs="Times New Roman"/>
        </w:rPr>
      </w:pPr>
      <w:r w:rsidRPr="00F0508C">
        <w:rPr>
          <w:rFonts w:ascii="Times New Roman" w:hAnsi="Times New Roman" w:cs="Times New Roman"/>
        </w:rPr>
        <w:t xml:space="preserve">В </w:t>
      </w:r>
      <w:r w:rsidRPr="00F0508C">
        <w:rPr>
          <w:rFonts w:ascii="Times New Roman" w:hAnsi="Times New Roman" w:cs="Times New Roman"/>
          <w:iCs/>
        </w:rPr>
        <w:t xml:space="preserve">сфере познавательных универсальных учебных действий </w:t>
      </w:r>
      <w:r w:rsidRPr="00F0508C">
        <w:rPr>
          <w:rFonts w:ascii="Times New Roman" w:hAnsi="Times New Roman" w:cs="Times New Roman"/>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47EC1" w:rsidRPr="00F0508C" w:rsidRDefault="00647EC1" w:rsidP="00647EC1">
      <w:pPr>
        <w:ind w:firstLine="708"/>
        <w:jc w:val="both"/>
        <w:rPr>
          <w:rFonts w:ascii="Times New Roman" w:hAnsi="Times New Roman" w:cs="Times New Roman"/>
          <w:u w:val="single"/>
        </w:rPr>
      </w:pPr>
      <w:r w:rsidRPr="00F0508C">
        <w:rPr>
          <w:rFonts w:ascii="Times New Roman" w:hAnsi="Times New Roman" w:cs="Times New Roman"/>
          <w:b/>
          <w:color w:val="2B2C30"/>
          <w:u w:val="single"/>
        </w:rPr>
        <w:t>Педагогические ориентиры</w:t>
      </w:r>
      <w:r w:rsidRPr="00F0508C">
        <w:rPr>
          <w:rFonts w:ascii="Times New Roman" w:hAnsi="Times New Roman" w:cs="Times New Roman"/>
          <w:color w:val="2B2C30"/>
          <w:u w:val="single"/>
        </w:rPr>
        <w:t xml:space="preserve">: </w:t>
      </w:r>
      <w:r w:rsidRPr="00F0508C">
        <w:rPr>
          <w:rFonts w:ascii="Times New Roman" w:hAnsi="Times New Roman" w:cs="Times New Roman"/>
          <w:b/>
          <w:i/>
          <w:u w:val="single"/>
        </w:rPr>
        <w:t>Культура общения</w:t>
      </w:r>
    </w:p>
    <w:p w:rsidR="00647EC1" w:rsidRPr="00F0508C" w:rsidRDefault="00647EC1" w:rsidP="00647EC1">
      <w:pPr>
        <w:jc w:val="both"/>
        <w:rPr>
          <w:rFonts w:ascii="Times New Roman" w:hAnsi="Times New Roman" w:cs="Times New Roman"/>
        </w:rPr>
      </w:pPr>
      <w:r w:rsidRPr="00F0508C">
        <w:rPr>
          <w:rFonts w:ascii="Times New Roman" w:hAnsi="Times New Roman" w:cs="Times New Roman"/>
        </w:rPr>
        <w:t xml:space="preserve">В </w:t>
      </w:r>
      <w:r w:rsidRPr="00F0508C">
        <w:rPr>
          <w:rFonts w:ascii="Times New Roman" w:hAnsi="Times New Roman" w:cs="Times New Roman"/>
          <w:iCs/>
        </w:rPr>
        <w:t xml:space="preserve">сфере коммуникативных универсальных учебных действий </w:t>
      </w:r>
      <w:r w:rsidRPr="00F0508C">
        <w:rPr>
          <w:rFonts w:ascii="Times New Roman" w:hAnsi="Times New Roman" w:cs="Times New Roman"/>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47EC1" w:rsidRPr="00F0508C" w:rsidRDefault="00647EC1" w:rsidP="00647EC1">
      <w:pPr>
        <w:ind w:firstLine="708"/>
        <w:jc w:val="both"/>
        <w:rPr>
          <w:rFonts w:ascii="Times New Roman" w:hAnsi="Times New Roman" w:cs="Times New Roman"/>
          <w:b/>
          <w:color w:val="2B2C30"/>
          <w:u w:val="single"/>
        </w:rPr>
      </w:pPr>
      <w:r w:rsidRPr="00F0508C">
        <w:rPr>
          <w:rFonts w:ascii="Times New Roman" w:hAnsi="Times New Roman" w:cs="Times New Roman"/>
          <w:b/>
          <w:color w:val="2B2C30"/>
          <w:u w:val="single"/>
        </w:rPr>
        <w:t>«Условия, обеспечивающие развитие УУД в образовательном процессе».</w:t>
      </w:r>
    </w:p>
    <w:p w:rsidR="00647EC1" w:rsidRPr="00F0508C" w:rsidRDefault="00647EC1" w:rsidP="00647EC1">
      <w:pPr>
        <w:jc w:val="both"/>
        <w:rPr>
          <w:rFonts w:ascii="Times New Roman" w:hAnsi="Times New Roman" w:cs="Times New Roman"/>
        </w:rPr>
      </w:pPr>
      <w:r w:rsidRPr="00F0508C">
        <w:rPr>
          <w:rFonts w:ascii="Times New Roman" w:hAnsi="Times New Roman" w:cs="Times New Roman"/>
        </w:rPr>
        <w:t>Учитель   знает:</w:t>
      </w:r>
    </w:p>
    <w:p w:rsidR="00647EC1" w:rsidRPr="00F0508C" w:rsidRDefault="00647EC1" w:rsidP="00647EC1">
      <w:pPr>
        <w:jc w:val="both"/>
        <w:rPr>
          <w:rFonts w:ascii="Times New Roman" w:hAnsi="Times New Roman" w:cs="Times New Roman"/>
        </w:rPr>
      </w:pPr>
      <w:r w:rsidRPr="00F0508C">
        <w:rPr>
          <w:rFonts w:ascii="Times New Roman" w:hAnsi="Times New Roman" w:cs="Times New Roman"/>
        </w:rPr>
        <w:t>− важность формирования универсальных учебных действий школьников;</w:t>
      </w:r>
    </w:p>
    <w:p w:rsidR="00647EC1" w:rsidRPr="00F0508C" w:rsidRDefault="00647EC1" w:rsidP="00647EC1">
      <w:pPr>
        <w:jc w:val="both"/>
        <w:rPr>
          <w:rFonts w:ascii="Times New Roman" w:hAnsi="Times New Roman" w:cs="Times New Roman"/>
        </w:rPr>
      </w:pPr>
      <w:r w:rsidRPr="00F0508C">
        <w:rPr>
          <w:rFonts w:ascii="Times New Roman" w:hAnsi="Times New Roman" w:cs="Times New Roman"/>
        </w:rPr>
        <w:t xml:space="preserve">−  сущность и виды универсальных умений, </w:t>
      </w:r>
    </w:p>
    <w:p w:rsidR="00647EC1" w:rsidRPr="00F0508C" w:rsidRDefault="00647EC1" w:rsidP="00647EC1">
      <w:pPr>
        <w:jc w:val="both"/>
        <w:rPr>
          <w:rFonts w:ascii="Times New Roman" w:hAnsi="Times New Roman" w:cs="Times New Roman"/>
        </w:rPr>
      </w:pPr>
      <w:r w:rsidRPr="00F0508C">
        <w:rPr>
          <w:rFonts w:ascii="Times New Roman" w:hAnsi="Times New Roman" w:cs="Times New Roman"/>
        </w:rPr>
        <w:lastRenderedPageBreak/>
        <w:t>-  педагогические приемы и способы их формирования .</w:t>
      </w:r>
    </w:p>
    <w:p w:rsidR="00647EC1" w:rsidRPr="00F0508C" w:rsidRDefault="00647EC1" w:rsidP="00647EC1">
      <w:pPr>
        <w:jc w:val="both"/>
        <w:rPr>
          <w:rFonts w:ascii="Times New Roman" w:hAnsi="Times New Roman" w:cs="Times New Roman"/>
        </w:rPr>
      </w:pPr>
      <w:r w:rsidRPr="00F0508C">
        <w:rPr>
          <w:rFonts w:ascii="Times New Roman" w:hAnsi="Times New Roman" w:cs="Times New Roman"/>
        </w:rPr>
        <w:t>Учитель   умеет:</w:t>
      </w:r>
    </w:p>
    <w:p w:rsidR="00647EC1" w:rsidRPr="00F0508C" w:rsidRDefault="00647EC1" w:rsidP="00647EC1">
      <w:pPr>
        <w:jc w:val="both"/>
        <w:rPr>
          <w:rFonts w:ascii="Times New Roman" w:hAnsi="Times New Roman" w:cs="Times New Roman"/>
        </w:rPr>
      </w:pPr>
      <w:r w:rsidRPr="00F0508C">
        <w:rPr>
          <w:rFonts w:ascii="Times New Roman" w:hAnsi="Times New Roman" w:cs="Times New Roman"/>
        </w:rPr>
        <w:t>-  отбирать содержание и конструировать учебный процесс с учетом формирования УДД</w:t>
      </w:r>
    </w:p>
    <w:p w:rsidR="003D748A" w:rsidRPr="00F0508C" w:rsidRDefault="00647EC1" w:rsidP="00EB03CA">
      <w:pPr>
        <w:jc w:val="both"/>
        <w:rPr>
          <w:rFonts w:ascii="Times New Roman" w:hAnsi="Times New Roman" w:cs="Times New Roman"/>
        </w:rPr>
      </w:pPr>
      <w:r w:rsidRPr="00F0508C">
        <w:rPr>
          <w:rFonts w:ascii="Times New Roman" w:hAnsi="Times New Roman" w:cs="Times New Roman"/>
        </w:rPr>
        <w:t xml:space="preserve">-  использовать диагностический инструментарий успешности формирования УДД </w:t>
      </w:r>
    </w:p>
    <w:p w:rsidR="00211739" w:rsidRPr="00211739" w:rsidRDefault="00780520" w:rsidP="00211739">
      <w:pPr>
        <w:jc w:val="center"/>
        <w:rPr>
          <w:rFonts w:ascii="Verdana" w:eastAsia="Times New Roman" w:hAnsi="Verdana" w:cs="Times New Roman"/>
          <w:sz w:val="20"/>
          <w:szCs w:val="20"/>
        </w:rPr>
      </w:pPr>
      <w:r w:rsidRPr="00F0508C">
        <w:rPr>
          <w:rFonts w:ascii="Times New Roman" w:hAnsi="Times New Roman" w:cs="Times New Roman"/>
          <w:b/>
        </w:rPr>
        <w:t xml:space="preserve">1.3 </w:t>
      </w:r>
      <w:r w:rsidR="00211739" w:rsidRPr="00211739">
        <w:rPr>
          <w:rFonts w:ascii="Times New Roman" w:eastAsia="Times New Roman" w:hAnsi="Times New Roman" w:cs="Times New Roman"/>
          <w:b/>
          <w:sz w:val="14"/>
          <w:szCs w:val="14"/>
        </w:rPr>
        <w:t xml:space="preserve"> </w:t>
      </w:r>
      <w:r w:rsidR="00211739" w:rsidRPr="00211739">
        <w:rPr>
          <w:rFonts w:ascii="Times New Roman" w:eastAsia="Times New Roman" w:hAnsi="Times New Roman" w:cs="Times New Roman"/>
          <w:b/>
          <w:sz w:val="28"/>
          <w:szCs w:val="28"/>
        </w:rPr>
        <w:t>Система оценки достижения планируемых результатов освоения ООП НОО</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В соответствии со Стандартом основным </w:t>
      </w:r>
      <w:r w:rsidRPr="00211739">
        <w:rPr>
          <w:rFonts w:ascii="Times New Roman" w:eastAsia="Times New Roman" w:hAnsi="Times New Roman" w:cs="Times New Roman"/>
          <w:bCs/>
        </w:rPr>
        <w:t xml:space="preserve">объектом </w:t>
      </w:r>
      <w:r w:rsidRPr="00211739">
        <w:rPr>
          <w:rFonts w:ascii="Times New Roman" w:eastAsia="Times New Roman" w:hAnsi="Times New Roman" w:cs="Times New Roman"/>
        </w:rPr>
        <w:t xml:space="preserve">системы оценки результатов образования на ступени начального общего образования, её </w:t>
      </w:r>
      <w:r w:rsidRPr="00211739">
        <w:rPr>
          <w:rFonts w:ascii="Times New Roman" w:eastAsia="Times New Roman" w:hAnsi="Times New Roman" w:cs="Times New Roman"/>
          <w:bCs/>
        </w:rPr>
        <w:t xml:space="preserve">содержательной и критериальной базой выступают планируемые результаты </w:t>
      </w:r>
      <w:r w:rsidRPr="00211739">
        <w:rPr>
          <w:rFonts w:ascii="Times New Roman" w:eastAsia="Times New Roman" w:hAnsi="Times New Roman" w:cs="Times New Roman"/>
        </w:rPr>
        <w:t>освоения обучающимися основной образовательной программы начального общего образования.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211739">
        <w:rPr>
          <w:rFonts w:ascii="Times New Roman" w:eastAsia="Times New Roman" w:hAnsi="Times New Roman" w:cs="Times New Roman"/>
          <w:iCs/>
        </w:rPr>
        <w:t>обеспечения качества образования.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11739">
        <w:rPr>
          <w:rFonts w:ascii="Times New Roman" w:eastAsia="Times New Roman" w:hAnsi="Times New Roman" w:cs="Times New Roman"/>
          <w:bCs/>
        </w:rPr>
        <w:t xml:space="preserve">функциями </w:t>
      </w:r>
      <w:r w:rsidRPr="00211739">
        <w:rPr>
          <w:rFonts w:ascii="Times New Roman" w:eastAsia="Times New Roman" w:hAnsi="Times New Roman" w:cs="Times New Roman"/>
        </w:rPr>
        <w:t>являются: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 </w:t>
      </w:r>
      <w:r w:rsidRPr="00211739">
        <w:rPr>
          <w:rFonts w:ascii="Times New Roman" w:eastAsia="Times New Roman" w:hAnsi="Times New Roman" w:cs="Times New Roman"/>
          <w:bCs/>
          <w:iCs/>
        </w:rPr>
        <w:t xml:space="preserve">ориентация образовательного процесса </w:t>
      </w:r>
      <w:r w:rsidRPr="00211739">
        <w:rPr>
          <w:rFonts w:ascii="Times New Roman" w:eastAsia="Times New Roman" w:hAnsi="Times New Roman" w:cs="Times New Roman"/>
        </w:rPr>
        <w:t>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обеспечение эффективной «</w:t>
      </w:r>
      <w:r w:rsidRPr="00211739">
        <w:rPr>
          <w:rFonts w:ascii="Times New Roman" w:eastAsia="Times New Roman" w:hAnsi="Times New Roman" w:cs="Times New Roman"/>
          <w:bCs/>
          <w:iCs/>
        </w:rPr>
        <w:t>обратной связи</w:t>
      </w:r>
      <w:r w:rsidRPr="00211739">
        <w:rPr>
          <w:rFonts w:ascii="Times New Roman" w:eastAsia="Times New Roman" w:hAnsi="Times New Roman" w:cs="Times New Roman"/>
        </w:rPr>
        <w:t xml:space="preserve">», позволяющей осуществлять </w:t>
      </w:r>
      <w:r w:rsidRPr="00211739">
        <w:rPr>
          <w:rFonts w:ascii="Times New Roman" w:eastAsia="Times New Roman" w:hAnsi="Times New Roman" w:cs="Times New Roman"/>
          <w:bCs/>
          <w:iCs/>
        </w:rPr>
        <w:t xml:space="preserve">регулирование (управление) системы образования </w:t>
      </w:r>
      <w:r w:rsidRPr="00211739">
        <w:rPr>
          <w:rFonts w:ascii="Times New Roman" w:eastAsia="Times New Roman" w:hAnsi="Times New Roman" w:cs="Times New Roman"/>
        </w:rPr>
        <w:t>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w:t>
      </w:r>
      <w:r w:rsidRPr="00211739">
        <w:rPr>
          <w:rFonts w:ascii="Times New Roman" w:eastAsia="Times New Roman" w:hAnsi="Times New Roman" w:cs="Times New Roman"/>
          <w:b/>
          <w:iCs/>
        </w:rPr>
        <w:t>внешнюю оценку</w:t>
      </w:r>
      <w:r w:rsidRPr="00211739">
        <w:rPr>
          <w:rFonts w:ascii="Times New Roman" w:eastAsia="Times New Roman" w:hAnsi="Times New Roman" w:cs="Times New Roman"/>
          <w:iCs/>
        </w:rPr>
        <w:t xml:space="preserve"> </w:t>
      </w:r>
      <w:r w:rsidRPr="00211739">
        <w:rPr>
          <w:rFonts w:ascii="Times New Roman" w:eastAsia="Times New Roman" w:hAnsi="Times New Roman" w:cs="Times New Roman"/>
        </w:rPr>
        <w:t xml:space="preserve">(или оценку, осуществляемую внешними по отношению к школе службами) и </w:t>
      </w:r>
      <w:r w:rsidRPr="00211739">
        <w:rPr>
          <w:rFonts w:ascii="Times New Roman" w:eastAsia="Times New Roman" w:hAnsi="Times New Roman" w:cs="Times New Roman"/>
          <w:b/>
          <w:iCs/>
        </w:rPr>
        <w:t>внутреннюю оценку</w:t>
      </w:r>
      <w:r w:rsidRPr="00211739">
        <w:rPr>
          <w:rFonts w:ascii="Times New Roman" w:eastAsia="Times New Roman" w:hAnsi="Times New Roman" w:cs="Times New Roman"/>
          <w:iCs/>
        </w:rPr>
        <w:t xml:space="preserve"> </w:t>
      </w:r>
      <w:r w:rsidRPr="00211739">
        <w:rPr>
          <w:rFonts w:ascii="Times New Roman" w:eastAsia="Times New Roman" w:hAnsi="Times New Roman" w:cs="Times New Roman"/>
        </w:rPr>
        <w:t>(или оценку, осуществляемую самой школой — обучающимися, педагогами, администрацией).</w:t>
      </w:r>
    </w:p>
    <w:p w:rsidR="00211739" w:rsidRPr="00211739" w:rsidRDefault="00211739" w:rsidP="00211739">
      <w:pPr>
        <w:spacing w:before="30" w:after="30"/>
        <w:jc w:val="center"/>
        <w:rPr>
          <w:rFonts w:ascii="Times New Roman" w:eastAsia="Times New Roman" w:hAnsi="Times New Roman" w:cs="Times New Roman"/>
          <w:b/>
        </w:rPr>
      </w:pPr>
      <w:r w:rsidRPr="00211739">
        <w:rPr>
          <w:rFonts w:ascii="Times New Roman" w:eastAsia="Times New Roman" w:hAnsi="Times New Roman" w:cs="Times New Roman"/>
        </w:rPr>
        <w:t xml:space="preserve">При этом именно </w:t>
      </w:r>
      <w:r w:rsidRPr="00211739">
        <w:rPr>
          <w:rFonts w:ascii="Times New Roman" w:eastAsia="Times New Roman" w:hAnsi="Times New Roman" w:cs="Times New Roman"/>
          <w:b/>
        </w:rPr>
        <w:t>внешняя оценка</w:t>
      </w:r>
      <w:r w:rsidRPr="00211739">
        <w:rPr>
          <w:rFonts w:ascii="Times New Roman" w:eastAsia="Times New Roman" w:hAnsi="Times New Roman" w:cs="Times New Roman"/>
        </w:rPr>
        <w:t xml:space="preserve">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b/>
        </w:rPr>
        <w:t>Внутренняя оценка</w:t>
      </w:r>
      <w:r w:rsidRPr="00211739">
        <w:rPr>
          <w:rFonts w:ascii="Times New Roman" w:eastAsia="Times New Roman" w:hAnsi="Times New Roman" w:cs="Times New Roman"/>
        </w:rPr>
        <w:t xml:space="preserve">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Оценка как средство обеспечения качества образования предполагает вовлечённость в оценочную деятельность не только педагогов, </w:t>
      </w:r>
      <w:r w:rsidRPr="00211739">
        <w:rPr>
          <w:rFonts w:ascii="Times New Roman" w:eastAsia="Times New Roman" w:hAnsi="Times New Roman" w:cs="Times New Roman"/>
          <w:iCs/>
        </w:rPr>
        <w:t>но и самих обучающихся</w:t>
      </w:r>
      <w:r w:rsidRPr="00211739">
        <w:rPr>
          <w:rFonts w:ascii="Times New Roman" w:eastAsia="Times New Roman" w:hAnsi="Times New Roman" w:cs="Times New Roman"/>
        </w:rPr>
        <w:t>. Оценка на единой критериальной основе, формирование навыков рефлексии,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встроенность» в образовательный процесс.</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bCs/>
        </w:rPr>
        <w:lastRenderedPageBreak/>
        <w:t xml:space="preserve">Основными направлениями и целями оценочной деятельности </w:t>
      </w:r>
      <w:r w:rsidRPr="00211739">
        <w:rPr>
          <w:rFonts w:ascii="Times New Roman" w:eastAsia="Times New Roman" w:hAnsi="Times New Roman" w:cs="Times New Roman"/>
        </w:rPr>
        <w:t>в соответствии с требованиями Стандарта являются: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 оценка результатов деятельности общероссийской, региональной и муниципальной </w:t>
      </w:r>
      <w:r w:rsidRPr="00211739">
        <w:rPr>
          <w:rFonts w:ascii="Times New Roman" w:eastAsia="Times New Roman" w:hAnsi="Times New Roman" w:cs="Times New Roman"/>
          <w:iCs/>
        </w:rPr>
        <w:t xml:space="preserve">систем образования </w:t>
      </w:r>
      <w:r w:rsidRPr="00211739">
        <w:rPr>
          <w:rFonts w:ascii="Times New Roman" w:eastAsia="Times New Roman" w:hAnsi="Times New Roman" w:cs="Times New Roman"/>
        </w:rPr>
        <w:t>с целью получения, обработки и предоставления информации о состоянии и тенденциях развития системы образования;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 оценка результатов деятельности </w:t>
      </w:r>
      <w:r w:rsidRPr="00211739">
        <w:rPr>
          <w:rFonts w:ascii="Times New Roman" w:eastAsia="Times New Roman" w:hAnsi="Times New Roman" w:cs="Times New Roman"/>
          <w:iCs/>
        </w:rPr>
        <w:t xml:space="preserve">школы и педагогов </w:t>
      </w:r>
      <w:r w:rsidRPr="00211739">
        <w:rPr>
          <w:rFonts w:ascii="Times New Roman" w:eastAsia="Times New Roman" w:hAnsi="Times New Roman" w:cs="Times New Roman"/>
        </w:rPr>
        <w:t>с целью получения, обработки и предоставления информации о качестве образовательных услуг и эффективности деятельности школы и ее педагогов;</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 оценка </w:t>
      </w:r>
      <w:r w:rsidRPr="00211739">
        <w:rPr>
          <w:rFonts w:ascii="Times New Roman" w:eastAsia="Times New Roman" w:hAnsi="Times New Roman" w:cs="Times New Roman"/>
          <w:iCs/>
        </w:rPr>
        <w:t xml:space="preserve">образовательных достижений обучающихся </w:t>
      </w:r>
      <w:r w:rsidRPr="00211739">
        <w:rPr>
          <w:rFonts w:ascii="Times New Roman" w:eastAsia="Times New Roman" w:hAnsi="Times New Roman" w:cs="Times New Roman"/>
        </w:rPr>
        <w:t>с целью итоговой оценки подготовки выпускников на ступени начального общего образования.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Все направления оценочной деятельности реализуются посредством изучения образовательных результатов, демонстрируемых обучающимися. Однако содержание оценки и степень открытости информационных потоков о результатах оценки в каждой из вышеназванных процедур различны.</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Так, при оценке результатов деятельности систем образования основным объектом оценки, её содержательной и критериальной базой выступают </w:t>
      </w:r>
      <w:r w:rsidRPr="00211739">
        <w:rPr>
          <w:rFonts w:ascii="Times New Roman" w:eastAsia="Times New Roman" w:hAnsi="Times New Roman" w:cs="Times New Roman"/>
          <w:bCs/>
        </w:rPr>
        <w:t>цели-ориентиры</w:t>
      </w:r>
      <w:r w:rsidRPr="00211739">
        <w:rPr>
          <w:rFonts w:ascii="Times New Roman" w:eastAsia="Times New Roman" w:hAnsi="Times New Roman" w:cs="Times New Roman"/>
        </w:rPr>
        <w:t>,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В соответствии с Требованиями Стандарта предоставление и использование </w:t>
      </w:r>
      <w:r w:rsidRPr="00211739">
        <w:rPr>
          <w:rFonts w:ascii="Times New Roman" w:eastAsia="Times New Roman" w:hAnsi="Times New Roman" w:cs="Times New Roman"/>
          <w:bCs/>
          <w:iCs/>
        </w:rPr>
        <w:t xml:space="preserve">персонифицированной информации </w:t>
      </w:r>
      <w:r w:rsidRPr="00211739">
        <w:rPr>
          <w:rFonts w:ascii="Times New Roman" w:eastAsia="Times New Roman" w:hAnsi="Times New Roman" w:cs="Times New Roman"/>
        </w:rPr>
        <w:t xml:space="preserve">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w:t>
      </w:r>
      <w:r w:rsidRPr="00211739">
        <w:rPr>
          <w:rFonts w:ascii="Times New Roman" w:eastAsia="Times New Roman" w:hAnsi="Times New Roman" w:cs="Times New Roman"/>
          <w:bCs/>
          <w:iCs/>
        </w:rPr>
        <w:t xml:space="preserve">неперсонифицированной (анонимной) информации </w:t>
      </w:r>
      <w:r w:rsidRPr="00211739">
        <w:rPr>
          <w:rFonts w:ascii="Times New Roman" w:eastAsia="Times New Roman" w:hAnsi="Times New Roman" w:cs="Times New Roman"/>
        </w:rPr>
        <w:t>о достигаемых обучающимися образовательных результатах.</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bCs/>
        </w:rPr>
        <w:t>Интерпретация результатов оценки</w:t>
      </w:r>
      <w:r w:rsidRPr="00211739">
        <w:rPr>
          <w:rFonts w:ascii="Times New Roman" w:eastAsia="Times New Roman" w:hAnsi="Times New Roman" w:cs="Times New Roman"/>
        </w:rPr>
        <w:t xml:space="preserve">, осуществляемой в рамкой любой из вышеназванных процедур, </w:t>
      </w:r>
      <w:r w:rsidRPr="00211739">
        <w:rPr>
          <w:rFonts w:ascii="Times New Roman" w:eastAsia="Times New Roman" w:hAnsi="Times New Roman" w:cs="Times New Roman"/>
          <w:bCs/>
        </w:rPr>
        <w:t xml:space="preserve">ведётся на основе </w:t>
      </w:r>
      <w:r w:rsidRPr="00211739">
        <w:rPr>
          <w:rFonts w:ascii="Times New Roman" w:eastAsia="Times New Roman" w:hAnsi="Times New Roman" w:cs="Times New Roman"/>
          <w:bCs/>
          <w:iCs/>
        </w:rPr>
        <w:t xml:space="preserve">контекстной информации </w:t>
      </w:r>
      <w:r w:rsidRPr="00211739">
        <w:rPr>
          <w:rFonts w:ascii="Times New Roman" w:eastAsia="Times New Roman" w:hAnsi="Times New Roman" w:cs="Times New Roman"/>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211739">
        <w:rPr>
          <w:rFonts w:ascii="Times New Roman" w:eastAsia="Times New Roman" w:hAnsi="Times New Roman" w:cs="Times New Roman"/>
          <w:bCs/>
          <w:iCs/>
        </w:rPr>
        <w:t xml:space="preserve">комплексный подход к оценке результатов </w:t>
      </w:r>
      <w:r w:rsidRPr="00211739">
        <w:rPr>
          <w:rFonts w:ascii="Times New Roman" w:eastAsia="Times New Roman" w:hAnsi="Times New Roman" w:cs="Times New Roman"/>
        </w:rPr>
        <w:t xml:space="preserve">образования, позволяющий вести оценку достижения обучающимися всех трёх групп результатов образования: </w:t>
      </w:r>
      <w:r w:rsidRPr="00211739">
        <w:rPr>
          <w:rFonts w:ascii="Times New Roman" w:eastAsia="Times New Roman" w:hAnsi="Times New Roman" w:cs="Times New Roman"/>
          <w:bCs/>
          <w:iCs/>
        </w:rPr>
        <w:t xml:space="preserve">личностных, метапредметных </w:t>
      </w:r>
      <w:r w:rsidRPr="00211739">
        <w:rPr>
          <w:rFonts w:ascii="Times New Roman" w:eastAsia="Times New Roman" w:hAnsi="Times New Roman" w:cs="Times New Roman"/>
        </w:rPr>
        <w:t xml:space="preserve">и </w:t>
      </w:r>
      <w:r w:rsidRPr="00211739">
        <w:rPr>
          <w:rFonts w:ascii="Times New Roman" w:eastAsia="Times New Roman" w:hAnsi="Times New Roman" w:cs="Times New Roman"/>
          <w:bCs/>
          <w:iCs/>
        </w:rPr>
        <w:t>предметных</w:t>
      </w:r>
      <w:r w:rsidRPr="00211739">
        <w:rPr>
          <w:rFonts w:ascii="Times New Roman" w:eastAsia="Times New Roman" w:hAnsi="Times New Roman" w:cs="Times New Roman"/>
        </w:rPr>
        <w:t>.</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bCs/>
        </w:rPr>
        <w:t xml:space="preserve">Оценка личностных результатов </w:t>
      </w:r>
      <w:r w:rsidRPr="00211739">
        <w:rPr>
          <w:rFonts w:ascii="Times New Roman" w:eastAsia="Times New Roman" w:hAnsi="Times New Roman" w:cs="Times New Roman"/>
        </w:rPr>
        <w:t>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Основным </w:t>
      </w:r>
      <w:r w:rsidRPr="00211739">
        <w:rPr>
          <w:rFonts w:ascii="Times New Roman" w:eastAsia="Times New Roman" w:hAnsi="Times New Roman" w:cs="Times New Roman"/>
          <w:bCs/>
        </w:rPr>
        <w:t xml:space="preserve">объектом оценки личностных результатов </w:t>
      </w:r>
      <w:r w:rsidRPr="00211739">
        <w:rPr>
          <w:rFonts w:ascii="Times New Roman" w:eastAsia="Times New Roman" w:hAnsi="Times New Roman" w:cs="Times New Roman"/>
        </w:rPr>
        <w:t>служит сформированность универсальных учебных действий, включаемых в следующие три основных блока:</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 </w:t>
      </w:r>
      <w:r w:rsidRPr="00211739">
        <w:rPr>
          <w:rFonts w:ascii="Times New Roman" w:eastAsia="Times New Roman" w:hAnsi="Times New Roman" w:cs="Times New Roman"/>
          <w:b/>
          <w:iCs/>
        </w:rPr>
        <w:t xml:space="preserve">самоопределение </w:t>
      </w:r>
      <w:r w:rsidRPr="00211739">
        <w:rPr>
          <w:rFonts w:ascii="Times New Roman" w:eastAsia="Times New Roman" w:hAnsi="Times New Roman" w:cs="Times New Roman"/>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 </w:t>
      </w:r>
      <w:r w:rsidRPr="00211739">
        <w:rPr>
          <w:rFonts w:ascii="Times New Roman" w:eastAsia="Times New Roman" w:hAnsi="Times New Roman" w:cs="Times New Roman"/>
          <w:b/>
          <w:iCs/>
        </w:rPr>
        <w:t xml:space="preserve">смыслоообразование </w:t>
      </w:r>
      <w:r w:rsidRPr="00211739">
        <w:rPr>
          <w:rFonts w:ascii="Times New Roman" w:eastAsia="Times New Roman" w:hAnsi="Times New Roman" w:cs="Times New Roman"/>
          <w:iCs/>
        </w:rPr>
        <w:t xml:space="preserve">— </w:t>
      </w:r>
      <w:r w:rsidRPr="00211739">
        <w:rPr>
          <w:rFonts w:ascii="Times New Roman" w:eastAsia="Times New Roman" w:hAnsi="Times New Roman" w:cs="Times New Roman"/>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lastRenderedPageBreak/>
        <w:t xml:space="preserve">• </w:t>
      </w:r>
      <w:r w:rsidRPr="00211739">
        <w:rPr>
          <w:rFonts w:ascii="Times New Roman" w:eastAsia="Times New Roman" w:hAnsi="Times New Roman" w:cs="Times New Roman"/>
          <w:b/>
          <w:iCs/>
        </w:rPr>
        <w:t>морально-этическая ориентация</w:t>
      </w:r>
      <w:r w:rsidRPr="00211739">
        <w:rPr>
          <w:rFonts w:ascii="Times New Roman" w:eastAsia="Times New Roman" w:hAnsi="Times New Roman" w:cs="Times New Roman"/>
          <w:iCs/>
        </w:rPr>
        <w:t xml:space="preserve"> </w:t>
      </w:r>
      <w:r w:rsidRPr="00211739">
        <w:rPr>
          <w:rFonts w:ascii="Times New Roman" w:eastAsia="Times New Roman" w:hAnsi="Times New Roman" w:cs="Times New Roman"/>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Основное </w:t>
      </w:r>
      <w:r w:rsidRPr="00211739">
        <w:rPr>
          <w:rFonts w:ascii="Times New Roman" w:eastAsia="Times New Roman" w:hAnsi="Times New Roman" w:cs="Times New Roman"/>
          <w:bCs/>
        </w:rPr>
        <w:t xml:space="preserve">содержание оценки личностных результатов </w:t>
      </w:r>
      <w:r w:rsidRPr="00211739">
        <w:rPr>
          <w:rFonts w:ascii="Times New Roman" w:eastAsia="Times New Roman" w:hAnsi="Times New Roman" w:cs="Times New Roman"/>
        </w:rPr>
        <w:t>на ступени начального общего образования строится вокруг оценки:</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сформированности внутренней позиции обучающегося, которая находит отражение в эмоционально-положительном отношении обучающегося к школе,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В планируемых результатах, описывающих эту группу, отсутствует блок «Выпускник научится». Это означает, что </w:t>
      </w:r>
      <w:r w:rsidRPr="00211739">
        <w:rPr>
          <w:rFonts w:ascii="Times New Roman" w:eastAsia="Times New Roman" w:hAnsi="Times New Roman" w:cs="Times New Roman"/>
          <w:bCs/>
          <w:iCs/>
        </w:rPr>
        <w:t xml:space="preserve">личностные результаты выпускников на ступени начального общего образования </w:t>
      </w:r>
      <w:r w:rsidRPr="00211739">
        <w:rPr>
          <w:rFonts w:ascii="Times New Roman" w:eastAsia="Times New Roman" w:hAnsi="Times New Roman" w:cs="Times New Roman"/>
        </w:rPr>
        <w:t xml:space="preserve">в полном соответствии с требованиями Стандарта </w:t>
      </w:r>
      <w:r w:rsidRPr="00211739">
        <w:rPr>
          <w:rFonts w:ascii="Times New Roman" w:eastAsia="Times New Roman" w:hAnsi="Times New Roman" w:cs="Times New Roman"/>
          <w:bCs/>
          <w:iCs/>
        </w:rPr>
        <w:t>не подлежат итоговой оценке.</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Формирование и достижение указанных выше личностных результатов — задача и ответственность системы образования и школы. Поэтому оценка этих результатов образовательной деятельности осуществляется в ходе </w:t>
      </w:r>
      <w:r w:rsidRPr="00211739">
        <w:rPr>
          <w:rFonts w:ascii="Times New Roman" w:eastAsia="Times New Roman" w:hAnsi="Times New Roman" w:cs="Times New Roman"/>
          <w:iCs/>
        </w:rPr>
        <w:t xml:space="preserve">внешних неперсонифицированных мониторинговых исследований, </w:t>
      </w:r>
      <w:r w:rsidRPr="00211739">
        <w:rPr>
          <w:rFonts w:ascii="Times New Roman" w:eastAsia="Times New Roman" w:hAnsi="Times New Roman" w:cs="Times New Roman"/>
        </w:rPr>
        <w:t>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Система </w:t>
      </w:r>
      <w:r w:rsidRPr="00211739">
        <w:rPr>
          <w:rFonts w:ascii="Times New Roman" w:eastAsia="Times New Roman" w:hAnsi="Times New Roman" w:cs="Times New Roman"/>
          <w:b/>
        </w:rPr>
        <w:t>внутренней оценки</w:t>
      </w:r>
      <w:r w:rsidRPr="00211739">
        <w:rPr>
          <w:rFonts w:ascii="Times New Roman" w:eastAsia="Times New Roman" w:hAnsi="Times New Roman" w:cs="Times New Roman"/>
        </w:rPr>
        <w:t xml:space="preserve"> направлена на решение задачи оптимизации личностного развития обучающихся и включает три основных компонента:</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характеристику достижений и положительных качеств обучающегося;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систему психолого-педагогических рекомендаций, призванных обеспечить успешную реализацию развивающих и профилактических задач развития.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r w:rsidRPr="00211739">
        <w:rPr>
          <w:rFonts w:ascii="Times New Roman" w:eastAsia="Times New Roman" w:hAnsi="Times New Roman" w:cs="Times New Roman"/>
          <w:iCs/>
        </w:rPr>
        <w:t>возрастно-психологического консультирования</w:t>
      </w:r>
      <w:r w:rsidRPr="00211739">
        <w:rPr>
          <w:rFonts w:ascii="Times New Roman" w:eastAsia="Times New Roman" w:hAnsi="Times New Roman" w:cs="Times New Roman"/>
        </w:rPr>
        <w:t xml:space="preserve">.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w:t>
      </w:r>
      <w:r w:rsidRPr="00211739">
        <w:rPr>
          <w:rFonts w:ascii="Times New Roman" w:eastAsia="Times New Roman" w:hAnsi="Times New Roman" w:cs="Times New Roman"/>
        </w:rPr>
        <w:lastRenderedPageBreak/>
        <w:t>психологом, имеющим специальную профессиональную подготовку в области возрастной психологии.</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bCs/>
        </w:rPr>
        <w:t xml:space="preserve">Оценка </w:t>
      </w:r>
      <w:r w:rsidRPr="00211739">
        <w:rPr>
          <w:rFonts w:ascii="Times New Roman" w:eastAsia="Times New Roman" w:hAnsi="Times New Roman" w:cs="Times New Roman"/>
          <w:b/>
          <w:bCs/>
        </w:rPr>
        <w:t>метапредметных результатов</w:t>
      </w:r>
      <w:r w:rsidRPr="00211739">
        <w:rPr>
          <w:rFonts w:ascii="Times New Roman" w:eastAsia="Times New Roman" w:hAnsi="Times New Roman" w:cs="Times New Roman"/>
          <w:bCs/>
        </w:rPr>
        <w:t xml:space="preserve"> </w:t>
      </w:r>
      <w:r w:rsidRPr="00211739">
        <w:rPr>
          <w:rFonts w:ascii="Times New Roman" w:eastAsia="Times New Roman" w:hAnsi="Times New Roman" w:cs="Times New Roman"/>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b/>
        </w:rPr>
        <w:t>«Чтение. Работа с текстом».</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Основным </w:t>
      </w:r>
      <w:r w:rsidRPr="00211739">
        <w:rPr>
          <w:rFonts w:ascii="Times New Roman" w:eastAsia="Times New Roman" w:hAnsi="Times New Roman" w:cs="Times New Roman"/>
          <w:bCs/>
        </w:rPr>
        <w:t xml:space="preserve">объектом оценки метапредметных результатов </w:t>
      </w:r>
      <w:r w:rsidRPr="00211739">
        <w:rPr>
          <w:rFonts w:ascii="Times New Roman" w:eastAsia="Times New Roman" w:hAnsi="Times New Roman" w:cs="Times New Roman"/>
        </w:rPr>
        <w:t>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умение осуществлять информационный поиск, сбор и выделение существенной информации из различных информационных источников;</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Основное </w:t>
      </w:r>
      <w:r w:rsidRPr="00211739">
        <w:rPr>
          <w:rFonts w:ascii="Times New Roman" w:eastAsia="Times New Roman" w:hAnsi="Times New Roman" w:cs="Times New Roman"/>
          <w:bCs/>
        </w:rPr>
        <w:t xml:space="preserve">содержание оценки метапредметных результатов </w:t>
      </w:r>
      <w:r w:rsidRPr="00211739">
        <w:rPr>
          <w:rFonts w:ascii="Times New Roman" w:eastAsia="Times New Roman" w:hAnsi="Times New Roman" w:cs="Times New Roman"/>
        </w:rP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Особенности оценки метапредметных результатов связаны с природой универсальных учебных действий. В силу своей природы, являясь, по сути, функционально </w:t>
      </w:r>
      <w:r w:rsidRPr="00211739">
        <w:rPr>
          <w:rFonts w:ascii="Times New Roman" w:eastAsia="Times New Roman" w:hAnsi="Times New Roman" w:cs="Times New Roman"/>
          <w:iCs/>
        </w:rPr>
        <w:t xml:space="preserve">ориентировочными действиями, </w:t>
      </w:r>
      <w:r w:rsidRPr="00211739">
        <w:rPr>
          <w:rFonts w:ascii="Times New Roman" w:eastAsia="Times New Roman" w:hAnsi="Times New Roman" w:cs="Times New Roman"/>
        </w:rPr>
        <w:t>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в примерах инструментария для итоговой оценки планируемых результатов по отдельным предметам. </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b/>
        </w:rPr>
        <w:t xml:space="preserve">Оценку уровня сформированности ряда универсальных учебных действий, </w:t>
      </w:r>
      <w:r w:rsidRPr="00211739">
        <w:rPr>
          <w:rFonts w:ascii="Times New Roman" w:eastAsia="Times New Roman" w:hAnsi="Times New Roman" w:cs="Times New Roman"/>
        </w:rPr>
        <w:t xml:space="preserve">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w:t>
      </w:r>
      <w:r w:rsidRPr="00211739">
        <w:rPr>
          <w:rFonts w:ascii="Times New Roman" w:eastAsia="Times New Roman" w:hAnsi="Times New Roman" w:cs="Times New Roman"/>
        </w:rPr>
        <w:lastRenderedPageBreak/>
        <w:t>детей в учебную деятельность, уровень их учебной самостоятельности, уровень сотрудничества и ряд других), наиболее целесообразно проводить в форме неперсонифицированных процедур.</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b/>
          <w:bCs/>
        </w:rPr>
        <w:t>Оценка предметных результатов</w:t>
      </w:r>
      <w:r w:rsidRPr="00211739">
        <w:rPr>
          <w:rFonts w:ascii="Times New Roman" w:eastAsia="Times New Roman" w:hAnsi="Times New Roman" w:cs="Times New Roman"/>
          <w:bCs/>
        </w:rPr>
        <w:t xml:space="preserve"> </w:t>
      </w:r>
      <w:r w:rsidRPr="00211739">
        <w:rPr>
          <w:rFonts w:ascii="Times New Roman" w:eastAsia="Times New Roman" w:hAnsi="Times New Roman" w:cs="Times New Roman"/>
        </w:rPr>
        <w:t>представляет собой оценку достижения обучающимся планируемых результатов по отдельным предметам.</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Оценка предметных результатов может проводиться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При этом </w:t>
      </w:r>
      <w:r w:rsidRPr="00211739">
        <w:rPr>
          <w:rFonts w:ascii="Times New Roman" w:eastAsia="Times New Roman" w:hAnsi="Times New Roman" w:cs="Times New Roman"/>
          <w:iCs/>
        </w:rPr>
        <w:t xml:space="preserve">итоговая оценка </w:t>
      </w:r>
      <w:r w:rsidRPr="00211739">
        <w:rPr>
          <w:rFonts w:ascii="Times New Roman" w:eastAsia="Times New Roman" w:hAnsi="Times New Roman" w:cs="Times New Roman"/>
        </w:rPr>
        <w:t xml:space="preserve">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211739">
        <w:rPr>
          <w:rFonts w:ascii="Times New Roman" w:eastAsia="Times New Roman" w:hAnsi="Times New Roman" w:cs="Times New Roman"/>
          <w:iCs/>
        </w:rPr>
        <w:t>только предметные и метапредметные результаты</w:t>
      </w:r>
      <w:r w:rsidRPr="00211739">
        <w:rPr>
          <w:rFonts w:ascii="Times New Roman" w:eastAsia="Times New Roman" w:hAnsi="Times New Roman" w:cs="Times New Roman"/>
        </w:rPr>
        <w:t>, описанные в разделе «Выпускник научится» планируемых результатов начального образования.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Предметом итоговой оценки является </w:t>
      </w:r>
      <w:r w:rsidRPr="00211739">
        <w:rPr>
          <w:rFonts w:ascii="Times New Roman" w:eastAsia="Times New Roman" w:hAnsi="Times New Roman" w:cs="Times New Roman"/>
          <w:iCs/>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211739">
        <w:rPr>
          <w:rFonts w:ascii="Times New Roman" w:eastAsia="Times New Roman" w:hAnsi="Times New Roman" w:cs="Times New Roman"/>
        </w:rPr>
        <w:t>, в том числе на основе метапредметных действий.</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Способность к решению иного класса задач является предметом различного рода неперсонифицированных обследований.</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На начальной ступени общего образования особое значение для продолжения образования имеет усвоение обучающимися </w:t>
      </w:r>
      <w:r w:rsidRPr="00211739">
        <w:rPr>
          <w:rFonts w:ascii="Times New Roman" w:eastAsia="Times New Roman" w:hAnsi="Times New Roman" w:cs="Times New Roman"/>
          <w:iCs/>
        </w:rPr>
        <w:t xml:space="preserve">опорной системы знаний по русскому, родному языкам и математике </w:t>
      </w:r>
      <w:r w:rsidRPr="00211739">
        <w:rPr>
          <w:rFonts w:ascii="Times New Roman" w:eastAsia="Times New Roman" w:hAnsi="Times New Roman" w:cs="Times New Roman"/>
        </w:rPr>
        <w:t xml:space="preserve">и овладение следующими </w:t>
      </w:r>
      <w:r w:rsidRPr="00211739">
        <w:rPr>
          <w:rFonts w:ascii="Times New Roman" w:eastAsia="Times New Roman" w:hAnsi="Times New Roman" w:cs="Times New Roman"/>
          <w:b/>
        </w:rPr>
        <w:t>метапредметными действиями:</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 </w:t>
      </w:r>
      <w:r w:rsidRPr="00211739">
        <w:rPr>
          <w:rFonts w:ascii="Times New Roman" w:eastAsia="Times New Roman" w:hAnsi="Times New Roman" w:cs="Times New Roman"/>
          <w:i/>
          <w:iCs/>
        </w:rPr>
        <w:t>речевыми</w:t>
      </w:r>
      <w:r w:rsidRPr="00211739">
        <w:rPr>
          <w:rFonts w:ascii="Times New Roman" w:eastAsia="Times New Roman" w:hAnsi="Times New Roman" w:cs="Times New Roman"/>
          <w:i/>
        </w:rPr>
        <w:t>, среди</w:t>
      </w:r>
      <w:r w:rsidRPr="00211739">
        <w:rPr>
          <w:rFonts w:ascii="Times New Roman" w:eastAsia="Times New Roman" w:hAnsi="Times New Roman" w:cs="Times New Roman"/>
        </w:rPr>
        <w:t xml:space="preserve"> которых следует выделить </w:t>
      </w:r>
      <w:r w:rsidRPr="00211739">
        <w:rPr>
          <w:rFonts w:ascii="Times New Roman" w:eastAsia="Times New Roman" w:hAnsi="Times New Roman" w:cs="Times New Roman"/>
          <w:iCs/>
        </w:rPr>
        <w:t>навыки осознанного чтения и работы с информацией;</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 </w:t>
      </w:r>
      <w:r w:rsidRPr="00211739">
        <w:rPr>
          <w:rFonts w:ascii="Times New Roman" w:eastAsia="Times New Roman" w:hAnsi="Times New Roman" w:cs="Times New Roman"/>
          <w:i/>
          <w:iCs/>
        </w:rPr>
        <w:t>коммуникативными</w:t>
      </w:r>
      <w:r w:rsidRPr="00211739">
        <w:rPr>
          <w:rFonts w:ascii="Times New Roman" w:eastAsia="Times New Roman" w:hAnsi="Times New Roman" w:cs="Times New Roman"/>
          <w:i/>
        </w:rPr>
        <w:t>,</w:t>
      </w:r>
      <w:r w:rsidRPr="00211739">
        <w:rPr>
          <w:rFonts w:ascii="Times New Roman" w:eastAsia="Times New Roman" w:hAnsi="Times New Roman" w:cs="Times New Roman"/>
        </w:rPr>
        <w:t xml:space="preserve"> необходимыми для учебного сотрудничества с учителем и сверстниками.</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В основе системы оценки лежит также </w:t>
      </w:r>
      <w:r w:rsidRPr="00211739">
        <w:rPr>
          <w:rFonts w:ascii="Times New Roman" w:eastAsia="Times New Roman" w:hAnsi="Times New Roman" w:cs="Times New Roman"/>
          <w:b/>
        </w:rPr>
        <w:t xml:space="preserve">уровневый </w:t>
      </w:r>
      <w:r w:rsidRPr="00211739">
        <w:rPr>
          <w:rFonts w:ascii="Times New Roman" w:eastAsia="Times New Roman" w:hAnsi="Times New Roman" w:cs="Times New Roman"/>
          <w:b/>
          <w:iCs/>
        </w:rPr>
        <w:t>подход</w:t>
      </w:r>
      <w:r w:rsidRPr="00211739">
        <w:rPr>
          <w:rFonts w:ascii="Times New Roman" w:eastAsia="Times New Roman" w:hAnsi="Times New Roman" w:cs="Times New Roman"/>
          <w:iCs/>
        </w:rPr>
        <w:t xml:space="preserve"> </w:t>
      </w:r>
      <w:r w:rsidRPr="00211739">
        <w:rPr>
          <w:rFonts w:ascii="Times New Roman" w:eastAsia="Times New Roman" w:hAnsi="Times New Roman" w:cs="Times New Roman"/>
        </w:rPr>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Реализация уровневого подхода </w:t>
      </w:r>
      <w:r w:rsidRPr="00211739">
        <w:rPr>
          <w:rFonts w:ascii="Times New Roman" w:eastAsia="Times New Roman" w:hAnsi="Times New Roman" w:cs="Times New Roman"/>
          <w:iCs/>
        </w:rPr>
        <w:t xml:space="preserve">к разработке инструментария и представлению результатов </w:t>
      </w:r>
      <w:r w:rsidRPr="00211739">
        <w:rPr>
          <w:rFonts w:ascii="Times New Roman" w:eastAsia="Times New Roman" w:hAnsi="Times New Roman" w:cs="Times New Roman"/>
        </w:rPr>
        <w:t>связана также с принятыми в теории и практике педагогических измерений требованиями к построению шкал оценивания и описанию результатов измерений.</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b/>
          <w:bCs/>
        </w:rPr>
        <w:lastRenderedPageBreak/>
        <w:t>1. Организация накопительной системы оценки. Портфель достижений</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Оптимальным способом организации накопительной системы оценки является </w:t>
      </w:r>
      <w:r w:rsidRPr="00211739">
        <w:rPr>
          <w:rFonts w:ascii="Times New Roman" w:eastAsia="Times New Roman" w:hAnsi="Times New Roman" w:cs="Times New Roman"/>
          <w:bCs/>
          <w:iCs/>
        </w:rPr>
        <w:t xml:space="preserve">портфель достижений </w:t>
      </w:r>
      <w:r w:rsidRPr="00211739">
        <w:rPr>
          <w:rFonts w:ascii="Times New Roman" w:eastAsia="Times New Roman" w:hAnsi="Times New Roman" w:cs="Times New Roman"/>
          <w:iCs/>
        </w:rPr>
        <w:t>обучающегося</w:t>
      </w:r>
      <w:r w:rsidRPr="00211739">
        <w:rPr>
          <w:rFonts w:ascii="Times New Roman" w:eastAsia="Times New Roman" w:hAnsi="Times New Roman" w:cs="Times New Roman"/>
        </w:rPr>
        <w:t>, понимаемый как сборник работ и результатов обучающегося, который демонстрирует его усилия, прогресс и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поддерживать высокую учебную мотивацию обучающихся;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поощрять их активность и самостоятельность, расширять возможности обучения и самообучения;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развивать навыки рефлексивной и оценочной (в том числе самооценочной) деятельности обучающихся;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формировать умение учиться — ставить цели, планировать и организовывать собственную учебную деятельность.</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b/>
        </w:rPr>
        <w:t>В состав портфеля достижений включаются: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bCs/>
          <w:iCs/>
        </w:rPr>
        <w:t>1. Выборки детских работ — формальных и творческих</w:t>
      </w:r>
      <w:r w:rsidRPr="00211739">
        <w:rPr>
          <w:rFonts w:ascii="Times New Roman" w:eastAsia="Times New Roman" w:hAnsi="Times New Roman" w:cs="Times New Roman"/>
        </w:rPr>
        <w:t xml:space="preserve">,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школы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w:t>
      </w:r>
      <w:r w:rsidRPr="00211739">
        <w:rPr>
          <w:rFonts w:ascii="Times New Roman" w:eastAsia="Times New Roman" w:hAnsi="Times New Roman" w:cs="Times New Roman"/>
          <w:iCs/>
        </w:rPr>
        <w:t xml:space="preserve">стартовой диагностики, промежуточных </w:t>
      </w:r>
      <w:r w:rsidRPr="00211739">
        <w:rPr>
          <w:rFonts w:ascii="Times New Roman" w:eastAsia="Times New Roman" w:hAnsi="Times New Roman" w:cs="Times New Roman"/>
        </w:rPr>
        <w:t xml:space="preserve">и </w:t>
      </w:r>
      <w:r w:rsidRPr="00211739">
        <w:rPr>
          <w:rFonts w:ascii="Times New Roman" w:eastAsia="Times New Roman" w:hAnsi="Times New Roman" w:cs="Times New Roman"/>
          <w:iCs/>
        </w:rPr>
        <w:t xml:space="preserve">итоговых стандартизированных работ </w:t>
      </w:r>
      <w:r w:rsidRPr="00211739">
        <w:rPr>
          <w:rFonts w:ascii="Times New Roman" w:eastAsia="Times New Roman" w:hAnsi="Times New Roman" w:cs="Times New Roman"/>
        </w:rPr>
        <w:t xml:space="preserve">по отдельным предметам. </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bCs/>
          <w:iCs/>
        </w:rPr>
        <w:t xml:space="preserve">2. Систематизированные материалы наблюдений </w:t>
      </w:r>
      <w:r w:rsidRPr="00211739">
        <w:rPr>
          <w:rFonts w:ascii="Times New Roman" w:eastAsia="Times New Roman" w:hAnsi="Times New Roman" w:cs="Times New Roman"/>
          <w:iCs/>
        </w:rPr>
        <w:t xml:space="preserve">(оценочные листы, материалы и листы наблюдений и т. п.) </w:t>
      </w:r>
      <w:r w:rsidRPr="00211739">
        <w:rPr>
          <w:rFonts w:ascii="Times New Roman" w:eastAsia="Times New Roman" w:hAnsi="Times New Roman" w:cs="Times New Roman"/>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bCs/>
          <w:iCs/>
        </w:rPr>
        <w:t xml:space="preserve">3. Материалы, характеризующие достижения обучающихся во внеучебной </w:t>
      </w:r>
      <w:r w:rsidRPr="00211739">
        <w:rPr>
          <w:rFonts w:ascii="Times New Roman" w:eastAsia="Times New Roman" w:hAnsi="Times New Roman" w:cs="Times New Roman"/>
        </w:rPr>
        <w:t xml:space="preserve">(школьной и внешкольной) </w:t>
      </w:r>
      <w:r w:rsidRPr="00211739">
        <w:rPr>
          <w:rFonts w:ascii="Times New Roman" w:eastAsia="Times New Roman" w:hAnsi="Times New Roman" w:cs="Times New Roman"/>
          <w:bCs/>
          <w:iCs/>
        </w:rPr>
        <w:t>и досуговой деятельности</w:t>
      </w:r>
      <w:r w:rsidRPr="00211739">
        <w:rPr>
          <w:rFonts w:ascii="Times New Roman" w:eastAsia="Times New Roman" w:hAnsi="Times New Roman" w:cs="Times New Roman"/>
        </w:rPr>
        <w:t>. 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211739">
        <w:rPr>
          <w:rFonts w:ascii="Times New Roman" w:eastAsia="Times New Roman" w:hAnsi="Times New Roman" w:cs="Times New Roman"/>
          <w:b/>
          <w:bCs/>
        </w:rPr>
        <w:t xml:space="preserve">характеристики выпускника, </w:t>
      </w:r>
      <w:r w:rsidRPr="00211739">
        <w:rPr>
          <w:rFonts w:ascii="Times New Roman" w:eastAsia="Times New Roman" w:hAnsi="Times New Roman" w:cs="Times New Roman"/>
        </w:rPr>
        <w:t>в которой:</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отмечаются образовательные достижения и положительные качества выпускника;</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b/>
          <w:bCs/>
        </w:rPr>
        <w:t xml:space="preserve">Оценка результатов деятельности федеральной, региональных и муниципальных систем образования </w:t>
      </w:r>
      <w:r w:rsidRPr="00211739">
        <w:rPr>
          <w:rFonts w:ascii="Times New Roman" w:eastAsia="Times New Roman" w:hAnsi="Times New Roman" w:cs="Times New Roman"/>
        </w:rPr>
        <w:t>проводится на основе мониторинга образовательных достижений выпускников с учётом условий деятельности образовательных систем.</w:t>
      </w:r>
    </w:p>
    <w:p w:rsidR="00211739" w:rsidRPr="00211739" w:rsidRDefault="00211739" w:rsidP="00211739">
      <w:pPr>
        <w:spacing w:before="30" w:after="30"/>
        <w:jc w:val="center"/>
        <w:rPr>
          <w:rFonts w:ascii="Times New Roman" w:eastAsia="Times New Roman" w:hAnsi="Times New Roman" w:cs="Times New Roman"/>
        </w:rPr>
      </w:pPr>
      <w:r w:rsidRPr="00211739">
        <w:rPr>
          <w:rFonts w:ascii="Times New Roman" w:eastAsia="Times New Roman" w:hAnsi="Times New Roman" w:cs="Times New Roman"/>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w:t>
      </w:r>
      <w:r w:rsidRPr="00211739">
        <w:rPr>
          <w:rFonts w:ascii="Times New Roman" w:eastAsia="Times New Roman" w:hAnsi="Times New Roman" w:cs="Times New Roman"/>
          <w:b/>
          <w:bCs/>
          <w:i/>
          <w:iCs/>
        </w:rPr>
        <w:t>регулярный мониторинг результатов выполнения трёх итоговых работ</w:t>
      </w:r>
      <w:r w:rsidRPr="00211739">
        <w:rPr>
          <w:rFonts w:ascii="Times New Roman" w:eastAsia="Times New Roman" w:hAnsi="Times New Roman" w:cs="Times New Roman"/>
        </w:rPr>
        <w:t>: по русскому языку, математике и итоговой комплексной работы на межпредметной основе.</w:t>
      </w:r>
    </w:p>
    <w:p w:rsidR="00211739" w:rsidRPr="00211739" w:rsidRDefault="00211739" w:rsidP="00780520">
      <w:pPr>
        <w:jc w:val="center"/>
        <w:rPr>
          <w:rFonts w:ascii="Times New Roman" w:hAnsi="Times New Roman" w:cs="Times New Roman"/>
          <w:b/>
        </w:rPr>
      </w:pPr>
    </w:p>
    <w:p w:rsidR="00780520" w:rsidRPr="00F0508C" w:rsidRDefault="00780520" w:rsidP="00780520">
      <w:pPr>
        <w:pStyle w:val="Default"/>
        <w:rPr>
          <w:b/>
          <w:bCs/>
        </w:rPr>
      </w:pPr>
    </w:p>
    <w:p w:rsidR="00464D24" w:rsidRPr="00F0508C" w:rsidRDefault="00464D24" w:rsidP="00464D24">
      <w:pPr>
        <w:jc w:val="center"/>
        <w:rPr>
          <w:rFonts w:ascii="Times New Roman" w:hAnsi="Times New Roman" w:cs="Times New Roman"/>
          <w:spacing w:val="1"/>
        </w:rPr>
      </w:pPr>
      <w:r w:rsidRPr="00F0508C">
        <w:rPr>
          <w:rFonts w:ascii="Times New Roman" w:hAnsi="Times New Roman" w:cs="Times New Roman"/>
        </w:rPr>
        <w:t>Ф</w:t>
      </w:r>
      <w:r w:rsidRPr="00F0508C">
        <w:rPr>
          <w:rFonts w:ascii="Times New Roman" w:hAnsi="Times New Roman" w:cs="Times New Roman"/>
          <w:b/>
          <w:bCs/>
        </w:rPr>
        <w:t>ункции  системы оценки</w:t>
      </w:r>
      <w:r w:rsidRPr="00F0508C">
        <w:rPr>
          <w:rFonts w:ascii="Times New Roman" w:hAnsi="Times New Roman" w:cs="Times New Roman"/>
        </w:rPr>
        <w:t>:</w:t>
      </w:r>
    </w:p>
    <w:p w:rsidR="00464D24" w:rsidRPr="00F0508C" w:rsidRDefault="00464D24" w:rsidP="00CB61D8">
      <w:pPr>
        <w:numPr>
          <w:ilvl w:val="0"/>
          <w:numId w:val="43"/>
        </w:numPr>
        <w:jc w:val="both"/>
        <w:rPr>
          <w:rFonts w:ascii="Times New Roman" w:hAnsi="Times New Roman" w:cs="Times New Roman"/>
        </w:rPr>
      </w:pPr>
      <w:r w:rsidRPr="00F0508C">
        <w:rPr>
          <w:rFonts w:ascii="Times New Roman" w:hAnsi="Times New Roman" w:cs="Times New Roman"/>
          <w:b/>
          <w:bCs/>
          <w:iCs/>
        </w:rPr>
        <w:t>ориентация образовательного процесса</w:t>
      </w:r>
      <w:r w:rsidRPr="00F0508C">
        <w:rPr>
          <w:rFonts w:ascii="Times New Roman" w:hAnsi="Times New Roman" w:cs="Times New Roman"/>
          <w:b/>
          <w:bCs/>
          <w:i/>
          <w:iCs/>
        </w:rPr>
        <w:t xml:space="preserve"> </w:t>
      </w:r>
      <w:r w:rsidRPr="00F0508C">
        <w:rPr>
          <w:rFonts w:ascii="Times New Roman" w:hAnsi="Times New Roman" w:cs="Times New Roman"/>
        </w:rPr>
        <w:t xml:space="preserve">на духовно-нравственное развитие и воспитание обучающихся, достижение планируемых результатов освоения междисциплинарных программ (прежде всего программы формирования универсальных учебных действий) и учебных программ по отдельным предметам. </w:t>
      </w:r>
    </w:p>
    <w:p w:rsidR="00464D24" w:rsidRPr="00F0508C" w:rsidRDefault="00464D24" w:rsidP="00CB61D8">
      <w:pPr>
        <w:pStyle w:val="Default"/>
        <w:numPr>
          <w:ilvl w:val="0"/>
          <w:numId w:val="43"/>
        </w:numPr>
        <w:jc w:val="both"/>
      </w:pPr>
      <w:r w:rsidRPr="00F0508C">
        <w:t>обеспечение эффективной</w:t>
      </w:r>
      <w:r w:rsidRPr="00F0508C">
        <w:rPr>
          <w:b/>
          <w:bCs/>
          <w:i/>
          <w:iCs/>
        </w:rPr>
        <w:t xml:space="preserve"> </w:t>
      </w:r>
      <w:r w:rsidRPr="00F0508C">
        <w:rPr>
          <w:b/>
          <w:bCs/>
          <w:iCs/>
        </w:rPr>
        <w:t>«обратной связи</w:t>
      </w:r>
      <w:r w:rsidRPr="00F0508C">
        <w:t>», позволяющей осуществлят</w:t>
      </w:r>
      <w:r w:rsidRPr="00F0508C">
        <w:rPr>
          <w:bCs/>
          <w:iCs/>
        </w:rPr>
        <w:t>ь</w:t>
      </w:r>
      <w:r w:rsidRPr="00F0508C">
        <w:rPr>
          <w:b/>
          <w:bCs/>
          <w:iCs/>
        </w:rPr>
        <w:t xml:space="preserve"> управление качеством образования</w:t>
      </w:r>
      <w:r w:rsidRPr="00F0508C">
        <w:rPr>
          <w:b/>
          <w:bCs/>
          <w:i/>
          <w:iCs/>
        </w:rPr>
        <w:t xml:space="preserve"> </w:t>
      </w:r>
      <w:r w:rsidRPr="00F0508C">
        <w:t xml:space="preserve">на основании полученной информации об  усвоении  обучающимися планируемых результатов освоения основной образовательной программы начального общего образования. </w:t>
      </w:r>
    </w:p>
    <w:p w:rsidR="00464D24" w:rsidRPr="00F0508C" w:rsidRDefault="00464D24" w:rsidP="00464D24">
      <w:pPr>
        <w:jc w:val="both"/>
        <w:rPr>
          <w:rFonts w:ascii="Times New Roman" w:hAnsi="Times New Roman" w:cs="Times New Roman"/>
          <w:b/>
          <w:bCs/>
          <w:spacing w:val="1"/>
        </w:rPr>
      </w:pPr>
      <w:r w:rsidRPr="00F0508C">
        <w:rPr>
          <w:rFonts w:ascii="Times New Roman" w:hAnsi="Times New Roman" w:cs="Times New Roman"/>
          <w:b/>
          <w:bCs/>
          <w:spacing w:val="1"/>
        </w:rPr>
        <w:tab/>
      </w:r>
    </w:p>
    <w:p w:rsidR="00464D24" w:rsidRPr="00F0508C" w:rsidRDefault="00464D24" w:rsidP="00464D24">
      <w:pPr>
        <w:ind w:firstLine="708"/>
        <w:jc w:val="both"/>
        <w:rPr>
          <w:rFonts w:ascii="Times New Roman" w:hAnsi="Times New Roman" w:cs="Times New Roman"/>
          <w:spacing w:val="1"/>
        </w:rPr>
      </w:pPr>
      <w:r w:rsidRPr="00F0508C">
        <w:rPr>
          <w:rFonts w:ascii="Times New Roman" w:hAnsi="Times New Roman" w:cs="Times New Roman"/>
          <w:b/>
          <w:bCs/>
          <w:spacing w:val="1"/>
        </w:rPr>
        <w:t>П</w:t>
      </w:r>
      <w:r w:rsidRPr="00F0508C">
        <w:rPr>
          <w:rFonts w:ascii="Times New Roman" w:hAnsi="Times New Roman" w:cs="Times New Roman"/>
          <w:b/>
          <w:spacing w:val="1"/>
        </w:rPr>
        <w:t>ринципы</w:t>
      </w:r>
      <w:r w:rsidRPr="00F0508C">
        <w:rPr>
          <w:rFonts w:ascii="Times New Roman" w:hAnsi="Times New Roman" w:cs="Times New Roman"/>
          <w:spacing w:val="1"/>
        </w:rPr>
        <w:t xml:space="preserve"> построения системы оценивания:</w:t>
      </w:r>
    </w:p>
    <w:p w:rsidR="00464D24" w:rsidRPr="00F0508C" w:rsidRDefault="00464D24" w:rsidP="00CB61D8">
      <w:pPr>
        <w:numPr>
          <w:ilvl w:val="0"/>
          <w:numId w:val="42"/>
        </w:numPr>
        <w:jc w:val="both"/>
        <w:rPr>
          <w:rFonts w:ascii="Times New Roman" w:hAnsi="Times New Roman" w:cs="Times New Roman"/>
        </w:rPr>
      </w:pPr>
      <w:r w:rsidRPr="00F0508C">
        <w:rPr>
          <w:rFonts w:ascii="Times New Roman" w:hAnsi="Times New Roman" w:cs="Times New Roman"/>
        </w:rPr>
        <w:t>оценивание – это системный процесс, интегрированный в образовательную практику;</w:t>
      </w:r>
    </w:p>
    <w:p w:rsidR="00464D24" w:rsidRPr="00F0508C" w:rsidRDefault="00464D24" w:rsidP="00CB61D8">
      <w:pPr>
        <w:numPr>
          <w:ilvl w:val="0"/>
          <w:numId w:val="42"/>
        </w:numPr>
        <w:jc w:val="both"/>
        <w:rPr>
          <w:rFonts w:ascii="Times New Roman" w:hAnsi="Times New Roman" w:cs="Times New Roman"/>
        </w:rPr>
      </w:pPr>
      <w:r w:rsidRPr="00F0508C">
        <w:rPr>
          <w:rFonts w:ascii="Times New Roman" w:hAnsi="Times New Roman" w:cs="Times New Roman"/>
        </w:rPr>
        <w:t xml:space="preserve">критерии оценивания - планируемые результаты; </w:t>
      </w:r>
    </w:p>
    <w:p w:rsidR="00464D24" w:rsidRPr="00F0508C" w:rsidRDefault="00464D24" w:rsidP="00CB61D8">
      <w:pPr>
        <w:numPr>
          <w:ilvl w:val="0"/>
          <w:numId w:val="42"/>
        </w:numPr>
        <w:jc w:val="both"/>
        <w:rPr>
          <w:rFonts w:ascii="Times New Roman" w:hAnsi="Times New Roman" w:cs="Times New Roman"/>
        </w:rPr>
      </w:pPr>
      <w:r w:rsidRPr="00F0508C">
        <w:rPr>
          <w:rFonts w:ascii="Times New Roman" w:hAnsi="Times New Roman" w:cs="Times New Roman"/>
        </w:rPr>
        <w:t>используется  уровневый подход к достижению планируемых результатов;</w:t>
      </w:r>
    </w:p>
    <w:p w:rsidR="00464D24" w:rsidRPr="00F0508C" w:rsidRDefault="00464D24" w:rsidP="00CB61D8">
      <w:pPr>
        <w:pStyle w:val="afd"/>
        <w:numPr>
          <w:ilvl w:val="0"/>
          <w:numId w:val="42"/>
        </w:numPr>
        <w:spacing w:after="0" w:line="240" w:lineRule="auto"/>
        <w:jc w:val="both"/>
        <w:rPr>
          <w:rFonts w:ascii="Times New Roman" w:hAnsi="Times New Roman"/>
          <w:sz w:val="24"/>
          <w:szCs w:val="24"/>
        </w:rPr>
      </w:pPr>
      <w:r w:rsidRPr="00F0508C">
        <w:rPr>
          <w:rFonts w:ascii="Times New Roman" w:hAnsi="Times New Roman"/>
          <w:sz w:val="24"/>
          <w:szCs w:val="24"/>
        </w:rPr>
        <w:t>способствует диагностике индивидуального прогресса  обучающихся в достижении требований стандарта и в достижении планируемых результатов освоения программ начального образования;</w:t>
      </w:r>
    </w:p>
    <w:p w:rsidR="00464D24" w:rsidRPr="00F0508C" w:rsidRDefault="00464D24" w:rsidP="00CB61D8">
      <w:pPr>
        <w:numPr>
          <w:ilvl w:val="0"/>
          <w:numId w:val="42"/>
        </w:numPr>
        <w:jc w:val="both"/>
        <w:rPr>
          <w:rFonts w:ascii="Times New Roman" w:hAnsi="Times New Roman" w:cs="Times New Roman"/>
        </w:rPr>
      </w:pPr>
      <w:r w:rsidRPr="00F0508C">
        <w:rPr>
          <w:rFonts w:ascii="Times New Roman" w:hAnsi="Times New Roman" w:cs="Times New Roman"/>
        </w:rPr>
        <w:t>оцениваться с помощью отметки могут только</w:t>
      </w:r>
      <w:r w:rsidRPr="00F0508C">
        <w:rPr>
          <w:rFonts w:ascii="Times New Roman" w:hAnsi="Times New Roman" w:cs="Times New Roman"/>
          <w:i/>
        </w:rPr>
        <w:t xml:space="preserve"> </w:t>
      </w:r>
      <w:r w:rsidRPr="00F0508C">
        <w:rPr>
          <w:rFonts w:ascii="Times New Roman" w:hAnsi="Times New Roman" w:cs="Times New Roman"/>
        </w:rPr>
        <w:t xml:space="preserve">результаты деятельности ученика и процесс их формирования, но не личные качества ребенка; </w:t>
      </w:r>
    </w:p>
    <w:p w:rsidR="00464D24" w:rsidRPr="00F0508C" w:rsidRDefault="00464D24" w:rsidP="00CB61D8">
      <w:pPr>
        <w:numPr>
          <w:ilvl w:val="0"/>
          <w:numId w:val="42"/>
        </w:numPr>
        <w:jc w:val="both"/>
        <w:rPr>
          <w:rFonts w:ascii="Times New Roman" w:hAnsi="Times New Roman" w:cs="Times New Roman"/>
        </w:rPr>
      </w:pPr>
      <w:r w:rsidRPr="00F0508C">
        <w:rPr>
          <w:rFonts w:ascii="Times New Roman" w:hAnsi="Times New Roman" w:cs="Times New Roman"/>
        </w:rPr>
        <w:t>система оценивания выстраивается таким образом, чтобы обучающиеся включались в контрольно-оценочную деятельность, приобретая навыки и привычку к самооценке</w:t>
      </w:r>
      <w:r w:rsidRPr="00F0508C">
        <w:rPr>
          <w:rFonts w:ascii="Times New Roman" w:hAnsi="Times New Roman" w:cs="Times New Roman"/>
          <w:i/>
        </w:rPr>
        <w:t xml:space="preserve"> </w:t>
      </w:r>
      <w:r w:rsidRPr="00F0508C">
        <w:rPr>
          <w:rFonts w:ascii="Times New Roman" w:hAnsi="Times New Roman" w:cs="Times New Roman"/>
        </w:rPr>
        <w:t>и</w:t>
      </w:r>
      <w:r w:rsidRPr="00F0508C">
        <w:rPr>
          <w:rFonts w:ascii="Times New Roman" w:hAnsi="Times New Roman" w:cs="Times New Roman"/>
          <w:i/>
        </w:rPr>
        <w:t xml:space="preserve"> </w:t>
      </w:r>
      <w:r w:rsidRPr="00F0508C">
        <w:rPr>
          <w:rFonts w:ascii="Times New Roman" w:hAnsi="Times New Roman" w:cs="Times New Roman"/>
        </w:rPr>
        <w:t>взаимооценке.</w:t>
      </w:r>
    </w:p>
    <w:p w:rsidR="00464D24" w:rsidRPr="00F0508C" w:rsidRDefault="00464D24" w:rsidP="00464D24">
      <w:pPr>
        <w:ind w:firstLine="708"/>
        <w:jc w:val="both"/>
        <w:rPr>
          <w:rFonts w:ascii="Times New Roman" w:hAnsi="Times New Roman" w:cs="Times New Roman"/>
        </w:rPr>
      </w:pPr>
      <w:r w:rsidRPr="00F0508C">
        <w:rPr>
          <w:rFonts w:ascii="Times New Roman" w:hAnsi="Times New Roman" w:cs="Times New Roman"/>
        </w:rPr>
        <w:t xml:space="preserve">Система оценивания в филиале Богородской СОШ Нестиарской ООШ  </w:t>
      </w:r>
      <w:r w:rsidRPr="00F0508C">
        <w:rPr>
          <w:rFonts w:ascii="Times New Roman" w:hAnsi="Times New Roman" w:cs="Times New Roman"/>
          <w:bCs/>
          <w:iCs/>
        </w:rPr>
        <w:t xml:space="preserve">направлена на осуществление </w:t>
      </w:r>
      <w:r w:rsidRPr="00F0508C">
        <w:rPr>
          <w:rFonts w:ascii="Times New Roman" w:hAnsi="Times New Roman" w:cs="Times New Roman"/>
        </w:rPr>
        <w:t xml:space="preserve">оценки достижения обучающимися </w:t>
      </w:r>
      <w:r w:rsidRPr="00F0508C">
        <w:rPr>
          <w:rFonts w:ascii="Times New Roman" w:hAnsi="Times New Roman" w:cs="Times New Roman"/>
          <w:b/>
          <w:bCs/>
          <w:iCs/>
        </w:rPr>
        <w:t xml:space="preserve">личностных </w:t>
      </w:r>
      <w:r w:rsidRPr="00F0508C">
        <w:rPr>
          <w:rFonts w:ascii="Times New Roman" w:hAnsi="Times New Roman" w:cs="Times New Roman"/>
        </w:rPr>
        <w:t>(система ценностных отношений, интересов, мотивации обучающихся)</w:t>
      </w:r>
      <w:r w:rsidRPr="00F0508C">
        <w:rPr>
          <w:rFonts w:ascii="Times New Roman" w:hAnsi="Times New Roman" w:cs="Times New Roman"/>
          <w:b/>
          <w:bCs/>
          <w:iCs/>
        </w:rPr>
        <w:t xml:space="preserve">, метапредметных </w:t>
      </w:r>
      <w:r w:rsidRPr="00F0508C">
        <w:rPr>
          <w:rFonts w:ascii="Times New Roman" w:hAnsi="Times New Roman" w:cs="Times New Roman"/>
        </w:rPr>
        <w:t>(способы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r w:rsidRPr="00F0508C">
        <w:rPr>
          <w:rFonts w:ascii="Times New Roman" w:hAnsi="Times New Roman" w:cs="Times New Roman"/>
          <w:b/>
          <w:bCs/>
          <w:iCs/>
        </w:rPr>
        <w:t xml:space="preserve"> </w:t>
      </w:r>
      <w:r w:rsidRPr="00F0508C">
        <w:rPr>
          <w:rFonts w:ascii="Times New Roman" w:hAnsi="Times New Roman" w:cs="Times New Roman"/>
          <w:bCs/>
          <w:iCs/>
        </w:rPr>
        <w:t>и</w:t>
      </w:r>
      <w:r w:rsidRPr="00F0508C">
        <w:rPr>
          <w:rFonts w:ascii="Times New Roman" w:hAnsi="Times New Roman" w:cs="Times New Roman"/>
          <w:b/>
          <w:bCs/>
          <w:iCs/>
        </w:rPr>
        <w:t xml:space="preserve"> предметных </w:t>
      </w:r>
      <w:r w:rsidRPr="00F0508C">
        <w:rPr>
          <w:rFonts w:ascii="Times New Roman" w:hAnsi="Times New Roman" w:cs="Times New Roman"/>
          <w:iCs/>
        </w:rPr>
        <w:t>(</w:t>
      </w:r>
      <w:r w:rsidRPr="00F0508C">
        <w:rPr>
          <w:rFonts w:ascii="Times New Roman" w:hAnsi="Times New Roman" w:cs="Times New Roman"/>
        </w:rPr>
        <w:t>знания и умения, опыт творческой деятельности и др.)</w:t>
      </w:r>
      <w:r w:rsidRPr="00F0508C">
        <w:rPr>
          <w:rFonts w:ascii="Times New Roman" w:hAnsi="Times New Roman" w:cs="Times New Roman"/>
          <w:b/>
          <w:bCs/>
          <w:iCs/>
        </w:rPr>
        <w:t xml:space="preserve"> </w:t>
      </w:r>
      <w:r w:rsidRPr="00F0508C">
        <w:rPr>
          <w:rFonts w:ascii="Times New Roman" w:hAnsi="Times New Roman" w:cs="Times New Roman"/>
          <w:bCs/>
          <w:iCs/>
        </w:rPr>
        <w:t>результатов образования.</w:t>
      </w:r>
      <w:r w:rsidRPr="00F0508C">
        <w:rPr>
          <w:rFonts w:ascii="Times New Roman" w:hAnsi="Times New Roman" w:cs="Times New Roman"/>
        </w:rPr>
        <w:t xml:space="preserve"> </w:t>
      </w:r>
    </w:p>
    <w:p w:rsidR="00464D24" w:rsidRPr="00F0508C" w:rsidRDefault="00464D24" w:rsidP="00464D24">
      <w:pPr>
        <w:ind w:firstLine="708"/>
        <w:jc w:val="both"/>
        <w:rPr>
          <w:rFonts w:ascii="Times New Roman" w:hAnsi="Times New Roman" w:cs="Times New Roman"/>
        </w:rPr>
      </w:pPr>
      <w:r w:rsidRPr="00F0508C">
        <w:rPr>
          <w:rFonts w:ascii="Times New Roman" w:hAnsi="Times New Roman" w:cs="Times New Roman"/>
        </w:rPr>
        <w:t>Система оценки освоения образовательных программ создана с целью получения объективной информации об уровне и качестве освоения образовательных программ начального общего образования обучающимися школы.</w:t>
      </w:r>
    </w:p>
    <w:p w:rsidR="00464D24" w:rsidRPr="00F0508C" w:rsidRDefault="00464D24" w:rsidP="00464D24">
      <w:pPr>
        <w:ind w:firstLine="708"/>
        <w:jc w:val="both"/>
        <w:rPr>
          <w:rFonts w:ascii="Times New Roman" w:hAnsi="Times New Roman" w:cs="Times New Roman"/>
          <w:b/>
        </w:rPr>
      </w:pPr>
    </w:p>
    <w:p w:rsidR="00464D24" w:rsidRPr="00F0508C" w:rsidRDefault="00464D24" w:rsidP="00464D24">
      <w:pPr>
        <w:ind w:firstLine="708"/>
        <w:jc w:val="both"/>
        <w:rPr>
          <w:rFonts w:ascii="Times New Roman" w:hAnsi="Times New Roman" w:cs="Times New Roman"/>
        </w:rPr>
      </w:pPr>
      <w:r w:rsidRPr="00F0508C">
        <w:rPr>
          <w:rFonts w:ascii="Times New Roman" w:hAnsi="Times New Roman" w:cs="Times New Roman"/>
          <w:b/>
        </w:rPr>
        <w:t>Требования</w:t>
      </w:r>
      <w:r w:rsidRPr="00F0508C">
        <w:rPr>
          <w:rFonts w:ascii="Times New Roman" w:hAnsi="Times New Roman" w:cs="Times New Roman"/>
        </w:rPr>
        <w:t xml:space="preserve"> к результатам освоения основных общеобразовательных программ являются: </w:t>
      </w:r>
    </w:p>
    <w:p w:rsidR="00464D24" w:rsidRPr="00F0508C" w:rsidRDefault="00464D24" w:rsidP="00CB61D8">
      <w:pPr>
        <w:numPr>
          <w:ilvl w:val="0"/>
          <w:numId w:val="41"/>
        </w:numPr>
        <w:jc w:val="both"/>
        <w:rPr>
          <w:rFonts w:ascii="Times New Roman" w:hAnsi="Times New Roman" w:cs="Times New Roman"/>
        </w:rPr>
      </w:pPr>
      <w:r w:rsidRPr="00F0508C">
        <w:rPr>
          <w:rFonts w:ascii="Times New Roman" w:hAnsi="Times New Roman" w:cs="Times New Roman"/>
        </w:rPr>
        <w:t>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w:t>
      </w:r>
    </w:p>
    <w:p w:rsidR="00464D24" w:rsidRPr="00F0508C" w:rsidRDefault="00464D24" w:rsidP="00CB61D8">
      <w:pPr>
        <w:numPr>
          <w:ilvl w:val="0"/>
          <w:numId w:val="41"/>
        </w:numPr>
        <w:jc w:val="both"/>
        <w:rPr>
          <w:rFonts w:ascii="Times New Roman" w:hAnsi="Times New Roman" w:cs="Times New Roman"/>
        </w:rPr>
      </w:pPr>
      <w:r w:rsidRPr="00F0508C">
        <w:rPr>
          <w:rFonts w:ascii="Times New Roman" w:hAnsi="Times New Roman" w:cs="Times New Roman"/>
        </w:rPr>
        <w:lastRenderedPageBreak/>
        <w:t>основой для аттестации работников начальной школы;</w:t>
      </w:r>
    </w:p>
    <w:p w:rsidR="00464D24" w:rsidRPr="00F0508C" w:rsidRDefault="00464D24" w:rsidP="00CB61D8">
      <w:pPr>
        <w:numPr>
          <w:ilvl w:val="0"/>
          <w:numId w:val="41"/>
        </w:numPr>
        <w:jc w:val="both"/>
        <w:rPr>
          <w:rFonts w:ascii="Times New Roman" w:hAnsi="Times New Roman" w:cs="Times New Roman"/>
        </w:rPr>
      </w:pPr>
      <w:r w:rsidRPr="00F0508C">
        <w:rPr>
          <w:rFonts w:ascii="Times New Roman" w:hAnsi="Times New Roman" w:cs="Times New Roman"/>
        </w:rPr>
        <w:t>основой для аттестации учреждений начального общего образования;</w:t>
      </w:r>
    </w:p>
    <w:p w:rsidR="00464D24" w:rsidRPr="00F0508C" w:rsidRDefault="00464D24" w:rsidP="00CB61D8">
      <w:pPr>
        <w:numPr>
          <w:ilvl w:val="0"/>
          <w:numId w:val="41"/>
        </w:numPr>
        <w:jc w:val="both"/>
        <w:rPr>
          <w:rFonts w:ascii="Times New Roman" w:hAnsi="Times New Roman" w:cs="Times New Roman"/>
        </w:rPr>
      </w:pPr>
      <w:r w:rsidRPr="00F0508C">
        <w:rPr>
          <w:rFonts w:ascii="Times New Roman" w:hAnsi="Times New Roman" w:cs="Times New Roman"/>
        </w:rPr>
        <w:t>критериальной базой оценки состояния и тенденций развития системы начального общего образования на муниципальном, региональном и федеральном уровнях.</w:t>
      </w:r>
    </w:p>
    <w:p w:rsidR="00464D24" w:rsidRPr="00F0508C" w:rsidRDefault="00464D24" w:rsidP="00464D24">
      <w:pPr>
        <w:ind w:firstLine="708"/>
        <w:jc w:val="both"/>
        <w:rPr>
          <w:rFonts w:ascii="Times New Roman" w:hAnsi="Times New Roman" w:cs="Times New Roman"/>
        </w:rPr>
      </w:pPr>
      <w:r w:rsidRPr="00F0508C">
        <w:rPr>
          <w:rFonts w:ascii="Times New Roman" w:hAnsi="Times New Roman" w:cs="Times New Roman"/>
        </w:rPr>
        <w:t>В качестве объекта оценивания выступают образовательные достижения обучающихся школы, определенные в требованиях к освоению образовательных программ, которые задаются в стандартах образования.</w:t>
      </w:r>
    </w:p>
    <w:p w:rsidR="00464D24" w:rsidRPr="00F0508C" w:rsidRDefault="00464D24" w:rsidP="00464D24">
      <w:pPr>
        <w:ind w:firstLine="708"/>
        <w:jc w:val="both"/>
        <w:rPr>
          <w:rFonts w:ascii="Times New Roman" w:hAnsi="Times New Roman" w:cs="Times New Roman"/>
        </w:rPr>
      </w:pPr>
      <w:r w:rsidRPr="00F0508C">
        <w:rPr>
          <w:rFonts w:ascii="Times New Roman" w:hAnsi="Times New Roman" w:cs="Times New Roman"/>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«Выпускники научатся» для каждой учебной программы. В основе оценивания лежат следующие </w:t>
      </w:r>
      <w:r w:rsidRPr="00F0508C">
        <w:rPr>
          <w:rFonts w:ascii="Times New Roman" w:hAnsi="Times New Roman" w:cs="Times New Roman"/>
          <w:b/>
        </w:rPr>
        <w:t>показатели</w:t>
      </w:r>
      <w:r w:rsidRPr="00F0508C">
        <w:rPr>
          <w:rFonts w:ascii="Times New Roman" w:hAnsi="Times New Roman" w:cs="Times New Roman"/>
        </w:rPr>
        <w:t xml:space="preserve">: </w:t>
      </w:r>
    </w:p>
    <w:p w:rsidR="00464D24" w:rsidRPr="00F0508C" w:rsidRDefault="00464D24" w:rsidP="00CB61D8">
      <w:pPr>
        <w:numPr>
          <w:ilvl w:val="0"/>
          <w:numId w:val="40"/>
        </w:numPr>
        <w:jc w:val="both"/>
        <w:rPr>
          <w:rFonts w:ascii="Times New Roman" w:hAnsi="Times New Roman" w:cs="Times New Roman"/>
        </w:rPr>
      </w:pPr>
      <w:r w:rsidRPr="00F0508C">
        <w:rPr>
          <w:rFonts w:ascii="Times New Roman" w:hAnsi="Times New Roman" w:cs="Times New Roman"/>
        </w:rPr>
        <w:t>уровень сформированности предметных  результатов;</w:t>
      </w:r>
    </w:p>
    <w:p w:rsidR="00464D24" w:rsidRPr="00F0508C" w:rsidRDefault="00464D24" w:rsidP="00CB61D8">
      <w:pPr>
        <w:numPr>
          <w:ilvl w:val="0"/>
          <w:numId w:val="40"/>
        </w:numPr>
        <w:jc w:val="both"/>
        <w:rPr>
          <w:rFonts w:ascii="Times New Roman" w:hAnsi="Times New Roman" w:cs="Times New Roman"/>
        </w:rPr>
      </w:pPr>
      <w:r w:rsidRPr="00F0508C">
        <w:rPr>
          <w:rFonts w:ascii="Times New Roman" w:hAnsi="Times New Roman" w:cs="Times New Roman"/>
        </w:rPr>
        <w:t>уровень сформированности универсальных учебных действий;</w:t>
      </w:r>
    </w:p>
    <w:p w:rsidR="00464D24" w:rsidRPr="00F0508C" w:rsidRDefault="00464D24" w:rsidP="00CB61D8">
      <w:pPr>
        <w:numPr>
          <w:ilvl w:val="0"/>
          <w:numId w:val="40"/>
        </w:numPr>
        <w:jc w:val="both"/>
        <w:rPr>
          <w:rFonts w:ascii="Times New Roman" w:hAnsi="Times New Roman" w:cs="Times New Roman"/>
        </w:rPr>
      </w:pPr>
      <w:r w:rsidRPr="00F0508C">
        <w:rPr>
          <w:rFonts w:ascii="Times New Roman" w:hAnsi="Times New Roman" w:cs="Times New Roman"/>
        </w:rPr>
        <w:t>образовательные достижения обучающихся;</w:t>
      </w:r>
    </w:p>
    <w:p w:rsidR="00464D24" w:rsidRPr="00F0508C" w:rsidRDefault="00464D24" w:rsidP="00CB61D8">
      <w:pPr>
        <w:numPr>
          <w:ilvl w:val="0"/>
          <w:numId w:val="40"/>
        </w:numPr>
        <w:jc w:val="both"/>
        <w:rPr>
          <w:rFonts w:ascii="Times New Roman" w:hAnsi="Times New Roman" w:cs="Times New Roman"/>
        </w:rPr>
      </w:pPr>
      <w:r w:rsidRPr="00F0508C">
        <w:rPr>
          <w:rFonts w:ascii="Times New Roman" w:hAnsi="Times New Roman" w:cs="Times New Roman"/>
        </w:rPr>
        <w:t>профессионально-педагогические достижения педагогов;</w:t>
      </w:r>
    </w:p>
    <w:p w:rsidR="00464D24" w:rsidRPr="00F0508C" w:rsidRDefault="00464D24" w:rsidP="00CB61D8">
      <w:pPr>
        <w:numPr>
          <w:ilvl w:val="0"/>
          <w:numId w:val="40"/>
        </w:numPr>
        <w:jc w:val="both"/>
        <w:rPr>
          <w:rFonts w:ascii="Times New Roman" w:hAnsi="Times New Roman" w:cs="Times New Roman"/>
        </w:rPr>
      </w:pPr>
      <w:r w:rsidRPr="00F0508C">
        <w:rPr>
          <w:rFonts w:ascii="Times New Roman" w:hAnsi="Times New Roman" w:cs="Times New Roman"/>
        </w:rPr>
        <w:t>состояние здоровья и физическое развитие обучающихся;</w:t>
      </w:r>
    </w:p>
    <w:p w:rsidR="00464D24" w:rsidRPr="00F0508C" w:rsidRDefault="00464D24" w:rsidP="00CB61D8">
      <w:pPr>
        <w:numPr>
          <w:ilvl w:val="0"/>
          <w:numId w:val="40"/>
        </w:numPr>
        <w:jc w:val="both"/>
        <w:rPr>
          <w:rFonts w:ascii="Times New Roman" w:hAnsi="Times New Roman" w:cs="Times New Roman"/>
        </w:rPr>
      </w:pPr>
      <w:r w:rsidRPr="00F0508C">
        <w:rPr>
          <w:rFonts w:ascii="Times New Roman" w:hAnsi="Times New Roman" w:cs="Times New Roman"/>
        </w:rPr>
        <w:t>адаптация обучающихся на новой ступени обучения;</w:t>
      </w:r>
    </w:p>
    <w:p w:rsidR="00464D24" w:rsidRPr="00F0508C" w:rsidRDefault="00464D24" w:rsidP="00CB61D8">
      <w:pPr>
        <w:numPr>
          <w:ilvl w:val="0"/>
          <w:numId w:val="40"/>
        </w:numPr>
        <w:jc w:val="both"/>
        <w:rPr>
          <w:rFonts w:ascii="Times New Roman" w:hAnsi="Times New Roman" w:cs="Times New Roman"/>
        </w:rPr>
      </w:pPr>
      <w:r w:rsidRPr="00F0508C">
        <w:rPr>
          <w:rFonts w:ascii="Times New Roman" w:hAnsi="Times New Roman" w:cs="Times New Roman"/>
        </w:rPr>
        <w:t>эффективность образовательного процесса;</w:t>
      </w:r>
    </w:p>
    <w:p w:rsidR="00464D24" w:rsidRPr="00F0508C" w:rsidRDefault="00464D24" w:rsidP="00CB61D8">
      <w:pPr>
        <w:numPr>
          <w:ilvl w:val="0"/>
          <w:numId w:val="40"/>
        </w:numPr>
        <w:jc w:val="both"/>
        <w:rPr>
          <w:rFonts w:ascii="Times New Roman" w:hAnsi="Times New Roman" w:cs="Times New Roman"/>
        </w:rPr>
      </w:pPr>
      <w:r w:rsidRPr="00F0508C">
        <w:rPr>
          <w:rFonts w:ascii="Times New Roman" w:hAnsi="Times New Roman" w:cs="Times New Roman"/>
        </w:rPr>
        <w:t>уровень воспитанности обучающихся.</w:t>
      </w:r>
    </w:p>
    <w:p w:rsidR="00464D24" w:rsidRPr="00F0508C" w:rsidRDefault="00464D24" w:rsidP="00464D24">
      <w:pPr>
        <w:pStyle w:val="afff6"/>
        <w:spacing w:after="0" w:line="240" w:lineRule="auto"/>
        <w:ind w:left="0" w:firstLine="708"/>
        <w:jc w:val="both"/>
        <w:rPr>
          <w:rFonts w:ascii="Times New Roman" w:hAnsi="Times New Roman"/>
          <w:sz w:val="24"/>
          <w:szCs w:val="24"/>
        </w:rPr>
      </w:pPr>
      <w:r w:rsidRPr="00F0508C">
        <w:rPr>
          <w:rFonts w:ascii="Times New Roman" w:hAnsi="Times New Roman"/>
          <w:sz w:val="24"/>
          <w:szCs w:val="24"/>
        </w:rPr>
        <w:t xml:space="preserve">В системе оценивания в начальной школе используются: </w:t>
      </w:r>
      <w:r w:rsidRPr="00F0508C">
        <w:rPr>
          <w:rFonts w:ascii="Times New Roman" w:hAnsi="Times New Roman"/>
          <w:b/>
          <w:bCs/>
          <w:i/>
          <w:iCs/>
          <w:sz w:val="24"/>
          <w:szCs w:val="24"/>
        </w:rPr>
        <w:t>внутренняя оценка</w:t>
      </w:r>
      <w:r w:rsidRPr="00F0508C">
        <w:rPr>
          <w:rFonts w:ascii="Times New Roman" w:hAnsi="Times New Roman"/>
          <w:sz w:val="24"/>
          <w:szCs w:val="24"/>
        </w:rPr>
        <w:t xml:space="preserve">, выставляемая педагогом, школой; </w:t>
      </w:r>
      <w:r w:rsidRPr="00F0508C">
        <w:rPr>
          <w:rFonts w:ascii="Times New Roman" w:hAnsi="Times New Roman"/>
          <w:b/>
          <w:bCs/>
          <w:i/>
          <w:iCs/>
          <w:sz w:val="24"/>
          <w:szCs w:val="24"/>
        </w:rPr>
        <w:t xml:space="preserve">внешняя оценка </w:t>
      </w:r>
      <w:r w:rsidRPr="00F0508C">
        <w:rPr>
          <w:rFonts w:ascii="Times New Roman" w:hAnsi="Times New Roman"/>
          <w:sz w:val="24"/>
          <w:szCs w:val="24"/>
        </w:rPr>
        <w:t>проводится, как правило, в форме неперсонифицированных процедур (мониторинговых исследований, аттестации образовательных учреждений и др).</w:t>
      </w:r>
    </w:p>
    <w:p w:rsidR="00464D24" w:rsidRPr="00F0508C" w:rsidRDefault="00464D24" w:rsidP="00464D24">
      <w:pPr>
        <w:ind w:firstLine="709"/>
        <w:jc w:val="both"/>
        <w:rPr>
          <w:rFonts w:ascii="Times New Roman" w:hAnsi="Times New Roman" w:cs="Times New Roman"/>
        </w:rPr>
      </w:pPr>
    </w:p>
    <w:p w:rsidR="00464D24" w:rsidRPr="00F0508C" w:rsidRDefault="00464D24" w:rsidP="00464D24">
      <w:pPr>
        <w:pStyle w:val="Zag2"/>
        <w:spacing w:after="0" w:line="240" w:lineRule="auto"/>
        <w:ind w:firstLine="720"/>
        <w:rPr>
          <w:rStyle w:val="Zag11"/>
          <w:rFonts w:eastAsia="@Arial Unicode MS"/>
          <w:lang w:val="ru-RU"/>
        </w:rPr>
      </w:pPr>
      <w:r w:rsidRPr="00F0508C">
        <w:rPr>
          <w:rStyle w:val="Zag11"/>
          <w:rFonts w:eastAsia="@Arial Unicode MS"/>
          <w:lang w:val="ru-RU"/>
        </w:rPr>
        <w:t>Особенности оценки</w:t>
      </w:r>
    </w:p>
    <w:p w:rsidR="00464D24" w:rsidRPr="00F0508C" w:rsidRDefault="00464D24" w:rsidP="00464D24">
      <w:pPr>
        <w:pStyle w:val="Zag2"/>
        <w:spacing w:after="0" w:line="240" w:lineRule="auto"/>
        <w:ind w:firstLine="720"/>
        <w:rPr>
          <w:rStyle w:val="Zag11"/>
          <w:rFonts w:eastAsia="@Arial Unicode MS"/>
          <w:lang w:val="ru-RU"/>
        </w:rPr>
      </w:pPr>
      <w:r w:rsidRPr="00F0508C">
        <w:rPr>
          <w:rStyle w:val="Zag11"/>
          <w:rFonts w:eastAsia="@Arial Unicode MS"/>
          <w:lang w:val="ru-RU"/>
        </w:rPr>
        <w:t>личностных, метапредметных и предметных результатов</w:t>
      </w:r>
    </w:p>
    <w:p w:rsidR="00464D24" w:rsidRPr="00F0508C" w:rsidRDefault="00464D24" w:rsidP="00464D24">
      <w:pPr>
        <w:pStyle w:val="Zag2"/>
        <w:spacing w:after="0" w:line="240" w:lineRule="auto"/>
        <w:ind w:firstLine="720"/>
        <w:rPr>
          <w:rStyle w:val="Zag11"/>
          <w:rFonts w:eastAsia="@Arial Unicode MS"/>
          <w:lang w:val="ru-RU"/>
        </w:rPr>
      </w:pPr>
    </w:p>
    <w:p w:rsidR="00464D24" w:rsidRPr="00F0508C" w:rsidRDefault="00464D24" w:rsidP="00CB61D8">
      <w:pPr>
        <w:pStyle w:val="Default"/>
        <w:numPr>
          <w:ilvl w:val="0"/>
          <w:numId w:val="25"/>
        </w:numPr>
        <w:tabs>
          <w:tab w:val="clear" w:pos="360"/>
        </w:tabs>
        <w:ind w:left="0"/>
        <w:jc w:val="both"/>
        <w:rPr>
          <w:rStyle w:val="Zag11"/>
          <w:rFonts w:eastAsia="@Arial Unicode MS"/>
        </w:rPr>
      </w:pPr>
      <w:r w:rsidRPr="00F0508C">
        <w:rPr>
          <w:rStyle w:val="Zag11"/>
          <w:rFonts w:eastAsia="@Arial Unicode MS"/>
          <w:b/>
        </w:rPr>
        <w:t>Оценка личностных результатов:</w:t>
      </w:r>
    </w:p>
    <w:p w:rsidR="00464D24" w:rsidRPr="00F0508C" w:rsidRDefault="00464D24" w:rsidP="00464D24">
      <w:pPr>
        <w:pStyle w:val="affe"/>
        <w:ind w:firstLine="708"/>
        <w:jc w:val="both"/>
        <w:rPr>
          <w:rFonts w:ascii="Times New Roman" w:hAnsi="Times New Roman" w:cs="Times New Roman"/>
          <w:sz w:val="24"/>
          <w:szCs w:val="24"/>
        </w:rPr>
      </w:pPr>
      <w:r w:rsidRPr="00F0508C">
        <w:rPr>
          <w:rFonts w:ascii="Times New Roman" w:hAnsi="Times New Roman" w:cs="Times New Roman"/>
          <w:sz w:val="24"/>
          <w:szCs w:val="24"/>
        </w:rPr>
        <w:t>Личностные результаты рассматриваются как достижения учащихся в их личностном развитии.</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      Основным объектом оценки личностных результатов служит сформированность универсальных действий, включаемых в три следующих основных блока:</w:t>
      </w:r>
    </w:p>
    <w:p w:rsidR="00464D24" w:rsidRPr="00F0508C" w:rsidRDefault="00464D24" w:rsidP="00CB61D8">
      <w:pPr>
        <w:pStyle w:val="affe"/>
        <w:numPr>
          <w:ilvl w:val="0"/>
          <w:numId w:val="38"/>
        </w:numPr>
        <w:jc w:val="both"/>
        <w:rPr>
          <w:rFonts w:ascii="Times New Roman" w:hAnsi="Times New Roman" w:cs="Times New Roman"/>
          <w:sz w:val="24"/>
          <w:szCs w:val="24"/>
        </w:rPr>
      </w:pPr>
      <w:r w:rsidRPr="00F0508C">
        <w:rPr>
          <w:rFonts w:ascii="Times New Roman" w:hAnsi="Times New Roman" w:cs="Times New Roman"/>
          <w:sz w:val="24"/>
          <w:szCs w:val="24"/>
        </w:rPr>
        <w:t>самоопределение;</w:t>
      </w:r>
    </w:p>
    <w:p w:rsidR="00464D24" w:rsidRPr="00F0508C" w:rsidRDefault="00464D24" w:rsidP="00CB61D8">
      <w:pPr>
        <w:pStyle w:val="affe"/>
        <w:numPr>
          <w:ilvl w:val="0"/>
          <w:numId w:val="38"/>
        </w:numPr>
        <w:jc w:val="both"/>
        <w:rPr>
          <w:rFonts w:ascii="Times New Roman" w:hAnsi="Times New Roman" w:cs="Times New Roman"/>
          <w:sz w:val="24"/>
          <w:szCs w:val="24"/>
        </w:rPr>
      </w:pPr>
      <w:r w:rsidRPr="00F0508C">
        <w:rPr>
          <w:rFonts w:ascii="Times New Roman" w:hAnsi="Times New Roman" w:cs="Times New Roman"/>
          <w:sz w:val="24"/>
          <w:szCs w:val="24"/>
        </w:rPr>
        <w:t>смыслообразование;</w:t>
      </w:r>
    </w:p>
    <w:p w:rsidR="00464D24" w:rsidRPr="00F0508C" w:rsidRDefault="00464D24" w:rsidP="00CB61D8">
      <w:pPr>
        <w:pStyle w:val="affe"/>
        <w:numPr>
          <w:ilvl w:val="0"/>
          <w:numId w:val="38"/>
        </w:numPr>
        <w:jc w:val="both"/>
        <w:rPr>
          <w:rFonts w:ascii="Times New Roman" w:hAnsi="Times New Roman" w:cs="Times New Roman"/>
          <w:sz w:val="24"/>
          <w:szCs w:val="24"/>
        </w:rPr>
      </w:pPr>
      <w:r w:rsidRPr="00F0508C">
        <w:rPr>
          <w:rFonts w:ascii="Times New Roman" w:hAnsi="Times New Roman" w:cs="Times New Roman"/>
          <w:sz w:val="24"/>
          <w:szCs w:val="24"/>
        </w:rPr>
        <w:t>морально-этическая ориентация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     Основное </w:t>
      </w:r>
      <w:r w:rsidRPr="00F0508C">
        <w:rPr>
          <w:rFonts w:ascii="Times New Roman" w:hAnsi="Times New Roman" w:cs="Times New Roman"/>
          <w:b/>
          <w:sz w:val="24"/>
          <w:szCs w:val="24"/>
        </w:rPr>
        <w:t>содержание</w:t>
      </w:r>
      <w:r w:rsidRPr="00F0508C">
        <w:rPr>
          <w:rFonts w:ascii="Times New Roman" w:hAnsi="Times New Roman" w:cs="Times New Roman"/>
          <w:sz w:val="24"/>
          <w:szCs w:val="24"/>
        </w:rPr>
        <w:t xml:space="preserve"> оценки личностных результатов строится вокруг оценки:</w:t>
      </w:r>
    </w:p>
    <w:p w:rsidR="00464D24" w:rsidRPr="00F0508C" w:rsidRDefault="00464D24" w:rsidP="00CB61D8">
      <w:pPr>
        <w:pStyle w:val="affe"/>
        <w:numPr>
          <w:ilvl w:val="0"/>
          <w:numId w:val="39"/>
        </w:numPr>
        <w:jc w:val="both"/>
        <w:rPr>
          <w:rFonts w:ascii="Times New Roman" w:hAnsi="Times New Roman" w:cs="Times New Roman"/>
          <w:sz w:val="24"/>
          <w:szCs w:val="24"/>
        </w:rPr>
      </w:pPr>
      <w:r w:rsidRPr="00F0508C">
        <w:rPr>
          <w:rFonts w:ascii="Times New Roman" w:hAnsi="Times New Roman" w:cs="Times New Roman"/>
          <w:b/>
          <w:i/>
          <w:sz w:val="24"/>
          <w:szCs w:val="24"/>
        </w:rPr>
        <w:t>сформированности внутренней позиции школьника</w:t>
      </w:r>
      <w:r w:rsidRPr="00F0508C">
        <w:rPr>
          <w:rFonts w:ascii="Times New Roman" w:hAnsi="Times New Roman" w:cs="Times New Roman"/>
          <w:sz w:val="24"/>
          <w:szCs w:val="24"/>
        </w:rPr>
        <w:t>, которая находит отражение в эмоционально – положительном отношении ученика к школе, ориентации на содержательные моменты школьной действительности-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464D24" w:rsidRPr="00F0508C" w:rsidRDefault="00464D24" w:rsidP="00CB61D8">
      <w:pPr>
        <w:pStyle w:val="affe"/>
        <w:numPr>
          <w:ilvl w:val="0"/>
          <w:numId w:val="39"/>
        </w:numPr>
        <w:jc w:val="both"/>
        <w:rPr>
          <w:rFonts w:ascii="Times New Roman" w:hAnsi="Times New Roman" w:cs="Times New Roman"/>
          <w:sz w:val="24"/>
          <w:szCs w:val="24"/>
        </w:rPr>
      </w:pPr>
      <w:r w:rsidRPr="00F0508C">
        <w:rPr>
          <w:rFonts w:ascii="Times New Roman" w:hAnsi="Times New Roman" w:cs="Times New Roman"/>
          <w:b/>
          <w:sz w:val="24"/>
          <w:szCs w:val="24"/>
        </w:rPr>
        <w:t>сформированности основ гражданской идентичности</w:t>
      </w:r>
      <w:r w:rsidRPr="00F0508C">
        <w:rPr>
          <w:rFonts w:ascii="Times New Roman" w:hAnsi="Times New Roman" w:cs="Times New Roman"/>
          <w:b/>
          <w:i/>
          <w:sz w:val="24"/>
          <w:szCs w:val="24"/>
        </w:rPr>
        <w:t xml:space="preserve"> </w:t>
      </w:r>
      <w:r w:rsidRPr="00F0508C">
        <w:rPr>
          <w:rFonts w:ascii="Times New Roman" w:hAnsi="Times New Roman" w:cs="Times New Roman"/>
          <w:sz w:val="24"/>
          <w:szCs w:val="24"/>
        </w:rPr>
        <w:t>-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464D24" w:rsidRPr="00F0508C" w:rsidRDefault="00464D24" w:rsidP="00CB61D8">
      <w:pPr>
        <w:pStyle w:val="affe"/>
        <w:numPr>
          <w:ilvl w:val="0"/>
          <w:numId w:val="39"/>
        </w:numPr>
        <w:jc w:val="both"/>
        <w:rPr>
          <w:rFonts w:ascii="Times New Roman" w:hAnsi="Times New Roman" w:cs="Times New Roman"/>
          <w:sz w:val="24"/>
          <w:szCs w:val="24"/>
        </w:rPr>
      </w:pPr>
      <w:r w:rsidRPr="00F0508C">
        <w:rPr>
          <w:rFonts w:ascii="Times New Roman" w:hAnsi="Times New Roman" w:cs="Times New Roman"/>
          <w:b/>
          <w:sz w:val="24"/>
          <w:szCs w:val="24"/>
        </w:rPr>
        <w:t>сформированности самооценки</w:t>
      </w:r>
      <w:r w:rsidRPr="00F0508C">
        <w:rPr>
          <w:rFonts w:ascii="Times New Roman" w:hAnsi="Times New Roman" w:cs="Times New Roman"/>
          <w:i/>
          <w:sz w:val="24"/>
          <w:szCs w:val="24"/>
        </w:rPr>
        <w:t>,</w:t>
      </w:r>
      <w:r w:rsidRPr="00F0508C">
        <w:rPr>
          <w:rFonts w:ascii="Times New Roman" w:hAnsi="Times New Roman" w:cs="Times New Roman"/>
          <w:sz w:val="24"/>
          <w:szCs w:val="24"/>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64D24" w:rsidRPr="00F0508C" w:rsidRDefault="00464D24" w:rsidP="00CB61D8">
      <w:pPr>
        <w:pStyle w:val="affe"/>
        <w:numPr>
          <w:ilvl w:val="0"/>
          <w:numId w:val="39"/>
        </w:numPr>
        <w:jc w:val="both"/>
        <w:rPr>
          <w:rFonts w:ascii="Times New Roman" w:hAnsi="Times New Roman" w:cs="Times New Roman"/>
          <w:sz w:val="24"/>
          <w:szCs w:val="24"/>
        </w:rPr>
      </w:pPr>
      <w:r w:rsidRPr="00F0508C">
        <w:rPr>
          <w:rFonts w:ascii="Times New Roman" w:hAnsi="Times New Roman" w:cs="Times New Roman"/>
          <w:b/>
          <w:sz w:val="24"/>
          <w:szCs w:val="24"/>
        </w:rPr>
        <w:lastRenderedPageBreak/>
        <w:t>сформированности мотивации учебной деятельности</w:t>
      </w:r>
      <w:r w:rsidRPr="00F0508C">
        <w:rPr>
          <w:rFonts w:ascii="Times New Roman" w:hAnsi="Times New Roman" w:cs="Times New Roman"/>
          <w:sz w:val="24"/>
          <w:szCs w:val="24"/>
        </w:rPr>
        <w:t>,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64D24" w:rsidRPr="00F0508C" w:rsidRDefault="00464D24" w:rsidP="00CB61D8">
      <w:pPr>
        <w:pStyle w:val="affe"/>
        <w:numPr>
          <w:ilvl w:val="0"/>
          <w:numId w:val="39"/>
        </w:numPr>
        <w:jc w:val="both"/>
        <w:rPr>
          <w:rFonts w:ascii="Times New Roman" w:hAnsi="Times New Roman" w:cs="Times New Roman"/>
          <w:sz w:val="24"/>
          <w:szCs w:val="24"/>
        </w:rPr>
      </w:pPr>
      <w:r w:rsidRPr="00F0508C">
        <w:rPr>
          <w:rFonts w:ascii="Times New Roman" w:hAnsi="Times New Roman" w:cs="Times New Roman"/>
          <w:b/>
          <w:sz w:val="24"/>
          <w:szCs w:val="24"/>
        </w:rPr>
        <w:t>знания моральных норм и сформированности морально-этических суждений</w:t>
      </w:r>
      <w:r w:rsidRPr="00F0508C">
        <w:rPr>
          <w:rFonts w:ascii="Times New Roman" w:hAnsi="Times New Roman" w:cs="Times New Roman"/>
          <w:sz w:val="24"/>
          <w:szCs w:val="24"/>
        </w:rPr>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     </w:t>
      </w:r>
      <w:r w:rsidRPr="00F0508C">
        <w:rPr>
          <w:rFonts w:ascii="Times New Roman" w:hAnsi="Times New Roman" w:cs="Times New Roman"/>
          <w:sz w:val="24"/>
          <w:szCs w:val="24"/>
        </w:rPr>
        <w:tab/>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начальной школы в полном соответствии с требованиями стандартов не подлежат итоговой оценке.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     </w:t>
      </w:r>
      <w:r w:rsidRPr="00F0508C">
        <w:rPr>
          <w:rFonts w:ascii="Times New Roman" w:hAnsi="Times New Roman" w:cs="Times New Roman"/>
          <w:sz w:val="24"/>
          <w:szCs w:val="24"/>
        </w:rPr>
        <w:tab/>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      </w:t>
      </w:r>
      <w:r w:rsidRPr="00F0508C">
        <w:rPr>
          <w:rFonts w:ascii="Times New Roman" w:hAnsi="Times New Roman" w:cs="Times New Roman"/>
          <w:sz w:val="24"/>
          <w:szCs w:val="24"/>
        </w:rPr>
        <w:tab/>
        <w:t>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464D24" w:rsidRPr="00F0508C" w:rsidRDefault="00464D24" w:rsidP="00CB61D8">
      <w:pPr>
        <w:pStyle w:val="affe"/>
        <w:numPr>
          <w:ilvl w:val="0"/>
          <w:numId w:val="37"/>
        </w:numPr>
        <w:jc w:val="both"/>
        <w:rPr>
          <w:rFonts w:ascii="Times New Roman" w:hAnsi="Times New Roman" w:cs="Times New Roman"/>
          <w:sz w:val="24"/>
          <w:szCs w:val="24"/>
        </w:rPr>
      </w:pPr>
      <w:r w:rsidRPr="00F0508C">
        <w:rPr>
          <w:rFonts w:ascii="Times New Roman" w:hAnsi="Times New Roman" w:cs="Times New Roman"/>
          <w:sz w:val="24"/>
          <w:szCs w:val="24"/>
        </w:rPr>
        <w:t>характеристику достижений и положительных качеств учащегося;</w:t>
      </w:r>
    </w:p>
    <w:p w:rsidR="00464D24" w:rsidRPr="00F0508C" w:rsidRDefault="00464D24" w:rsidP="00CB61D8">
      <w:pPr>
        <w:pStyle w:val="affe"/>
        <w:numPr>
          <w:ilvl w:val="0"/>
          <w:numId w:val="37"/>
        </w:numPr>
        <w:jc w:val="both"/>
        <w:rPr>
          <w:rFonts w:ascii="Times New Roman" w:hAnsi="Times New Roman" w:cs="Times New Roman"/>
          <w:sz w:val="24"/>
          <w:szCs w:val="24"/>
        </w:rPr>
      </w:pPr>
      <w:r w:rsidRPr="00F0508C">
        <w:rPr>
          <w:rFonts w:ascii="Times New Roman" w:hAnsi="Times New Roman" w:cs="Times New Roman"/>
          <w:sz w:val="24"/>
          <w:szCs w:val="24"/>
        </w:rPr>
        <w:t>определение приоритетных задач и направлений личностного развития с учетом как достижений, так и психологических проблем ребенка;</w:t>
      </w:r>
    </w:p>
    <w:p w:rsidR="00464D24" w:rsidRPr="00F0508C" w:rsidRDefault="00464D24" w:rsidP="00CB61D8">
      <w:pPr>
        <w:pStyle w:val="affe"/>
        <w:numPr>
          <w:ilvl w:val="0"/>
          <w:numId w:val="37"/>
        </w:numPr>
        <w:jc w:val="both"/>
        <w:rPr>
          <w:rFonts w:ascii="Times New Roman" w:hAnsi="Times New Roman" w:cs="Times New Roman"/>
          <w:sz w:val="24"/>
          <w:szCs w:val="24"/>
        </w:rPr>
      </w:pPr>
      <w:r w:rsidRPr="00F0508C">
        <w:rPr>
          <w:rFonts w:ascii="Times New Roman" w:hAnsi="Times New Roman" w:cs="Times New Roman"/>
          <w:sz w:val="24"/>
          <w:szCs w:val="24"/>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464D24" w:rsidRPr="00F0508C" w:rsidRDefault="00464D24" w:rsidP="00464D24">
      <w:pPr>
        <w:pStyle w:val="affe"/>
        <w:ind w:firstLine="708"/>
        <w:jc w:val="both"/>
        <w:rPr>
          <w:rFonts w:ascii="Times New Roman" w:hAnsi="Times New Roman" w:cs="Times New Roman"/>
          <w:sz w:val="24"/>
          <w:szCs w:val="24"/>
        </w:rPr>
      </w:pPr>
      <w:r w:rsidRPr="00F0508C">
        <w:rPr>
          <w:rFonts w:ascii="Times New Roman" w:hAnsi="Times New Roman" w:cs="Times New Roman"/>
          <w:sz w:val="24"/>
          <w:szCs w:val="24"/>
        </w:rPr>
        <w:t xml:space="preserve">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 </w:t>
      </w:r>
    </w:p>
    <w:tbl>
      <w:tblPr>
        <w:tblpPr w:leftFromText="180" w:rightFromText="180" w:vertAnchor="text" w:horzAnchor="margin" w:tblpXSpec="center" w:tblpY="25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6975"/>
      </w:tblGrid>
      <w:tr w:rsidR="00464D24" w:rsidRPr="00F0508C" w:rsidTr="00464D24">
        <w:trPr>
          <w:jc w:val="center"/>
        </w:trPr>
        <w:tc>
          <w:tcPr>
            <w:tcW w:w="5000" w:type="pct"/>
            <w:gridSpan w:val="2"/>
          </w:tcPr>
          <w:p w:rsidR="00464D24" w:rsidRPr="00F0508C" w:rsidRDefault="00464D24" w:rsidP="00464D24">
            <w:pPr>
              <w:pStyle w:val="affe"/>
              <w:jc w:val="center"/>
              <w:rPr>
                <w:rFonts w:ascii="Times New Roman" w:hAnsi="Times New Roman" w:cs="Times New Roman"/>
                <w:b/>
                <w:sz w:val="24"/>
                <w:szCs w:val="24"/>
              </w:rPr>
            </w:pPr>
            <w:r w:rsidRPr="00F0508C">
              <w:rPr>
                <w:rFonts w:ascii="Times New Roman" w:hAnsi="Times New Roman" w:cs="Times New Roman"/>
                <w:b/>
                <w:sz w:val="24"/>
                <w:szCs w:val="24"/>
              </w:rPr>
              <w:t>Процедура оценки</w:t>
            </w:r>
          </w:p>
        </w:tc>
      </w:tr>
      <w:tr w:rsidR="00464D24" w:rsidRPr="00F0508C" w:rsidTr="00464D24">
        <w:trPr>
          <w:jc w:val="center"/>
        </w:trPr>
        <w:tc>
          <w:tcPr>
            <w:tcW w:w="1735" w:type="pct"/>
          </w:tcPr>
          <w:p w:rsidR="00464D24" w:rsidRPr="00F0508C" w:rsidRDefault="00464D24" w:rsidP="00464D24">
            <w:pPr>
              <w:pStyle w:val="affe"/>
              <w:jc w:val="both"/>
              <w:rPr>
                <w:rFonts w:ascii="Times New Roman" w:hAnsi="Times New Roman" w:cs="Times New Roman"/>
                <w:b/>
                <w:i/>
                <w:sz w:val="24"/>
                <w:szCs w:val="24"/>
              </w:rPr>
            </w:pPr>
            <w:r w:rsidRPr="00F0508C">
              <w:rPr>
                <w:rFonts w:ascii="Times New Roman" w:hAnsi="Times New Roman" w:cs="Times New Roman"/>
                <w:b/>
                <w:i/>
                <w:sz w:val="24"/>
                <w:szCs w:val="24"/>
              </w:rPr>
              <w:t>Внешняя оценка</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Предмет оценки</w:t>
            </w:r>
            <w:r w:rsidRPr="00F0508C">
              <w:rPr>
                <w:rFonts w:ascii="Times New Roman" w:hAnsi="Times New Roman" w:cs="Times New Roman"/>
                <w:sz w:val="24"/>
                <w:szCs w:val="24"/>
              </w:rPr>
              <w:t xml:space="preserve"> эффективность воспитательно-образовательной деятельности учреждения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Форма проведения процедуры</w:t>
            </w:r>
            <w:r w:rsidRPr="00F0508C">
              <w:rPr>
                <w:rFonts w:ascii="Times New Roman" w:hAnsi="Times New Roman" w:cs="Times New Roman"/>
                <w:sz w:val="24"/>
                <w:szCs w:val="24"/>
              </w:rPr>
              <w:t>:</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неперсонифицированные мониторинговые исследования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Субъекты оценочной деятельности</w:t>
            </w:r>
            <w:r w:rsidRPr="00F0508C">
              <w:rPr>
                <w:rFonts w:ascii="Times New Roman" w:hAnsi="Times New Roman" w:cs="Times New Roman"/>
                <w:sz w:val="24"/>
                <w:szCs w:val="24"/>
              </w:rPr>
              <w:t xml:space="preserve">: специалисты, не работающие в образовательном учреждении, владеющие компетенциями в сфере </w:t>
            </w:r>
            <w:r w:rsidRPr="00F0508C">
              <w:rPr>
                <w:rFonts w:ascii="Times New Roman" w:hAnsi="Times New Roman" w:cs="Times New Roman"/>
                <w:sz w:val="24"/>
                <w:szCs w:val="24"/>
              </w:rPr>
              <w:lastRenderedPageBreak/>
              <w:t>психологической диагностики личности в детском и подростковом возрасте.</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Инструментарий</w:t>
            </w:r>
            <w:r w:rsidRPr="00F0508C">
              <w:rPr>
                <w:rFonts w:ascii="Times New Roman" w:hAnsi="Times New Roman" w:cs="Times New Roman"/>
                <w:sz w:val="24"/>
                <w:szCs w:val="24"/>
              </w:rPr>
              <w:t>: стандартизированные типовые задачи оценки личностных результатов, разработанные на федеральном, региональном уровне</w:t>
            </w:r>
          </w:p>
          <w:p w:rsidR="00464D24" w:rsidRPr="00F0508C" w:rsidRDefault="00464D24" w:rsidP="00464D24">
            <w:pPr>
              <w:pStyle w:val="affe"/>
              <w:jc w:val="both"/>
              <w:rPr>
                <w:rFonts w:ascii="Times New Roman" w:hAnsi="Times New Roman" w:cs="Times New Roman"/>
                <w:sz w:val="24"/>
                <w:szCs w:val="24"/>
              </w:rPr>
            </w:pPr>
          </w:p>
          <w:p w:rsidR="00464D24" w:rsidRPr="00F0508C" w:rsidRDefault="00464D24" w:rsidP="00464D24">
            <w:pPr>
              <w:pStyle w:val="affe"/>
              <w:jc w:val="both"/>
              <w:rPr>
                <w:rFonts w:ascii="Times New Roman" w:hAnsi="Times New Roman" w:cs="Times New Roman"/>
                <w:sz w:val="24"/>
                <w:szCs w:val="24"/>
              </w:rPr>
            </w:pPr>
          </w:p>
        </w:tc>
        <w:tc>
          <w:tcPr>
            <w:tcW w:w="3265" w:type="pct"/>
          </w:tcPr>
          <w:p w:rsidR="00464D24" w:rsidRPr="00F0508C" w:rsidRDefault="00464D24" w:rsidP="00464D24">
            <w:pPr>
              <w:pStyle w:val="affe"/>
              <w:jc w:val="both"/>
              <w:rPr>
                <w:rFonts w:ascii="Times New Roman" w:hAnsi="Times New Roman" w:cs="Times New Roman"/>
                <w:b/>
                <w:i/>
                <w:sz w:val="24"/>
                <w:szCs w:val="24"/>
              </w:rPr>
            </w:pPr>
            <w:r w:rsidRPr="00F0508C">
              <w:rPr>
                <w:rFonts w:ascii="Times New Roman" w:hAnsi="Times New Roman" w:cs="Times New Roman"/>
                <w:b/>
                <w:i/>
                <w:sz w:val="24"/>
                <w:szCs w:val="24"/>
              </w:rPr>
              <w:lastRenderedPageBreak/>
              <w:t>Внутренняя оценка</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Предмет оценки</w:t>
            </w:r>
            <w:r w:rsidRPr="00F0508C">
              <w:rPr>
                <w:rFonts w:ascii="Times New Roman" w:hAnsi="Times New Roman" w:cs="Times New Roman"/>
                <w:sz w:val="24"/>
                <w:szCs w:val="24"/>
              </w:rPr>
              <w:t xml:space="preserve"> сформированности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Задача оценки данных результатов</w:t>
            </w:r>
            <w:r w:rsidRPr="00F0508C">
              <w:rPr>
                <w:rFonts w:ascii="Times New Roman" w:hAnsi="Times New Roman" w:cs="Times New Roman"/>
                <w:sz w:val="24"/>
                <w:szCs w:val="24"/>
              </w:rPr>
              <w:t>: оптимизация личностного развития обучающихся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Субъекты оценочной деятельности</w:t>
            </w:r>
            <w:r w:rsidRPr="00F0508C">
              <w:rPr>
                <w:rFonts w:ascii="Times New Roman" w:hAnsi="Times New Roman" w:cs="Times New Roman"/>
                <w:sz w:val="24"/>
                <w:szCs w:val="24"/>
              </w:rPr>
              <w:t>: администрация, учитель,  обучающиеся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Форма проведения процедуры</w:t>
            </w:r>
            <w:r w:rsidRPr="00F0508C">
              <w:rPr>
                <w:rFonts w:ascii="Times New Roman" w:hAnsi="Times New Roman" w:cs="Times New Roman"/>
                <w:sz w:val="24"/>
                <w:szCs w:val="24"/>
              </w:rPr>
              <w:t>:</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i/>
                <w:sz w:val="24"/>
                <w:szCs w:val="24"/>
              </w:rPr>
              <w:t>Неперсонифицированные мониторинговые исследования</w:t>
            </w:r>
            <w:r w:rsidRPr="00F0508C">
              <w:rPr>
                <w:rFonts w:ascii="Times New Roman" w:hAnsi="Times New Roman" w:cs="Times New Roman"/>
                <w:sz w:val="24"/>
                <w:szCs w:val="24"/>
              </w:rPr>
              <w:t xml:space="preserve"> проводит администрация школы:</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lastRenderedPageBreak/>
              <w:t>1. Старшая вожатая по воспитательной работе в рамках изучения уровня воспитанности обучающихся школы, анализа воспитательной работы.</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2. Заведующая школы в рамках внутришкольного контроля по изучению состояния преподавания предметов.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i/>
                <w:sz w:val="24"/>
                <w:szCs w:val="24"/>
              </w:rPr>
              <w:t>Персонифицированные мониториноговые исследования</w:t>
            </w:r>
            <w:r w:rsidRPr="00F0508C">
              <w:rPr>
                <w:rFonts w:ascii="Times New Roman" w:hAnsi="Times New Roman" w:cs="Times New Roman"/>
                <w:sz w:val="24"/>
                <w:szCs w:val="24"/>
              </w:rPr>
              <w:t xml:space="preserve"> проводит: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 Учитель в рамках изучения индивидуального развития личности в ходе учебно-воспитательного процесса.</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Инструментарий</w:t>
            </w:r>
            <w:r w:rsidRPr="00F0508C">
              <w:rPr>
                <w:rFonts w:ascii="Times New Roman" w:hAnsi="Times New Roman" w:cs="Times New Roman"/>
                <w:sz w:val="24"/>
                <w:szCs w:val="24"/>
              </w:rPr>
              <w:t>:</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1. Типовые задания по оценке личностных результатов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(«Как проектировать универсальные учебные действия в начальной школе: от действия к мысли» / под ред. А.Г.Асмолова.- М.:Просвещение, 2008.</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3. Методики изучения уровня адаптации для 1 и 4 классов: опросник для учителя Александровой Э.А., тест Н.Лускановой  в 1-х классах), Методика исследования эмоционально-психологического климата Карповой Г.Н. ( 4 класс).</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Методы оценки</w:t>
            </w:r>
            <w:r w:rsidRPr="00F0508C">
              <w:rPr>
                <w:rFonts w:ascii="Times New Roman" w:hAnsi="Times New Roman" w:cs="Times New Roman"/>
                <w:sz w:val="24"/>
                <w:szCs w:val="24"/>
              </w:rPr>
              <w:t>: фронтальный письменный, индивидуальная беседа, анкетирование,  возрастно-психолгическое консультирование</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 xml:space="preserve">Результаты продвижения </w:t>
            </w:r>
            <w:r w:rsidRPr="00F0508C">
              <w:rPr>
                <w:rFonts w:ascii="Times New Roman" w:hAnsi="Times New Roman" w:cs="Times New Roman"/>
                <w:sz w:val="24"/>
                <w:szCs w:val="24"/>
              </w:rPr>
              <w:t>в формировании личностных результатов в ходе внутренней оценки фиксируются в виде оценочных листов учителя, психолога.</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Осуществление обратной связи через</w:t>
            </w:r>
            <w:r w:rsidRPr="00F0508C">
              <w:rPr>
                <w:rFonts w:ascii="Times New Roman" w:hAnsi="Times New Roman" w:cs="Times New Roman"/>
                <w:sz w:val="24"/>
                <w:szCs w:val="24"/>
              </w:rPr>
              <w:t>:</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1. Информированность:</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педагогов, об эффективности  педагогической деятельности (педсоветах, совещаниях посвященных анализу учебно-воспитательного процесса);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обучающихся об их личных достижениях (индивидуальные беседы, демонстрацию материалов портфолио).</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464D24" w:rsidRPr="00F0508C" w:rsidRDefault="00464D24" w:rsidP="00464D24">
      <w:pPr>
        <w:pStyle w:val="affe"/>
        <w:jc w:val="both"/>
        <w:rPr>
          <w:rFonts w:ascii="Times New Roman" w:hAnsi="Times New Roman" w:cs="Times New Roman"/>
          <w:sz w:val="24"/>
          <w:szCs w:val="24"/>
        </w:rPr>
      </w:pPr>
    </w:p>
    <w:p w:rsidR="00464D24" w:rsidRPr="00F0508C" w:rsidRDefault="00464D24" w:rsidP="00CB61D8">
      <w:pPr>
        <w:pStyle w:val="affe"/>
        <w:numPr>
          <w:ilvl w:val="0"/>
          <w:numId w:val="25"/>
        </w:numPr>
        <w:tabs>
          <w:tab w:val="clear" w:pos="360"/>
        </w:tabs>
        <w:ind w:left="0"/>
        <w:jc w:val="both"/>
        <w:rPr>
          <w:rFonts w:ascii="Times New Roman" w:hAnsi="Times New Roman" w:cs="Times New Roman"/>
          <w:b/>
          <w:sz w:val="24"/>
          <w:szCs w:val="24"/>
        </w:rPr>
      </w:pPr>
      <w:r w:rsidRPr="00F0508C">
        <w:rPr>
          <w:rFonts w:ascii="Times New Roman" w:hAnsi="Times New Roman" w:cs="Times New Roman"/>
          <w:b/>
          <w:sz w:val="24"/>
          <w:szCs w:val="24"/>
        </w:rPr>
        <w:t>Оценка метапредметных результатов</w:t>
      </w:r>
    </w:p>
    <w:p w:rsidR="00464D24" w:rsidRPr="00F0508C" w:rsidRDefault="00464D24" w:rsidP="00464D24">
      <w:pPr>
        <w:pStyle w:val="affe"/>
        <w:ind w:firstLine="708"/>
        <w:jc w:val="both"/>
        <w:rPr>
          <w:rFonts w:ascii="Times New Roman" w:hAnsi="Times New Roman" w:cs="Times New Roman"/>
          <w:sz w:val="24"/>
          <w:szCs w:val="24"/>
        </w:rPr>
      </w:pPr>
      <w:r w:rsidRPr="00F0508C">
        <w:rPr>
          <w:rFonts w:ascii="Times New Roman" w:hAnsi="Times New Roman" w:cs="Times New Roman"/>
          <w:sz w:val="24"/>
          <w:szCs w:val="24"/>
        </w:rPr>
        <w:t>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464D24" w:rsidRPr="00F0508C" w:rsidRDefault="00464D24" w:rsidP="00464D24">
      <w:pPr>
        <w:pStyle w:val="affe"/>
        <w:ind w:firstLine="708"/>
        <w:jc w:val="both"/>
        <w:rPr>
          <w:rFonts w:ascii="Times New Roman" w:hAnsi="Times New Roman" w:cs="Times New Roman"/>
          <w:sz w:val="24"/>
          <w:szCs w:val="24"/>
        </w:rPr>
      </w:pPr>
      <w:r w:rsidRPr="00F0508C">
        <w:rPr>
          <w:rFonts w:ascii="Times New Roman" w:hAnsi="Times New Roman" w:cs="Times New Roman"/>
          <w:sz w:val="24"/>
          <w:szCs w:val="24"/>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rsidR="00464D24" w:rsidRPr="00F0508C" w:rsidRDefault="00464D24" w:rsidP="00CB61D8">
      <w:pPr>
        <w:pStyle w:val="affe"/>
        <w:numPr>
          <w:ilvl w:val="0"/>
          <w:numId w:val="36"/>
        </w:numPr>
        <w:jc w:val="both"/>
        <w:rPr>
          <w:rFonts w:ascii="Times New Roman" w:hAnsi="Times New Roman" w:cs="Times New Roman"/>
          <w:sz w:val="24"/>
          <w:szCs w:val="24"/>
        </w:rPr>
      </w:pPr>
      <w:r w:rsidRPr="00F0508C">
        <w:rPr>
          <w:rFonts w:ascii="Times New Roman" w:hAnsi="Times New Roman" w:cs="Times New Roman"/>
          <w:sz w:val="24"/>
          <w:szCs w:val="24"/>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464D24" w:rsidRPr="00F0508C" w:rsidRDefault="00464D24" w:rsidP="00CB61D8">
      <w:pPr>
        <w:pStyle w:val="affe"/>
        <w:numPr>
          <w:ilvl w:val="0"/>
          <w:numId w:val="36"/>
        </w:numPr>
        <w:jc w:val="both"/>
        <w:rPr>
          <w:rFonts w:ascii="Times New Roman" w:hAnsi="Times New Roman" w:cs="Times New Roman"/>
          <w:sz w:val="24"/>
          <w:szCs w:val="24"/>
        </w:rPr>
      </w:pPr>
      <w:r w:rsidRPr="00F0508C">
        <w:rPr>
          <w:rFonts w:ascii="Times New Roman" w:hAnsi="Times New Roman" w:cs="Times New Roman"/>
          <w:sz w:val="24"/>
          <w:szCs w:val="24"/>
        </w:rPr>
        <w:lastRenderedPageBreak/>
        <w:t>умение осуществлять информационный поиск, сбор и выделение существенной информации из различных информационных источников;</w:t>
      </w:r>
    </w:p>
    <w:p w:rsidR="00464D24" w:rsidRPr="00F0508C" w:rsidRDefault="00464D24" w:rsidP="00CB61D8">
      <w:pPr>
        <w:pStyle w:val="affe"/>
        <w:numPr>
          <w:ilvl w:val="0"/>
          <w:numId w:val="36"/>
        </w:numPr>
        <w:jc w:val="both"/>
        <w:rPr>
          <w:rFonts w:ascii="Times New Roman" w:hAnsi="Times New Roman" w:cs="Times New Roman"/>
          <w:sz w:val="24"/>
          <w:szCs w:val="24"/>
        </w:rPr>
      </w:pPr>
      <w:r w:rsidRPr="00F0508C">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учебно-познаватлеьных и практических задач;</w:t>
      </w:r>
    </w:p>
    <w:p w:rsidR="00464D24" w:rsidRPr="00F0508C" w:rsidRDefault="00464D24" w:rsidP="00CB61D8">
      <w:pPr>
        <w:pStyle w:val="affe"/>
        <w:numPr>
          <w:ilvl w:val="0"/>
          <w:numId w:val="36"/>
        </w:numPr>
        <w:jc w:val="both"/>
        <w:rPr>
          <w:rFonts w:ascii="Times New Roman" w:hAnsi="Times New Roman" w:cs="Times New Roman"/>
          <w:sz w:val="24"/>
          <w:szCs w:val="24"/>
        </w:rPr>
      </w:pPr>
      <w:r w:rsidRPr="00F0508C">
        <w:rPr>
          <w:rFonts w:ascii="Times New Roman" w:hAnsi="Times New Roman" w:cs="Times New Roman"/>
          <w:sz w:val="24"/>
          <w:szCs w:val="24"/>
        </w:rPr>
        <w:t>логические операции сравнения, анализа, обобщения, классификации по родовым признакам, установление аналогий, отнесения к известным понятиям;</w:t>
      </w:r>
    </w:p>
    <w:p w:rsidR="00464D24" w:rsidRPr="00F0508C" w:rsidRDefault="00464D24" w:rsidP="00CB61D8">
      <w:pPr>
        <w:pStyle w:val="affe"/>
        <w:numPr>
          <w:ilvl w:val="0"/>
          <w:numId w:val="36"/>
        </w:numPr>
        <w:jc w:val="both"/>
        <w:rPr>
          <w:rFonts w:ascii="Times New Roman" w:hAnsi="Times New Roman" w:cs="Times New Roman"/>
          <w:sz w:val="24"/>
          <w:szCs w:val="24"/>
        </w:rPr>
      </w:pPr>
      <w:r w:rsidRPr="00F0508C">
        <w:rPr>
          <w:rFonts w:ascii="Times New Roman" w:hAnsi="Times New Roman" w:cs="Times New Roman"/>
          <w:sz w:val="24"/>
          <w:szCs w:val="24"/>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     </w:t>
      </w:r>
      <w:r w:rsidRPr="00F0508C">
        <w:rPr>
          <w:rFonts w:ascii="Times New Roman" w:hAnsi="Times New Roman" w:cs="Times New Roman"/>
          <w:b/>
          <w:sz w:val="24"/>
          <w:szCs w:val="24"/>
        </w:rPr>
        <w:t>Основное содержание оценки метапредметных результатов</w:t>
      </w:r>
      <w:r w:rsidRPr="00F0508C">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К ним относятся:</w:t>
      </w:r>
    </w:p>
    <w:p w:rsidR="00464D24" w:rsidRPr="00F0508C" w:rsidRDefault="00464D24" w:rsidP="00CB61D8">
      <w:pPr>
        <w:pStyle w:val="affe"/>
        <w:numPr>
          <w:ilvl w:val="0"/>
          <w:numId w:val="35"/>
        </w:numPr>
        <w:jc w:val="both"/>
        <w:rPr>
          <w:rFonts w:ascii="Times New Roman" w:hAnsi="Times New Roman" w:cs="Times New Roman"/>
          <w:sz w:val="24"/>
          <w:szCs w:val="24"/>
        </w:rPr>
      </w:pPr>
      <w:r w:rsidRPr="00F0508C">
        <w:rPr>
          <w:rFonts w:ascii="Times New Roman" w:hAnsi="Times New Roman" w:cs="Times New Roman"/>
          <w:sz w:val="24"/>
          <w:szCs w:val="24"/>
        </w:rPr>
        <w:t>способность обучающегося принимать и сохранять учеб</w:t>
      </w:r>
      <w:r w:rsidRPr="00F0508C">
        <w:rPr>
          <w:rFonts w:ascii="Times New Roman" w:hAnsi="Times New Roman" w:cs="Times New Roman"/>
          <w:sz w:val="24"/>
          <w:szCs w:val="24"/>
        </w:rPr>
        <w:softHyphen/>
        <w:t>ную цель и задачи; умение планировать собственную деятельность в соответствии с поставленной за</w:t>
      </w:r>
      <w:r w:rsidRPr="00F0508C">
        <w:rPr>
          <w:rFonts w:ascii="Times New Roman" w:hAnsi="Times New Roman" w:cs="Times New Roman"/>
          <w:sz w:val="24"/>
          <w:szCs w:val="24"/>
        </w:rPr>
        <w:softHyphen/>
        <w:t>дачей и условиями её реализации и искать средства её осу</w:t>
      </w:r>
      <w:r w:rsidRPr="00F0508C">
        <w:rPr>
          <w:rFonts w:ascii="Times New Roman" w:hAnsi="Times New Roman" w:cs="Times New Roman"/>
          <w:sz w:val="24"/>
          <w:szCs w:val="24"/>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64D24" w:rsidRPr="00F0508C" w:rsidRDefault="00464D24" w:rsidP="00CB61D8">
      <w:pPr>
        <w:pStyle w:val="affe"/>
        <w:numPr>
          <w:ilvl w:val="0"/>
          <w:numId w:val="35"/>
        </w:numPr>
        <w:jc w:val="both"/>
        <w:rPr>
          <w:rFonts w:ascii="Times New Roman" w:hAnsi="Times New Roman" w:cs="Times New Roman"/>
          <w:sz w:val="24"/>
          <w:szCs w:val="24"/>
        </w:rPr>
      </w:pPr>
      <w:r w:rsidRPr="00F0508C">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464D24" w:rsidRPr="00F0508C" w:rsidRDefault="00464D24" w:rsidP="00CB61D8">
      <w:pPr>
        <w:pStyle w:val="affe"/>
        <w:numPr>
          <w:ilvl w:val="0"/>
          <w:numId w:val="35"/>
        </w:numPr>
        <w:jc w:val="both"/>
        <w:rPr>
          <w:rFonts w:ascii="Times New Roman" w:hAnsi="Times New Roman" w:cs="Times New Roman"/>
          <w:sz w:val="24"/>
          <w:szCs w:val="24"/>
        </w:rPr>
      </w:pPr>
      <w:r w:rsidRPr="00F0508C">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64D24" w:rsidRPr="00F0508C" w:rsidRDefault="00464D24" w:rsidP="00CB61D8">
      <w:pPr>
        <w:pStyle w:val="affe"/>
        <w:numPr>
          <w:ilvl w:val="0"/>
          <w:numId w:val="35"/>
        </w:numPr>
        <w:jc w:val="both"/>
        <w:rPr>
          <w:rFonts w:ascii="Times New Roman" w:hAnsi="Times New Roman" w:cs="Times New Roman"/>
          <w:sz w:val="24"/>
          <w:szCs w:val="24"/>
        </w:rPr>
      </w:pPr>
      <w:r w:rsidRPr="00F0508C">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w:t>
      </w:r>
      <w:r w:rsidRPr="00F0508C">
        <w:rPr>
          <w:rFonts w:ascii="Times New Roman" w:hAnsi="Times New Roman" w:cs="Times New Roman"/>
          <w:sz w:val="24"/>
          <w:szCs w:val="24"/>
        </w:rPr>
        <w:softHyphen/>
        <w:t>вым признакам, установлению аналогий, отнесению к изве</w:t>
      </w:r>
      <w:r w:rsidRPr="00F0508C">
        <w:rPr>
          <w:rFonts w:ascii="Times New Roman" w:hAnsi="Times New Roman" w:cs="Times New Roman"/>
          <w:sz w:val="24"/>
          <w:szCs w:val="24"/>
        </w:rPr>
        <w:softHyphen/>
        <w:t>стным понятиям;</w:t>
      </w:r>
    </w:p>
    <w:p w:rsidR="00464D24" w:rsidRPr="00F0508C" w:rsidRDefault="00464D24" w:rsidP="00CB61D8">
      <w:pPr>
        <w:pStyle w:val="affe"/>
        <w:numPr>
          <w:ilvl w:val="0"/>
          <w:numId w:val="35"/>
        </w:numPr>
        <w:jc w:val="both"/>
        <w:rPr>
          <w:rFonts w:ascii="Times New Roman" w:hAnsi="Times New Roman" w:cs="Times New Roman"/>
          <w:sz w:val="24"/>
          <w:szCs w:val="24"/>
        </w:rPr>
      </w:pPr>
      <w:r w:rsidRPr="00F0508C">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w:t>
      </w:r>
      <w:r w:rsidRPr="00F0508C">
        <w:rPr>
          <w:rFonts w:ascii="Times New Roman" w:hAnsi="Times New Roman" w:cs="Times New Roman"/>
          <w:sz w:val="24"/>
          <w:szCs w:val="24"/>
        </w:rPr>
        <w:softHyphen/>
        <w:t>ность за результаты своих действий.</w:t>
      </w:r>
    </w:p>
    <w:p w:rsidR="00464D24" w:rsidRPr="00F0508C" w:rsidRDefault="00464D24" w:rsidP="00CB61D8">
      <w:pPr>
        <w:pStyle w:val="affe"/>
        <w:numPr>
          <w:ilvl w:val="0"/>
          <w:numId w:val="35"/>
        </w:numPr>
        <w:jc w:val="both"/>
        <w:rPr>
          <w:rFonts w:ascii="Times New Roman" w:hAnsi="Times New Roman" w:cs="Times New Roman"/>
          <w:sz w:val="24"/>
          <w:szCs w:val="24"/>
        </w:rPr>
      </w:pPr>
      <w:r w:rsidRPr="00F0508C">
        <w:rPr>
          <w:rFonts w:ascii="Times New Roman" w:hAnsi="Times New Roman" w:cs="Times New Roman"/>
          <w:sz w:val="24"/>
          <w:szCs w:val="24"/>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464D24" w:rsidRPr="00F0508C" w:rsidRDefault="00464D24" w:rsidP="00CB61D8">
      <w:pPr>
        <w:pStyle w:val="affe"/>
        <w:numPr>
          <w:ilvl w:val="0"/>
          <w:numId w:val="35"/>
        </w:numPr>
        <w:jc w:val="both"/>
        <w:rPr>
          <w:rFonts w:ascii="Times New Roman" w:hAnsi="Times New Roman" w:cs="Times New Roman"/>
          <w:sz w:val="24"/>
          <w:szCs w:val="24"/>
        </w:rPr>
      </w:pPr>
      <w:r w:rsidRPr="00F0508C">
        <w:rPr>
          <w:rFonts w:ascii="Times New Roman" w:hAnsi="Times New Roman" w:cs="Times New Roman"/>
          <w:sz w:val="24"/>
          <w:szCs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464D24" w:rsidRPr="00F0508C" w:rsidRDefault="00464D24" w:rsidP="00CB61D8">
      <w:pPr>
        <w:pStyle w:val="affe"/>
        <w:numPr>
          <w:ilvl w:val="0"/>
          <w:numId w:val="35"/>
        </w:numPr>
        <w:jc w:val="both"/>
        <w:rPr>
          <w:rFonts w:ascii="Times New Roman" w:hAnsi="Times New Roman" w:cs="Times New Roman"/>
          <w:sz w:val="24"/>
          <w:szCs w:val="24"/>
        </w:rPr>
      </w:pPr>
      <w:r w:rsidRPr="00F0508C">
        <w:rPr>
          <w:rFonts w:ascii="Times New Roman" w:hAnsi="Times New Roman" w:cs="Times New Roman"/>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464D24" w:rsidRPr="00F0508C" w:rsidRDefault="00464D24" w:rsidP="00CB61D8">
      <w:pPr>
        <w:pStyle w:val="affe"/>
        <w:numPr>
          <w:ilvl w:val="0"/>
          <w:numId w:val="35"/>
        </w:numPr>
        <w:jc w:val="both"/>
        <w:rPr>
          <w:rFonts w:ascii="Times New Roman" w:hAnsi="Times New Roman" w:cs="Times New Roman"/>
          <w:sz w:val="24"/>
          <w:szCs w:val="24"/>
        </w:rPr>
      </w:pPr>
      <w:r w:rsidRPr="00F0508C">
        <w:rPr>
          <w:rFonts w:ascii="Times New Roman" w:hAnsi="Times New Roman" w:cs="Times New Roman"/>
          <w:sz w:val="24"/>
          <w:szCs w:val="24"/>
        </w:rPr>
        <w:t xml:space="preserve">достижение метапредметных результатов может проявиться в успешности выполнения комплексных заданий на межпредметной основе. </w:t>
      </w:r>
    </w:p>
    <w:p w:rsidR="00464D24" w:rsidRPr="00F0508C" w:rsidRDefault="00464D24" w:rsidP="00464D24">
      <w:pPr>
        <w:pStyle w:val="affe"/>
        <w:ind w:firstLine="708"/>
        <w:jc w:val="both"/>
        <w:rPr>
          <w:rFonts w:ascii="Times New Roman" w:hAnsi="Times New Roman" w:cs="Times New Roman"/>
          <w:sz w:val="24"/>
          <w:szCs w:val="24"/>
        </w:rPr>
      </w:pPr>
      <w:r w:rsidRPr="00F0508C">
        <w:rPr>
          <w:rFonts w:ascii="Times New Roman" w:hAnsi="Times New Roman" w:cs="Times New Roman"/>
          <w:b/>
          <w:sz w:val="24"/>
          <w:szCs w:val="24"/>
        </w:rPr>
        <w:t xml:space="preserve">Особенностью контрольно-измерительных материалов по оценке универсальных учебных действий в том, что их оценка осуществляется </w:t>
      </w:r>
      <w:r w:rsidRPr="00F0508C">
        <w:rPr>
          <w:rFonts w:ascii="Times New Roman" w:hAnsi="Times New Roman" w:cs="Times New Roman"/>
          <w:sz w:val="24"/>
          <w:szCs w:val="24"/>
        </w:rPr>
        <w:t>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w:t>
      </w:r>
    </w:p>
    <w:p w:rsidR="00464D24" w:rsidRPr="00F0508C" w:rsidRDefault="00464D24" w:rsidP="00CB61D8">
      <w:pPr>
        <w:pStyle w:val="affe"/>
        <w:numPr>
          <w:ilvl w:val="0"/>
          <w:numId w:val="34"/>
        </w:numPr>
        <w:jc w:val="both"/>
        <w:rPr>
          <w:rFonts w:ascii="Times New Roman" w:hAnsi="Times New Roman" w:cs="Times New Roman"/>
          <w:sz w:val="24"/>
          <w:szCs w:val="24"/>
        </w:rPr>
      </w:pPr>
      <w:r w:rsidRPr="00F0508C">
        <w:rPr>
          <w:rFonts w:ascii="Times New Roman" w:hAnsi="Times New Roman" w:cs="Times New Roman"/>
          <w:sz w:val="24"/>
          <w:szCs w:val="24"/>
        </w:rPr>
        <w:t xml:space="preserve">диагностические задания, в которых оценивается конкретное универсальное действие и это действие выступает    как результат  </w:t>
      </w:r>
    </w:p>
    <w:p w:rsidR="00464D24" w:rsidRPr="00F0508C" w:rsidRDefault="00464D24" w:rsidP="00CB61D8">
      <w:pPr>
        <w:pStyle w:val="affe"/>
        <w:numPr>
          <w:ilvl w:val="0"/>
          <w:numId w:val="34"/>
        </w:numPr>
        <w:jc w:val="both"/>
        <w:rPr>
          <w:rFonts w:ascii="Times New Roman" w:hAnsi="Times New Roman" w:cs="Times New Roman"/>
          <w:sz w:val="24"/>
          <w:szCs w:val="24"/>
        </w:rPr>
      </w:pPr>
      <w:r w:rsidRPr="00F0508C">
        <w:rPr>
          <w:rFonts w:ascii="Times New Roman" w:hAnsi="Times New Roman" w:cs="Times New Roman"/>
          <w:sz w:val="24"/>
          <w:szCs w:val="24"/>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464D24" w:rsidRPr="00F0508C" w:rsidRDefault="00464D24" w:rsidP="00CB61D8">
      <w:pPr>
        <w:pStyle w:val="affe"/>
        <w:numPr>
          <w:ilvl w:val="0"/>
          <w:numId w:val="34"/>
        </w:numPr>
        <w:jc w:val="both"/>
        <w:rPr>
          <w:rFonts w:ascii="Times New Roman" w:hAnsi="Times New Roman" w:cs="Times New Roman"/>
          <w:sz w:val="24"/>
          <w:szCs w:val="24"/>
        </w:rPr>
      </w:pPr>
      <w:r w:rsidRPr="00F0508C">
        <w:rPr>
          <w:rFonts w:ascii="Times New Roman" w:hAnsi="Times New Roman" w:cs="Times New Roman"/>
          <w:sz w:val="24"/>
          <w:szCs w:val="24"/>
        </w:rPr>
        <w:t>задания в комплексной работе, которые позволяют оценить универсальные учебные действия на основе навыков работы с информацией.</w:t>
      </w:r>
    </w:p>
    <w:p w:rsidR="00464D24" w:rsidRPr="00F0508C" w:rsidRDefault="00464D24" w:rsidP="00CB61D8">
      <w:pPr>
        <w:pStyle w:val="affe"/>
        <w:numPr>
          <w:ilvl w:val="0"/>
          <w:numId w:val="34"/>
        </w:numPr>
        <w:jc w:val="both"/>
        <w:rPr>
          <w:rFonts w:ascii="Times New Roman" w:hAnsi="Times New Roman" w:cs="Times New Roman"/>
          <w:sz w:val="24"/>
          <w:szCs w:val="24"/>
        </w:rPr>
      </w:pPr>
      <w:r w:rsidRPr="00F0508C">
        <w:rPr>
          <w:rFonts w:ascii="Times New Roman" w:hAnsi="Times New Roman" w:cs="Times New Roman"/>
          <w:sz w:val="24"/>
          <w:szCs w:val="24"/>
        </w:rPr>
        <w:lastRenderedPageBreak/>
        <w:t>контроль метапедметных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По итогам выполнения работ</w:t>
      </w:r>
      <w:r w:rsidRPr="00F0508C">
        <w:rPr>
          <w:rFonts w:ascii="Times New Roman" w:hAnsi="Times New Roman" w:cs="Times New Roman"/>
          <w:sz w:val="24"/>
          <w:szCs w:val="24"/>
        </w:rPr>
        <w:t xml:space="preserve"> </w:t>
      </w:r>
      <w:r w:rsidRPr="00F0508C">
        <w:rPr>
          <w:rFonts w:ascii="Times New Roman" w:hAnsi="Times New Roman" w:cs="Times New Roman"/>
          <w:b/>
          <w:sz w:val="24"/>
          <w:szCs w:val="24"/>
        </w:rPr>
        <w:t>выносится оценка</w:t>
      </w:r>
      <w:r w:rsidRPr="00F0508C">
        <w:rPr>
          <w:rFonts w:ascii="Times New Roman" w:hAnsi="Times New Roman" w:cs="Times New Roman"/>
          <w:sz w:val="24"/>
          <w:szCs w:val="24"/>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tbl>
      <w:tblPr>
        <w:tblpPr w:leftFromText="180" w:rightFromText="180" w:vertAnchor="text" w:horzAnchor="margin" w:tblpXSpec="center" w:tblpY="25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7082"/>
      </w:tblGrid>
      <w:tr w:rsidR="00464D24" w:rsidRPr="00F0508C" w:rsidTr="00464D24">
        <w:trPr>
          <w:jc w:val="center"/>
        </w:trPr>
        <w:tc>
          <w:tcPr>
            <w:tcW w:w="5000" w:type="pct"/>
            <w:gridSpan w:val="2"/>
          </w:tcPr>
          <w:p w:rsidR="00464D24" w:rsidRPr="00F0508C" w:rsidRDefault="00464D24" w:rsidP="00464D24">
            <w:pPr>
              <w:ind w:firstLine="709"/>
              <w:jc w:val="center"/>
              <w:rPr>
                <w:rFonts w:ascii="Times New Roman" w:hAnsi="Times New Roman" w:cs="Times New Roman"/>
                <w:b/>
              </w:rPr>
            </w:pPr>
            <w:r w:rsidRPr="00F0508C">
              <w:rPr>
                <w:rFonts w:ascii="Times New Roman" w:hAnsi="Times New Roman" w:cs="Times New Roman"/>
                <w:b/>
              </w:rPr>
              <w:t>Процедура оценки</w:t>
            </w:r>
          </w:p>
        </w:tc>
      </w:tr>
      <w:tr w:rsidR="00464D24" w:rsidRPr="00F0508C" w:rsidTr="00464D24">
        <w:trPr>
          <w:jc w:val="center"/>
        </w:trPr>
        <w:tc>
          <w:tcPr>
            <w:tcW w:w="1685" w:type="pct"/>
          </w:tcPr>
          <w:p w:rsidR="00464D24" w:rsidRPr="00F0508C" w:rsidRDefault="00464D24" w:rsidP="00464D24">
            <w:pPr>
              <w:pStyle w:val="affe"/>
              <w:jc w:val="both"/>
              <w:rPr>
                <w:rFonts w:ascii="Times New Roman" w:hAnsi="Times New Roman" w:cs="Times New Roman"/>
                <w:b/>
                <w:i/>
                <w:sz w:val="24"/>
                <w:szCs w:val="24"/>
              </w:rPr>
            </w:pPr>
            <w:r w:rsidRPr="00F0508C">
              <w:rPr>
                <w:rFonts w:ascii="Times New Roman" w:hAnsi="Times New Roman" w:cs="Times New Roman"/>
                <w:b/>
                <w:i/>
                <w:sz w:val="24"/>
                <w:szCs w:val="24"/>
              </w:rPr>
              <w:t>Внешняя оценка</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 xml:space="preserve">Предмет оценки </w:t>
            </w:r>
            <w:r w:rsidRPr="00F0508C">
              <w:rPr>
                <w:rFonts w:ascii="Times New Roman" w:hAnsi="Times New Roman" w:cs="Times New Roman"/>
                <w:sz w:val="24"/>
                <w:szCs w:val="24"/>
              </w:rPr>
              <w:t>эффективность воспитательно-образовательной деятельности учреждения.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Форма проведения процедуры</w:t>
            </w:r>
            <w:r w:rsidRPr="00F0508C">
              <w:rPr>
                <w:rFonts w:ascii="Times New Roman" w:hAnsi="Times New Roman" w:cs="Times New Roman"/>
                <w:sz w:val="24"/>
                <w:szCs w:val="24"/>
              </w:rPr>
              <w:t>:</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неперсонифицированные мониторинговые исследования образовательных достижений обучающихся и выпускников начальной школы:</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в рамках аттестации педагогов и аккредитации образовательного учреждения;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проведение анализа данных о результатах выполнения выпускниками итоговых работ.</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Субъекты оценочной деятельности</w:t>
            </w:r>
            <w:r w:rsidRPr="00F0508C">
              <w:rPr>
                <w:rFonts w:ascii="Times New Roman" w:hAnsi="Times New Roman" w:cs="Times New Roman"/>
                <w:sz w:val="24"/>
                <w:szCs w:val="24"/>
              </w:rPr>
              <w:t>: специалисты, не работающие в образовательном учреждении.</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Инструментарий, формы оценки: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Комплексные работы на межпредметной основе, 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3315" w:type="pct"/>
          </w:tcPr>
          <w:p w:rsidR="00464D24" w:rsidRPr="00F0508C" w:rsidRDefault="00464D24" w:rsidP="00464D24">
            <w:pPr>
              <w:pStyle w:val="affe"/>
              <w:jc w:val="both"/>
              <w:rPr>
                <w:rFonts w:ascii="Times New Roman" w:hAnsi="Times New Roman" w:cs="Times New Roman"/>
                <w:b/>
                <w:i/>
                <w:sz w:val="24"/>
                <w:szCs w:val="24"/>
              </w:rPr>
            </w:pPr>
            <w:r w:rsidRPr="00F0508C">
              <w:rPr>
                <w:rFonts w:ascii="Times New Roman" w:hAnsi="Times New Roman" w:cs="Times New Roman"/>
                <w:b/>
                <w:i/>
                <w:sz w:val="24"/>
                <w:szCs w:val="24"/>
              </w:rPr>
              <w:t>Внутренняя оценка</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Предмет оценки</w:t>
            </w:r>
            <w:r w:rsidRPr="00F0508C">
              <w:rPr>
                <w:rFonts w:ascii="Times New Roman" w:hAnsi="Times New Roman" w:cs="Times New Roman"/>
                <w:sz w:val="24"/>
                <w:szCs w:val="24"/>
              </w:rPr>
              <w:t>: сформированности регулятивных, познавательных, коммуникативных универсальных учебных действий.</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Задача оценки данных результатов</w:t>
            </w:r>
            <w:r w:rsidRPr="00F0508C">
              <w:rPr>
                <w:rFonts w:ascii="Times New Roman" w:hAnsi="Times New Roman" w:cs="Times New Roman"/>
                <w:sz w:val="24"/>
                <w:szCs w:val="24"/>
              </w:rPr>
              <w:t>: 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Субъекты оценочной деятельности</w:t>
            </w:r>
            <w:r w:rsidRPr="00F0508C">
              <w:rPr>
                <w:rFonts w:ascii="Times New Roman" w:hAnsi="Times New Roman" w:cs="Times New Roman"/>
                <w:sz w:val="24"/>
                <w:szCs w:val="24"/>
              </w:rPr>
              <w:t>: администрация, учитель,  обучающиеся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Форма проведения процедуры</w:t>
            </w:r>
            <w:r w:rsidRPr="00F0508C">
              <w:rPr>
                <w:rFonts w:ascii="Times New Roman" w:hAnsi="Times New Roman" w:cs="Times New Roman"/>
                <w:sz w:val="24"/>
                <w:szCs w:val="24"/>
              </w:rPr>
              <w:t>:</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Неперсонифицированные мониторинговые исследования проводит администрация школы:</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1) старшая вожатая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2) Заведующая школы в рамках внутришкольного контроля: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по изучению состояния преподавания предметов;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по изучению состояния организации внеурочной деятельности;</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на этапах рубежного контроля.</w:t>
            </w:r>
          </w:p>
          <w:p w:rsidR="00464D24" w:rsidRPr="00F0508C" w:rsidRDefault="00464D24" w:rsidP="00464D24">
            <w:pPr>
              <w:pStyle w:val="affe"/>
              <w:jc w:val="both"/>
              <w:rPr>
                <w:rFonts w:ascii="Times New Roman" w:hAnsi="Times New Roman" w:cs="Times New Roman"/>
                <w:sz w:val="24"/>
                <w:szCs w:val="24"/>
              </w:rPr>
            </w:pP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Персонифицированные мониториноговые исследования проводят</w:t>
            </w:r>
            <w:r w:rsidRPr="00F0508C">
              <w:rPr>
                <w:rFonts w:ascii="Times New Roman" w:hAnsi="Times New Roman" w:cs="Times New Roman"/>
                <w:sz w:val="24"/>
                <w:szCs w:val="24"/>
              </w:rPr>
              <w:t xml:space="preserve">: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1) Учитель в рамках:</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внутришкольного контроля, когда предлагаются административные контрольные работы и срезы;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тематического контроля по предметам и текущей оценочной деятельности;</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по итогам четверти, полугодия;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промежуточной и итоговой аттестации.</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2) Ученик в результате самооценки на уроке, внеурочной деятельности с фиксацией результатов в оценочных листа.</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Инструментарий</w:t>
            </w:r>
            <w:r w:rsidRPr="00F0508C">
              <w:rPr>
                <w:rFonts w:ascii="Times New Roman" w:hAnsi="Times New Roman" w:cs="Times New Roman"/>
                <w:sz w:val="24"/>
                <w:szCs w:val="24"/>
              </w:rPr>
              <w:t>:</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2. Итоговые проверочные работы по предметам УУД как инструментальная основа, (по методике Г.С.Ковалевой, О.Б. Логиновой)</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3. Комплексные работы на межпредметной основе и  работе с </w:t>
            </w:r>
            <w:r w:rsidRPr="00F0508C">
              <w:rPr>
                <w:rFonts w:ascii="Times New Roman" w:hAnsi="Times New Roman" w:cs="Times New Roman"/>
                <w:sz w:val="24"/>
                <w:szCs w:val="24"/>
              </w:rPr>
              <w:lastRenderedPageBreak/>
              <w:t>информацией (по Г.С. Ковалевой, О.Б. Логиновой).</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4. Олимпиадные и творческие задания, проекты (внеурочная деятельность).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Методы оценки</w:t>
            </w:r>
            <w:r w:rsidRPr="00F0508C">
              <w:rPr>
                <w:rFonts w:ascii="Times New Roman" w:hAnsi="Times New Roman" w:cs="Times New Roman"/>
                <w:sz w:val="24"/>
                <w:szCs w:val="24"/>
              </w:rPr>
              <w:t>: фронтальный письменный, индивидуальная беседа, анкетирование, наблюдение.</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F0508C">
              <w:rPr>
                <w:rFonts w:ascii="Times New Roman" w:hAnsi="Times New Roman" w:cs="Times New Roman"/>
                <w:i/>
                <w:sz w:val="24"/>
                <w:szCs w:val="24"/>
              </w:rPr>
              <w:t>портфолио ученика, листах самооценки.</w:t>
            </w:r>
          </w:p>
        </w:tc>
      </w:tr>
    </w:tbl>
    <w:p w:rsidR="00464D24" w:rsidRPr="00F0508C" w:rsidRDefault="00464D24" w:rsidP="00464D24">
      <w:pPr>
        <w:pStyle w:val="Default"/>
        <w:jc w:val="both"/>
        <w:rPr>
          <w:rStyle w:val="Zag11"/>
          <w:rFonts w:eastAsia="@Arial Unicode MS"/>
        </w:rPr>
      </w:pPr>
    </w:p>
    <w:p w:rsidR="00464D24" w:rsidRPr="00F0508C" w:rsidRDefault="00464D24" w:rsidP="00464D24">
      <w:pPr>
        <w:pStyle w:val="affe"/>
        <w:ind w:firstLine="360"/>
        <w:jc w:val="both"/>
        <w:rPr>
          <w:rStyle w:val="Zag11"/>
          <w:rFonts w:ascii="Times New Roman" w:eastAsia="@Arial Unicode MS" w:hAnsi="Times New Roman" w:cs="Times New Roman"/>
          <w:sz w:val="24"/>
          <w:szCs w:val="24"/>
        </w:rPr>
      </w:pPr>
      <w:r w:rsidRPr="00F0508C">
        <w:rPr>
          <w:rStyle w:val="Zag11"/>
          <w:rFonts w:ascii="Times New Roman" w:eastAsia="@Arial Unicode MS" w:hAnsi="Times New Roman" w:cs="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sidRPr="00F0508C">
        <w:rPr>
          <w:rStyle w:val="Zag11"/>
          <w:rFonts w:ascii="Times New Roman" w:eastAsia="@Arial Unicode MS" w:hAnsi="Times New Roman" w:cs="Times New Roman"/>
          <w:iCs/>
          <w:sz w:val="24"/>
          <w:szCs w:val="24"/>
        </w:rPr>
        <w:t>опорной системы знаний по русскому языку, родному языку</w:t>
      </w:r>
      <w:r w:rsidRPr="00F0508C">
        <w:rPr>
          <w:rStyle w:val="Zag11"/>
          <w:rFonts w:ascii="Times New Roman" w:eastAsia="@Arial Unicode MS" w:hAnsi="Times New Roman" w:cs="Times New Roman"/>
          <w:sz w:val="24"/>
          <w:szCs w:val="24"/>
        </w:rPr>
        <w:t xml:space="preserve"> </w:t>
      </w:r>
      <w:r w:rsidRPr="00F0508C">
        <w:rPr>
          <w:rStyle w:val="Zag11"/>
          <w:rFonts w:ascii="Times New Roman" w:eastAsia="@Arial Unicode MS" w:hAnsi="Times New Roman" w:cs="Times New Roman"/>
          <w:iCs/>
          <w:sz w:val="24"/>
          <w:szCs w:val="24"/>
        </w:rPr>
        <w:t>и математике</w:t>
      </w:r>
      <w:r w:rsidRPr="00F0508C">
        <w:rPr>
          <w:rStyle w:val="Zag11"/>
          <w:rFonts w:ascii="Times New Roman" w:eastAsia="@Arial Unicode MS" w:hAnsi="Times New Roman" w:cs="Times New Roman"/>
          <w:sz w:val="24"/>
          <w:szCs w:val="24"/>
        </w:rPr>
        <w:t xml:space="preserve"> и овладение следующими метапредметными действиями:</w:t>
      </w:r>
    </w:p>
    <w:p w:rsidR="00464D24" w:rsidRPr="00F0508C" w:rsidRDefault="00464D24" w:rsidP="00CB61D8">
      <w:pPr>
        <w:pStyle w:val="affe"/>
        <w:numPr>
          <w:ilvl w:val="0"/>
          <w:numId w:val="33"/>
        </w:numPr>
        <w:jc w:val="both"/>
        <w:rPr>
          <w:rStyle w:val="Zag11"/>
          <w:rFonts w:ascii="Times New Roman" w:eastAsia="@Arial Unicode MS" w:hAnsi="Times New Roman" w:cs="Times New Roman"/>
          <w:color w:val="000000"/>
          <w:sz w:val="24"/>
          <w:szCs w:val="24"/>
        </w:rPr>
      </w:pPr>
      <w:r w:rsidRPr="00F0508C">
        <w:rPr>
          <w:rStyle w:val="Zag11"/>
          <w:rFonts w:ascii="Times New Roman" w:eastAsia="@Arial Unicode MS" w:hAnsi="Times New Roman" w:cs="Times New Roman"/>
          <w:iCs/>
          <w:color w:val="000000"/>
          <w:sz w:val="24"/>
          <w:szCs w:val="24"/>
        </w:rPr>
        <w:t>речевыми</w:t>
      </w:r>
      <w:r w:rsidRPr="00F0508C">
        <w:rPr>
          <w:rStyle w:val="Zag11"/>
          <w:rFonts w:ascii="Times New Roman" w:eastAsia="@Arial Unicode MS" w:hAnsi="Times New Roman" w:cs="Times New Roman"/>
          <w:color w:val="000000"/>
          <w:sz w:val="24"/>
          <w:szCs w:val="24"/>
        </w:rPr>
        <w:t xml:space="preserve">, среди которых следует выделить </w:t>
      </w:r>
      <w:r w:rsidRPr="00F0508C">
        <w:rPr>
          <w:rStyle w:val="Zag11"/>
          <w:rFonts w:ascii="Times New Roman" w:eastAsia="@Arial Unicode MS" w:hAnsi="Times New Roman" w:cs="Times New Roman"/>
          <w:iCs/>
          <w:color w:val="000000"/>
          <w:sz w:val="24"/>
          <w:szCs w:val="24"/>
        </w:rPr>
        <w:t>навыки осознанного чтения и работы с информацией</w:t>
      </w:r>
      <w:r w:rsidRPr="00F0508C">
        <w:rPr>
          <w:rStyle w:val="Zag11"/>
          <w:rFonts w:ascii="Times New Roman" w:eastAsia="@Arial Unicode MS" w:hAnsi="Times New Roman" w:cs="Times New Roman"/>
          <w:color w:val="000000"/>
          <w:sz w:val="24"/>
          <w:szCs w:val="24"/>
        </w:rPr>
        <w:t>;</w:t>
      </w:r>
    </w:p>
    <w:p w:rsidR="00464D24" w:rsidRPr="00F0508C" w:rsidRDefault="00464D24" w:rsidP="00CB61D8">
      <w:pPr>
        <w:pStyle w:val="affe"/>
        <w:numPr>
          <w:ilvl w:val="0"/>
          <w:numId w:val="33"/>
        </w:numPr>
        <w:jc w:val="both"/>
        <w:rPr>
          <w:rStyle w:val="Zag11"/>
          <w:rFonts w:ascii="Times New Roman" w:eastAsia="@Arial Unicode MS" w:hAnsi="Times New Roman" w:cs="Times New Roman"/>
          <w:sz w:val="24"/>
          <w:szCs w:val="24"/>
        </w:rPr>
      </w:pPr>
      <w:r w:rsidRPr="00F0508C">
        <w:rPr>
          <w:rStyle w:val="Zag11"/>
          <w:rFonts w:ascii="Times New Roman" w:eastAsia="@Arial Unicode MS" w:hAnsi="Times New Roman" w:cs="Times New Roman"/>
          <w:iCs/>
          <w:sz w:val="24"/>
          <w:szCs w:val="24"/>
        </w:rPr>
        <w:t>коммуникативными</w:t>
      </w:r>
      <w:r w:rsidRPr="00F0508C">
        <w:rPr>
          <w:rStyle w:val="Zag11"/>
          <w:rFonts w:ascii="Times New Roman" w:eastAsia="@Arial Unicode MS" w:hAnsi="Times New Roman" w:cs="Times New Roman"/>
          <w:sz w:val="24"/>
          <w:szCs w:val="24"/>
        </w:rPr>
        <w:t>, необходимыми для учебного сотрудничества с учителем и сверстниками.</w:t>
      </w:r>
    </w:p>
    <w:p w:rsidR="00464D24" w:rsidRPr="00F0508C" w:rsidRDefault="00464D24" w:rsidP="00464D24">
      <w:pPr>
        <w:pStyle w:val="affe"/>
        <w:jc w:val="center"/>
        <w:rPr>
          <w:rFonts w:ascii="Times New Roman" w:hAnsi="Times New Roman" w:cs="Times New Roman"/>
          <w:b/>
          <w:bCs/>
          <w:sz w:val="24"/>
          <w:szCs w:val="24"/>
        </w:rPr>
      </w:pPr>
    </w:p>
    <w:p w:rsidR="00464D24" w:rsidRPr="00F0508C" w:rsidRDefault="00464D24" w:rsidP="00464D24">
      <w:pPr>
        <w:shd w:val="clear" w:color="auto" w:fill="FFFFFF"/>
        <w:ind w:firstLine="341"/>
        <w:jc w:val="center"/>
        <w:rPr>
          <w:rFonts w:ascii="Times New Roman" w:hAnsi="Times New Roman" w:cs="Times New Roman"/>
          <w:b/>
        </w:rPr>
      </w:pPr>
    </w:p>
    <w:p w:rsidR="00464D24" w:rsidRPr="00F0508C" w:rsidRDefault="00464D24" w:rsidP="00464D24">
      <w:pPr>
        <w:shd w:val="clear" w:color="auto" w:fill="FFFFFF"/>
        <w:ind w:firstLine="341"/>
        <w:jc w:val="center"/>
        <w:rPr>
          <w:rFonts w:ascii="Times New Roman" w:hAnsi="Times New Roman" w:cs="Times New Roman"/>
          <w:b/>
        </w:rPr>
      </w:pPr>
      <w:r w:rsidRPr="00F0508C">
        <w:rPr>
          <w:rFonts w:ascii="Times New Roman" w:hAnsi="Times New Roman" w:cs="Times New Roman"/>
          <w:b/>
        </w:rPr>
        <w:t>Комплексные итоговые работы</w:t>
      </w:r>
    </w:p>
    <w:p w:rsidR="00464D24" w:rsidRPr="00F0508C" w:rsidRDefault="00464D24" w:rsidP="00464D24">
      <w:pPr>
        <w:shd w:val="clear" w:color="auto" w:fill="FFFFFF"/>
        <w:ind w:firstLine="341"/>
        <w:jc w:val="center"/>
        <w:rPr>
          <w:rFonts w:ascii="Times New Roman" w:hAnsi="Times New Roman" w:cs="Times New Roman"/>
          <w:b/>
        </w:rPr>
      </w:pPr>
      <w:r w:rsidRPr="00F0508C">
        <w:rPr>
          <w:rFonts w:ascii="Times New Roman" w:hAnsi="Times New Roman" w:cs="Times New Roman"/>
          <w:b/>
        </w:rPr>
        <w:t>(как способ проверки метапредметных результатов)</w:t>
      </w:r>
    </w:p>
    <w:p w:rsidR="00464D24" w:rsidRPr="00F0508C" w:rsidRDefault="00464D24" w:rsidP="00464D24">
      <w:pPr>
        <w:shd w:val="clear" w:color="auto" w:fill="FFFFFF"/>
        <w:ind w:firstLine="341"/>
        <w:jc w:val="center"/>
        <w:rPr>
          <w:rFonts w:ascii="Times New Roman" w:hAnsi="Times New Roman" w:cs="Times New Roman"/>
          <w:b/>
        </w:rPr>
      </w:pPr>
    </w:p>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ab/>
        <w:t xml:space="preserve">Проведение </w:t>
      </w:r>
      <w:r w:rsidRPr="00F0508C">
        <w:rPr>
          <w:rFonts w:ascii="Times New Roman" w:hAnsi="Times New Roman" w:cs="Times New Roman"/>
          <w:b/>
        </w:rPr>
        <w:t>комплексной интегрированной письменной контрольной работы</w:t>
      </w:r>
      <w:r w:rsidRPr="00F0508C">
        <w:rPr>
          <w:rFonts w:ascii="Times New Roman" w:hAnsi="Times New Roman" w:cs="Times New Roman"/>
        </w:rPr>
        <w:t xml:space="preserve"> важно потому, что оно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ab/>
        <w:t>Все итоговые комплексные проверочные работы имеют схожую структуру, позволяющую отслеживать динамику в подготовке каждого ученика.</w:t>
      </w:r>
    </w:p>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ab/>
        <w:t>Они строятся на основе несплошного текста, к которому дается от 11 (в первом классе) до 16 вопросов и заданий в основной части работы и 5 – 7 дополнительных заданий.</w:t>
      </w:r>
    </w:p>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ab/>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ab/>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ab/>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ab/>
        <w:t>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w:t>
      </w:r>
    </w:p>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С помощью этих работ оценивается</w:t>
      </w:r>
    </w:p>
    <w:p w:rsidR="00464D24" w:rsidRPr="00F0508C" w:rsidRDefault="00464D24" w:rsidP="00464D24">
      <w:pPr>
        <w:jc w:val="both"/>
        <w:rPr>
          <w:rFonts w:ascii="Times New Roman" w:hAnsi="Times New Roman" w:cs="Times New Roman"/>
        </w:rPr>
      </w:pPr>
    </w:p>
    <w:p w:rsidR="00464D24" w:rsidRPr="00F0508C" w:rsidRDefault="00464D24" w:rsidP="00464D24">
      <w:pPr>
        <w:jc w:val="both"/>
        <w:rPr>
          <w:rFonts w:ascii="Times New Roman" w:hAnsi="Times New Roman" w:cs="Times New Roman"/>
          <w:b/>
          <w:u w:val="single"/>
        </w:rPr>
      </w:pPr>
      <w:r w:rsidRPr="00F0508C">
        <w:rPr>
          <w:rFonts w:ascii="Times New Roman" w:hAnsi="Times New Roman" w:cs="Times New Roman"/>
          <w:b/>
          <w:u w:val="single"/>
        </w:rPr>
        <w:t>В области чтения</w:t>
      </w:r>
    </w:p>
    <w:p w:rsidR="00464D24" w:rsidRPr="00F0508C" w:rsidRDefault="00464D24" w:rsidP="00464D24">
      <w:pPr>
        <w:jc w:val="both"/>
        <w:rPr>
          <w:rFonts w:ascii="Times New Roman" w:hAnsi="Times New Roman" w:cs="Times New Roman"/>
          <w:b/>
        </w:rPr>
      </w:pPr>
      <w:r w:rsidRPr="00F0508C">
        <w:rPr>
          <w:rFonts w:ascii="Times New Roman" w:hAnsi="Times New Roman" w:cs="Times New Roman"/>
          <w:b/>
        </w:rPr>
        <w:t>1)техника и навыки чтения</w:t>
      </w:r>
    </w:p>
    <w:p w:rsidR="00464D24" w:rsidRPr="00F0508C" w:rsidRDefault="00464D24" w:rsidP="00CB61D8">
      <w:pPr>
        <w:numPr>
          <w:ilvl w:val="0"/>
          <w:numId w:val="24"/>
        </w:numPr>
        <w:jc w:val="both"/>
        <w:rPr>
          <w:rFonts w:ascii="Times New Roman" w:hAnsi="Times New Roman" w:cs="Times New Roman"/>
        </w:rPr>
      </w:pPr>
      <w:r w:rsidRPr="00F0508C">
        <w:rPr>
          <w:rFonts w:ascii="Times New Roman" w:hAnsi="Times New Roman" w:cs="Times New Roman"/>
        </w:rPr>
        <w:t>скорость чтения (в скрытой для детей форме) несплошного текста;</w:t>
      </w:r>
    </w:p>
    <w:p w:rsidR="00464D24" w:rsidRPr="00F0508C" w:rsidRDefault="00464D24" w:rsidP="00CB61D8">
      <w:pPr>
        <w:numPr>
          <w:ilvl w:val="0"/>
          <w:numId w:val="24"/>
        </w:numPr>
        <w:jc w:val="both"/>
        <w:rPr>
          <w:rFonts w:ascii="Times New Roman" w:hAnsi="Times New Roman" w:cs="Times New Roman"/>
        </w:rPr>
      </w:pPr>
      <w:r w:rsidRPr="00F0508C">
        <w:rPr>
          <w:rFonts w:ascii="Times New Roman" w:hAnsi="Times New Roman" w:cs="Times New Roman"/>
        </w:rPr>
        <w:t>общая ориентация в структуре текста (деление текста на абзацы);</w:t>
      </w:r>
    </w:p>
    <w:p w:rsidR="00464D24" w:rsidRPr="00F0508C" w:rsidRDefault="00464D24" w:rsidP="00CB61D8">
      <w:pPr>
        <w:numPr>
          <w:ilvl w:val="0"/>
          <w:numId w:val="24"/>
        </w:numPr>
        <w:jc w:val="both"/>
        <w:rPr>
          <w:rFonts w:ascii="Times New Roman" w:hAnsi="Times New Roman" w:cs="Times New Roman"/>
        </w:rPr>
      </w:pPr>
      <w:r w:rsidRPr="00F0508C">
        <w:rPr>
          <w:rFonts w:ascii="Times New Roman" w:hAnsi="Times New Roman" w:cs="Times New Roman"/>
        </w:rPr>
        <w:t>сформированность навыков ознакомительного, выборочного и поискового чтения;</w:t>
      </w:r>
    </w:p>
    <w:p w:rsidR="00464D24" w:rsidRPr="00F0508C" w:rsidRDefault="00464D24" w:rsidP="00CB61D8">
      <w:pPr>
        <w:numPr>
          <w:ilvl w:val="0"/>
          <w:numId w:val="24"/>
        </w:numPr>
        <w:jc w:val="both"/>
        <w:rPr>
          <w:rFonts w:ascii="Times New Roman" w:hAnsi="Times New Roman" w:cs="Times New Roman"/>
        </w:rPr>
      </w:pPr>
      <w:r w:rsidRPr="00F0508C">
        <w:rPr>
          <w:rFonts w:ascii="Times New Roman" w:hAnsi="Times New Roman" w:cs="Times New Roman"/>
        </w:rPr>
        <w:t>умение прочитать и понять инструкцию, содержащуюся в тексте задания и неукоснительно ее придерживаться;</w:t>
      </w:r>
    </w:p>
    <w:p w:rsidR="00464D24" w:rsidRPr="00F0508C" w:rsidRDefault="00464D24" w:rsidP="00464D24">
      <w:pPr>
        <w:jc w:val="both"/>
        <w:rPr>
          <w:rFonts w:ascii="Times New Roman" w:hAnsi="Times New Roman" w:cs="Times New Roman"/>
        </w:rPr>
      </w:pPr>
      <w:r w:rsidRPr="00F0508C">
        <w:rPr>
          <w:rFonts w:ascii="Times New Roman" w:hAnsi="Times New Roman" w:cs="Times New Roman"/>
        </w:rPr>
        <w:lastRenderedPageBreak/>
        <w:t xml:space="preserve">При этом указывается, что при проверке скорости чтения результаты детей с </w:t>
      </w:r>
      <w:r w:rsidRPr="00F0508C">
        <w:rPr>
          <w:rFonts w:ascii="Times New Roman" w:hAnsi="Times New Roman" w:cs="Times New Roman"/>
          <w:u w:val="single"/>
        </w:rPr>
        <w:t>дисграфией</w:t>
      </w:r>
      <w:r w:rsidRPr="00F0508C">
        <w:rPr>
          <w:rFonts w:ascii="Times New Roman" w:hAnsi="Times New Roman" w:cs="Times New Roman"/>
        </w:rPr>
        <w:t xml:space="preserve"> или </w:t>
      </w:r>
      <w:r w:rsidRPr="00F0508C">
        <w:rPr>
          <w:rFonts w:ascii="Times New Roman" w:hAnsi="Times New Roman" w:cs="Times New Roman"/>
          <w:u w:val="single"/>
        </w:rPr>
        <w:t>дислексией</w:t>
      </w:r>
      <w:r w:rsidRPr="00F0508C">
        <w:rPr>
          <w:rFonts w:ascii="Times New Roman" w:hAnsi="Times New Roman" w:cs="Times New Roman"/>
        </w:rPr>
        <w:t xml:space="preserve"> интерпретации не подлежат. таких детей лучше вообще освободить от выполнения данной контрольной работы, дав им какое-либо иное задание.</w:t>
      </w:r>
    </w:p>
    <w:p w:rsidR="00464D24" w:rsidRPr="00F0508C" w:rsidRDefault="00464D24" w:rsidP="00464D24">
      <w:pPr>
        <w:jc w:val="both"/>
        <w:rPr>
          <w:rFonts w:ascii="Times New Roman" w:hAnsi="Times New Roman" w:cs="Times New Roman"/>
        </w:rPr>
      </w:pPr>
      <w:r w:rsidRPr="00F0508C">
        <w:rPr>
          <w:rFonts w:ascii="Times New Roman" w:hAnsi="Times New Roman" w:cs="Times New Roman"/>
          <w:b/>
        </w:rPr>
        <w:t>2)культура чтения, навыки работы с текстом и информацией</w:t>
      </w:r>
      <w:r w:rsidRPr="00F0508C">
        <w:rPr>
          <w:rFonts w:ascii="Times New Roman" w:hAnsi="Times New Roman" w:cs="Times New Roman"/>
        </w:rPr>
        <w:t xml:space="preserve">, включающие разнообразные аспекты, детально описанные в пояснениях и рекомендациях по оцениванию </w:t>
      </w:r>
      <w:r w:rsidRPr="00F0508C">
        <w:rPr>
          <w:rFonts w:ascii="Times New Roman" w:hAnsi="Times New Roman" w:cs="Times New Roman"/>
          <w:u w:val="single"/>
        </w:rPr>
        <w:t>каждого</w:t>
      </w:r>
      <w:r w:rsidRPr="00F0508C">
        <w:rPr>
          <w:rFonts w:ascii="Times New Roman" w:hAnsi="Times New Roman" w:cs="Times New Roman"/>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464D24" w:rsidRPr="00F0508C" w:rsidRDefault="00464D24" w:rsidP="00464D24">
      <w:pPr>
        <w:jc w:val="both"/>
        <w:rPr>
          <w:rFonts w:ascii="Times New Roman" w:hAnsi="Times New Roman" w:cs="Times New Roman"/>
          <w:b/>
        </w:rPr>
      </w:pPr>
      <w:r w:rsidRPr="00F0508C">
        <w:rPr>
          <w:rFonts w:ascii="Times New Roman" w:hAnsi="Times New Roman" w:cs="Times New Roman"/>
          <w:b/>
        </w:rPr>
        <w:t>3)читательский отклик на прочитанное.</w:t>
      </w:r>
    </w:p>
    <w:p w:rsidR="00464D24" w:rsidRPr="00F0508C" w:rsidRDefault="00464D24" w:rsidP="00464D24">
      <w:pPr>
        <w:jc w:val="both"/>
        <w:rPr>
          <w:rFonts w:ascii="Times New Roman" w:hAnsi="Times New Roman" w:cs="Times New Roman"/>
          <w:b/>
          <w:u w:val="single"/>
        </w:rPr>
      </w:pPr>
    </w:p>
    <w:p w:rsidR="00464D24" w:rsidRPr="00F0508C" w:rsidRDefault="00464D24" w:rsidP="00464D24">
      <w:pPr>
        <w:jc w:val="both"/>
        <w:rPr>
          <w:rFonts w:ascii="Times New Roman" w:hAnsi="Times New Roman" w:cs="Times New Roman"/>
          <w:b/>
          <w:u w:val="single"/>
        </w:rPr>
      </w:pPr>
      <w:r w:rsidRPr="00F0508C">
        <w:rPr>
          <w:rFonts w:ascii="Times New Roman" w:hAnsi="Times New Roman" w:cs="Times New Roman"/>
          <w:b/>
          <w:u w:val="single"/>
        </w:rPr>
        <w:t>В области системы языка</w:t>
      </w:r>
    </w:p>
    <w:p w:rsidR="00464D24" w:rsidRPr="00F0508C" w:rsidRDefault="00464D24" w:rsidP="00464D24">
      <w:pPr>
        <w:jc w:val="both"/>
        <w:rPr>
          <w:rFonts w:ascii="Times New Roman" w:hAnsi="Times New Roman" w:cs="Times New Roman"/>
          <w:b/>
        </w:rPr>
      </w:pPr>
      <w:r w:rsidRPr="00F0508C">
        <w:rPr>
          <w:rFonts w:ascii="Times New Roman" w:hAnsi="Times New Roman" w:cs="Times New Roman"/>
          <w:b/>
        </w:rPr>
        <w:t xml:space="preserve">1)овладение ребенком основными системами понятий и дифференцированных предметных учебных действий </w:t>
      </w:r>
      <w:r w:rsidRPr="00F0508C">
        <w:rPr>
          <w:rFonts w:ascii="Times New Roman" w:hAnsi="Times New Roman" w:cs="Times New Roman"/>
        </w:rPr>
        <w:t>по всем изученным разделам курса (фонетика, орфоэпия, графика, лексика, морфемика, морфология, синтаксис и пунктуация, орфография, культура речи)</w:t>
      </w:r>
    </w:p>
    <w:p w:rsidR="00464D24" w:rsidRPr="00F0508C" w:rsidRDefault="00464D24" w:rsidP="00CB61D8">
      <w:pPr>
        <w:numPr>
          <w:ilvl w:val="0"/>
          <w:numId w:val="26"/>
        </w:numPr>
        <w:jc w:val="both"/>
        <w:rPr>
          <w:rFonts w:ascii="Times New Roman" w:hAnsi="Times New Roman" w:cs="Times New Roman"/>
        </w:rPr>
      </w:pPr>
      <w:r w:rsidRPr="00F0508C">
        <w:rPr>
          <w:rFonts w:ascii="Times New Roman" w:hAnsi="Times New Roman" w:cs="Times New Roman"/>
        </w:rPr>
        <w:t>целостность системы понятий (4 кл.);</w:t>
      </w:r>
    </w:p>
    <w:p w:rsidR="00464D24" w:rsidRPr="00F0508C" w:rsidRDefault="00464D24" w:rsidP="00CB61D8">
      <w:pPr>
        <w:numPr>
          <w:ilvl w:val="0"/>
          <w:numId w:val="26"/>
        </w:numPr>
        <w:jc w:val="both"/>
        <w:rPr>
          <w:rFonts w:ascii="Times New Roman" w:hAnsi="Times New Roman" w:cs="Times New Roman"/>
        </w:rPr>
      </w:pPr>
      <w:r w:rsidRPr="00F0508C">
        <w:rPr>
          <w:rFonts w:ascii="Times New Roman" w:hAnsi="Times New Roman" w:cs="Times New Roman"/>
        </w:rPr>
        <w:t>фонетический разбор слова, звуко-буквенные связи;</w:t>
      </w:r>
    </w:p>
    <w:p w:rsidR="00464D24" w:rsidRPr="00F0508C" w:rsidRDefault="00464D24" w:rsidP="00CB61D8">
      <w:pPr>
        <w:numPr>
          <w:ilvl w:val="0"/>
          <w:numId w:val="26"/>
        </w:numPr>
        <w:jc w:val="both"/>
        <w:rPr>
          <w:rFonts w:ascii="Times New Roman" w:hAnsi="Times New Roman" w:cs="Times New Roman"/>
        </w:rPr>
      </w:pPr>
      <w:r w:rsidRPr="00F0508C">
        <w:rPr>
          <w:rFonts w:ascii="Times New Roman" w:hAnsi="Times New Roman" w:cs="Times New Roman"/>
        </w:rPr>
        <w:t>разбор слова по составу (начиная с 3-го кл.);</w:t>
      </w:r>
    </w:p>
    <w:p w:rsidR="00464D24" w:rsidRPr="00F0508C" w:rsidRDefault="00464D24" w:rsidP="00CB61D8">
      <w:pPr>
        <w:numPr>
          <w:ilvl w:val="0"/>
          <w:numId w:val="26"/>
        </w:numPr>
        <w:jc w:val="both"/>
        <w:rPr>
          <w:rFonts w:ascii="Times New Roman" w:hAnsi="Times New Roman" w:cs="Times New Roman"/>
        </w:rPr>
      </w:pPr>
      <w:r w:rsidRPr="00F0508C">
        <w:rPr>
          <w:rFonts w:ascii="Times New Roman" w:hAnsi="Times New Roman" w:cs="Times New Roman"/>
        </w:rPr>
        <w:t>разбор предложения по частям речи;</w:t>
      </w:r>
    </w:p>
    <w:p w:rsidR="00464D24" w:rsidRPr="00F0508C" w:rsidRDefault="00464D24" w:rsidP="00CB61D8">
      <w:pPr>
        <w:numPr>
          <w:ilvl w:val="0"/>
          <w:numId w:val="26"/>
        </w:numPr>
        <w:jc w:val="both"/>
        <w:rPr>
          <w:rFonts w:ascii="Times New Roman" w:hAnsi="Times New Roman" w:cs="Times New Roman"/>
        </w:rPr>
      </w:pPr>
      <w:r w:rsidRPr="00F0508C">
        <w:rPr>
          <w:rFonts w:ascii="Times New Roman" w:hAnsi="Times New Roman" w:cs="Times New Roman"/>
        </w:rPr>
        <w:t>синтаксический разбор предложения;</w:t>
      </w:r>
    </w:p>
    <w:p w:rsidR="00464D24" w:rsidRPr="00F0508C" w:rsidRDefault="00464D24" w:rsidP="00464D24">
      <w:pPr>
        <w:jc w:val="both"/>
        <w:rPr>
          <w:rFonts w:ascii="Times New Roman" w:hAnsi="Times New Roman" w:cs="Times New Roman"/>
          <w:b/>
        </w:rPr>
      </w:pPr>
      <w:r w:rsidRPr="00F0508C">
        <w:rPr>
          <w:rFonts w:ascii="Times New Roman" w:hAnsi="Times New Roman" w:cs="Times New Roman"/>
          <w:b/>
        </w:rPr>
        <w:t>2)умение строить свободные высказывания:</w:t>
      </w:r>
    </w:p>
    <w:p w:rsidR="00464D24" w:rsidRPr="00F0508C" w:rsidRDefault="00464D24" w:rsidP="00CB61D8">
      <w:pPr>
        <w:numPr>
          <w:ilvl w:val="2"/>
          <w:numId w:val="26"/>
        </w:numPr>
        <w:jc w:val="both"/>
        <w:rPr>
          <w:rFonts w:ascii="Times New Roman" w:hAnsi="Times New Roman" w:cs="Times New Roman"/>
        </w:rPr>
      </w:pPr>
      <w:r w:rsidRPr="00F0508C">
        <w:rPr>
          <w:rFonts w:ascii="Times New Roman" w:hAnsi="Times New Roman" w:cs="Times New Roman"/>
        </w:rPr>
        <w:t>словосочетания (умение озаглавить текст, начиная со 2-го класса);</w:t>
      </w:r>
    </w:p>
    <w:p w:rsidR="00464D24" w:rsidRPr="00F0508C" w:rsidRDefault="00464D24" w:rsidP="00CB61D8">
      <w:pPr>
        <w:numPr>
          <w:ilvl w:val="2"/>
          <w:numId w:val="26"/>
        </w:numPr>
        <w:jc w:val="both"/>
        <w:rPr>
          <w:rFonts w:ascii="Times New Roman" w:hAnsi="Times New Roman" w:cs="Times New Roman"/>
        </w:rPr>
      </w:pPr>
      <w:r w:rsidRPr="00F0508C">
        <w:rPr>
          <w:rFonts w:ascii="Times New Roman" w:hAnsi="Times New Roman" w:cs="Times New Roman"/>
        </w:rPr>
        <w:t>предложения</w:t>
      </w:r>
    </w:p>
    <w:p w:rsidR="00464D24" w:rsidRPr="00F0508C" w:rsidRDefault="00464D24" w:rsidP="00CB61D8">
      <w:pPr>
        <w:numPr>
          <w:ilvl w:val="2"/>
          <w:numId w:val="26"/>
        </w:numPr>
        <w:jc w:val="both"/>
        <w:rPr>
          <w:rFonts w:ascii="Times New Roman" w:hAnsi="Times New Roman" w:cs="Times New Roman"/>
          <w:spacing w:val="-20"/>
        </w:rPr>
      </w:pPr>
      <w:r w:rsidRPr="00F0508C">
        <w:rPr>
          <w:rFonts w:ascii="Times New Roman" w:hAnsi="Times New Roman" w:cs="Times New Roman"/>
        </w:rPr>
        <w:t xml:space="preserve">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w:t>
      </w:r>
      <w:r w:rsidRPr="00F0508C">
        <w:rPr>
          <w:rFonts w:ascii="Times New Roman" w:hAnsi="Times New Roman" w:cs="Times New Roman"/>
          <w:spacing w:val="-20"/>
        </w:rPr>
        <w:t>задание проблемного характера, требующего элементов рассуждения</w:t>
      </w:r>
    </w:p>
    <w:p w:rsidR="00464D24" w:rsidRPr="00F0508C" w:rsidRDefault="00464D24" w:rsidP="00464D24">
      <w:pPr>
        <w:jc w:val="both"/>
        <w:rPr>
          <w:rFonts w:ascii="Times New Roman" w:hAnsi="Times New Roman" w:cs="Times New Roman"/>
          <w:b/>
        </w:rPr>
      </w:pPr>
      <w:r w:rsidRPr="00F0508C">
        <w:rPr>
          <w:rFonts w:ascii="Times New Roman" w:hAnsi="Times New Roman" w:cs="Times New Roman"/>
          <w:b/>
        </w:rPr>
        <w:t xml:space="preserve">3)сформированность правописных навыков (в объеме изученного), техники оформления текста </w:t>
      </w:r>
      <w:r w:rsidRPr="00F0508C">
        <w:rPr>
          <w:rFonts w:ascii="Times New Roman" w:hAnsi="Times New Roman" w:cs="Times New Roman"/>
        </w:rPr>
        <w:t>(в ситуации списывания слова, предложения или текста и в ситуации свободного высказывания)</w:t>
      </w:r>
      <w:r w:rsidRPr="00F0508C">
        <w:rPr>
          <w:rFonts w:ascii="Times New Roman" w:hAnsi="Times New Roman" w:cs="Times New Roman"/>
          <w:b/>
        </w:rPr>
        <w:t>;</w:t>
      </w:r>
    </w:p>
    <w:p w:rsidR="00464D24" w:rsidRPr="00F0508C" w:rsidRDefault="00464D24" w:rsidP="00464D24">
      <w:pPr>
        <w:jc w:val="both"/>
        <w:rPr>
          <w:rFonts w:ascii="Times New Roman" w:hAnsi="Times New Roman" w:cs="Times New Roman"/>
        </w:rPr>
      </w:pPr>
      <w:r w:rsidRPr="00F0508C">
        <w:rPr>
          <w:rFonts w:ascii="Times New Roman" w:hAnsi="Times New Roman" w:cs="Times New Roman"/>
          <w:b/>
        </w:rPr>
        <w:t xml:space="preserve">4)объем словарного запаса и сформированность умений его самостоятельного пополнения и обогащения </w:t>
      </w:r>
      <w:r w:rsidRPr="00F0508C">
        <w:rPr>
          <w:rFonts w:ascii="Times New Roman" w:hAnsi="Times New Roman" w:cs="Times New Roman"/>
        </w:rPr>
        <w:t>(последнее задание каждой работы)</w:t>
      </w:r>
    </w:p>
    <w:p w:rsidR="00464D24" w:rsidRPr="00F0508C" w:rsidRDefault="00464D24" w:rsidP="00464D24">
      <w:pPr>
        <w:jc w:val="both"/>
        <w:rPr>
          <w:rFonts w:ascii="Times New Roman" w:hAnsi="Times New Roman" w:cs="Times New Roman"/>
          <w:b/>
        </w:rPr>
      </w:pPr>
    </w:p>
    <w:p w:rsidR="00464D24" w:rsidRPr="00F0508C" w:rsidRDefault="00464D24" w:rsidP="00464D24">
      <w:pPr>
        <w:jc w:val="both"/>
        <w:rPr>
          <w:rFonts w:ascii="Times New Roman" w:hAnsi="Times New Roman" w:cs="Times New Roman"/>
          <w:b/>
          <w:u w:val="single"/>
        </w:rPr>
      </w:pPr>
      <w:r w:rsidRPr="00F0508C">
        <w:rPr>
          <w:rFonts w:ascii="Times New Roman" w:hAnsi="Times New Roman" w:cs="Times New Roman"/>
          <w:b/>
          <w:u w:val="single"/>
        </w:rPr>
        <w:t>В области математики</w:t>
      </w:r>
    </w:p>
    <w:p w:rsidR="00464D24" w:rsidRPr="00F0508C" w:rsidRDefault="00464D24" w:rsidP="00464D24">
      <w:pPr>
        <w:jc w:val="both"/>
        <w:rPr>
          <w:rFonts w:ascii="Times New Roman" w:hAnsi="Times New Roman" w:cs="Times New Roman"/>
          <w:b/>
        </w:rPr>
      </w:pPr>
      <w:r w:rsidRPr="00F0508C">
        <w:rPr>
          <w:rFonts w:ascii="Times New Roman" w:hAnsi="Times New Roman" w:cs="Times New Roman"/>
          <w:b/>
        </w:rPr>
        <w:t xml:space="preserve">1)овладение ребенком основными системами понятий и дифференцированных предметных учебных действий </w:t>
      </w:r>
      <w:r w:rsidRPr="00F0508C">
        <w:rPr>
          <w:rFonts w:ascii="Times New Roman" w:hAnsi="Times New Roman" w:cs="Times New Roman"/>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464D24" w:rsidRPr="00F0508C" w:rsidRDefault="00464D24" w:rsidP="00464D24">
      <w:pPr>
        <w:jc w:val="both"/>
        <w:rPr>
          <w:rFonts w:ascii="Times New Roman" w:hAnsi="Times New Roman" w:cs="Times New Roman"/>
          <w:b/>
        </w:rPr>
      </w:pPr>
      <w:r w:rsidRPr="00F0508C">
        <w:rPr>
          <w:rFonts w:ascii="Times New Roman" w:hAnsi="Times New Roman" w:cs="Times New Roman"/>
          <w:b/>
        </w:rPr>
        <w:t xml:space="preserve">2)умение видеть математические проблемы </w:t>
      </w:r>
      <w:r w:rsidRPr="00F0508C">
        <w:rPr>
          <w:rFonts w:ascii="Times New Roman" w:hAnsi="Times New Roman" w:cs="Times New Roman"/>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464D24" w:rsidRPr="00F0508C" w:rsidRDefault="00464D24" w:rsidP="00464D24">
      <w:pPr>
        <w:jc w:val="both"/>
        <w:rPr>
          <w:rFonts w:ascii="Times New Roman" w:hAnsi="Times New Roman" w:cs="Times New Roman"/>
          <w:b/>
        </w:rPr>
      </w:pPr>
      <w:r w:rsidRPr="00F0508C">
        <w:rPr>
          <w:rFonts w:ascii="Times New Roman" w:hAnsi="Times New Roman" w:cs="Times New Roman"/>
          <w:b/>
        </w:rPr>
        <w:t>3)умение рассуждать и обосновывать свои действия</w:t>
      </w:r>
    </w:p>
    <w:p w:rsidR="00464D24" w:rsidRPr="00F0508C" w:rsidRDefault="00464D24" w:rsidP="00464D24">
      <w:pPr>
        <w:jc w:val="both"/>
        <w:rPr>
          <w:rFonts w:ascii="Times New Roman" w:hAnsi="Times New Roman" w:cs="Times New Roman"/>
          <w:b/>
        </w:rPr>
      </w:pPr>
    </w:p>
    <w:p w:rsidR="00464D24" w:rsidRPr="00F0508C" w:rsidRDefault="00464D24" w:rsidP="00464D24">
      <w:pPr>
        <w:jc w:val="both"/>
        <w:rPr>
          <w:rFonts w:ascii="Times New Roman" w:hAnsi="Times New Roman" w:cs="Times New Roman"/>
          <w:b/>
          <w:u w:val="single"/>
        </w:rPr>
      </w:pPr>
      <w:r w:rsidRPr="00F0508C">
        <w:rPr>
          <w:rFonts w:ascii="Times New Roman" w:hAnsi="Times New Roman" w:cs="Times New Roman"/>
          <w:b/>
          <w:u w:val="single"/>
        </w:rPr>
        <w:t>В области окружающего мира</w:t>
      </w:r>
    </w:p>
    <w:p w:rsidR="00464D24" w:rsidRPr="00F0508C" w:rsidRDefault="00464D24" w:rsidP="00464D24">
      <w:pPr>
        <w:jc w:val="both"/>
        <w:rPr>
          <w:rFonts w:ascii="Times New Roman" w:hAnsi="Times New Roman" w:cs="Times New Roman"/>
          <w:b/>
        </w:rPr>
      </w:pPr>
      <w:r w:rsidRPr="00F0508C">
        <w:rPr>
          <w:rFonts w:ascii="Times New Roman" w:hAnsi="Times New Roman" w:cs="Times New Roman"/>
          <w:b/>
        </w:rPr>
        <w:t>1)сформированность первичных представлений о природных объектах, их характерных признаках и используемых для их описания понятий</w:t>
      </w:r>
    </w:p>
    <w:p w:rsidR="00464D24" w:rsidRPr="00F0508C" w:rsidRDefault="00464D24" w:rsidP="00CB61D8">
      <w:pPr>
        <w:numPr>
          <w:ilvl w:val="0"/>
          <w:numId w:val="26"/>
        </w:numPr>
        <w:jc w:val="both"/>
        <w:rPr>
          <w:rFonts w:ascii="Times New Roman" w:hAnsi="Times New Roman" w:cs="Times New Roman"/>
        </w:rPr>
      </w:pPr>
      <w:r w:rsidRPr="00F0508C">
        <w:rPr>
          <w:rFonts w:ascii="Times New Roman" w:hAnsi="Times New Roman" w:cs="Times New Roman"/>
        </w:rPr>
        <w:t>тела и вещества (масса, размеры, скорость и другие характеристики);</w:t>
      </w:r>
    </w:p>
    <w:p w:rsidR="00464D24" w:rsidRPr="00F0508C" w:rsidRDefault="00464D24" w:rsidP="00CB61D8">
      <w:pPr>
        <w:numPr>
          <w:ilvl w:val="0"/>
          <w:numId w:val="26"/>
        </w:numPr>
        <w:jc w:val="both"/>
        <w:rPr>
          <w:rFonts w:ascii="Times New Roman" w:hAnsi="Times New Roman" w:cs="Times New Roman"/>
        </w:rPr>
      </w:pPr>
      <w:r w:rsidRPr="00F0508C">
        <w:rPr>
          <w:rFonts w:ascii="Times New Roman" w:hAnsi="Times New Roman" w:cs="Times New Roman"/>
        </w:rPr>
        <w:t>объекты живой и неживой природы;</w:t>
      </w:r>
    </w:p>
    <w:p w:rsidR="00464D24" w:rsidRPr="00F0508C" w:rsidRDefault="00464D24" w:rsidP="00CB61D8">
      <w:pPr>
        <w:numPr>
          <w:ilvl w:val="0"/>
          <w:numId w:val="26"/>
        </w:numPr>
        <w:jc w:val="both"/>
        <w:rPr>
          <w:rFonts w:ascii="Times New Roman" w:hAnsi="Times New Roman" w:cs="Times New Roman"/>
        </w:rPr>
      </w:pPr>
      <w:r w:rsidRPr="00F0508C">
        <w:rPr>
          <w:rFonts w:ascii="Times New Roman" w:hAnsi="Times New Roman" w:cs="Times New Roman"/>
        </w:rPr>
        <w:t>классификация и распознавание отдельных представителей различных классов животных и растений;</w:t>
      </w:r>
    </w:p>
    <w:p w:rsidR="00464D24" w:rsidRPr="00F0508C" w:rsidRDefault="00464D24" w:rsidP="00CB61D8">
      <w:pPr>
        <w:numPr>
          <w:ilvl w:val="0"/>
          <w:numId w:val="26"/>
        </w:numPr>
        <w:jc w:val="both"/>
        <w:rPr>
          <w:rFonts w:ascii="Times New Roman" w:hAnsi="Times New Roman" w:cs="Times New Roman"/>
        </w:rPr>
      </w:pPr>
      <w:r w:rsidRPr="00F0508C">
        <w:rPr>
          <w:rFonts w:ascii="Times New Roman" w:hAnsi="Times New Roman" w:cs="Times New Roman"/>
        </w:rPr>
        <w:t>распознавание отдельных географических объектов</w:t>
      </w:r>
    </w:p>
    <w:p w:rsidR="00464D24" w:rsidRPr="00F0508C" w:rsidRDefault="00464D24" w:rsidP="00464D24">
      <w:pPr>
        <w:jc w:val="both"/>
        <w:rPr>
          <w:rFonts w:ascii="Times New Roman" w:hAnsi="Times New Roman" w:cs="Times New Roman"/>
          <w:b/>
        </w:rPr>
      </w:pPr>
      <w:r w:rsidRPr="00F0508C">
        <w:rPr>
          <w:rFonts w:ascii="Times New Roman" w:hAnsi="Times New Roman" w:cs="Times New Roman"/>
          <w:b/>
        </w:rPr>
        <w:t>2)сформированность первичных предметных способоы учебных действий</w:t>
      </w:r>
    </w:p>
    <w:p w:rsidR="00464D24" w:rsidRPr="00F0508C" w:rsidRDefault="00464D24" w:rsidP="00CB61D8">
      <w:pPr>
        <w:numPr>
          <w:ilvl w:val="1"/>
          <w:numId w:val="27"/>
        </w:numPr>
        <w:jc w:val="both"/>
        <w:rPr>
          <w:rFonts w:ascii="Times New Roman" w:hAnsi="Times New Roman" w:cs="Times New Roman"/>
        </w:rPr>
      </w:pPr>
      <w:r w:rsidRPr="00F0508C">
        <w:rPr>
          <w:rFonts w:ascii="Times New Roman" w:hAnsi="Times New Roman" w:cs="Times New Roman"/>
        </w:rPr>
        <w:t>навыков измерения и оценки;</w:t>
      </w:r>
    </w:p>
    <w:p w:rsidR="00464D24" w:rsidRPr="00F0508C" w:rsidRDefault="00464D24" w:rsidP="00CB61D8">
      <w:pPr>
        <w:numPr>
          <w:ilvl w:val="1"/>
          <w:numId w:val="27"/>
        </w:numPr>
        <w:jc w:val="both"/>
        <w:rPr>
          <w:rFonts w:ascii="Times New Roman" w:hAnsi="Times New Roman" w:cs="Times New Roman"/>
        </w:rPr>
      </w:pPr>
      <w:r w:rsidRPr="00F0508C">
        <w:rPr>
          <w:rFonts w:ascii="Times New Roman" w:hAnsi="Times New Roman" w:cs="Times New Roman"/>
        </w:rPr>
        <w:t>навыков работа с картой;</w:t>
      </w:r>
    </w:p>
    <w:p w:rsidR="00464D24" w:rsidRPr="00F0508C" w:rsidRDefault="00464D24" w:rsidP="00CB61D8">
      <w:pPr>
        <w:numPr>
          <w:ilvl w:val="1"/>
          <w:numId w:val="27"/>
        </w:numPr>
        <w:jc w:val="both"/>
        <w:rPr>
          <w:rFonts w:ascii="Times New Roman" w:hAnsi="Times New Roman" w:cs="Times New Roman"/>
        </w:rPr>
      </w:pPr>
      <w:r w:rsidRPr="00F0508C">
        <w:rPr>
          <w:rFonts w:ascii="Times New Roman" w:hAnsi="Times New Roman" w:cs="Times New Roman"/>
        </w:rPr>
        <w:t>навыков систематизации</w:t>
      </w:r>
    </w:p>
    <w:p w:rsidR="00464D24" w:rsidRPr="00F0508C" w:rsidRDefault="00464D24" w:rsidP="00464D24">
      <w:pPr>
        <w:jc w:val="both"/>
        <w:rPr>
          <w:rFonts w:ascii="Times New Roman" w:hAnsi="Times New Roman" w:cs="Times New Roman"/>
          <w:b/>
        </w:rPr>
      </w:pPr>
      <w:r w:rsidRPr="00F0508C">
        <w:rPr>
          <w:rFonts w:ascii="Times New Roman" w:hAnsi="Times New Roman" w:cs="Times New Roman"/>
          <w:b/>
        </w:rPr>
        <w:lastRenderedPageBreak/>
        <w:t>3)сформированность первичных методологических представлений</w:t>
      </w:r>
    </w:p>
    <w:p w:rsidR="00464D24" w:rsidRPr="00F0508C" w:rsidRDefault="00464D24" w:rsidP="00CB61D8">
      <w:pPr>
        <w:numPr>
          <w:ilvl w:val="3"/>
          <w:numId w:val="28"/>
        </w:numPr>
        <w:jc w:val="both"/>
        <w:rPr>
          <w:rFonts w:ascii="Times New Roman" w:hAnsi="Times New Roman" w:cs="Times New Roman"/>
        </w:rPr>
      </w:pPr>
      <w:r w:rsidRPr="00F0508C">
        <w:rPr>
          <w:rFonts w:ascii="Times New Roman" w:hAnsi="Times New Roman" w:cs="Times New Roman"/>
        </w:rPr>
        <w:t>этапы исследования и их описание;</w:t>
      </w:r>
    </w:p>
    <w:p w:rsidR="00464D24" w:rsidRPr="00F0508C" w:rsidRDefault="00464D24" w:rsidP="00CB61D8">
      <w:pPr>
        <w:numPr>
          <w:ilvl w:val="3"/>
          <w:numId w:val="28"/>
        </w:numPr>
        <w:jc w:val="both"/>
        <w:rPr>
          <w:rFonts w:ascii="Times New Roman" w:hAnsi="Times New Roman" w:cs="Times New Roman"/>
        </w:rPr>
      </w:pPr>
      <w:r w:rsidRPr="00F0508C">
        <w:rPr>
          <w:rFonts w:ascii="Times New Roman" w:hAnsi="Times New Roman" w:cs="Times New Roman"/>
        </w:rPr>
        <w:t>различение фактов и суждений;</w:t>
      </w:r>
    </w:p>
    <w:p w:rsidR="00464D24" w:rsidRPr="00F0508C" w:rsidRDefault="00464D24" w:rsidP="00CB61D8">
      <w:pPr>
        <w:numPr>
          <w:ilvl w:val="3"/>
          <w:numId w:val="28"/>
        </w:numPr>
        <w:jc w:val="both"/>
        <w:rPr>
          <w:rFonts w:ascii="Times New Roman" w:hAnsi="Times New Roman" w:cs="Times New Roman"/>
        </w:rPr>
      </w:pPr>
      <w:r w:rsidRPr="00F0508C">
        <w:rPr>
          <w:rFonts w:ascii="Times New Roman" w:hAnsi="Times New Roman" w:cs="Times New Roman"/>
        </w:rPr>
        <w:t>постановка проблемы и выдвижение гипотез.</w:t>
      </w:r>
    </w:p>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ab/>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 </w:t>
      </w:r>
    </w:p>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ab/>
      </w:r>
      <w:r w:rsidRPr="00F0508C">
        <w:rPr>
          <w:rFonts w:ascii="Times New Roman" w:hAnsi="Times New Roman" w:cs="Times New Roman"/>
          <w:b/>
        </w:rPr>
        <w:t>Комплект итоговых комплексных контрольных работ</w:t>
      </w:r>
      <w:r w:rsidRPr="00F0508C">
        <w:rPr>
          <w:rFonts w:ascii="Times New Roman" w:hAnsi="Times New Roman" w:cs="Times New Roman"/>
        </w:rPr>
        <w:t xml:space="preserve"> должен сопровождаться детальными рекомендациями по </w:t>
      </w:r>
    </w:p>
    <w:p w:rsidR="00464D24" w:rsidRPr="00F0508C" w:rsidRDefault="00464D24" w:rsidP="00CB61D8">
      <w:pPr>
        <w:numPr>
          <w:ilvl w:val="0"/>
          <w:numId w:val="30"/>
        </w:numPr>
        <w:rPr>
          <w:rFonts w:ascii="Times New Roman" w:hAnsi="Times New Roman" w:cs="Times New Roman"/>
        </w:rPr>
      </w:pPr>
      <w:r w:rsidRPr="00F0508C">
        <w:rPr>
          <w:rFonts w:ascii="Times New Roman" w:hAnsi="Times New Roman" w:cs="Times New Roman"/>
        </w:rPr>
        <w:t>проведению работ;</w:t>
      </w:r>
    </w:p>
    <w:p w:rsidR="00464D24" w:rsidRPr="00F0508C" w:rsidRDefault="00464D24" w:rsidP="00CB61D8">
      <w:pPr>
        <w:numPr>
          <w:ilvl w:val="0"/>
          <w:numId w:val="30"/>
        </w:numPr>
        <w:jc w:val="both"/>
        <w:rPr>
          <w:rFonts w:ascii="Times New Roman" w:hAnsi="Times New Roman" w:cs="Times New Roman"/>
        </w:rPr>
      </w:pPr>
      <w:r w:rsidRPr="00F0508C">
        <w:rPr>
          <w:rFonts w:ascii="Times New Roman" w:hAnsi="Times New Roman" w:cs="Times New Roman"/>
        </w:rP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464D24" w:rsidRPr="00F0508C" w:rsidRDefault="00464D24" w:rsidP="00CB61D8">
      <w:pPr>
        <w:numPr>
          <w:ilvl w:val="0"/>
          <w:numId w:val="30"/>
        </w:numPr>
        <w:jc w:val="both"/>
        <w:rPr>
          <w:rFonts w:ascii="Times New Roman" w:hAnsi="Times New Roman" w:cs="Times New Roman"/>
        </w:rPr>
      </w:pPr>
      <w:r w:rsidRPr="00F0508C">
        <w:rPr>
          <w:rFonts w:ascii="Times New Roman" w:hAnsi="Times New Roman" w:cs="Times New Roman"/>
        </w:rPr>
        <w:t>оцениванию работы в целом</w:t>
      </w:r>
    </w:p>
    <w:p w:rsidR="00464D24" w:rsidRPr="00F0508C" w:rsidRDefault="00464D24" w:rsidP="00CB61D8">
      <w:pPr>
        <w:numPr>
          <w:ilvl w:val="0"/>
          <w:numId w:val="30"/>
        </w:numPr>
        <w:jc w:val="both"/>
        <w:rPr>
          <w:rFonts w:ascii="Times New Roman" w:hAnsi="Times New Roman" w:cs="Times New Roman"/>
        </w:rPr>
      </w:pPr>
      <w:r w:rsidRPr="00F0508C">
        <w:rPr>
          <w:rFonts w:ascii="Times New Roman" w:hAnsi="Times New Roman" w:cs="Times New Roman"/>
        </w:rPr>
        <w:t>интерпретации результатов каждого задания и работы в целом и по использованию полученных результатов;</w:t>
      </w:r>
    </w:p>
    <w:p w:rsidR="00464D24" w:rsidRPr="00F0508C" w:rsidRDefault="00464D24" w:rsidP="00CB61D8">
      <w:pPr>
        <w:numPr>
          <w:ilvl w:val="0"/>
          <w:numId w:val="30"/>
        </w:numPr>
        <w:jc w:val="both"/>
        <w:rPr>
          <w:rFonts w:ascii="Times New Roman" w:hAnsi="Times New Roman" w:cs="Times New Roman"/>
        </w:rPr>
      </w:pPr>
      <w:r w:rsidRPr="00F0508C">
        <w:rPr>
          <w:rFonts w:ascii="Times New Roman" w:hAnsi="Times New Roman" w:cs="Times New Roman"/>
        </w:rPr>
        <w:t>фиксации первичных результатов выполнения работ детьми и результатов их обработки, с приведением примеров используемых форм.</w:t>
      </w:r>
    </w:p>
    <w:p w:rsidR="00464D24" w:rsidRPr="00F0508C" w:rsidRDefault="00464D24" w:rsidP="00464D24">
      <w:pPr>
        <w:pStyle w:val="affe"/>
        <w:jc w:val="center"/>
        <w:rPr>
          <w:rFonts w:ascii="Times New Roman" w:hAnsi="Times New Roman" w:cs="Times New Roman"/>
          <w:b/>
          <w:bCs/>
          <w:sz w:val="24"/>
          <w:szCs w:val="24"/>
        </w:rPr>
      </w:pPr>
    </w:p>
    <w:p w:rsidR="00464D24" w:rsidRPr="00F0508C" w:rsidRDefault="00464D24" w:rsidP="00464D24">
      <w:pPr>
        <w:pStyle w:val="affe"/>
        <w:rPr>
          <w:rFonts w:ascii="Times New Roman" w:hAnsi="Times New Roman" w:cs="Times New Roman"/>
          <w:b/>
          <w:bCs/>
          <w:sz w:val="24"/>
          <w:szCs w:val="24"/>
        </w:rPr>
      </w:pPr>
      <w:r w:rsidRPr="00F0508C">
        <w:rPr>
          <w:rFonts w:ascii="Times New Roman" w:hAnsi="Times New Roman" w:cs="Times New Roman"/>
          <w:b/>
          <w:bCs/>
          <w:sz w:val="24"/>
          <w:szCs w:val="24"/>
        </w:rPr>
        <w:t>3. Оценка предметных результатов</w:t>
      </w:r>
    </w:p>
    <w:p w:rsidR="00464D24" w:rsidRPr="00F0508C" w:rsidRDefault="00464D24" w:rsidP="00464D24">
      <w:pPr>
        <w:pStyle w:val="affe"/>
        <w:ind w:firstLine="708"/>
        <w:jc w:val="both"/>
        <w:rPr>
          <w:rFonts w:ascii="Times New Roman" w:hAnsi="Times New Roman" w:cs="Times New Roman"/>
          <w:sz w:val="24"/>
          <w:szCs w:val="24"/>
        </w:rPr>
      </w:pPr>
      <w:r w:rsidRPr="00F0508C">
        <w:rPr>
          <w:rFonts w:ascii="Times New Roman" w:hAnsi="Times New Roman" w:cs="Times New Roman"/>
          <w:bCs/>
          <w:sz w:val="24"/>
          <w:szCs w:val="24"/>
        </w:rPr>
        <w:t>Оценка предметных результатов</w:t>
      </w:r>
      <w:r w:rsidRPr="00F0508C">
        <w:rPr>
          <w:rFonts w:ascii="Times New Roman" w:hAnsi="Times New Roman" w:cs="Times New Roman"/>
          <w:b/>
          <w:bCs/>
          <w:sz w:val="24"/>
          <w:szCs w:val="24"/>
        </w:rPr>
        <w:t xml:space="preserve"> </w:t>
      </w:r>
      <w:r w:rsidRPr="00F0508C">
        <w:rPr>
          <w:rFonts w:ascii="Times New Roman" w:hAnsi="Times New Roman" w:cs="Times New Roman"/>
          <w:sz w:val="24"/>
          <w:szCs w:val="24"/>
        </w:rPr>
        <w:t>представляет собой оценку достижения обучающимся планируемых результатов по отдельным предметам.</w:t>
      </w:r>
    </w:p>
    <w:p w:rsidR="00464D24" w:rsidRPr="00F0508C" w:rsidRDefault="00464D24" w:rsidP="00464D24">
      <w:pPr>
        <w:pStyle w:val="affe"/>
        <w:ind w:firstLine="708"/>
        <w:jc w:val="both"/>
        <w:rPr>
          <w:rFonts w:ascii="Times New Roman" w:hAnsi="Times New Roman" w:cs="Times New Roman"/>
          <w:sz w:val="24"/>
          <w:szCs w:val="24"/>
        </w:rPr>
      </w:pPr>
      <w:r w:rsidRPr="00F0508C">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464D24" w:rsidRPr="00F0508C" w:rsidRDefault="00464D24" w:rsidP="00464D24">
      <w:pPr>
        <w:pStyle w:val="affe"/>
        <w:ind w:firstLine="708"/>
        <w:jc w:val="both"/>
        <w:rPr>
          <w:rFonts w:ascii="Times New Roman" w:hAnsi="Times New Roman" w:cs="Times New Roman"/>
          <w:sz w:val="24"/>
          <w:szCs w:val="24"/>
        </w:rPr>
      </w:pPr>
      <w:r w:rsidRPr="00F0508C">
        <w:rPr>
          <w:rFonts w:ascii="Times New Roman" w:hAnsi="Times New Roman" w:cs="Times New Roman"/>
          <w:sz w:val="24"/>
          <w:szCs w:val="24"/>
        </w:rPr>
        <w:t>О</w:t>
      </w:r>
      <w:r w:rsidRPr="00F0508C">
        <w:rPr>
          <w:rFonts w:ascii="Times New Roman" w:hAnsi="Times New Roman" w:cs="Times New Roman"/>
          <w:b/>
          <w:bCs/>
          <w:sz w:val="24"/>
          <w:szCs w:val="24"/>
        </w:rPr>
        <w:t xml:space="preserve">бъектом оценки предметных результатов  </w:t>
      </w:r>
      <w:r w:rsidRPr="00F0508C">
        <w:rPr>
          <w:rFonts w:ascii="Times New Roman" w:hAnsi="Times New Roman" w:cs="Times New Roman"/>
          <w:sz w:val="24"/>
          <w:szCs w:val="24"/>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464D24" w:rsidRPr="00F0508C" w:rsidRDefault="00464D24" w:rsidP="00464D24">
      <w:pPr>
        <w:pStyle w:val="affe"/>
        <w:ind w:firstLine="708"/>
        <w:jc w:val="both"/>
        <w:rPr>
          <w:rFonts w:ascii="Times New Roman" w:hAnsi="Times New Roman" w:cs="Times New Roman"/>
          <w:sz w:val="24"/>
          <w:szCs w:val="24"/>
        </w:rPr>
      </w:pPr>
      <w:r w:rsidRPr="00F0508C">
        <w:rPr>
          <w:rFonts w:ascii="Times New Roman" w:hAnsi="Times New Roman" w:cs="Times New Roman"/>
          <w:sz w:val="24"/>
          <w:szCs w:val="24"/>
        </w:rPr>
        <w:t>Содержательной и критериальной базой оценки предметных результатов служат планируемые результаты начального образования</w:t>
      </w:r>
    </w:p>
    <w:p w:rsidR="00464D24" w:rsidRPr="00F0508C" w:rsidRDefault="00464D24" w:rsidP="00464D24">
      <w:pPr>
        <w:pStyle w:val="affe"/>
        <w:ind w:firstLine="708"/>
        <w:jc w:val="both"/>
        <w:rPr>
          <w:rFonts w:ascii="Times New Roman" w:hAnsi="Times New Roman" w:cs="Times New Roman"/>
          <w:b/>
          <w:sz w:val="24"/>
          <w:szCs w:val="24"/>
        </w:rPr>
      </w:pPr>
      <w:r w:rsidRPr="00F0508C">
        <w:rPr>
          <w:rFonts w:ascii="Times New Roman" w:hAnsi="Times New Roman" w:cs="Times New Roman"/>
          <w:sz w:val="24"/>
          <w:szCs w:val="24"/>
        </w:rPr>
        <w:t>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w:t>
      </w:r>
      <w:r w:rsidRPr="00F0508C">
        <w:rPr>
          <w:rFonts w:ascii="Times New Roman" w:hAnsi="Times New Roman" w:cs="Times New Roman"/>
          <w:sz w:val="24"/>
          <w:szCs w:val="24"/>
        </w:rPr>
        <w:softHyphen/>
        <w:t xml:space="preserve">ности продолжения обучения на следующей ступени общего образования, выносятся </w:t>
      </w:r>
      <w:r w:rsidRPr="00F0508C">
        <w:rPr>
          <w:rFonts w:ascii="Times New Roman" w:hAnsi="Times New Roman" w:cs="Times New Roman"/>
          <w:b/>
          <w:iCs/>
          <w:sz w:val="24"/>
          <w:szCs w:val="24"/>
        </w:rPr>
        <w:t>только предметные и метапредметные результаты</w:t>
      </w:r>
      <w:r w:rsidRPr="00F0508C">
        <w:rPr>
          <w:rFonts w:ascii="Times New Roman" w:hAnsi="Times New Roman" w:cs="Times New Roman"/>
          <w:sz w:val="24"/>
          <w:szCs w:val="24"/>
        </w:rPr>
        <w:t xml:space="preserve">, описанные в разделе </w:t>
      </w:r>
      <w:r w:rsidRPr="00F0508C">
        <w:rPr>
          <w:rFonts w:ascii="Times New Roman" w:hAnsi="Times New Roman" w:cs="Times New Roman"/>
          <w:b/>
          <w:sz w:val="24"/>
          <w:szCs w:val="24"/>
        </w:rPr>
        <w:t>«Выпускник научится»</w:t>
      </w:r>
      <w:r w:rsidRPr="00F0508C">
        <w:rPr>
          <w:rFonts w:ascii="Times New Roman" w:hAnsi="Times New Roman" w:cs="Times New Roman"/>
          <w:sz w:val="24"/>
          <w:szCs w:val="24"/>
        </w:rPr>
        <w:t xml:space="preserve"> планируемых результатов начального образования.</w:t>
      </w:r>
    </w:p>
    <w:tbl>
      <w:tblPr>
        <w:tblpPr w:leftFromText="180" w:rightFromText="180" w:vertAnchor="text" w:horzAnchor="margin" w:tblpXSpec="center" w:tblpY="25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7013"/>
      </w:tblGrid>
      <w:tr w:rsidR="00464D24" w:rsidRPr="00F0508C" w:rsidTr="00464D24">
        <w:trPr>
          <w:jc w:val="center"/>
        </w:trPr>
        <w:tc>
          <w:tcPr>
            <w:tcW w:w="5000" w:type="pct"/>
            <w:gridSpan w:val="2"/>
          </w:tcPr>
          <w:p w:rsidR="00464D24" w:rsidRPr="00F0508C" w:rsidRDefault="00464D24" w:rsidP="00464D24">
            <w:pPr>
              <w:pStyle w:val="affe"/>
              <w:jc w:val="both"/>
              <w:rPr>
                <w:rFonts w:ascii="Times New Roman" w:hAnsi="Times New Roman" w:cs="Times New Roman"/>
                <w:b/>
                <w:sz w:val="24"/>
                <w:szCs w:val="24"/>
              </w:rPr>
            </w:pPr>
            <w:r w:rsidRPr="00F0508C">
              <w:rPr>
                <w:rFonts w:ascii="Times New Roman" w:hAnsi="Times New Roman" w:cs="Times New Roman"/>
                <w:b/>
                <w:sz w:val="24"/>
                <w:szCs w:val="24"/>
              </w:rPr>
              <w:t>Процедура оценки</w:t>
            </w:r>
          </w:p>
        </w:tc>
      </w:tr>
      <w:tr w:rsidR="00464D24" w:rsidRPr="00F0508C" w:rsidTr="00464D24">
        <w:trPr>
          <w:jc w:val="center"/>
        </w:trPr>
        <w:tc>
          <w:tcPr>
            <w:tcW w:w="1717" w:type="pct"/>
          </w:tcPr>
          <w:p w:rsidR="00464D24" w:rsidRPr="00F0508C" w:rsidRDefault="00464D24" w:rsidP="00464D24">
            <w:pPr>
              <w:pStyle w:val="affe"/>
              <w:jc w:val="both"/>
              <w:rPr>
                <w:rFonts w:ascii="Times New Roman" w:hAnsi="Times New Roman" w:cs="Times New Roman"/>
                <w:b/>
                <w:sz w:val="24"/>
                <w:szCs w:val="24"/>
              </w:rPr>
            </w:pPr>
            <w:r w:rsidRPr="00F0508C">
              <w:rPr>
                <w:rFonts w:ascii="Times New Roman" w:hAnsi="Times New Roman" w:cs="Times New Roman"/>
                <w:b/>
                <w:sz w:val="24"/>
                <w:szCs w:val="24"/>
              </w:rPr>
              <w:t>Внешняя оценка</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Предмет оценки</w:t>
            </w:r>
            <w:r w:rsidRPr="00F0508C">
              <w:rPr>
                <w:rFonts w:ascii="Times New Roman" w:hAnsi="Times New Roman" w:cs="Times New Roman"/>
                <w:sz w:val="24"/>
                <w:szCs w:val="24"/>
              </w:rPr>
              <w:t xml:space="preserve"> эффективность воспитательно-образовательной деятельности учреждения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Форма</w:t>
            </w:r>
            <w:r w:rsidRPr="00F0508C">
              <w:rPr>
                <w:rFonts w:ascii="Times New Roman" w:hAnsi="Times New Roman" w:cs="Times New Roman"/>
                <w:sz w:val="24"/>
                <w:szCs w:val="24"/>
              </w:rPr>
              <w:t xml:space="preserve"> проведения процедуры: неперсонифицированные мониторинговые исследования образовательных достижений обучающихся и выпускников начальной школы:</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 xml:space="preserve"> </w:t>
            </w:r>
            <w:r w:rsidRPr="00F0508C">
              <w:rPr>
                <w:rFonts w:ascii="Times New Roman" w:hAnsi="Times New Roman" w:cs="Times New Roman"/>
                <w:sz w:val="24"/>
                <w:szCs w:val="24"/>
              </w:rPr>
              <w:t>– в рамках аттестации педагогов и аккредитации образовательного учреждения;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-проведение анализа данных о результатах выполнения выпускниками итоговых работ.</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lastRenderedPageBreak/>
              <w:t xml:space="preserve">Субъекты оценочной деятельности: </w:t>
            </w:r>
            <w:r w:rsidRPr="00F0508C">
              <w:rPr>
                <w:rFonts w:ascii="Times New Roman" w:hAnsi="Times New Roman" w:cs="Times New Roman"/>
                <w:sz w:val="24"/>
                <w:szCs w:val="24"/>
              </w:rPr>
              <w:t>специалисты, не работающие в образовательном учреждении.</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 xml:space="preserve">Инструментарий, формы оценки: </w:t>
            </w:r>
            <w:r w:rsidRPr="00F0508C">
              <w:rPr>
                <w:rFonts w:ascii="Times New Roman" w:hAnsi="Times New Roman" w:cs="Times New Roman"/>
                <w:sz w:val="24"/>
                <w:szCs w:val="24"/>
              </w:rPr>
              <w:t>комплексные работы на межпредметной основе, контрольные работы по русскому языку и математике.</w:t>
            </w:r>
          </w:p>
        </w:tc>
        <w:tc>
          <w:tcPr>
            <w:tcW w:w="3283" w:type="pct"/>
          </w:tcPr>
          <w:p w:rsidR="00464D24" w:rsidRPr="00F0508C" w:rsidRDefault="00464D24" w:rsidP="00464D24">
            <w:pPr>
              <w:pStyle w:val="affe"/>
              <w:jc w:val="both"/>
              <w:rPr>
                <w:rFonts w:ascii="Times New Roman" w:hAnsi="Times New Roman" w:cs="Times New Roman"/>
                <w:b/>
                <w:sz w:val="24"/>
                <w:szCs w:val="24"/>
              </w:rPr>
            </w:pPr>
            <w:r w:rsidRPr="00F0508C">
              <w:rPr>
                <w:rFonts w:ascii="Times New Roman" w:hAnsi="Times New Roman" w:cs="Times New Roman"/>
                <w:b/>
                <w:sz w:val="24"/>
                <w:szCs w:val="24"/>
              </w:rPr>
              <w:lastRenderedPageBreak/>
              <w:t>Внутренняя оценка</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Предмет оценки</w:t>
            </w:r>
            <w:r w:rsidRPr="00F0508C">
              <w:rPr>
                <w:rFonts w:ascii="Times New Roman" w:hAnsi="Times New Roman" w:cs="Times New Roman"/>
                <w:sz w:val="24"/>
                <w:szCs w:val="24"/>
              </w:rPr>
              <w:t xml:space="preserve"> сформированности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464D24" w:rsidRPr="00F0508C" w:rsidRDefault="00464D24" w:rsidP="00464D24">
            <w:pPr>
              <w:pStyle w:val="affe"/>
              <w:jc w:val="both"/>
              <w:rPr>
                <w:rFonts w:ascii="Times New Roman" w:hAnsi="Times New Roman" w:cs="Times New Roman"/>
                <w:b/>
                <w:sz w:val="24"/>
                <w:szCs w:val="24"/>
              </w:rPr>
            </w:pPr>
            <w:r w:rsidRPr="00F0508C">
              <w:rPr>
                <w:rFonts w:ascii="Times New Roman" w:hAnsi="Times New Roman" w:cs="Times New Roman"/>
                <w:b/>
                <w:sz w:val="24"/>
                <w:szCs w:val="24"/>
              </w:rPr>
              <w:t>Задача оценки данных результатов:</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определение готовности обучающихся для обучения в школе 2 ступени;</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определение возможностей индивидуального развития обучающихся</w:t>
            </w:r>
            <w:r w:rsidRPr="00F0508C">
              <w:rPr>
                <w:rFonts w:ascii="Times New Roman" w:hAnsi="Times New Roman" w:cs="Times New Roman"/>
                <w:b/>
                <w:sz w:val="24"/>
                <w:szCs w:val="24"/>
              </w:rPr>
              <w:t xml:space="preserve">.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Субъекты оценочной деятельности</w:t>
            </w:r>
            <w:r w:rsidRPr="00F0508C">
              <w:rPr>
                <w:rFonts w:ascii="Times New Roman" w:hAnsi="Times New Roman" w:cs="Times New Roman"/>
                <w:sz w:val="24"/>
                <w:szCs w:val="24"/>
              </w:rPr>
              <w:t xml:space="preserve">: администрация,   учитель, </w:t>
            </w:r>
            <w:r w:rsidRPr="00F0508C">
              <w:rPr>
                <w:rFonts w:ascii="Times New Roman" w:hAnsi="Times New Roman" w:cs="Times New Roman"/>
                <w:sz w:val="24"/>
                <w:szCs w:val="24"/>
              </w:rPr>
              <w:lastRenderedPageBreak/>
              <w:t>обучающиеся.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Форма проведения процедуры</w:t>
            </w:r>
            <w:r w:rsidRPr="00F0508C">
              <w:rPr>
                <w:rFonts w:ascii="Times New Roman" w:hAnsi="Times New Roman" w:cs="Times New Roman"/>
                <w:sz w:val="24"/>
                <w:szCs w:val="24"/>
              </w:rPr>
              <w:t>:</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 xml:space="preserve">Неперсонифицированные </w:t>
            </w:r>
            <w:r w:rsidRPr="00F0508C">
              <w:rPr>
                <w:rFonts w:ascii="Times New Roman" w:hAnsi="Times New Roman" w:cs="Times New Roman"/>
                <w:sz w:val="24"/>
                <w:szCs w:val="24"/>
              </w:rPr>
              <w:t>мониторинговые исследования проводит администрация школы: заместитель директора по УВР в рамках внутришкольного контроля:</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 xml:space="preserve">по изучению состояния преподавания предметов инвариантной части учебного плана и компонента образовательного учреждении (риторика, литературное краеведение, физкультура);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в рамках промежуточной и итоговой аттестации (три работы: русский язык, математика, комплексная работа на межпредмнетной основе);</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на этапах рубежного контроля (входной, по полугодиям).</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 xml:space="preserve">Персонифицированные мониторинговые исследования  </w:t>
            </w:r>
            <w:r w:rsidRPr="00F0508C">
              <w:rPr>
                <w:rFonts w:ascii="Times New Roman" w:hAnsi="Times New Roman" w:cs="Times New Roman"/>
                <w:sz w:val="24"/>
                <w:szCs w:val="24"/>
              </w:rPr>
              <w:t xml:space="preserve">проводят: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1. Учитель</w:t>
            </w:r>
            <w:r w:rsidRPr="00F0508C">
              <w:rPr>
                <w:rFonts w:ascii="Times New Roman" w:hAnsi="Times New Roman" w:cs="Times New Roman"/>
                <w:b/>
                <w:sz w:val="24"/>
                <w:szCs w:val="24"/>
              </w:rPr>
              <w:t xml:space="preserve"> </w:t>
            </w:r>
            <w:r w:rsidRPr="00F0508C">
              <w:rPr>
                <w:rFonts w:ascii="Times New Roman" w:hAnsi="Times New Roman" w:cs="Times New Roman"/>
                <w:sz w:val="24"/>
                <w:szCs w:val="24"/>
              </w:rPr>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464D24" w:rsidRPr="00F0508C" w:rsidRDefault="00464D24" w:rsidP="00464D24">
            <w:pPr>
              <w:pStyle w:val="affe"/>
              <w:jc w:val="both"/>
              <w:rPr>
                <w:rFonts w:ascii="Times New Roman" w:hAnsi="Times New Roman" w:cs="Times New Roman"/>
                <w:b/>
                <w:sz w:val="24"/>
                <w:szCs w:val="24"/>
              </w:rPr>
            </w:pPr>
            <w:r w:rsidRPr="00F0508C">
              <w:rPr>
                <w:rFonts w:ascii="Times New Roman" w:hAnsi="Times New Roman" w:cs="Times New Roman"/>
                <w:b/>
                <w:sz w:val="24"/>
                <w:szCs w:val="24"/>
              </w:rPr>
              <w:t>Инструментарий:</w:t>
            </w:r>
          </w:p>
          <w:p w:rsidR="00464D24" w:rsidRPr="00F0508C" w:rsidRDefault="00464D24" w:rsidP="00464D24">
            <w:pPr>
              <w:pStyle w:val="affe"/>
              <w:jc w:val="both"/>
              <w:rPr>
                <w:rFonts w:ascii="Times New Roman" w:hAnsi="Times New Roman" w:cs="Times New Roman"/>
                <w:b/>
                <w:sz w:val="24"/>
                <w:szCs w:val="24"/>
              </w:rPr>
            </w:pPr>
            <w:r w:rsidRPr="00F0508C">
              <w:rPr>
                <w:rFonts w:ascii="Times New Roman" w:hAnsi="Times New Roman" w:cs="Times New Roman"/>
                <w:sz w:val="24"/>
                <w:szCs w:val="24"/>
              </w:rPr>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b/>
                <w:sz w:val="24"/>
                <w:szCs w:val="24"/>
              </w:rPr>
              <w:t xml:space="preserve">Методы оценки: </w:t>
            </w:r>
            <w:r w:rsidRPr="00F0508C">
              <w:rPr>
                <w:rFonts w:ascii="Times New Roman" w:hAnsi="Times New Roman" w:cs="Times New Roman"/>
                <w:sz w:val="24"/>
                <w:szCs w:val="24"/>
              </w:rPr>
              <w:t>стандартизированные письменные и устные работы, проекты, практические работы, творческие работы, (самоанализ и самооценка, наблюдения и др.).</w:t>
            </w:r>
          </w:p>
          <w:p w:rsidR="00464D24" w:rsidRPr="00F0508C" w:rsidRDefault="00464D24" w:rsidP="00464D24">
            <w:pPr>
              <w:pStyle w:val="affe"/>
              <w:jc w:val="both"/>
              <w:rPr>
                <w:rFonts w:ascii="Times New Roman" w:hAnsi="Times New Roman" w:cs="Times New Roman"/>
                <w:b/>
                <w:sz w:val="24"/>
                <w:szCs w:val="24"/>
              </w:rPr>
            </w:pPr>
            <w:r w:rsidRPr="00F0508C">
              <w:rPr>
                <w:rFonts w:ascii="Times New Roman" w:hAnsi="Times New Roman" w:cs="Times New Roman"/>
                <w:b/>
                <w:sz w:val="24"/>
                <w:szCs w:val="24"/>
              </w:rPr>
              <w:t>Осуществление обратной связи через:</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1. Информированность:</w:t>
            </w:r>
          </w:p>
          <w:p w:rsidR="00464D24" w:rsidRPr="00F0508C" w:rsidRDefault="00464D24" w:rsidP="00464D24">
            <w:pPr>
              <w:pStyle w:val="affe"/>
              <w:jc w:val="both"/>
              <w:rPr>
                <w:rFonts w:ascii="Times New Roman" w:hAnsi="Times New Roman" w:cs="Times New Roman"/>
                <w:b/>
                <w:sz w:val="24"/>
                <w:szCs w:val="24"/>
              </w:rPr>
            </w:pPr>
            <w:r w:rsidRPr="00F0508C">
              <w:rPr>
                <w:rFonts w:ascii="Times New Roman" w:hAnsi="Times New Roman" w:cs="Times New Roman"/>
                <w:sz w:val="24"/>
                <w:szCs w:val="24"/>
              </w:rPr>
              <w:t>педагогов, об эффективности педагогической деятельности (педсоветах, совещаниях посвященных анализу учебно-воспитательного процесса);</w:t>
            </w:r>
            <w:r w:rsidRPr="00F0508C">
              <w:rPr>
                <w:rFonts w:ascii="Times New Roman" w:hAnsi="Times New Roman" w:cs="Times New Roman"/>
                <w:b/>
                <w:sz w:val="24"/>
                <w:szCs w:val="24"/>
              </w:rPr>
              <w:t xml:space="preserve"> </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обучающихся об их личных достижениях (индивидуальные беседы, демонстрацию материалов портфолио).</w:t>
            </w:r>
          </w:p>
          <w:p w:rsidR="00464D24" w:rsidRPr="00F0508C" w:rsidRDefault="00464D24" w:rsidP="00464D24">
            <w:pPr>
              <w:pStyle w:val="affe"/>
              <w:jc w:val="both"/>
              <w:rPr>
                <w:rFonts w:ascii="Times New Roman" w:hAnsi="Times New Roman" w:cs="Times New Roman"/>
                <w:sz w:val="24"/>
                <w:szCs w:val="24"/>
              </w:rPr>
            </w:pPr>
            <w:r w:rsidRPr="00F0508C">
              <w:rPr>
                <w:rFonts w:ascii="Times New Roman" w:hAnsi="Times New Roman" w:cs="Times New Roman"/>
                <w:sz w:val="24"/>
                <w:szCs w:val="24"/>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464D24" w:rsidRPr="00F0508C" w:rsidRDefault="00464D24" w:rsidP="00464D24">
      <w:pPr>
        <w:pStyle w:val="affe"/>
        <w:ind w:firstLine="708"/>
        <w:jc w:val="both"/>
        <w:rPr>
          <w:rStyle w:val="Zag11"/>
          <w:rFonts w:ascii="Times New Roman" w:eastAsia="@Arial Unicode MS" w:hAnsi="Times New Roman" w:cs="Times New Roman"/>
          <w:sz w:val="24"/>
          <w:szCs w:val="24"/>
        </w:rPr>
      </w:pPr>
    </w:p>
    <w:p w:rsidR="00464D24" w:rsidRPr="00F0508C" w:rsidRDefault="00464D24" w:rsidP="00464D24">
      <w:pPr>
        <w:jc w:val="center"/>
        <w:rPr>
          <w:rFonts w:ascii="Times New Roman" w:hAnsi="Times New Roman" w:cs="Times New Roman"/>
          <w:b/>
        </w:rPr>
      </w:pPr>
      <w:r w:rsidRPr="00F0508C">
        <w:rPr>
          <w:rFonts w:ascii="Times New Roman" w:hAnsi="Times New Roman" w:cs="Times New Roman"/>
          <w:b/>
        </w:rPr>
        <w:t xml:space="preserve">Текущая аттестация обучающихся филиала </w:t>
      </w:r>
      <w:r w:rsidR="0032698E">
        <w:rPr>
          <w:rFonts w:ascii="Times New Roman" w:hAnsi="Times New Roman" w:cs="Times New Roman"/>
          <w:b/>
        </w:rPr>
        <w:t>МОУ</w:t>
      </w:r>
      <w:r w:rsidRPr="00F0508C">
        <w:rPr>
          <w:rFonts w:ascii="Times New Roman" w:hAnsi="Times New Roman" w:cs="Times New Roman"/>
          <w:b/>
        </w:rPr>
        <w:t xml:space="preserve"> Бого</w:t>
      </w:r>
      <w:r w:rsidR="00F72E00">
        <w:rPr>
          <w:rFonts w:ascii="Times New Roman" w:hAnsi="Times New Roman" w:cs="Times New Roman"/>
          <w:b/>
        </w:rPr>
        <w:t xml:space="preserve">родской СШ Нестиарской </w:t>
      </w:r>
      <w:r w:rsidRPr="00F0508C">
        <w:rPr>
          <w:rFonts w:ascii="Times New Roman" w:hAnsi="Times New Roman" w:cs="Times New Roman"/>
          <w:b/>
        </w:rPr>
        <w:t>ОШ</w:t>
      </w:r>
    </w:p>
    <w:p w:rsidR="00464D24" w:rsidRPr="00F0508C" w:rsidRDefault="00464D24" w:rsidP="00464D24">
      <w:pPr>
        <w:jc w:val="center"/>
        <w:rPr>
          <w:rFonts w:ascii="Times New Roman" w:hAnsi="Times New Roman" w:cs="Times New Roman"/>
          <w:b/>
        </w:rPr>
      </w:pPr>
    </w:p>
    <w:p w:rsidR="00464D24" w:rsidRPr="00F0508C" w:rsidRDefault="00464D24" w:rsidP="00464D24">
      <w:pPr>
        <w:jc w:val="both"/>
        <w:rPr>
          <w:rFonts w:ascii="Times New Roman" w:hAnsi="Times New Roman" w:cs="Times New Roman"/>
          <w:b/>
          <w:bCs/>
        </w:rPr>
      </w:pPr>
      <w:r w:rsidRPr="00F0508C">
        <w:rPr>
          <w:rFonts w:ascii="Times New Roman" w:hAnsi="Times New Roman" w:cs="Times New Roman"/>
          <w:b/>
          <w:bCs/>
        </w:rPr>
        <w:t xml:space="preserve">Основные подходы  к оценке  образовательных достижений: </w:t>
      </w:r>
    </w:p>
    <w:p w:rsidR="00464D24" w:rsidRPr="00F0508C" w:rsidRDefault="00464D24" w:rsidP="00CB61D8">
      <w:pPr>
        <w:pStyle w:val="afd"/>
        <w:numPr>
          <w:ilvl w:val="0"/>
          <w:numId w:val="31"/>
        </w:numPr>
        <w:spacing w:after="0" w:line="240" w:lineRule="auto"/>
        <w:rPr>
          <w:rFonts w:ascii="Times New Roman" w:hAnsi="Times New Roman"/>
          <w:b/>
          <w:sz w:val="24"/>
          <w:szCs w:val="24"/>
        </w:rPr>
      </w:pPr>
      <w:r w:rsidRPr="00F0508C">
        <w:rPr>
          <w:rFonts w:ascii="Times New Roman" w:hAnsi="Times New Roman"/>
          <w:b/>
          <w:iCs/>
          <w:sz w:val="24"/>
          <w:szCs w:val="24"/>
        </w:rPr>
        <w:t>критериально-ориентированный</w:t>
      </w:r>
    </w:p>
    <w:p w:rsidR="00464D24" w:rsidRPr="00F0508C" w:rsidRDefault="00464D24" w:rsidP="00CB61D8">
      <w:pPr>
        <w:numPr>
          <w:ilvl w:val="0"/>
          <w:numId w:val="31"/>
        </w:numPr>
        <w:jc w:val="both"/>
        <w:rPr>
          <w:rFonts w:ascii="Times New Roman" w:hAnsi="Times New Roman" w:cs="Times New Roman"/>
        </w:rPr>
      </w:pPr>
      <w:r w:rsidRPr="00F0508C">
        <w:rPr>
          <w:rFonts w:ascii="Times New Roman" w:hAnsi="Times New Roman" w:cs="Times New Roman"/>
        </w:rPr>
        <w:t xml:space="preserve">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w:t>
      </w:r>
      <w:r w:rsidRPr="00F0508C">
        <w:rPr>
          <w:rFonts w:ascii="Times New Roman" w:hAnsi="Times New Roman" w:cs="Times New Roman"/>
        </w:rPr>
        <w:lastRenderedPageBreak/>
        <w:t>случае  определяется уровень качественной, абсолютной успеваемости и степень обученности.</w:t>
      </w:r>
    </w:p>
    <w:p w:rsidR="00464D24" w:rsidRPr="00F0508C" w:rsidRDefault="00464D24" w:rsidP="00CB61D8">
      <w:pPr>
        <w:numPr>
          <w:ilvl w:val="0"/>
          <w:numId w:val="31"/>
        </w:numPr>
        <w:jc w:val="both"/>
        <w:rPr>
          <w:rFonts w:ascii="Times New Roman" w:hAnsi="Times New Roman" w:cs="Times New Roman"/>
        </w:rPr>
      </w:pPr>
      <w:r w:rsidRPr="00F0508C">
        <w:rPr>
          <w:rFonts w:ascii="Times New Roman" w:hAnsi="Times New Roman" w:cs="Times New Roman"/>
          <w:b/>
          <w:iCs/>
        </w:rPr>
        <w:t>ориентированный на индивидуальные нормы</w:t>
      </w:r>
      <w:r w:rsidRPr="00F0508C">
        <w:rPr>
          <w:rFonts w:ascii="Times New Roman" w:hAnsi="Times New Roman" w:cs="Times New Roman"/>
        </w:rPr>
        <w:t xml:space="preserve"> конкретного ученика, реального уровня 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 уровнем. </w:t>
      </w:r>
    </w:p>
    <w:p w:rsidR="00464D24" w:rsidRPr="00F0508C" w:rsidRDefault="00464D24" w:rsidP="00CB61D8">
      <w:pPr>
        <w:numPr>
          <w:ilvl w:val="0"/>
          <w:numId w:val="31"/>
        </w:numPr>
        <w:jc w:val="both"/>
        <w:rPr>
          <w:rFonts w:ascii="Times New Roman" w:hAnsi="Times New Roman" w:cs="Times New Roman"/>
        </w:rPr>
      </w:pPr>
      <w:r w:rsidRPr="00F0508C">
        <w:rPr>
          <w:rFonts w:ascii="Times New Roman" w:hAnsi="Times New Roman" w:cs="Times New Roman"/>
          <w:b/>
          <w:iCs/>
        </w:rPr>
        <w:t>нормативно-ориентированный – у</w:t>
      </w:r>
      <w:r w:rsidRPr="00F0508C">
        <w:rPr>
          <w:rFonts w:ascii="Times New Roman" w:hAnsi="Times New Roman" w:cs="Times New Roman"/>
        </w:rPr>
        <w:t>чебные достижения отдельного ученика интерпретируется в зависимости от достижений всей совокупности обучающихся.</w:t>
      </w:r>
    </w:p>
    <w:p w:rsidR="00464D24" w:rsidRPr="00F0508C" w:rsidRDefault="00464D24" w:rsidP="00464D24">
      <w:pPr>
        <w:pStyle w:val="Default"/>
        <w:ind w:firstLine="708"/>
        <w:jc w:val="both"/>
      </w:pPr>
      <w:r w:rsidRPr="00F0508C">
        <w:t xml:space="preserve">Текущей аттестации подлежат обучающиеся 1-4 классов школы. Аттестация           в 1-м классе осуществляется на безотметочной основе.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w:t>
      </w:r>
      <w:r w:rsidRPr="00F0508C">
        <w:rPr>
          <w:iCs/>
        </w:rPr>
        <w:t>условные шкалы</w:t>
      </w:r>
      <w:r w:rsidRPr="00F0508C">
        <w:t xml:space="preserve">, на которых фиксируется результат выполненной работы по определенному критерию, различные формы </w:t>
      </w:r>
      <w:r w:rsidRPr="00F0508C">
        <w:rPr>
          <w:iCs/>
        </w:rPr>
        <w:t>графиков, таблиц</w:t>
      </w:r>
      <w:r w:rsidRPr="00F0508C">
        <w:rPr>
          <w:i/>
          <w:iCs/>
        </w:rPr>
        <w:t xml:space="preserve">, </w:t>
      </w:r>
      <w:r w:rsidRPr="00F0508C">
        <w:t>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464D24" w:rsidRPr="00F0508C" w:rsidRDefault="00464D24" w:rsidP="00464D24">
      <w:pPr>
        <w:pStyle w:val="Default"/>
        <w:ind w:firstLine="708"/>
        <w:jc w:val="both"/>
      </w:pPr>
      <w:r w:rsidRPr="00F0508C">
        <w:t xml:space="preserve">Особенность процедуры оценивания при безотметочном обучении состоит в том, что самооценка ученика должна </w:t>
      </w:r>
      <w:r w:rsidRPr="00F0508C">
        <w:rPr>
          <w:iCs/>
        </w:rPr>
        <w:t>предшествовать</w:t>
      </w:r>
      <w:r w:rsidRPr="00F0508C">
        <w:t xml:space="preserve"> учительской оценке. Несовпадение этих двух оценок становится </w:t>
      </w:r>
      <w:r w:rsidRPr="00F0508C">
        <w:rPr>
          <w:iCs/>
        </w:rPr>
        <w:t>предметом обсуждения</w:t>
      </w:r>
      <w:r w:rsidRPr="00F0508C">
        <w:t xml:space="preserve">. Для оценивания и самооценивания выбираются только такие задания, где существует </w:t>
      </w:r>
      <w:r w:rsidRPr="00F0508C">
        <w:rPr>
          <w:iCs/>
        </w:rPr>
        <w:t>объективный</w:t>
      </w:r>
      <w:r w:rsidRPr="00F0508C">
        <w:t xml:space="preserve"> </w:t>
      </w:r>
      <w:r w:rsidRPr="00F0508C">
        <w:rPr>
          <w:iCs/>
        </w:rPr>
        <w:t>однозначный</w:t>
      </w:r>
      <w:r w:rsidRPr="00F0508C">
        <w:t xml:space="preserve"> критерий оценивания. Критерии и форма оценивания каждой работы учащихся могут быть различны и должны быть </w:t>
      </w:r>
      <w:r w:rsidRPr="00F0508C">
        <w:rPr>
          <w:iCs/>
        </w:rPr>
        <w:t>предметом</w:t>
      </w:r>
      <w:r w:rsidRPr="00F0508C">
        <w:rPr>
          <w:i/>
          <w:iCs/>
        </w:rPr>
        <w:t xml:space="preserve"> </w:t>
      </w:r>
      <w:r w:rsidRPr="00F0508C">
        <w:t xml:space="preserve">договора между учителем и учениками. </w:t>
      </w:r>
    </w:p>
    <w:p w:rsidR="00464D24" w:rsidRPr="00F0508C" w:rsidRDefault="00464D24" w:rsidP="00464D24">
      <w:pPr>
        <w:pStyle w:val="Default"/>
        <w:ind w:firstLine="708"/>
        <w:jc w:val="both"/>
      </w:pPr>
      <w:r w:rsidRPr="00F0508C">
        <w:t xml:space="preserve">Оценка как средство обеспечения качества образования предполагает вовлеченность в оценочную деятельность </w:t>
      </w:r>
      <w:r w:rsidRPr="00F0508C">
        <w:rPr>
          <w:iCs/>
        </w:rPr>
        <w:t xml:space="preserve"> самих обучающихся</w:t>
      </w:r>
      <w:r w:rsidRPr="00F0508C">
        <w:t xml:space="preserve">. Формирование навыков рефлексии, самоанализа, самоконтроля, само - 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464D24" w:rsidRPr="00F0508C" w:rsidRDefault="00464D24" w:rsidP="00464D24">
      <w:pPr>
        <w:ind w:firstLine="708"/>
        <w:jc w:val="both"/>
        <w:rPr>
          <w:rFonts w:ascii="Times New Roman" w:hAnsi="Times New Roman" w:cs="Times New Roman"/>
        </w:rPr>
      </w:pPr>
      <w:r w:rsidRPr="00F0508C">
        <w:rPr>
          <w:rFonts w:ascii="Times New Roman" w:hAnsi="Times New Roman" w:cs="Times New Roman"/>
        </w:rPr>
        <w:t xml:space="preserve">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рабочей программы по предмету. </w:t>
      </w:r>
    </w:p>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 xml:space="preserve">              Письменные самостоятельные, контрольные и другие виды работ обучающихся               2-4 классов оцениваются по пятибалльной системе в соответствии с методическими письмами Министерства общего и профессионального образования РФ «Контроль и оценка результатов обучения в начальной школе» №1561/14-15 от 19.11.1998г.,  № 14-51- 140/13 от 21.05 2004г.,          </w:t>
      </w:r>
    </w:p>
    <w:p w:rsidR="00464D24" w:rsidRPr="00F0508C" w:rsidRDefault="00464D24" w:rsidP="00464D24">
      <w:pPr>
        <w:ind w:firstLine="708"/>
        <w:jc w:val="both"/>
        <w:rPr>
          <w:rFonts w:ascii="Times New Roman" w:hAnsi="Times New Roman" w:cs="Times New Roman"/>
        </w:rPr>
      </w:pPr>
      <w:r w:rsidRPr="00F0508C">
        <w:rPr>
          <w:rFonts w:ascii="Times New Roman" w:hAnsi="Times New Roman" w:cs="Times New Roman"/>
        </w:rPr>
        <w:t xml:space="preserve">Обучающиеся,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 </w:t>
      </w:r>
    </w:p>
    <w:p w:rsidR="00464D24" w:rsidRPr="00F0508C" w:rsidRDefault="00464D24" w:rsidP="00464D24">
      <w:pPr>
        <w:ind w:firstLine="708"/>
        <w:jc w:val="both"/>
        <w:rPr>
          <w:rFonts w:ascii="Times New Roman" w:hAnsi="Times New Roman" w:cs="Times New Roman"/>
        </w:rPr>
      </w:pPr>
      <w:r w:rsidRPr="00F0508C">
        <w:rPr>
          <w:rFonts w:ascii="Times New Roman" w:hAnsi="Times New Roman" w:cs="Times New Roman"/>
        </w:rPr>
        <w:t xml:space="preserve">Отметка обучающихся за четверть (полугодие) выставляется на основе результатов письменных работ и устных ответов обучающихся и с учётом их фактических знаний, умений и навыков. </w:t>
      </w:r>
    </w:p>
    <w:p w:rsidR="00464D24" w:rsidRPr="00F0508C" w:rsidRDefault="00464D24" w:rsidP="00464D24">
      <w:pPr>
        <w:ind w:firstLine="708"/>
        <w:jc w:val="both"/>
        <w:rPr>
          <w:rFonts w:ascii="Times New Roman" w:hAnsi="Times New Roman" w:cs="Times New Roman"/>
        </w:rPr>
      </w:pPr>
      <w:r w:rsidRPr="00F0508C">
        <w:rPr>
          <w:rFonts w:ascii="Times New Roman" w:hAnsi="Times New Roman" w:cs="Times New Roman"/>
        </w:rPr>
        <w:t>В течение первого полугодия первого года обучения контрольные работы не проводятся. Итоговые контрольные работы проводятся в конце учебного года; в день можно проводить не более одной контрольной работы</w:t>
      </w:r>
    </w:p>
    <w:p w:rsidR="00464D24" w:rsidRPr="00F0508C" w:rsidRDefault="00464D24" w:rsidP="00464D24">
      <w:pPr>
        <w:shd w:val="clear" w:color="auto" w:fill="FFFFFF"/>
        <w:rPr>
          <w:rFonts w:ascii="Times New Roman" w:hAnsi="Times New Roman" w:cs="Times New Roman"/>
          <w:b/>
        </w:rPr>
      </w:pPr>
    </w:p>
    <w:p w:rsidR="00464D24" w:rsidRPr="00F0508C" w:rsidRDefault="00464D24" w:rsidP="00464D24">
      <w:pPr>
        <w:shd w:val="clear" w:color="auto" w:fill="FFFFFF"/>
        <w:jc w:val="center"/>
        <w:rPr>
          <w:rFonts w:ascii="Times New Roman" w:hAnsi="Times New Roman" w:cs="Times New Roman"/>
          <w:b/>
        </w:rPr>
      </w:pPr>
    </w:p>
    <w:p w:rsidR="00464D24" w:rsidRPr="00F0508C" w:rsidRDefault="00464D24" w:rsidP="00464D24">
      <w:pPr>
        <w:shd w:val="clear" w:color="auto" w:fill="FFFFFF"/>
        <w:jc w:val="center"/>
        <w:rPr>
          <w:rFonts w:ascii="Times New Roman" w:hAnsi="Times New Roman" w:cs="Times New Roman"/>
          <w:b/>
        </w:rPr>
      </w:pPr>
      <w:r w:rsidRPr="00F0508C">
        <w:rPr>
          <w:rFonts w:ascii="Times New Roman" w:hAnsi="Times New Roman" w:cs="Times New Roman"/>
          <w:b/>
        </w:rPr>
        <w:t xml:space="preserve">Итоговая аттестация обучающихся филиала </w:t>
      </w:r>
      <w:r w:rsidR="0032698E">
        <w:rPr>
          <w:rFonts w:ascii="Times New Roman" w:hAnsi="Times New Roman" w:cs="Times New Roman"/>
          <w:b/>
        </w:rPr>
        <w:t>МОУ</w:t>
      </w:r>
      <w:r w:rsidR="00F72E00">
        <w:rPr>
          <w:rFonts w:ascii="Times New Roman" w:hAnsi="Times New Roman" w:cs="Times New Roman"/>
          <w:b/>
        </w:rPr>
        <w:t xml:space="preserve"> Богородской СШ Нестиарской </w:t>
      </w:r>
      <w:r w:rsidRPr="00F0508C">
        <w:rPr>
          <w:rFonts w:ascii="Times New Roman" w:hAnsi="Times New Roman" w:cs="Times New Roman"/>
          <w:b/>
        </w:rPr>
        <w:t xml:space="preserve">ОШ </w:t>
      </w:r>
    </w:p>
    <w:p w:rsidR="00464D24" w:rsidRPr="00F0508C" w:rsidRDefault="00464D24" w:rsidP="00464D24">
      <w:pPr>
        <w:shd w:val="clear" w:color="auto" w:fill="FFFFFF"/>
        <w:jc w:val="center"/>
        <w:rPr>
          <w:rFonts w:ascii="Times New Roman" w:hAnsi="Times New Roman" w:cs="Times New Roman"/>
          <w:b/>
        </w:rPr>
      </w:pPr>
    </w:p>
    <w:p w:rsidR="00464D24" w:rsidRPr="00F0508C" w:rsidRDefault="00464D24" w:rsidP="00464D24">
      <w:pPr>
        <w:shd w:val="clear" w:color="auto" w:fill="FFFFFF"/>
        <w:ind w:firstLine="708"/>
        <w:jc w:val="both"/>
        <w:rPr>
          <w:rFonts w:ascii="Times New Roman" w:hAnsi="Times New Roman" w:cs="Times New Roman"/>
        </w:rPr>
      </w:pPr>
      <w:r w:rsidRPr="00F0508C">
        <w:rPr>
          <w:rFonts w:ascii="Times New Roman" w:hAnsi="Times New Roman" w:cs="Times New Roman"/>
          <w:b/>
        </w:rPr>
        <w:t>Итоговая оценка выпускника</w:t>
      </w:r>
      <w:r w:rsidRPr="00F0508C">
        <w:rPr>
          <w:rFonts w:ascii="Times New Roman" w:hAnsi="Times New Roman" w:cs="Times New Roman"/>
        </w:rPr>
        <w:t xml:space="preserve"> формируется на основе на</w:t>
      </w:r>
      <w:r w:rsidRPr="00F0508C">
        <w:rPr>
          <w:rFonts w:ascii="Times New Roman" w:hAnsi="Times New Roman" w:cs="Times New Roman"/>
        </w:rPr>
        <w:softHyphen/>
        <w:t>копленной оценки по всем учебным предметам и оценок за выполнение, как минимум, трёх итоговых работ (по русско</w:t>
      </w:r>
      <w:r w:rsidRPr="00F0508C">
        <w:rPr>
          <w:rFonts w:ascii="Times New Roman" w:hAnsi="Times New Roman" w:cs="Times New Roman"/>
        </w:rPr>
        <w:softHyphen/>
        <w:t>му языку, математике и комплексной работы на межпредмет</w:t>
      </w:r>
      <w:r w:rsidRPr="00F0508C">
        <w:rPr>
          <w:rFonts w:ascii="Times New Roman" w:hAnsi="Times New Roman" w:cs="Times New Roman"/>
        </w:rPr>
        <w:softHyphen/>
        <w:t>ной основе).</w:t>
      </w:r>
    </w:p>
    <w:p w:rsidR="00464D24" w:rsidRPr="00F0508C" w:rsidRDefault="00464D24" w:rsidP="00464D24">
      <w:pPr>
        <w:shd w:val="clear" w:color="auto" w:fill="FFFFFF"/>
        <w:ind w:firstLine="708"/>
        <w:jc w:val="both"/>
        <w:rPr>
          <w:rFonts w:ascii="Times New Roman" w:hAnsi="Times New Roman" w:cs="Times New Roman"/>
        </w:rPr>
      </w:pPr>
      <w:r w:rsidRPr="00F0508C">
        <w:rPr>
          <w:rFonts w:ascii="Times New Roman" w:hAnsi="Times New Roman" w:cs="Times New Roman"/>
          <w:b/>
        </w:rPr>
        <w:lastRenderedPageBreak/>
        <w:t>Итоговое оценивание</w:t>
      </w:r>
      <w:r w:rsidRPr="00F0508C">
        <w:rPr>
          <w:rFonts w:ascii="Times New Roman" w:hAnsi="Times New Roman" w:cs="Times New Roman"/>
        </w:rPr>
        <w:t xml:space="preserve"> целесообразно проводить в форме </w:t>
      </w:r>
      <w:r w:rsidRPr="00F0508C">
        <w:rPr>
          <w:rFonts w:ascii="Times New Roman" w:hAnsi="Times New Roman" w:cs="Times New Roman"/>
          <w:b/>
        </w:rPr>
        <w:t>накопленной оценки</w:t>
      </w:r>
      <w:r w:rsidRPr="00F0508C">
        <w:rPr>
          <w:rFonts w:ascii="Times New Roman" w:hAnsi="Times New Roman" w:cs="Times New Roman"/>
        </w:rPr>
        <w:t xml:space="preserve">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464D24" w:rsidRPr="00F0508C" w:rsidRDefault="00464D24" w:rsidP="00464D24">
      <w:pPr>
        <w:ind w:firstLine="708"/>
        <w:jc w:val="both"/>
        <w:rPr>
          <w:rFonts w:ascii="Times New Roman" w:hAnsi="Times New Roman" w:cs="Times New Roman"/>
        </w:rPr>
      </w:pPr>
      <w:r w:rsidRPr="00F0508C">
        <w:rPr>
          <w:rFonts w:ascii="Times New Roman" w:hAnsi="Times New Roman" w:cs="Times New Roman"/>
        </w:rPr>
        <w:t xml:space="preserve">Источниками данных служат заполняемые по ходу обучения 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результаты административных стартовых, рубежных, итоговых контрольных работ и различные папки работ учащихся – составляющих портфолио. </w:t>
      </w:r>
    </w:p>
    <w:p w:rsidR="00464D24" w:rsidRPr="00F0508C" w:rsidRDefault="00464D24" w:rsidP="00464D24">
      <w:pPr>
        <w:ind w:firstLine="708"/>
        <w:jc w:val="both"/>
        <w:rPr>
          <w:rFonts w:ascii="Times New Roman" w:hAnsi="Times New Roman" w:cs="Times New Roman"/>
        </w:rPr>
      </w:pPr>
      <w:r w:rsidRPr="00F0508C">
        <w:rPr>
          <w:rFonts w:ascii="Times New Roman" w:hAnsi="Times New Roman" w:cs="Times New Roman"/>
        </w:rPr>
        <w:t xml:space="preserve">Целесообразно проведение индивидуального или фронтального </w:t>
      </w:r>
      <w:r w:rsidRPr="00F0508C">
        <w:rPr>
          <w:rFonts w:ascii="Times New Roman" w:hAnsi="Times New Roman" w:cs="Times New Roman"/>
          <w:b/>
        </w:rPr>
        <w:t>итогового тестирования по каждому изучаемому предмету.</w:t>
      </w:r>
    </w:p>
    <w:p w:rsidR="00464D24" w:rsidRPr="00F0508C" w:rsidRDefault="00464D24" w:rsidP="00464D24">
      <w:pPr>
        <w:shd w:val="clear" w:color="auto" w:fill="FFFFFF"/>
        <w:ind w:firstLine="708"/>
        <w:jc w:val="both"/>
        <w:rPr>
          <w:rFonts w:ascii="Times New Roman" w:hAnsi="Times New Roman" w:cs="Times New Roman"/>
        </w:rPr>
      </w:pPr>
      <w:r w:rsidRPr="00F0508C">
        <w:rPr>
          <w:rFonts w:ascii="Times New Roman" w:hAnsi="Times New Roman" w:cs="Times New Roman"/>
          <w:b/>
        </w:rPr>
        <w:t>Промежуточные итоговые отметки</w:t>
      </w:r>
      <w:r w:rsidRPr="00F0508C">
        <w:rPr>
          <w:rFonts w:ascii="Times New Roman" w:hAnsi="Times New Roman" w:cs="Times New Roman"/>
        </w:rPr>
        <w:t xml:space="preserve"> в баллах выставляются за каждую четверть (2-4 классы). </w:t>
      </w:r>
    </w:p>
    <w:p w:rsidR="00464D24" w:rsidRPr="00F0508C" w:rsidRDefault="00464D24" w:rsidP="00464D24">
      <w:pPr>
        <w:shd w:val="clear" w:color="auto" w:fill="FFFFFF"/>
        <w:ind w:firstLine="708"/>
        <w:jc w:val="both"/>
        <w:rPr>
          <w:rFonts w:ascii="Times New Roman" w:hAnsi="Times New Roman" w:cs="Times New Roman"/>
          <w:b/>
        </w:rPr>
      </w:pPr>
      <w:r w:rsidRPr="00F0508C">
        <w:rPr>
          <w:rFonts w:ascii="Times New Roman" w:hAnsi="Times New Roman" w:cs="Times New Roman"/>
        </w:rPr>
        <w:t xml:space="preserve">В процессе итоговой оценки используются разнообразные методы и формы, взаимно дополняющие друг друга </w:t>
      </w:r>
      <w:r w:rsidRPr="00F0508C">
        <w:rPr>
          <w:rFonts w:ascii="Times New Roman" w:hAnsi="Times New Roman" w:cs="Times New Roman"/>
          <w:b/>
        </w:rPr>
        <w:t>(стандартизирован</w:t>
      </w:r>
      <w:r w:rsidRPr="00F0508C">
        <w:rPr>
          <w:rFonts w:ascii="Times New Roman" w:hAnsi="Times New Roman" w:cs="Times New Roman"/>
          <w:b/>
        </w:rPr>
        <w:softHyphen/>
        <w:t>ные письменные и устные работы, проекты, практические ра</w:t>
      </w:r>
      <w:r w:rsidRPr="00F0508C">
        <w:rPr>
          <w:rFonts w:ascii="Times New Roman" w:hAnsi="Times New Roman" w:cs="Times New Roman"/>
          <w:b/>
        </w:rPr>
        <w:softHyphen/>
        <w:t>боты, тесты, творческие работы, самоанализ и самооценка, наблю</w:t>
      </w:r>
      <w:r w:rsidRPr="00F0508C">
        <w:rPr>
          <w:rFonts w:ascii="Times New Roman" w:hAnsi="Times New Roman" w:cs="Times New Roman"/>
          <w:b/>
        </w:rPr>
        <w:softHyphen/>
        <w:t>дения и др.).</w:t>
      </w:r>
    </w:p>
    <w:p w:rsidR="00464D24" w:rsidRPr="00F0508C" w:rsidRDefault="00464D24" w:rsidP="00464D24">
      <w:pPr>
        <w:shd w:val="clear" w:color="auto" w:fill="FFFFFF"/>
        <w:ind w:firstLine="341"/>
        <w:jc w:val="both"/>
        <w:rPr>
          <w:rFonts w:ascii="Times New Roman" w:hAnsi="Times New Roman" w:cs="Times New Roman"/>
        </w:rPr>
      </w:pPr>
      <w:r w:rsidRPr="00F0508C">
        <w:rPr>
          <w:rFonts w:ascii="Times New Roman" w:hAnsi="Times New Roman" w:cs="Times New Roman"/>
        </w:rPr>
        <w:t>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F0508C">
        <w:rPr>
          <w:rFonts w:ascii="Times New Roman" w:hAnsi="Times New Roman" w:cs="Times New Roman"/>
        </w:rPr>
        <w:softHyphen/>
        <w:t>зультатов.</w:t>
      </w:r>
    </w:p>
    <w:p w:rsidR="00464D24" w:rsidRPr="00F0508C" w:rsidRDefault="00464D24" w:rsidP="00464D24">
      <w:pPr>
        <w:shd w:val="clear" w:color="auto" w:fill="FFFFFF"/>
        <w:jc w:val="both"/>
        <w:rPr>
          <w:rFonts w:ascii="Times New Roman" w:hAnsi="Times New Roman" w:cs="Times New Roman"/>
        </w:rPr>
      </w:pPr>
      <w:r w:rsidRPr="00F0508C">
        <w:rPr>
          <w:rFonts w:ascii="Times New Roman" w:hAnsi="Times New Roman" w:cs="Times New Roman"/>
        </w:rPr>
        <w:t>1)  Выпускник овладел опорной системой знаний и учебными действиями, необходимыми для продолжения образо</w:t>
      </w:r>
      <w:r w:rsidRPr="00F0508C">
        <w:rPr>
          <w:rFonts w:ascii="Times New Roman" w:hAnsi="Times New Roman" w:cs="Times New Roman"/>
        </w:rPr>
        <w:softHyphen/>
        <w:t>вания на следующей ступени общего образования, и спосо</w:t>
      </w:r>
      <w:r w:rsidRPr="00F0508C">
        <w:rPr>
          <w:rFonts w:ascii="Times New Roman" w:hAnsi="Times New Roman" w:cs="Times New Roman"/>
        </w:rPr>
        <w:softHyphen/>
        <w:t>бен использовать их для решения простых учебно-познава</w:t>
      </w:r>
      <w:r w:rsidRPr="00F0508C">
        <w:rPr>
          <w:rFonts w:ascii="Times New Roman" w:hAnsi="Times New Roman" w:cs="Times New Roman"/>
        </w:rPr>
        <w:softHyphen/>
        <w:t>тельных и учебно-практических задач средствами данного предмета.</w:t>
      </w:r>
    </w:p>
    <w:p w:rsidR="00464D24" w:rsidRPr="00F0508C" w:rsidRDefault="00464D24" w:rsidP="00464D24">
      <w:pPr>
        <w:shd w:val="clear" w:color="auto" w:fill="FFFFFF"/>
        <w:ind w:firstLine="341"/>
        <w:jc w:val="both"/>
        <w:rPr>
          <w:rFonts w:ascii="Times New Roman" w:hAnsi="Times New Roman" w:cs="Times New Roman"/>
        </w:rPr>
      </w:pPr>
      <w:r w:rsidRPr="00F0508C">
        <w:rPr>
          <w:rFonts w:ascii="Times New Roman" w:hAnsi="Times New Roman" w:cs="Times New Roman"/>
        </w:rPr>
        <w:t>        Такой вывод делается, если в материалах накопительной системы оценки зафиксировано достижение планируемых ре</w:t>
      </w:r>
      <w:r w:rsidRPr="00F0508C">
        <w:rPr>
          <w:rFonts w:ascii="Times New Roman" w:hAnsi="Times New Roman" w:cs="Times New Roman"/>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464D24" w:rsidRPr="00F0508C" w:rsidRDefault="00464D24" w:rsidP="00464D24">
      <w:pPr>
        <w:shd w:val="clear" w:color="auto" w:fill="FFFFFF"/>
        <w:jc w:val="both"/>
        <w:rPr>
          <w:rFonts w:ascii="Times New Roman" w:hAnsi="Times New Roman" w:cs="Times New Roman"/>
        </w:rPr>
      </w:pPr>
      <w:r w:rsidRPr="00F0508C">
        <w:rPr>
          <w:rFonts w:ascii="Times New Roman" w:hAnsi="Times New Roman" w:cs="Times New Roman"/>
        </w:rPr>
        <w:t>2)  Выпускник овладел опорной системой знаний, необ</w:t>
      </w:r>
      <w:r w:rsidRPr="00F0508C">
        <w:rPr>
          <w:rFonts w:ascii="Times New Roman" w:hAnsi="Times New Roman" w:cs="Times New Roman"/>
        </w:rPr>
        <w:softHyphen/>
        <w:t>ходимой для продолжения образования на следующей ступе</w:t>
      </w:r>
      <w:r w:rsidRPr="00F0508C">
        <w:rPr>
          <w:rFonts w:ascii="Times New Roman" w:hAnsi="Times New Roman" w:cs="Times New Roman"/>
        </w:rPr>
        <w:softHyphen/>
        <w:t>ни общего образования, на уровне осознанного произвольного овладения учебными действиями.</w:t>
      </w:r>
    </w:p>
    <w:p w:rsidR="00464D24" w:rsidRPr="00F0508C" w:rsidRDefault="00464D24" w:rsidP="00464D24">
      <w:pPr>
        <w:shd w:val="clear" w:color="auto" w:fill="FFFFFF"/>
        <w:ind w:firstLine="341"/>
        <w:jc w:val="both"/>
        <w:rPr>
          <w:rFonts w:ascii="Times New Roman" w:hAnsi="Times New Roman" w:cs="Times New Roman"/>
        </w:rPr>
      </w:pPr>
      <w:r w:rsidRPr="00F0508C">
        <w:rPr>
          <w:rFonts w:ascii="Times New Roman" w:hAnsi="Times New Roman" w:cs="Times New Roman"/>
        </w:rPr>
        <w:t>        Такой вывод делается, если в материалах накопительной системы оценки зафиксировано достижение планируемых ре</w:t>
      </w:r>
      <w:r w:rsidRPr="00F0508C">
        <w:rPr>
          <w:rFonts w:ascii="Times New Roman" w:hAnsi="Times New Roman" w:cs="Times New Roman"/>
        </w:rPr>
        <w:softHyphen/>
        <w:t>зультатов по всем основным разделам учебной программы, причём не менее чем по половине разделов выставлена оцен</w:t>
      </w:r>
      <w:r w:rsidRPr="00F0508C">
        <w:rPr>
          <w:rFonts w:ascii="Times New Roman" w:hAnsi="Times New Roman" w:cs="Times New Roman"/>
        </w:rPr>
        <w:softHyphen/>
        <w:t>ка «хорошо» или «отлично», а результаты выполнения итого</w:t>
      </w:r>
      <w:r w:rsidRPr="00F0508C">
        <w:rPr>
          <w:rFonts w:ascii="Times New Roman" w:hAnsi="Times New Roman" w:cs="Times New Roman"/>
        </w:rPr>
        <w:softHyphen/>
        <w:t>вых работ свидетельствуют о правильном выполнении не ме</w:t>
      </w:r>
      <w:r w:rsidRPr="00F0508C">
        <w:rPr>
          <w:rFonts w:ascii="Times New Roman" w:hAnsi="Times New Roman" w:cs="Times New Roman"/>
        </w:rPr>
        <w:softHyphen/>
        <w:t>нее 65% заданий базового уровня и получении не менее 50% от максимального балла за выполнение заданий повышенно</w:t>
      </w:r>
      <w:r w:rsidRPr="00F0508C">
        <w:rPr>
          <w:rFonts w:ascii="Times New Roman" w:hAnsi="Times New Roman" w:cs="Times New Roman"/>
        </w:rPr>
        <w:softHyphen/>
        <w:t>го уровня.</w:t>
      </w:r>
    </w:p>
    <w:p w:rsidR="00464D24" w:rsidRPr="00F0508C" w:rsidRDefault="00464D24" w:rsidP="00464D24">
      <w:pPr>
        <w:shd w:val="clear" w:color="auto" w:fill="FFFFFF"/>
        <w:jc w:val="both"/>
        <w:rPr>
          <w:rFonts w:ascii="Times New Roman" w:hAnsi="Times New Roman" w:cs="Times New Roman"/>
        </w:rPr>
      </w:pPr>
      <w:r w:rsidRPr="00F0508C">
        <w:rPr>
          <w:rFonts w:ascii="Times New Roman" w:hAnsi="Times New Roman" w:cs="Times New Roman"/>
        </w:rPr>
        <w:t>3)  Выпускник не овладел опорной системой знаний и учебными действиями, необходимыми для продолжения об</w:t>
      </w:r>
      <w:r w:rsidRPr="00F0508C">
        <w:rPr>
          <w:rFonts w:ascii="Times New Roman" w:hAnsi="Times New Roman" w:cs="Times New Roman"/>
        </w:rPr>
        <w:softHyphen/>
        <w:t>разования на следующей ступени общего образования.</w:t>
      </w:r>
    </w:p>
    <w:p w:rsidR="00464D24" w:rsidRPr="00F0508C" w:rsidRDefault="00464D24" w:rsidP="00464D24">
      <w:pPr>
        <w:shd w:val="clear" w:color="auto" w:fill="FFFFFF"/>
        <w:ind w:firstLine="341"/>
        <w:jc w:val="both"/>
        <w:rPr>
          <w:rFonts w:ascii="Times New Roman" w:hAnsi="Times New Roman" w:cs="Times New Roman"/>
        </w:rPr>
      </w:pPr>
      <w:r w:rsidRPr="00F0508C">
        <w:rPr>
          <w:rFonts w:ascii="Times New Roman" w:hAnsi="Times New Roman" w:cs="Times New Roman"/>
        </w:rPr>
        <w:t xml:space="preserve">        Такой вывод делается, если в материалах накопительной системы оценки не зафиксировано достижение планируемых результатов по </w:t>
      </w:r>
      <w:r w:rsidRPr="00F0508C">
        <w:rPr>
          <w:rFonts w:ascii="Times New Roman" w:hAnsi="Times New Roman" w:cs="Times New Roman"/>
          <w:u w:val="single"/>
        </w:rPr>
        <w:t>всем</w:t>
      </w:r>
      <w:r w:rsidRPr="00F0508C">
        <w:rPr>
          <w:rFonts w:ascii="Times New Roman" w:hAnsi="Times New Roman" w:cs="Times New Roman"/>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64D24" w:rsidRPr="00F0508C" w:rsidRDefault="00464D24" w:rsidP="00464D24">
      <w:pPr>
        <w:shd w:val="clear" w:color="auto" w:fill="FFFFFF"/>
        <w:ind w:firstLine="341"/>
        <w:jc w:val="both"/>
        <w:rPr>
          <w:rFonts w:ascii="Times New Roman" w:hAnsi="Times New Roman" w:cs="Times New Roman"/>
        </w:rPr>
      </w:pPr>
      <w:r w:rsidRPr="00F0508C">
        <w:rPr>
          <w:rFonts w:ascii="Times New Roman" w:hAnsi="Times New Roman" w:cs="Times New Roman"/>
        </w:rPr>
        <w:t xml:space="preserve">        Решение об </w:t>
      </w:r>
      <w:r w:rsidRPr="00F0508C">
        <w:rPr>
          <w:rStyle w:val="aff"/>
          <w:rFonts w:ascii="Times New Roman" w:hAnsi="Times New Roman" w:cs="Times New Roman"/>
        </w:rPr>
        <w:t>успешном освоении обучающимися основ</w:t>
      </w:r>
      <w:r w:rsidRPr="00F0508C">
        <w:rPr>
          <w:rStyle w:val="aff"/>
          <w:rFonts w:ascii="Times New Roman" w:hAnsi="Times New Roman" w:cs="Times New Roman"/>
        </w:rPr>
        <w:softHyphen/>
        <w:t>ной образовательной программы начального общего обра</w:t>
      </w:r>
      <w:r w:rsidRPr="00F0508C">
        <w:rPr>
          <w:rStyle w:val="aff"/>
          <w:rFonts w:ascii="Times New Roman" w:hAnsi="Times New Roman" w:cs="Times New Roman"/>
        </w:rPr>
        <w:softHyphen/>
        <w:t>зования и переводе на следующую ступень общего обра</w:t>
      </w:r>
      <w:r w:rsidRPr="00F0508C">
        <w:rPr>
          <w:rStyle w:val="aff"/>
          <w:rFonts w:ascii="Times New Roman" w:hAnsi="Times New Roman" w:cs="Times New Roman"/>
        </w:rPr>
        <w:softHyphen/>
        <w:t xml:space="preserve">зования </w:t>
      </w:r>
      <w:r w:rsidRPr="00F0508C">
        <w:rPr>
          <w:rFonts w:ascii="Times New Roman" w:hAnsi="Times New Roman" w:cs="Times New Roman"/>
        </w:rPr>
        <w:t>принимается педагогическим советом школы на основании сделанных выводов о дости</w:t>
      </w:r>
      <w:r w:rsidRPr="00F0508C">
        <w:rPr>
          <w:rFonts w:ascii="Times New Roman" w:hAnsi="Times New Roman" w:cs="Times New Roman"/>
        </w:rPr>
        <w:softHyphen/>
        <w:t>жении планируемых результатов освоения основной образо</w:t>
      </w:r>
      <w:r w:rsidRPr="00F0508C">
        <w:rPr>
          <w:rFonts w:ascii="Times New Roman" w:hAnsi="Times New Roman" w:cs="Times New Roman"/>
        </w:rPr>
        <w:softHyphen/>
        <w:t>вательной программы начального общего образования.</w:t>
      </w:r>
    </w:p>
    <w:p w:rsidR="00464D24" w:rsidRPr="00F0508C" w:rsidRDefault="00464D24" w:rsidP="00464D24">
      <w:pPr>
        <w:shd w:val="clear" w:color="auto" w:fill="FFFFFF"/>
        <w:ind w:firstLine="341"/>
        <w:jc w:val="center"/>
        <w:rPr>
          <w:rFonts w:ascii="Times New Roman" w:hAnsi="Times New Roman" w:cs="Times New Roman"/>
          <w:b/>
        </w:rPr>
      </w:pPr>
    </w:p>
    <w:p w:rsidR="00464D24" w:rsidRPr="00F0508C" w:rsidRDefault="00464D24" w:rsidP="00464D24">
      <w:pPr>
        <w:shd w:val="clear" w:color="auto" w:fill="FFFFFF"/>
        <w:ind w:firstLine="341"/>
        <w:jc w:val="both"/>
        <w:rPr>
          <w:rFonts w:ascii="Times New Roman" w:hAnsi="Times New Roman" w:cs="Times New Roman"/>
          <w:b/>
          <w:u w:val="single"/>
        </w:rPr>
      </w:pPr>
    </w:p>
    <w:p w:rsidR="00464D24" w:rsidRPr="00F0508C" w:rsidRDefault="00464D24" w:rsidP="00464D24">
      <w:pPr>
        <w:shd w:val="clear" w:color="auto" w:fill="FFFFFF"/>
        <w:ind w:firstLine="341"/>
        <w:jc w:val="center"/>
        <w:rPr>
          <w:rFonts w:ascii="Times New Roman" w:hAnsi="Times New Roman" w:cs="Times New Roman"/>
          <w:b/>
        </w:rPr>
      </w:pPr>
      <w:r w:rsidRPr="00F0508C">
        <w:rPr>
          <w:rFonts w:ascii="Times New Roman" w:hAnsi="Times New Roman" w:cs="Times New Roman"/>
          <w:b/>
        </w:rPr>
        <w:t>Накопительная система оценивания</w:t>
      </w:r>
    </w:p>
    <w:p w:rsidR="00464D24" w:rsidRPr="00F0508C" w:rsidRDefault="00464D24" w:rsidP="00464D24">
      <w:pPr>
        <w:shd w:val="clear" w:color="auto" w:fill="FFFFFF"/>
        <w:ind w:firstLine="341"/>
        <w:jc w:val="center"/>
        <w:rPr>
          <w:rFonts w:ascii="Times New Roman" w:hAnsi="Times New Roman" w:cs="Times New Roman"/>
          <w:b/>
        </w:rPr>
      </w:pPr>
      <w:r w:rsidRPr="00F0508C">
        <w:rPr>
          <w:rFonts w:ascii="Times New Roman" w:hAnsi="Times New Roman" w:cs="Times New Roman"/>
          <w:b/>
        </w:rPr>
        <w:t xml:space="preserve">достижений обучающихся филиала </w:t>
      </w:r>
      <w:r w:rsidR="0032698E">
        <w:rPr>
          <w:rFonts w:ascii="Times New Roman" w:hAnsi="Times New Roman" w:cs="Times New Roman"/>
          <w:b/>
        </w:rPr>
        <w:t>МОУ</w:t>
      </w:r>
      <w:r w:rsidR="00F72E00">
        <w:rPr>
          <w:rFonts w:ascii="Times New Roman" w:hAnsi="Times New Roman" w:cs="Times New Roman"/>
          <w:b/>
        </w:rPr>
        <w:t xml:space="preserve"> Богородской СШ Нестиарской </w:t>
      </w:r>
      <w:r w:rsidRPr="00F0508C">
        <w:rPr>
          <w:rFonts w:ascii="Times New Roman" w:hAnsi="Times New Roman" w:cs="Times New Roman"/>
          <w:b/>
        </w:rPr>
        <w:t xml:space="preserve">ОШ </w:t>
      </w:r>
    </w:p>
    <w:p w:rsidR="00464D24" w:rsidRPr="00F0508C" w:rsidRDefault="00464D24" w:rsidP="00464D24">
      <w:pPr>
        <w:shd w:val="clear" w:color="auto" w:fill="FFFFFF"/>
        <w:ind w:firstLine="341"/>
        <w:jc w:val="center"/>
        <w:rPr>
          <w:rFonts w:ascii="Times New Roman" w:hAnsi="Times New Roman" w:cs="Times New Roman"/>
          <w:b/>
        </w:rPr>
      </w:pPr>
    </w:p>
    <w:p w:rsidR="00464D24" w:rsidRPr="00F0508C" w:rsidRDefault="00464D24" w:rsidP="00464D24">
      <w:pPr>
        <w:shd w:val="clear" w:color="auto" w:fill="FFFFFF"/>
        <w:ind w:firstLine="341"/>
        <w:jc w:val="center"/>
        <w:rPr>
          <w:rStyle w:val="Zag11"/>
          <w:rFonts w:ascii="Times New Roman" w:eastAsia="@Arial Unicode MS" w:hAnsi="Times New Roman" w:cs="Times New Roman"/>
        </w:rPr>
      </w:pPr>
      <w:r w:rsidRPr="00F0508C">
        <w:rPr>
          <w:rStyle w:val="Zag11"/>
          <w:rFonts w:ascii="Times New Roman" w:eastAsia="@Arial Unicode MS" w:hAnsi="Times New Roman" w:cs="Times New Roman"/>
          <w:b/>
        </w:rPr>
        <w:t>Портфолио достижений как инструмент оценки динамики индивидуальных образовательных достижений</w:t>
      </w:r>
    </w:p>
    <w:p w:rsidR="00464D24" w:rsidRPr="00F0508C" w:rsidRDefault="00464D24" w:rsidP="00464D24">
      <w:pPr>
        <w:pStyle w:val="affe"/>
        <w:ind w:firstLine="708"/>
        <w:jc w:val="both"/>
        <w:rPr>
          <w:rStyle w:val="Zag11"/>
          <w:rFonts w:ascii="Times New Roman" w:eastAsia="@Arial Unicode MS" w:hAnsi="Times New Roman" w:cs="Times New Roman"/>
          <w:sz w:val="24"/>
          <w:szCs w:val="24"/>
        </w:rPr>
      </w:pPr>
      <w:r w:rsidRPr="00F0508C">
        <w:rPr>
          <w:rStyle w:val="Zag11"/>
          <w:rFonts w:ascii="Times New Roman" w:eastAsia="@Arial Unicode MS" w:hAnsi="Times New Roman" w:cs="Times New Roman"/>
          <w:b/>
          <w:bCs/>
          <w:iCs/>
          <w:sz w:val="24"/>
          <w:szCs w:val="24"/>
        </w:rPr>
        <w:lastRenderedPageBreak/>
        <w:t>Портфолио достижений</w:t>
      </w:r>
      <w:r w:rsidRPr="00F0508C">
        <w:rPr>
          <w:rStyle w:val="Zag11"/>
          <w:rFonts w:ascii="Times New Roman" w:eastAsia="@Arial Unicode MS" w:hAnsi="Times New Roman" w:cs="Times New Roman"/>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Портфолио является оптимальным способом организации текущей системы оценки. </w:t>
      </w:r>
    </w:p>
    <w:p w:rsidR="00464D24" w:rsidRPr="00F0508C" w:rsidRDefault="00464D24" w:rsidP="00F72E00">
      <w:pPr>
        <w:autoSpaceDE w:val="0"/>
        <w:autoSpaceDN w:val="0"/>
        <w:adjustRightInd w:val="0"/>
        <w:ind w:left="993" w:hanging="1"/>
        <w:jc w:val="both"/>
        <w:rPr>
          <w:rFonts w:ascii="Times New Roman" w:hAnsi="Times New Roman" w:cs="Times New Roman"/>
        </w:rPr>
      </w:pPr>
      <w:r w:rsidRPr="00F0508C">
        <w:rPr>
          <w:rFonts w:ascii="Times New Roman" w:hAnsi="Times New Roman" w:cs="Times New Roman"/>
        </w:rPr>
        <w:t>В состав п</w:t>
      </w:r>
      <w:r w:rsidR="00F72E00">
        <w:rPr>
          <w:rFonts w:ascii="Times New Roman" w:hAnsi="Times New Roman" w:cs="Times New Roman"/>
        </w:rPr>
        <w:t xml:space="preserve">ортфолио младшего школьника   Нестиарской </w:t>
      </w:r>
      <w:r w:rsidRPr="00F0508C">
        <w:rPr>
          <w:rFonts w:ascii="Times New Roman" w:hAnsi="Times New Roman" w:cs="Times New Roman"/>
        </w:rPr>
        <w:t>ОШ для характеристики сторон, связанных с его учебной и внеучебной деятельностью, должны входить:</w:t>
      </w:r>
    </w:p>
    <w:p w:rsidR="00464D24" w:rsidRPr="00F0508C" w:rsidRDefault="00464D24" w:rsidP="00CB61D8">
      <w:pPr>
        <w:numPr>
          <w:ilvl w:val="0"/>
          <w:numId w:val="32"/>
        </w:numPr>
        <w:autoSpaceDE w:val="0"/>
        <w:autoSpaceDN w:val="0"/>
        <w:adjustRightInd w:val="0"/>
        <w:jc w:val="both"/>
        <w:rPr>
          <w:rFonts w:ascii="Times New Roman" w:hAnsi="Times New Roman" w:cs="Times New Roman"/>
        </w:rPr>
      </w:pPr>
      <w:r w:rsidRPr="00F0508C">
        <w:rPr>
          <w:rFonts w:ascii="Times New Roman" w:hAnsi="Times New Roman" w:cs="Times New Roman"/>
          <w:b/>
          <w:bCs/>
          <w:iCs/>
        </w:rPr>
        <w:t>подборка детских работ</w:t>
      </w:r>
      <w:r w:rsidRPr="00F0508C">
        <w:rPr>
          <w:rFonts w:ascii="Times New Roman" w:hAnsi="Times New Roman" w:cs="Times New Roman"/>
        </w:rPr>
        <w:t>, которая демонстрирует нарастающие успешность, объем и глубину знаний, достижение более высоких уровней рассуждений, творчества, рефлексии. Это: выборка работ из «Папки письменных работ» по русскому языку; дневники читателя; выборка работ по проведенным ребенком в ходе обучения мини-исследованиям и выполненным проектам (по всем предметам);</w:t>
      </w:r>
    </w:p>
    <w:p w:rsidR="00464D24" w:rsidRPr="00F0508C" w:rsidRDefault="00464D24" w:rsidP="00CB61D8">
      <w:pPr>
        <w:numPr>
          <w:ilvl w:val="0"/>
          <w:numId w:val="32"/>
        </w:numPr>
        <w:autoSpaceDE w:val="0"/>
        <w:autoSpaceDN w:val="0"/>
        <w:adjustRightInd w:val="0"/>
        <w:jc w:val="both"/>
        <w:rPr>
          <w:rFonts w:ascii="Times New Roman" w:hAnsi="Times New Roman" w:cs="Times New Roman"/>
        </w:rPr>
      </w:pPr>
      <w:r w:rsidRPr="00F0508C">
        <w:rPr>
          <w:rFonts w:ascii="Times New Roman" w:hAnsi="Times New Roman" w:cs="Times New Roman"/>
          <w:b/>
          <w:bCs/>
          <w:iCs/>
        </w:rPr>
        <w:t>систематизированные материалы текущей оценки</w:t>
      </w:r>
      <w:r w:rsidRPr="00F0508C">
        <w:rPr>
          <w:rFonts w:ascii="Times New Roman" w:hAnsi="Times New Roman" w:cs="Times New Roman"/>
        </w:rPr>
        <w:t xml:space="preserve"> - отдельные листы наблюдений, оценочные листы и результаты тематического тестирования; выборочные материалы самоанализа и самооценки учащихся.</w:t>
      </w:r>
    </w:p>
    <w:p w:rsidR="00464D24" w:rsidRPr="00F0508C" w:rsidRDefault="00464D24" w:rsidP="00CB61D8">
      <w:pPr>
        <w:numPr>
          <w:ilvl w:val="0"/>
          <w:numId w:val="32"/>
        </w:numPr>
        <w:autoSpaceDE w:val="0"/>
        <w:autoSpaceDN w:val="0"/>
        <w:adjustRightInd w:val="0"/>
        <w:jc w:val="both"/>
        <w:rPr>
          <w:rFonts w:ascii="Times New Roman" w:hAnsi="Times New Roman" w:cs="Times New Roman"/>
        </w:rPr>
      </w:pPr>
      <w:r w:rsidRPr="00F0508C">
        <w:rPr>
          <w:rFonts w:ascii="Times New Roman" w:hAnsi="Times New Roman" w:cs="Times New Roman"/>
          <w:b/>
          <w:bCs/>
          <w:iCs/>
        </w:rPr>
        <w:t xml:space="preserve">материалы итогового тестирования, </w:t>
      </w:r>
    </w:p>
    <w:p w:rsidR="00464D24" w:rsidRPr="00F0508C" w:rsidRDefault="00464D24" w:rsidP="00CB61D8">
      <w:pPr>
        <w:numPr>
          <w:ilvl w:val="0"/>
          <w:numId w:val="32"/>
        </w:numPr>
        <w:autoSpaceDE w:val="0"/>
        <w:autoSpaceDN w:val="0"/>
        <w:adjustRightInd w:val="0"/>
        <w:jc w:val="both"/>
        <w:rPr>
          <w:rFonts w:ascii="Times New Roman" w:hAnsi="Times New Roman" w:cs="Times New Roman"/>
        </w:rPr>
      </w:pPr>
      <w:r w:rsidRPr="00F0508C">
        <w:rPr>
          <w:rFonts w:ascii="Times New Roman" w:hAnsi="Times New Roman" w:cs="Times New Roman"/>
        </w:rPr>
        <w:t xml:space="preserve">результаты выполнения </w:t>
      </w:r>
      <w:r w:rsidRPr="00F0508C">
        <w:rPr>
          <w:rFonts w:ascii="Times New Roman" w:hAnsi="Times New Roman" w:cs="Times New Roman"/>
          <w:b/>
          <w:bCs/>
          <w:iCs/>
        </w:rPr>
        <w:t>итоговых,  комплексных работ</w:t>
      </w:r>
      <w:r w:rsidRPr="00F0508C">
        <w:rPr>
          <w:rFonts w:ascii="Times New Roman" w:hAnsi="Times New Roman" w:cs="Times New Roman"/>
        </w:rPr>
        <w:t>;</w:t>
      </w:r>
    </w:p>
    <w:p w:rsidR="00464D24" w:rsidRPr="00F0508C" w:rsidRDefault="00464D24" w:rsidP="00CB61D8">
      <w:pPr>
        <w:numPr>
          <w:ilvl w:val="0"/>
          <w:numId w:val="32"/>
        </w:numPr>
        <w:autoSpaceDE w:val="0"/>
        <w:autoSpaceDN w:val="0"/>
        <w:adjustRightInd w:val="0"/>
        <w:jc w:val="both"/>
        <w:rPr>
          <w:rFonts w:ascii="Times New Roman" w:hAnsi="Times New Roman" w:cs="Times New Roman"/>
        </w:rPr>
      </w:pPr>
      <w:r w:rsidRPr="00F0508C">
        <w:rPr>
          <w:rFonts w:ascii="Times New Roman" w:hAnsi="Times New Roman" w:cs="Times New Roman"/>
          <w:b/>
          <w:bCs/>
          <w:iCs/>
        </w:rPr>
        <w:t xml:space="preserve">грамоты, дипломы, сертификаты, </w:t>
      </w:r>
      <w:r w:rsidRPr="00F0508C">
        <w:rPr>
          <w:rFonts w:ascii="Times New Roman" w:hAnsi="Times New Roman" w:cs="Times New Roman"/>
          <w:bCs/>
          <w:iCs/>
        </w:rPr>
        <w:t>подтверждающие участие и достижения обучающегося во внеурочной деятельности.</w:t>
      </w:r>
    </w:p>
    <w:p w:rsidR="00464D24" w:rsidRPr="00F0508C" w:rsidRDefault="00464D24" w:rsidP="00464D24">
      <w:pPr>
        <w:jc w:val="center"/>
        <w:rPr>
          <w:rFonts w:ascii="Times New Roman" w:hAnsi="Times New Roman" w:cs="Times New Roman"/>
          <w:b/>
        </w:rPr>
      </w:pPr>
    </w:p>
    <w:p w:rsidR="00464D24" w:rsidRPr="00F0508C" w:rsidRDefault="00464D24" w:rsidP="00464D24">
      <w:pPr>
        <w:jc w:val="center"/>
        <w:rPr>
          <w:rFonts w:ascii="Times New Roman" w:hAnsi="Times New Roman" w:cs="Times New Roman"/>
          <w:b/>
        </w:rPr>
      </w:pPr>
      <w:r w:rsidRPr="00F0508C">
        <w:rPr>
          <w:rFonts w:ascii="Times New Roman" w:hAnsi="Times New Roman" w:cs="Times New Roman"/>
          <w:b/>
        </w:rPr>
        <w:t xml:space="preserve">Виды  работ,  подлежащие   обязательному  оцениванию </w:t>
      </w:r>
    </w:p>
    <w:p w:rsidR="00464D24" w:rsidRPr="00F0508C" w:rsidRDefault="00464D24" w:rsidP="00464D24">
      <w:pPr>
        <w:jc w:val="center"/>
        <w:rPr>
          <w:rFonts w:ascii="Times New Roman" w:hAnsi="Times New Roman" w:cs="Times New Roman"/>
          <w:b/>
        </w:rPr>
      </w:pPr>
      <w:r w:rsidRPr="00F0508C">
        <w:rPr>
          <w:rFonts w:ascii="Times New Roman" w:hAnsi="Times New Roman" w:cs="Times New Roman"/>
          <w:b/>
        </w:rPr>
        <w:t>(для  портфолио)</w:t>
      </w:r>
    </w:p>
    <w:p w:rsidR="00464D24" w:rsidRPr="00F0508C" w:rsidRDefault="00464D24" w:rsidP="00464D24">
      <w:pPr>
        <w:jc w:val="center"/>
        <w:rPr>
          <w:rFonts w:ascii="Times New Roman" w:hAnsi="Times New Roman" w:cs="Times New Roman"/>
          <w:b/>
        </w:rPr>
      </w:pP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537"/>
        <w:gridCol w:w="384"/>
        <w:gridCol w:w="390"/>
        <w:gridCol w:w="592"/>
        <w:gridCol w:w="476"/>
        <w:gridCol w:w="685"/>
        <w:gridCol w:w="769"/>
        <w:gridCol w:w="769"/>
        <w:gridCol w:w="769"/>
        <w:gridCol w:w="432"/>
        <w:gridCol w:w="582"/>
        <w:gridCol w:w="584"/>
        <w:gridCol w:w="588"/>
        <w:gridCol w:w="388"/>
        <w:gridCol w:w="752"/>
      </w:tblGrid>
      <w:tr w:rsidR="00464D24" w:rsidRPr="00F0508C" w:rsidTr="00464D24">
        <w:trPr>
          <w:cantSplit/>
          <w:trHeight w:val="2721"/>
          <w:jc w:val="center"/>
        </w:trPr>
        <w:tc>
          <w:tcPr>
            <w:tcW w:w="873"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Предметы</w:t>
            </w:r>
          </w:p>
        </w:tc>
        <w:tc>
          <w:tcPr>
            <w:tcW w:w="255"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Диктант</w:t>
            </w:r>
          </w:p>
        </w:tc>
        <w:tc>
          <w:tcPr>
            <w:tcW w:w="182"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 xml:space="preserve">Изложение </w:t>
            </w:r>
          </w:p>
        </w:tc>
        <w:tc>
          <w:tcPr>
            <w:tcW w:w="185"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 xml:space="preserve">Сочинения </w:t>
            </w:r>
          </w:p>
        </w:tc>
        <w:tc>
          <w:tcPr>
            <w:tcW w:w="281"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Творческие работы</w:t>
            </w:r>
          </w:p>
        </w:tc>
        <w:tc>
          <w:tcPr>
            <w:tcW w:w="226"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Дневники  наблюдений</w:t>
            </w:r>
          </w:p>
        </w:tc>
        <w:tc>
          <w:tcPr>
            <w:tcW w:w="325"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Результаты  исследовательских проектов</w:t>
            </w:r>
          </w:p>
        </w:tc>
        <w:tc>
          <w:tcPr>
            <w:tcW w:w="365"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Фото-видео, аудиозаписи,  достижений обучающихся</w:t>
            </w:r>
          </w:p>
        </w:tc>
        <w:tc>
          <w:tcPr>
            <w:tcW w:w="365"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Продукты самостоятельного творчества</w:t>
            </w:r>
          </w:p>
        </w:tc>
        <w:tc>
          <w:tcPr>
            <w:tcW w:w="365"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Комплекс физических  упражнений</w:t>
            </w:r>
          </w:p>
        </w:tc>
        <w:tc>
          <w:tcPr>
            <w:tcW w:w="205"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Иллюстрации по темам</w:t>
            </w:r>
          </w:p>
        </w:tc>
        <w:tc>
          <w:tcPr>
            <w:tcW w:w="276"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 xml:space="preserve">Математические  модели </w:t>
            </w:r>
          </w:p>
        </w:tc>
        <w:tc>
          <w:tcPr>
            <w:tcW w:w="277"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Примеры учебных задач</w:t>
            </w:r>
          </w:p>
        </w:tc>
        <w:tc>
          <w:tcPr>
            <w:tcW w:w="279"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Контрольные работы</w:t>
            </w:r>
          </w:p>
        </w:tc>
        <w:tc>
          <w:tcPr>
            <w:tcW w:w="184"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 xml:space="preserve">Устные ответы </w:t>
            </w:r>
          </w:p>
        </w:tc>
        <w:tc>
          <w:tcPr>
            <w:tcW w:w="357" w:type="pct"/>
            <w:textDirection w:val="btLr"/>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Результат   самоанализа и рефлексии</w:t>
            </w:r>
          </w:p>
        </w:tc>
      </w:tr>
      <w:tr w:rsidR="00464D24" w:rsidRPr="00F0508C" w:rsidTr="00464D24">
        <w:trPr>
          <w:trHeight w:val="487"/>
          <w:jc w:val="center"/>
        </w:trPr>
        <w:tc>
          <w:tcPr>
            <w:tcW w:w="873"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Русский  язык</w:t>
            </w:r>
          </w:p>
        </w:tc>
        <w:tc>
          <w:tcPr>
            <w:tcW w:w="25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182"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18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281"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226" w:type="pct"/>
          </w:tcPr>
          <w:p w:rsidR="00464D24" w:rsidRPr="00F0508C" w:rsidRDefault="00464D24" w:rsidP="00464D24">
            <w:pPr>
              <w:jc w:val="both"/>
              <w:rPr>
                <w:rFonts w:ascii="Times New Roman" w:hAnsi="Times New Roman" w:cs="Times New Roman"/>
              </w:rPr>
            </w:pPr>
          </w:p>
        </w:tc>
        <w:tc>
          <w:tcPr>
            <w:tcW w:w="325" w:type="pct"/>
          </w:tcPr>
          <w:p w:rsidR="00464D24" w:rsidRPr="00F0508C" w:rsidRDefault="00464D24" w:rsidP="00464D24">
            <w:pPr>
              <w:jc w:val="both"/>
              <w:rPr>
                <w:rFonts w:ascii="Times New Roman" w:hAnsi="Times New Roman" w:cs="Times New Roman"/>
              </w:rPr>
            </w:pPr>
          </w:p>
        </w:tc>
        <w:tc>
          <w:tcPr>
            <w:tcW w:w="36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6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65" w:type="pct"/>
          </w:tcPr>
          <w:p w:rsidR="00464D24" w:rsidRPr="00F0508C" w:rsidRDefault="00464D24" w:rsidP="00464D24">
            <w:pPr>
              <w:jc w:val="both"/>
              <w:rPr>
                <w:rFonts w:ascii="Times New Roman" w:hAnsi="Times New Roman" w:cs="Times New Roman"/>
              </w:rPr>
            </w:pPr>
          </w:p>
        </w:tc>
        <w:tc>
          <w:tcPr>
            <w:tcW w:w="205" w:type="pct"/>
          </w:tcPr>
          <w:p w:rsidR="00464D24" w:rsidRPr="00F0508C" w:rsidRDefault="00464D24" w:rsidP="00464D24">
            <w:pPr>
              <w:jc w:val="both"/>
              <w:rPr>
                <w:rFonts w:ascii="Times New Roman" w:hAnsi="Times New Roman" w:cs="Times New Roman"/>
              </w:rPr>
            </w:pPr>
          </w:p>
        </w:tc>
        <w:tc>
          <w:tcPr>
            <w:tcW w:w="276" w:type="pct"/>
          </w:tcPr>
          <w:p w:rsidR="00464D24" w:rsidRPr="00F0508C" w:rsidRDefault="00464D24" w:rsidP="00464D24">
            <w:pPr>
              <w:jc w:val="both"/>
              <w:rPr>
                <w:rFonts w:ascii="Times New Roman" w:hAnsi="Times New Roman" w:cs="Times New Roman"/>
              </w:rPr>
            </w:pPr>
          </w:p>
        </w:tc>
        <w:tc>
          <w:tcPr>
            <w:tcW w:w="277" w:type="pct"/>
          </w:tcPr>
          <w:p w:rsidR="00464D24" w:rsidRPr="00F0508C" w:rsidRDefault="00464D24" w:rsidP="00464D24">
            <w:pPr>
              <w:jc w:val="both"/>
              <w:rPr>
                <w:rFonts w:ascii="Times New Roman" w:hAnsi="Times New Roman" w:cs="Times New Roman"/>
              </w:rPr>
            </w:pPr>
          </w:p>
        </w:tc>
        <w:tc>
          <w:tcPr>
            <w:tcW w:w="279"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184" w:type="pct"/>
          </w:tcPr>
          <w:p w:rsidR="00464D24" w:rsidRPr="00F0508C" w:rsidRDefault="00464D24" w:rsidP="00464D24">
            <w:pPr>
              <w:jc w:val="both"/>
              <w:rPr>
                <w:rFonts w:ascii="Times New Roman" w:hAnsi="Times New Roman" w:cs="Times New Roman"/>
              </w:rPr>
            </w:pPr>
          </w:p>
        </w:tc>
        <w:tc>
          <w:tcPr>
            <w:tcW w:w="357"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r>
      <w:tr w:rsidR="00464D24" w:rsidRPr="00F0508C" w:rsidTr="00464D24">
        <w:trPr>
          <w:trHeight w:val="478"/>
          <w:jc w:val="center"/>
        </w:trPr>
        <w:tc>
          <w:tcPr>
            <w:tcW w:w="873"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Литературное чтение</w:t>
            </w:r>
          </w:p>
        </w:tc>
        <w:tc>
          <w:tcPr>
            <w:tcW w:w="255" w:type="pct"/>
          </w:tcPr>
          <w:p w:rsidR="00464D24" w:rsidRPr="00F0508C" w:rsidRDefault="00464D24" w:rsidP="00464D24">
            <w:pPr>
              <w:jc w:val="both"/>
              <w:rPr>
                <w:rFonts w:ascii="Times New Roman" w:hAnsi="Times New Roman" w:cs="Times New Roman"/>
              </w:rPr>
            </w:pPr>
          </w:p>
        </w:tc>
        <w:tc>
          <w:tcPr>
            <w:tcW w:w="182" w:type="pct"/>
          </w:tcPr>
          <w:p w:rsidR="00464D24" w:rsidRPr="00F0508C" w:rsidRDefault="00464D24" w:rsidP="00464D24">
            <w:pPr>
              <w:jc w:val="both"/>
              <w:rPr>
                <w:rFonts w:ascii="Times New Roman" w:hAnsi="Times New Roman" w:cs="Times New Roman"/>
              </w:rPr>
            </w:pPr>
          </w:p>
        </w:tc>
        <w:tc>
          <w:tcPr>
            <w:tcW w:w="18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281" w:type="pct"/>
          </w:tcPr>
          <w:p w:rsidR="00464D24" w:rsidRPr="00F0508C" w:rsidRDefault="00464D24" w:rsidP="00464D24">
            <w:pPr>
              <w:jc w:val="both"/>
              <w:rPr>
                <w:rFonts w:ascii="Times New Roman" w:hAnsi="Times New Roman" w:cs="Times New Roman"/>
                <w:lang w:val="en-US"/>
              </w:rPr>
            </w:pPr>
            <w:r w:rsidRPr="00F0508C">
              <w:rPr>
                <w:rFonts w:ascii="Times New Roman" w:hAnsi="Times New Roman" w:cs="Times New Roman"/>
                <w:lang w:val="en-US"/>
              </w:rPr>
              <w:t>+</w:t>
            </w:r>
          </w:p>
        </w:tc>
        <w:tc>
          <w:tcPr>
            <w:tcW w:w="226" w:type="pct"/>
          </w:tcPr>
          <w:p w:rsidR="00464D24" w:rsidRPr="00F0508C" w:rsidRDefault="00464D24" w:rsidP="00464D24">
            <w:pPr>
              <w:jc w:val="both"/>
              <w:rPr>
                <w:rFonts w:ascii="Times New Roman" w:hAnsi="Times New Roman" w:cs="Times New Roman"/>
              </w:rPr>
            </w:pPr>
          </w:p>
        </w:tc>
        <w:tc>
          <w:tcPr>
            <w:tcW w:w="325" w:type="pct"/>
          </w:tcPr>
          <w:p w:rsidR="00464D24" w:rsidRPr="00F0508C" w:rsidRDefault="00464D24" w:rsidP="00464D24">
            <w:pPr>
              <w:jc w:val="both"/>
              <w:rPr>
                <w:rFonts w:ascii="Times New Roman" w:hAnsi="Times New Roman" w:cs="Times New Roman"/>
                <w:lang w:val="en-US"/>
              </w:rPr>
            </w:pPr>
            <w:r w:rsidRPr="00F0508C">
              <w:rPr>
                <w:rFonts w:ascii="Times New Roman" w:hAnsi="Times New Roman" w:cs="Times New Roman"/>
                <w:lang w:val="en-US"/>
              </w:rPr>
              <w:t>+</w:t>
            </w:r>
          </w:p>
        </w:tc>
        <w:tc>
          <w:tcPr>
            <w:tcW w:w="36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6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65" w:type="pct"/>
          </w:tcPr>
          <w:p w:rsidR="00464D24" w:rsidRPr="00F0508C" w:rsidRDefault="00464D24" w:rsidP="00464D24">
            <w:pPr>
              <w:jc w:val="both"/>
              <w:rPr>
                <w:rFonts w:ascii="Times New Roman" w:hAnsi="Times New Roman" w:cs="Times New Roman"/>
              </w:rPr>
            </w:pPr>
          </w:p>
        </w:tc>
        <w:tc>
          <w:tcPr>
            <w:tcW w:w="20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276" w:type="pct"/>
          </w:tcPr>
          <w:p w:rsidR="00464D24" w:rsidRPr="00F0508C" w:rsidRDefault="00464D24" w:rsidP="00464D24">
            <w:pPr>
              <w:jc w:val="both"/>
              <w:rPr>
                <w:rFonts w:ascii="Times New Roman" w:hAnsi="Times New Roman" w:cs="Times New Roman"/>
              </w:rPr>
            </w:pPr>
          </w:p>
        </w:tc>
        <w:tc>
          <w:tcPr>
            <w:tcW w:w="277" w:type="pct"/>
          </w:tcPr>
          <w:p w:rsidR="00464D24" w:rsidRPr="00F0508C" w:rsidRDefault="00464D24" w:rsidP="00464D24">
            <w:pPr>
              <w:jc w:val="both"/>
              <w:rPr>
                <w:rFonts w:ascii="Times New Roman" w:hAnsi="Times New Roman" w:cs="Times New Roman"/>
              </w:rPr>
            </w:pPr>
          </w:p>
        </w:tc>
        <w:tc>
          <w:tcPr>
            <w:tcW w:w="279" w:type="pct"/>
          </w:tcPr>
          <w:p w:rsidR="00464D24" w:rsidRPr="00F0508C" w:rsidRDefault="00464D24" w:rsidP="00464D24">
            <w:pPr>
              <w:jc w:val="both"/>
              <w:rPr>
                <w:rFonts w:ascii="Times New Roman" w:hAnsi="Times New Roman" w:cs="Times New Roman"/>
              </w:rPr>
            </w:pPr>
          </w:p>
        </w:tc>
        <w:tc>
          <w:tcPr>
            <w:tcW w:w="184"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57"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r>
      <w:tr w:rsidR="00464D24" w:rsidRPr="00F0508C" w:rsidTr="00464D24">
        <w:trPr>
          <w:trHeight w:val="277"/>
          <w:jc w:val="center"/>
        </w:trPr>
        <w:tc>
          <w:tcPr>
            <w:tcW w:w="873"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 xml:space="preserve">Математика </w:t>
            </w:r>
          </w:p>
        </w:tc>
        <w:tc>
          <w:tcPr>
            <w:tcW w:w="255" w:type="pct"/>
          </w:tcPr>
          <w:p w:rsidR="00464D24" w:rsidRPr="00F0508C" w:rsidRDefault="00464D24" w:rsidP="00464D24">
            <w:pPr>
              <w:jc w:val="both"/>
              <w:rPr>
                <w:rFonts w:ascii="Times New Roman" w:hAnsi="Times New Roman" w:cs="Times New Roman"/>
              </w:rPr>
            </w:pPr>
          </w:p>
        </w:tc>
        <w:tc>
          <w:tcPr>
            <w:tcW w:w="182" w:type="pct"/>
          </w:tcPr>
          <w:p w:rsidR="00464D24" w:rsidRPr="00F0508C" w:rsidRDefault="00464D24" w:rsidP="00464D24">
            <w:pPr>
              <w:jc w:val="both"/>
              <w:rPr>
                <w:rFonts w:ascii="Times New Roman" w:hAnsi="Times New Roman" w:cs="Times New Roman"/>
              </w:rPr>
            </w:pPr>
          </w:p>
        </w:tc>
        <w:tc>
          <w:tcPr>
            <w:tcW w:w="185" w:type="pct"/>
          </w:tcPr>
          <w:p w:rsidR="00464D24" w:rsidRPr="00F0508C" w:rsidRDefault="00464D24" w:rsidP="00464D24">
            <w:pPr>
              <w:jc w:val="both"/>
              <w:rPr>
                <w:rFonts w:ascii="Times New Roman" w:hAnsi="Times New Roman" w:cs="Times New Roman"/>
              </w:rPr>
            </w:pPr>
          </w:p>
        </w:tc>
        <w:tc>
          <w:tcPr>
            <w:tcW w:w="281"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226" w:type="pct"/>
          </w:tcPr>
          <w:p w:rsidR="00464D24" w:rsidRPr="00F0508C" w:rsidRDefault="00464D24" w:rsidP="00464D24">
            <w:pPr>
              <w:jc w:val="both"/>
              <w:rPr>
                <w:rFonts w:ascii="Times New Roman" w:hAnsi="Times New Roman" w:cs="Times New Roman"/>
              </w:rPr>
            </w:pPr>
          </w:p>
        </w:tc>
        <w:tc>
          <w:tcPr>
            <w:tcW w:w="325" w:type="pct"/>
          </w:tcPr>
          <w:p w:rsidR="00464D24" w:rsidRPr="00F0508C" w:rsidRDefault="00464D24" w:rsidP="00464D24">
            <w:pPr>
              <w:jc w:val="both"/>
              <w:rPr>
                <w:rFonts w:ascii="Times New Roman" w:hAnsi="Times New Roman" w:cs="Times New Roman"/>
              </w:rPr>
            </w:pPr>
          </w:p>
        </w:tc>
        <w:tc>
          <w:tcPr>
            <w:tcW w:w="365" w:type="pct"/>
          </w:tcPr>
          <w:p w:rsidR="00464D24" w:rsidRPr="00F0508C" w:rsidRDefault="00464D24" w:rsidP="00464D24">
            <w:pPr>
              <w:jc w:val="both"/>
              <w:rPr>
                <w:rFonts w:ascii="Times New Roman" w:hAnsi="Times New Roman" w:cs="Times New Roman"/>
              </w:rPr>
            </w:pPr>
          </w:p>
        </w:tc>
        <w:tc>
          <w:tcPr>
            <w:tcW w:w="365" w:type="pct"/>
          </w:tcPr>
          <w:p w:rsidR="00464D24" w:rsidRPr="00F0508C" w:rsidRDefault="00464D24" w:rsidP="00464D24">
            <w:pPr>
              <w:jc w:val="both"/>
              <w:rPr>
                <w:rFonts w:ascii="Times New Roman" w:hAnsi="Times New Roman" w:cs="Times New Roman"/>
              </w:rPr>
            </w:pPr>
          </w:p>
        </w:tc>
        <w:tc>
          <w:tcPr>
            <w:tcW w:w="365" w:type="pct"/>
          </w:tcPr>
          <w:p w:rsidR="00464D24" w:rsidRPr="00F0508C" w:rsidRDefault="00464D24" w:rsidP="00464D24">
            <w:pPr>
              <w:jc w:val="both"/>
              <w:rPr>
                <w:rFonts w:ascii="Times New Roman" w:hAnsi="Times New Roman" w:cs="Times New Roman"/>
              </w:rPr>
            </w:pPr>
          </w:p>
        </w:tc>
        <w:tc>
          <w:tcPr>
            <w:tcW w:w="205" w:type="pct"/>
          </w:tcPr>
          <w:p w:rsidR="00464D24" w:rsidRPr="00F0508C" w:rsidRDefault="00464D24" w:rsidP="00464D24">
            <w:pPr>
              <w:jc w:val="both"/>
              <w:rPr>
                <w:rFonts w:ascii="Times New Roman" w:hAnsi="Times New Roman" w:cs="Times New Roman"/>
              </w:rPr>
            </w:pPr>
          </w:p>
        </w:tc>
        <w:tc>
          <w:tcPr>
            <w:tcW w:w="276"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277"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279"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184"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57"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r>
      <w:tr w:rsidR="00464D24" w:rsidRPr="00F0508C" w:rsidTr="00464D24">
        <w:trPr>
          <w:trHeight w:val="427"/>
          <w:jc w:val="center"/>
        </w:trPr>
        <w:tc>
          <w:tcPr>
            <w:tcW w:w="873"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Окружающий мир</w:t>
            </w:r>
          </w:p>
        </w:tc>
        <w:tc>
          <w:tcPr>
            <w:tcW w:w="255" w:type="pct"/>
          </w:tcPr>
          <w:p w:rsidR="00464D24" w:rsidRPr="00F0508C" w:rsidRDefault="00464D24" w:rsidP="00464D24">
            <w:pPr>
              <w:jc w:val="both"/>
              <w:rPr>
                <w:rFonts w:ascii="Times New Roman" w:hAnsi="Times New Roman" w:cs="Times New Roman"/>
              </w:rPr>
            </w:pPr>
          </w:p>
        </w:tc>
        <w:tc>
          <w:tcPr>
            <w:tcW w:w="182" w:type="pct"/>
          </w:tcPr>
          <w:p w:rsidR="00464D24" w:rsidRPr="00F0508C" w:rsidRDefault="00464D24" w:rsidP="00464D24">
            <w:pPr>
              <w:jc w:val="both"/>
              <w:rPr>
                <w:rFonts w:ascii="Times New Roman" w:hAnsi="Times New Roman" w:cs="Times New Roman"/>
              </w:rPr>
            </w:pPr>
          </w:p>
        </w:tc>
        <w:tc>
          <w:tcPr>
            <w:tcW w:w="185" w:type="pct"/>
          </w:tcPr>
          <w:p w:rsidR="00464D24" w:rsidRPr="00F0508C" w:rsidRDefault="00464D24" w:rsidP="00464D24">
            <w:pPr>
              <w:jc w:val="both"/>
              <w:rPr>
                <w:rFonts w:ascii="Times New Roman" w:hAnsi="Times New Roman" w:cs="Times New Roman"/>
              </w:rPr>
            </w:pPr>
          </w:p>
        </w:tc>
        <w:tc>
          <w:tcPr>
            <w:tcW w:w="281" w:type="pct"/>
          </w:tcPr>
          <w:p w:rsidR="00464D24" w:rsidRPr="00F0508C" w:rsidRDefault="00464D24" w:rsidP="00464D24">
            <w:pPr>
              <w:jc w:val="both"/>
              <w:rPr>
                <w:rFonts w:ascii="Times New Roman" w:hAnsi="Times New Roman" w:cs="Times New Roman"/>
              </w:rPr>
            </w:pPr>
          </w:p>
        </w:tc>
        <w:tc>
          <w:tcPr>
            <w:tcW w:w="226"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2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6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6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65" w:type="pct"/>
          </w:tcPr>
          <w:p w:rsidR="00464D24" w:rsidRPr="00F0508C" w:rsidRDefault="00464D24" w:rsidP="00464D24">
            <w:pPr>
              <w:jc w:val="both"/>
              <w:rPr>
                <w:rFonts w:ascii="Times New Roman" w:hAnsi="Times New Roman" w:cs="Times New Roman"/>
              </w:rPr>
            </w:pPr>
          </w:p>
        </w:tc>
        <w:tc>
          <w:tcPr>
            <w:tcW w:w="20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276" w:type="pct"/>
          </w:tcPr>
          <w:p w:rsidR="00464D24" w:rsidRPr="00F0508C" w:rsidRDefault="00464D24" w:rsidP="00464D24">
            <w:pPr>
              <w:jc w:val="both"/>
              <w:rPr>
                <w:rFonts w:ascii="Times New Roman" w:hAnsi="Times New Roman" w:cs="Times New Roman"/>
              </w:rPr>
            </w:pPr>
          </w:p>
        </w:tc>
        <w:tc>
          <w:tcPr>
            <w:tcW w:w="277" w:type="pct"/>
          </w:tcPr>
          <w:p w:rsidR="00464D24" w:rsidRPr="00F0508C" w:rsidRDefault="00464D24" w:rsidP="00464D24">
            <w:pPr>
              <w:jc w:val="both"/>
              <w:rPr>
                <w:rFonts w:ascii="Times New Roman" w:hAnsi="Times New Roman" w:cs="Times New Roman"/>
              </w:rPr>
            </w:pPr>
          </w:p>
        </w:tc>
        <w:tc>
          <w:tcPr>
            <w:tcW w:w="279" w:type="pct"/>
          </w:tcPr>
          <w:p w:rsidR="00464D24" w:rsidRPr="00F0508C" w:rsidRDefault="00464D24" w:rsidP="00464D24">
            <w:pPr>
              <w:jc w:val="both"/>
              <w:rPr>
                <w:rFonts w:ascii="Times New Roman" w:hAnsi="Times New Roman" w:cs="Times New Roman"/>
              </w:rPr>
            </w:pPr>
          </w:p>
        </w:tc>
        <w:tc>
          <w:tcPr>
            <w:tcW w:w="184"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57"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r>
      <w:tr w:rsidR="00464D24" w:rsidRPr="00F0508C" w:rsidTr="00464D24">
        <w:trPr>
          <w:trHeight w:val="277"/>
          <w:jc w:val="center"/>
        </w:trPr>
        <w:tc>
          <w:tcPr>
            <w:tcW w:w="873"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 xml:space="preserve">Технология </w:t>
            </w:r>
          </w:p>
        </w:tc>
        <w:tc>
          <w:tcPr>
            <w:tcW w:w="255" w:type="pct"/>
          </w:tcPr>
          <w:p w:rsidR="00464D24" w:rsidRPr="00F0508C" w:rsidRDefault="00464D24" w:rsidP="00464D24">
            <w:pPr>
              <w:jc w:val="both"/>
              <w:rPr>
                <w:rFonts w:ascii="Times New Roman" w:hAnsi="Times New Roman" w:cs="Times New Roman"/>
              </w:rPr>
            </w:pPr>
          </w:p>
        </w:tc>
        <w:tc>
          <w:tcPr>
            <w:tcW w:w="182" w:type="pct"/>
          </w:tcPr>
          <w:p w:rsidR="00464D24" w:rsidRPr="00F0508C" w:rsidRDefault="00464D24" w:rsidP="00464D24">
            <w:pPr>
              <w:jc w:val="both"/>
              <w:rPr>
                <w:rFonts w:ascii="Times New Roman" w:hAnsi="Times New Roman" w:cs="Times New Roman"/>
              </w:rPr>
            </w:pPr>
          </w:p>
        </w:tc>
        <w:tc>
          <w:tcPr>
            <w:tcW w:w="185" w:type="pct"/>
          </w:tcPr>
          <w:p w:rsidR="00464D24" w:rsidRPr="00F0508C" w:rsidRDefault="00464D24" w:rsidP="00464D24">
            <w:pPr>
              <w:jc w:val="both"/>
              <w:rPr>
                <w:rFonts w:ascii="Times New Roman" w:hAnsi="Times New Roman" w:cs="Times New Roman"/>
              </w:rPr>
            </w:pPr>
          </w:p>
        </w:tc>
        <w:tc>
          <w:tcPr>
            <w:tcW w:w="281"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226" w:type="pct"/>
          </w:tcPr>
          <w:p w:rsidR="00464D24" w:rsidRPr="00F0508C" w:rsidRDefault="00464D24" w:rsidP="00464D24">
            <w:pPr>
              <w:jc w:val="both"/>
              <w:rPr>
                <w:rFonts w:ascii="Times New Roman" w:hAnsi="Times New Roman" w:cs="Times New Roman"/>
              </w:rPr>
            </w:pPr>
          </w:p>
        </w:tc>
        <w:tc>
          <w:tcPr>
            <w:tcW w:w="325" w:type="pct"/>
          </w:tcPr>
          <w:p w:rsidR="00464D24" w:rsidRPr="00F0508C" w:rsidRDefault="00464D24" w:rsidP="00464D24">
            <w:pPr>
              <w:jc w:val="both"/>
              <w:rPr>
                <w:rFonts w:ascii="Times New Roman" w:hAnsi="Times New Roman" w:cs="Times New Roman"/>
              </w:rPr>
            </w:pPr>
          </w:p>
        </w:tc>
        <w:tc>
          <w:tcPr>
            <w:tcW w:w="36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6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65" w:type="pct"/>
          </w:tcPr>
          <w:p w:rsidR="00464D24" w:rsidRPr="00F0508C" w:rsidRDefault="00464D24" w:rsidP="00464D24">
            <w:pPr>
              <w:jc w:val="both"/>
              <w:rPr>
                <w:rFonts w:ascii="Times New Roman" w:hAnsi="Times New Roman" w:cs="Times New Roman"/>
              </w:rPr>
            </w:pPr>
          </w:p>
        </w:tc>
        <w:tc>
          <w:tcPr>
            <w:tcW w:w="20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276" w:type="pct"/>
          </w:tcPr>
          <w:p w:rsidR="00464D24" w:rsidRPr="00F0508C" w:rsidRDefault="00464D24" w:rsidP="00464D24">
            <w:pPr>
              <w:jc w:val="both"/>
              <w:rPr>
                <w:rFonts w:ascii="Times New Roman" w:hAnsi="Times New Roman" w:cs="Times New Roman"/>
              </w:rPr>
            </w:pPr>
          </w:p>
        </w:tc>
        <w:tc>
          <w:tcPr>
            <w:tcW w:w="277" w:type="pct"/>
          </w:tcPr>
          <w:p w:rsidR="00464D24" w:rsidRPr="00F0508C" w:rsidRDefault="00464D24" w:rsidP="00464D24">
            <w:pPr>
              <w:jc w:val="both"/>
              <w:rPr>
                <w:rFonts w:ascii="Times New Roman" w:hAnsi="Times New Roman" w:cs="Times New Roman"/>
              </w:rPr>
            </w:pPr>
          </w:p>
        </w:tc>
        <w:tc>
          <w:tcPr>
            <w:tcW w:w="279" w:type="pct"/>
          </w:tcPr>
          <w:p w:rsidR="00464D24" w:rsidRPr="00F0508C" w:rsidRDefault="00464D24" w:rsidP="00464D24">
            <w:pPr>
              <w:jc w:val="both"/>
              <w:rPr>
                <w:rFonts w:ascii="Times New Roman" w:hAnsi="Times New Roman" w:cs="Times New Roman"/>
              </w:rPr>
            </w:pPr>
          </w:p>
        </w:tc>
        <w:tc>
          <w:tcPr>
            <w:tcW w:w="184"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57"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r>
      <w:tr w:rsidR="00464D24" w:rsidRPr="00F0508C" w:rsidTr="00464D24">
        <w:trPr>
          <w:trHeight w:val="277"/>
          <w:jc w:val="center"/>
        </w:trPr>
        <w:tc>
          <w:tcPr>
            <w:tcW w:w="873"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Физкультура</w:t>
            </w:r>
          </w:p>
        </w:tc>
        <w:tc>
          <w:tcPr>
            <w:tcW w:w="255" w:type="pct"/>
          </w:tcPr>
          <w:p w:rsidR="00464D24" w:rsidRPr="00F0508C" w:rsidRDefault="00464D24" w:rsidP="00464D24">
            <w:pPr>
              <w:jc w:val="both"/>
              <w:rPr>
                <w:rFonts w:ascii="Times New Roman" w:hAnsi="Times New Roman" w:cs="Times New Roman"/>
              </w:rPr>
            </w:pPr>
          </w:p>
        </w:tc>
        <w:tc>
          <w:tcPr>
            <w:tcW w:w="182" w:type="pct"/>
          </w:tcPr>
          <w:p w:rsidR="00464D24" w:rsidRPr="00F0508C" w:rsidRDefault="00464D24" w:rsidP="00464D24">
            <w:pPr>
              <w:jc w:val="both"/>
              <w:rPr>
                <w:rFonts w:ascii="Times New Roman" w:hAnsi="Times New Roman" w:cs="Times New Roman"/>
              </w:rPr>
            </w:pPr>
          </w:p>
        </w:tc>
        <w:tc>
          <w:tcPr>
            <w:tcW w:w="185" w:type="pct"/>
          </w:tcPr>
          <w:p w:rsidR="00464D24" w:rsidRPr="00F0508C" w:rsidRDefault="00464D24" w:rsidP="00464D24">
            <w:pPr>
              <w:jc w:val="both"/>
              <w:rPr>
                <w:rFonts w:ascii="Times New Roman" w:hAnsi="Times New Roman" w:cs="Times New Roman"/>
              </w:rPr>
            </w:pPr>
          </w:p>
        </w:tc>
        <w:tc>
          <w:tcPr>
            <w:tcW w:w="281" w:type="pct"/>
          </w:tcPr>
          <w:p w:rsidR="00464D24" w:rsidRPr="00F0508C" w:rsidRDefault="00464D24" w:rsidP="00464D24">
            <w:pPr>
              <w:jc w:val="both"/>
              <w:rPr>
                <w:rFonts w:ascii="Times New Roman" w:hAnsi="Times New Roman" w:cs="Times New Roman"/>
              </w:rPr>
            </w:pPr>
          </w:p>
        </w:tc>
        <w:tc>
          <w:tcPr>
            <w:tcW w:w="226" w:type="pct"/>
          </w:tcPr>
          <w:p w:rsidR="00464D24" w:rsidRPr="00F0508C" w:rsidRDefault="00464D24" w:rsidP="00464D24">
            <w:pPr>
              <w:jc w:val="both"/>
              <w:rPr>
                <w:rFonts w:ascii="Times New Roman" w:hAnsi="Times New Roman" w:cs="Times New Roman"/>
              </w:rPr>
            </w:pPr>
          </w:p>
        </w:tc>
        <w:tc>
          <w:tcPr>
            <w:tcW w:w="325" w:type="pct"/>
          </w:tcPr>
          <w:p w:rsidR="00464D24" w:rsidRPr="00F0508C" w:rsidRDefault="00464D24" w:rsidP="00464D24">
            <w:pPr>
              <w:jc w:val="both"/>
              <w:rPr>
                <w:rFonts w:ascii="Times New Roman" w:hAnsi="Times New Roman" w:cs="Times New Roman"/>
              </w:rPr>
            </w:pPr>
          </w:p>
        </w:tc>
        <w:tc>
          <w:tcPr>
            <w:tcW w:w="36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65" w:type="pct"/>
          </w:tcPr>
          <w:p w:rsidR="00464D24" w:rsidRPr="00F0508C" w:rsidRDefault="00464D24" w:rsidP="00464D24">
            <w:pPr>
              <w:jc w:val="both"/>
              <w:rPr>
                <w:rFonts w:ascii="Times New Roman" w:hAnsi="Times New Roman" w:cs="Times New Roman"/>
              </w:rPr>
            </w:pPr>
          </w:p>
        </w:tc>
        <w:tc>
          <w:tcPr>
            <w:tcW w:w="36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205" w:type="pct"/>
          </w:tcPr>
          <w:p w:rsidR="00464D24" w:rsidRPr="00F0508C" w:rsidRDefault="00464D24" w:rsidP="00464D24">
            <w:pPr>
              <w:jc w:val="both"/>
              <w:rPr>
                <w:rFonts w:ascii="Times New Roman" w:hAnsi="Times New Roman" w:cs="Times New Roman"/>
              </w:rPr>
            </w:pPr>
          </w:p>
        </w:tc>
        <w:tc>
          <w:tcPr>
            <w:tcW w:w="276" w:type="pct"/>
          </w:tcPr>
          <w:p w:rsidR="00464D24" w:rsidRPr="00F0508C" w:rsidRDefault="00464D24" w:rsidP="00464D24">
            <w:pPr>
              <w:jc w:val="both"/>
              <w:rPr>
                <w:rFonts w:ascii="Times New Roman" w:hAnsi="Times New Roman" w:cs="Times New Roman"/>
              </w:rPr>
            </w:pPr>
          </w:p>
        </w:tc>
        <w:tc>
          <w:tcPr>
            <w:tcW w:w="277" w:type="pct"/>
          </w:tcPr>
          <w:p w:rsidR="00464D24" w:rsidRPr="00F0508C" w:rsidRDefault="00464D24" w:rsidP="00464D24">
            <w:pPr>
              <w:jc w:val="both"/>
              <w:rPr>
                <w:rFonts w:ascii="Times New Roman" w:hAnsi="Times New Roman" w:cs="Times New Roman"/>
              </w:rPr>
            </w:pPr>
          </w:p>
        </w:tc>
        <w:tc>
          <w:tcPr>
            <w:tcW w:w="279" w:type="pct"/>
          </w:tcPr>
          <w:p w:rsidR="00464D24" w:rsidRPr="00F0508C" w:rsidRDefault="00464D24" w:rsidP="00464D24">
            <w:pPr>
              <w:jc w:val="both"/>
              <w:rPr>
                <w:rFonts w:ascii="Times New Roman" w:hAnsi="Times New Roman" w:cs="Times New Roman"/>
              </w:rPr>
            </w:pPr>
          </w:p>
        </w:tc>
        <w:tc>
          <w:tcPr>
            <w:tcW w:w="184" w:type="pct"/>
          </w:tcPr>
          <w:p w:rsidR="00464D24" w:rsidRPr="00F0508C" w:rsidRDefault="00464D24" w:rsidP="00464D24">
            <w:pPr>
              <w:jc w:val="both"/>
              <w:rPr>
                <w:rFonts w:ascii="Times New Roman" w:hAnsi="Times New Roman" w:cs="Times New Roman"/>
              </w:rPr>
            </w:pPr>
          </w:p>
        </w:tc>
        <w:tc>
          <w:tcPr>
            <w:tcW w:w="357"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r>
      <w:tr w:rsidR="00464D24" w:rsidRPr="00F0508C" w:rsidTr="00464D24">
        <w:trPr>
          <w:trHeight w:val="571"/>
          <w:jc w:val="center"/>
        </w:trPr>
        <w:tc>
          <w:tcPr>
            <w:tcW w:w="873"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 xml:space="preserve">Иностранный язык </w:t>
            </w:r>
          </w:p>
        </w:tc>
        <w:tc>
          <w:tcPr>
            <w:tcW w:w="255" w:type="pct"/>
          </w:tcPr>
          <w:p w:rsidR="00464D24" w:rsidRPr="00F0508C" w:rsidRDefault="00464D24" w:rsidP="00464D24">
            <w:pPr>
              <w:jc w:val="both"/>
              <w:rPr>
                <w:rFonts w:ascii="Times New Roman" w:hAnsi="Times New Roman" w:cs="Times New Roman"/>
              </w:rPr>
            </w:pPr>
          </w:p>
        </w:tc>
        <w:tc>
          <w:tcPr>
            <w:tcW w:w="182" w:type="pct"/>
          </w:tcPr>
          <w:p w:rsidR="00464D24" w:rsidRPr="00F0508C" w:rsidRDefault="00464D24" w:rsidP="00464D24">
            <w:pPr>
              <w:jc w:val="both"/>
              <w:rPr>
                <w:rFonts w:ascii="Times New Roman" w:hAnsi="Times New Roman" w:cs="Times New Roman"/>
              </w:rPr>
            </w:pPr>
          </w:p>
        </w:tc>
        <w:tc>
          <w:tcPr>
            <w:tcW w:w="185" w:type="pct"/>
          </w:tcPr>
          <w:p w:rsidR="00464D24" w:rsidRPr="00F0508C" w:rsidRDefault="00464D24" w:rsidP="00464D24">
            <w:pPr>
              <w:jc w:val="both"/>
              <w:rPr>
                <w:rFonts w:ascii="Times New Roman" w:hAnsi="Times New Roman" w:cs="Times New Roman"/>
                <w:lang w:val="en-US"/>
              </w:rPr>
            </w:pPr>
            <w:r w:rsidRPr="00F0508C">
              <w:rPr>
                <w:rFonts w:ascii="Times New Roman" w:hAnsi="Times New Roman" w:cs="Times New Roman"/>
                <w:lang w:val="en-US"/>
              </w:rPr>
              <w:t>+</w:t>
            </w:r>
          </w:p>
        </w:tc>
        <w:tc>
          <w:tcPr>
            <w:tcW w:w="281" w:type="pct"/>
          </w:tcPr>
          <w:p w:rsidR="00464D24" w:rsidRPr="00F0508C" w:rsidRDefault="00464D24" w:rsidP="00464D24">
            <w:pPr>
              <w:jc w:val="both"/>
              <w:rPr>
                <w:rFonts w:ascii="Times New Roman" w:hAnsi="Times New Roman" w:cs="Times New Roman"/>
                <w:lang w:val="en-US"/>
              </w:rPr>
            </w:pPr>
            <w:r w:rsidRPr="00F0508C">
              <w:rPr>
                <w:rFonts w:ascii="Times New Roman" w:hAnsi="Times New Roman" w:cs="Times New Roman"/>
                <w:lang w:val="en-US"/>
              </w:rPr>
              <w:t>+</w:t>
            </w:r>
          </w:p>
        </w:tc>
        <w:tc>
          <w:tcPr>
            <w:tcW w:w="226" w:type="pct"/>
          </w:tcPr>
          <w:p w:rsidR="00464D24" w:rsidRPr="00F0508C" w:rsidRDefault="00464D24" w:rsidP="00464D24">
            <w:pPr>
              <w:jc w:val="both"/>
              <w:rPr>
                <w:rFonts w:ascii="Times New Roman" w:hAnsi="Times New Roman" w:cs="Times New Roman"/>
              </w:rPr>
            </w:pPr>
          </w:p>
        </w:tc>
        <w:tc>
          <w:tcPr>
            <w:tcW w:w="325" w:type="pct"/>
          </w:tcPr>
          <w:p w:rsidR="00464D24" w:rsidRPr="00F0508C" w:rsidRDefault="00464D24" w:rsidP="00464D24">
            <w:pPr>
              <w:jc w:val="both"/>
              <w:rPr>
                <w:rFonts w:ascii="Times New Roman" w:hAnsi="Times New Roman" w:cs="Times New Roman"/>
              </w:rPr>
            </w:pPr>
          </w:p>
        </w:tc>
        <w:tc>
          <w:tcPr>
            <w:tcW w:w="36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6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65" w:type="pct"/>
          </w:tcPr>
          <w:p w:rsidR="00464D24" w:rsidRPr="00F0508C" w:rsidRDefault="00464D24" w:rsidP="00464D24">
            <w:pPr>
              <w:jc w:val="both"/>
              <w:rPr>
                <w:rFonts w:ascii="Times New Roman" w:hAnsi="Times New Roman" w:cs="Times New Roman"/>
              </w:rPr>
            </w:pPr>
          </w:p>
        </w:tc>
        <w:tc>
          <w:tcPr>
            <w:tcW w:w="205"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276" w:type="pct"/>
          </w:tcPr>
          <w:p w:rsidR="00464D24" w:rsidRPr="00F0508C" w:rsidRDefault="00464D24" w:rsidP="00464D24">
            <w:pPr>
              <w:jc w:val="both"/>
              <w:rPr>
                <w:rFonts w:ascii="Times New Roman" w:hAnsi="Times New Roman" w:cs="Times New Roman"/>
              </w:rPr>
            </w:pPr>
          </w:p>
        </w:tc>
        <w:tc>
          <w:tcPr>
            <w:tcW w:w="277" w:type="pct"/>
          </w:tcPr>
          <w:p w:rsidR="00464D24" w:rsidRPr="00F0508C" w:rsidRDefault="00464D24" w:rsidP="00464D24">
            <w:pPr>
              <w:jc w:val="both"/>
              <w:rPr>
                <w:rFonts w:ascii="Times New Roman" w:hAnsi="Times New Roman" w:cs="Times New Roman"/>
              </w:rPr>
            </w:pPr>
          </w:p>
        </w:tc>
        <w:tc>
          <w:tcPr>
            <w:tcW w:w="279" w:type="pct"/>
          </w:tcPr>
          <w:p w:rsidR="00464D24" w:rsidRPr="00F0508C" w:rsidRDefault="00464D24" w:rsidP="00464D24">
            <w:pPr>
              <w:jc w:val="both"/>
              <w:rPr>
                <w:rFonts w:ascii="Times New Roman" w:hAnsi="Times New Roman" w:cs="Times New Roman"/>
              </w:rPr>
            </w:pPr>
          </w:p>
        </w:tc>
        <w:tc>
          <w:tcPr>
            <w:tcW w:w="184"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c>
          <w:tcPr>
            <w:tcW w:w="357" w:type="pct"/>
          </w:tcPr>
          <w:p w:rsidR="00464D24" w:rsidRPr="00F0508C" w:rsidRDefault="00464D24" w:rsidP="00464D24">
            <w:pPr>
              <w:jc w:val="both"/>
              <w:rPr>
                <w:rFonts w:ascii="Times New Roman" w:hAnsi="Times New Roman" w:cs="Times New Roman"/>
              </w:rPr>
            </w:pPr>
            <w:r w:rsidRPr="00F0508C">
              <w:rPr>
                <w:rFonts w:ascii="Times New Roman" w:hAnsi="Times New Roman" w:cs="Times New Roman"/>
              </w:rPr>
              <w:t>+</w:t>
            </w:r>
          </w:p>
        </w:tc>
      </w:tr>
    </w:tbl>
    <w:p w:rsidR="00464D24" w:rsidRPr="00F0508C" w:rsidRDefault="00464D24" w:rsidP="00CB61D8">
      <w:pPr>
        <w:numPr>
          <w:ilvl w:val="0"/>
          <w:numId w:val="44"/>
        </w:numPr>
        <w:shd w:val="clear" w:color="auto" w:fill="FFFFFF"/>
        <w:rPr>
          <w:rFonts w:ascii="Times New Roman" w:hAnsi="Times New Roman" w:cs="Times New Roman"/>
          <w:b/>
        </w:rPr>
      </w:pPr>
      <w:r w:rsidRPr="00F0508C">
        <w:rPr>
          <w:rFonts w:ascii="Times New Roman" w:hAnsi="Times New Roman" w:cs="Times New Roman"/>
          <w:b/>
        </w:rPr>
        <w:t>Характеристика</w:t>
      </w:r>
    </w:p>
    <w:p w:rsidR="00464D24" w:rsidRPr="00F0508C" w:rsidRDefault="00464D24" w:rsidP="00464D24">
      <w:pPr>
        <w:shd w:val="clear" w:color="auto" w:fill="FFFFFF"/>
        <w:ind w:firstLine="341"/>
        <w:jc w:val="both"/>
        <w:rPr>
          <w:rFonts w:ascii="Times New Roman" w:hAnsi="Times New Roman" w:cs="Times New Roman"/>
        </w:rPr>
      </w:pPr>
      <w:r w:rsidRPr="00F0508C">
        <w:rPr>
          <w:rFonts w:ascii="Times New Roman" w:hAnsi="Times New Roman" w:cs="Times New Roman"/>
        </w:rPr>
        <w:t>Решение о переводе обучающегося на следующую ступень общего образования принимается одновременно с рассмотре</w:t>
      </w:r>
      <w:r w:rsidRPr="00F0508C">
        <w:rPr>
          <w:rFonts w:ascii="Times New Roman" w:hAnsi="Times New Roman" w:cs="Times New Roman"/>
        </w:rPr>
        <w:softHyphen/>
        <w:t xml:space="preserve">нием и утверждением </w:t>
      </w:r>
      <w:r w:rsidRPr="00F0508C">
        <w:rPr>
          <w:rStyle w:val="aff"/>
          <w:rFonts w:ascii="Times New Roman" w:hAnsi="Times New Roman" w:cs="Times New Roman"/>
        </w:rPr>
        <w:t xml:space="preserve">характеристики выпускника, </w:t>
      </w:r>
      <w:r w:rsidRPr="00F0508C">
        <w:rPr>
          <w:rFonts w:ascii="Times New Roman" w:hAnsi="Times New Roman" w:cs="Times New Roman"/>
        </w:rPr>
        <w:t>в кото</w:t>
      </w:r>
      <w:r w:rsidRPr="00F0508C">
        <w:rPr>
          <w:rFonts w:ascii="Times New Roman" w:hAnsi="Times New Roman" w:cs="Times New Roman"/>
        </w:rPr>
        <w:softHyphen/>
        <w:t>рой:</w:t>
      </w:r>
    </w:p>
    <w:p w:rsidR="00464D24" w:rsidRPr="00F0508C" w:rsidRDefault="00464D24" w:rsidP="00CB61D8">
      <w:pPr>
        <w:numPr>
          <w:ilvl w:val="0"/>
          <w:numId w:val="29"/>
        </w:numPr>
        <w:shd w:val="clear" w:color="auto" w:fill="FFFFFF"/>
        <w:jc w:val="both"/>
        <w:rPr>
          <w:rFonts w:ascii="Times New Roman" w:hAnsi="Times New Roman" w:cs="Times New Roman"/>
        </w:rPr>
      </w:pPr>
      <w:r w:rsidRPr="00F0508C">
        <w:rPr>
          <w:rFonts w:ascii="Times New Roman" w:hAnsi="Times New Roman" w:cs="Times New Roman"/>
        </w:rPr>
        <w:t>отмечаются образовательные достижения и положитель</w:t>
      </w:r>
      <w:r w:rsidRPr="00F0508C">
        <w:rPr>
          <w:rFonts w:ascii="Times New Roman" w:hAnsi="Times New Roman" w:cs="Times New Roman"/>
        </w:rPr>
        <w:softHyphen/>
        <w:t>ные качества выпускника;</w:t>
      </w:r>
    </w:p>
    <w:p w:rsidR="00464D24" w:rsidRPr="00F0508C" w:rsidRDefault="00464D24" w:rsidP="00CB61D8">
      <w:pPr>
        <w:numPr>
          <w:ilvl w:val="0"/>
          <w:numId w:val="29"/>
        </w:numPr>
        <w:shd w:val="clear" w:color="auto" w:fill="FFFFFF"/>
        <w:jc w:val="both"/>
        <w:rPr>
          <w:rFonts w:ascii="Times New Roman" w:hAnsi="Times New Roman" w:cs="Times New Roman"/>
        </w:rPr>
      </w:pPr>
      <w:r w:rsidRPr="00F0508C">
        <w:rPr>
          <w:rFonts w:ascii="Times New Roman" w:hAnsi="Times New Roman" w:cs="Times New Roman"/>
        </w:rPr>
        <w:t>определяются приоритетные задачи и направления лич</w:t>
      </w:r>
      <w:r w:rsidRPr="00F0508C">
        <w:rPr>
          <w:rFonts w:ascii="Times New Roman" w:hAnsi="Times New Roman" w:cs="Times New Roman"/>
        </w:rPr>
        <w:softHyphen/>
        <w:t>ностного развития с учётом как достижений, так и психоло</w:t>
      </w:r>
      <w:r w:rsidRPr="00F0508C">
        <w:rPr>
          <w:rFonts w:ascii="Times New Roman" w:hAnsi="Times New Roman" w:cs="Times New Roman"/>
        </w:rPr>
        <w:softHyphen/>
        <w:t>гических проблем развития ребёнка;</w:t>
      </w:r>
    </w:p>
    <w:p w:rsidR="00464D24" w:rsidRPr="00F0508C" w:rsidRDefault="00464D24" w:rsidP="00CB61D8">
      <w:pPr>
        <w:numPr>
          <w:ilvl w:val="0"/>
          <w:numId w:val="29"/>
        </w:numPr>
        <w:shd w:val="clear" w:color="auto" w:fill="FFFFFF"/>
        <w:jc w:val="both"/>
        <w:rPr>
          <w:rFonts w:ascii="Times New Roman" w:hAnsi="Times New Roman" w:cs="Times New Roman"/>
        </w:rPr>
      </w:pPr>
      <w:r w:rsidRPr="00F0508C">
        <w:rPr>
          <w:rFonts w:ascii="Times New Roman" w:hAnsi="Times New Roman" w:cs="Times New Roman"/>
        </w:rPr>
        <w:t>даются психолого-педагогические рекомендации, при</w:t>
      </w:r>
      <w:r w:rsidRPr="00F0508C">
        <w:rPr>
          <w:rFonts w:ascii="Times New Roman" w:hAnsi="Times New Roman" w:cs="Times New Roman"/>
        </w:rPr>
        <w:softHyphen/>
        <w:t>званные обеспечить успешную реализацию намеченных задач на следующей ступени обучения.</w:t>
      </w:r>
    </w:p>
    <w:p w:rsidR="00464D24" w:rsidRDefault="00464D24" w:rsidP="00464D24">
      <w:pPr>
        <w:shd w:val="clear" w:color="auto" w:fill="FFFFFF"/>
        <w:ind w:firstLine="341"/>
        <w:jc w:val="both"/>
        <w:rPr>
          <w:rFonts w:ascii="Times New Roman" w:hAnsi="Times New Roman" w:cs="Times New Roman"/>
        </w:rPr>
      </w:pPr>
      <w:r w:rsidRPr="00F0508C">
        <w:rPr>
          <w:rFonts w:ascii="Times New Roman" w:hAnsi="Times New Roman" w:cs="Times New Roman"/>
        </w:rPr>
        <w:t>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F0508C">
        <w:rPr>
          <w:rFonts w:ascii="Times New Roman" w:hAnsi="Times New Roman" w:cs="Times New Roman"/>
        </w:rPr>
        <w:softHyphen/>
        <w:t>ветом школы с учётом динамики образовательных достижений вы</w:t>
      </w:r>
      <w:r w:rsidRPr="00F0508C">
        <w:rPr>
          <w:rFonts w:ascii="Times New Roman" w:hAnsi="Times New Roman" w:cs="Times New Roman"/>
        </w:rPr>
        <w:softHyphen/>
        <w:t>пускника и контекстной информации об условиях и особен</w:t>
      </w:r>
      <w:r w:rsidRPr="00F0508C">
        <w:rPr>
          <w:rFonts w:ascii="Times New Roman" w:hAnsi="Times New Roman" w:cs="Times New Roman"/>
        </w:rPr>
        <w:softHyphen/>
        <w:t xml:space="preserve">ностях </w:t>
      </w:r>
      <w:r w:rsidRPr="00F0508C">
        <w:rPr>
          <w:rFonts w:ascii="Times New Roman" w:hAnsi="Times New Roman" w:cs="Times New Roman"/>
        </w:rPr>
        <w:lastRenderedPageBreak/>
        <w:t>его обучения в рамках регламентированных процедур, устанавливаемых Министерством образования и науки Рос</w:t>
      </w:r>
      <w:r w:rsidRPr="00F0508C">
        <w:rPr>
          <w:rFonts w:ascii="Times New Roman" w:hAnsi="Times New Roman" w:cs="Times New Roman"/>
        </w:rPr>
        <w:softHyphen/>
        <w:t>сийской Федерации.</w:t>
      </w:r>
    </w:p>
    <w:p w:rsidR="005A7677" w:rsidRPr="00C67FBF" w:rsidRDefault="00F72E00" w:rsidP="00F72E00">
      <w:pPr>
        <w:ind w:left="567"/>
        <w:rPr>
          <w:rFonts w:ascii="Times New Roman" w:eastAsia="Times New Roman" w:hAnsi="Times New Roman"/>
          <w:b/>
        </w:rPr>
      </w:pPr>
      <w:r>
        <w:rPr>
          <w:rFonts w:ascii="Times New Roman" w:eastAsia="Times New Roman" w:hAnsi="Times New Roman"/>
          <w:b/>
        </w:rPr>
        <w:t xml:space="preserve">Таким образом,  формами  Нестиарской </w:t>
      </w:r>
      <w:r w:rsidR="005A7677">
        <w:rPr>
          <w:rFonts w:ascii="Times New Roman" w:eastAsia="Times New Roman" w:hAnsi="Times New Roman"/>
          <w:b/>
        </w:rPr>
        <w:t>ОШ п</w:t>
      </w:r>
      <w:r w:rsidR="005A7677" w:rsidRPr="00C67FBF">
        <w:rPr>
          <w:rFonts w:ascii="Times New Roman" w:eastAsia="Times New Roman" w:hAnsi="Times New Roman"/>
          <w:b/>
        </w:rPr>
        <w:t>редставления образовательных результатов являются:</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w:t>
      </w:r>
      <w:r w:rsidRPr="00746D48">
        <w:rPr>
          <w:rFonts w:ascii="Times New Roman" w:eastAsia="Times New Roman" w:hAnsi="Times New Roman"/>
        </w:rPr>
        <w:tab/>
        <w:t>табель успеваемости по предметам;</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w:t>
      </w:r>
      <w:r w:rsidRPr="00746D48">
        <w:rPr>
          <w:rFonts w:ascii="Times New Roman" w:eastAsia="Times New Roman" w:hAnsi="Times New Roman"/>
        </w:rPr>
        <w:tab/>
        <w:t>тексты итоговых диагностических контрольных работ, диктантов и анализ их выполнения обучающимся;</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w:t>
      </w:r>
      <w:r w:rsidRPr="00746D48">
        <w:rPr>
          <w:rFonts w:ascii="Times New Roman" w:eastAsia="Times New Roman" w:hAnsi="Times New Roman"/>
        </w:rPr>
        <w:tab/>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w:t>
      </w:r>
      <w:r w:rsidRPr="00746D48">
        <w:rPr>
          <w:rFonts w:ascii="Times New Roman" w:eastAsia="Times New Roman" w:hAnsi="Times New Roman"/>
        </w:rPr>
        <w:tab/>
        <w:t xml:space="preserve">Портфель достижений учащегося;  </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w:t>
      </w:r>
      <w:r w:rsidRPr="00746D48">
        <w:rPr>
          <w:rFonts w:ascii="Times New Roman" w:eastAsia="Times New Roman" w:hAnsi="Times New Roman"/>
        </w:rPr>
        <w:tab/>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Критериями оценивания являются: </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w:t>
      </w:r>
      <w:r w:rsidRPr="00746D48">
        <w:rPr>
          <w:rFonts w:ascii="Times New Roman" w:eastAsia="Times New Roman" w:hAnsi="Times New Roman"/>
        </w:rPr>
        <w:tab/>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w:t>
      </w:r>
      <w:r w:rsidRPr="00746D48">
        <w:rPr>
          <w:rFonts w:ascii="Times New Roman" w:eastAsia="Times New Roman" w:hAnsi="Times New Roman"/>
        </w:rPr>
        <w:tab/>
        <w:t>динамика результатов предметной обученности, формирования УУД.</w:t>
      </w:r>
    </w:p>
    <w:p w:rsidR="005A7677" w:rsidRPr="00CB3BDA" w:rsidRDefault="005A7677" w:rsidP="00F72E00">
      <w:pPr>
        <w:ind w:left="567"/>
        <w:rPr>
          <w:rFonts w:ascii="Times New Roman" w:eastAsia="Times New Roman" w:hAnsi="Times New Roman"/>
          <w:b/>
        </w:rPr>
      </w:pPr>
      <w:r w:rsidRPr="00CB3BDA">
        <w:rPr>
          <w:rFonts w:ascii="Times New Roman" w:eastAsia="Times New Roman" w:hAnsi="Times New Roman"/>
          <w:b/>
        </w:rPr>
        <w:t xml:space="preserve">           Система оценки достижения планируемых результатов освоения основной образовательной программы нача</w:t>
      </w:r>
      <w:r>
        <w:rPr>
          <w:rFonts w:ascii="Times New Roman" w:eastAsia="Times New Roman" w:hAnsi="Times New Roman"/>
          <w:b/>
        </w:rPr>
        <w:t>льного общего образования в  Нестиар</w:t>
      </w:r>
      <w:r w:rsidR="00F72E00">
        <w:rPr>
          <w:rFonts w:ascii="Times New Roman" w:eastAsia="Times New Roman" w:hAnsi="Times New Roman"/>
          <w:b/>
        </w:rPr>
        <w:t xml:space="preserve">ской </w:t>
      </w:r>
      <w:r w:rsidRPr="00CB3BDA">
        <w:rPr>
          <w:rFonts w:ascii="Times New Roman" w:eastAsia="Times New Roman" w:hAnsi="Times New Roman"/>
          <w:b/>
        </w:rPr>
        <w:t>ОШ:</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w:t>
      </w:r>
      <w:r w:rsidRPr="00746D48">
        <w:rPr>
          <w:rFonts w:ascii="Times New Roman" w:eastAsia="Times New Roman" w:hAnsi="Times New Roman"/>
        </w:rPr>
        <w:tab/>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w:t>
      </w:r>
      <w:r w:rsidRPr="00746D48">
        <w:rPr>
          <w:rFonts w:ascii="Times New Roman" w:eastAsia="Times New Roman" w:hAnsi="Times New Roman"/>
        </w:rPr>
        <w:tab/>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w:t>
      </w:r>
      <w:r w:rsidRPr="00746D48">
        <w:rPr>
          <w:rFonts w:ascii="Times New Roman" w:eastAsia="Times New Roman" w:hAnsi="Times New Roman"/>
        </w:rPr>
        <w:tab/>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результатов начального общего образования;</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w:t>
      </w:r>
      <w:r w:rsidRPr="00746D48">
        <w:rPr>
          <w:rFonts w:ascii="Times New Roman" w:eastAsia="Times New Roman" w:hAnsi="Times New Roman"/>
        </w:rPr>
        <w:tab/>
        <w:t>предусматривает оценку достижений обучающихся и оценку эффективности деятельности образовательного учреждения;</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w:t>
      </w:r>
      <w:r w:rsidRPr="00746D48">
        <w:rPr>
          <w:rFonts w:ascii="Times New Roman" w:eastAsia="Times New Roman" w:hAnsi="Times New Roman"/>
        </w:rPr>
        <w:tab/>
        <w:t>позволяет осуществлять оценку динамики учебных достижений обучающихся.</w:t>
      </w:r>
    </w:p>
    <w:p w:rsidR="005A7677" w:rsidRPr="00CB3BDA" w:rsidRDefault="005A7677" w:rsidP="00F72E00">
      <w:pPr>
        <w:ind w:left="567"/>
        <w:rPr>
          <w:rFonts w:ascii="Times New Roman" w:eastAsia="Times New Roman" w:hAnsi="Times New Roman"/>
          <w:b/>
        </w:rPr>
      </w:pPr>
      <w:r w:rsidRPr="00746D48">
        <w:rPr>
          <w:rFonts w:ascii="Times New Roman" w:eastAsia="Times New Roman" w:hAnsi="Times New Roman"/>
        </w:rPr>
        <w:t xml:space="preserve">           </w:t>
      </w:r>
      <w:r>
        <w:rPr>
          <w:rFonts w:ascii="Times New Roman" w:eastAsia="Times New Roman" w:hAnsi="Times New Roman"/>
          <w:b/>
        </w:rPr>
        <w:t>В  Нестиарской</w:t>
      </w:r>
      <w:r w:rsidR="00F72E00">
        <w:rPr>
          <w:rFonts w:ascii="Times New Roman" w:eastAsia="Times New Roman" w:hAnsi="Times New Roman"/>
          <w:b/>
        </w:rPr>
        <w:t xml:space="preserve"> </w:t>
      </w:r>
      <w:r w:rsidRPr="00CB3BDA">
        <w:rPr>
          <w:rFonts w:ascii="Times New Roman" w:eastAsia="Times New Roman" w:hAnsi="Times New Roman"/>
          <w:b/>
        </w:rPr>
        <w:t>ОШ  используются следующие формы оценки:</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1.</w:t>
      </w:r>
      <w:r w:rsidRPr="00746D48">
        <w:rPr>
          <w:rFonts w:ascii="Times New Roman" w:eastAsia="Times New Roman" w:hAnsi="Times New Roman"/>
        </w:rPr>
        <w:tab/>
        <w:t>Безотметочное обучение – 1 класс;</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2.</w:t>
      </w:r>
      <w:r w:rsidRPr="00746D48">
        <w:rPr>
          <w:rFonts w:ascii="Times New Roman" w:eastAsia="Times New Roman" w:hAnsi="Times New Roman"/>
        </w:rPr>
        <w:tab/>
        <w:t>Пятибалльная система (со 2 класса);</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3.</w:t>
      </w:r>
      <w:r w:rsidRPr="00746D48">
        <w:rPr>
          <w:rFonts w:ascii="Times New Roman" w:eastAsia="Times New Roman" w:hAnsi="Times New Roman"/>
        </w:rPr>
        <w:tab/>
        <w:t>Накопительная система оценки – Портфель достижений.</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Неразрывная связь планируемых результатов с процессом их формирования, равно как и с оценкой их достижения, требует уточнения и конкретизации обобщенных планируемых результатов —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rsidR="005A7677" w:rsidRPr="00746D48" w:rsidRDefault="005A7677" w:rsidP="00F72E00">
      <w:pPr>
        <w:ind w:left="567"/>
        <w:rPr>
          <w:rFonts w:ascii="Times New Roman" w:eastAsia="Times New Roman" w:hAnsi="Times New Roman"/>
        </w:rPr>
      </w:pPr>
      <w:r w:rsidRPr="00746D48">
        <w:rPr>
          <w:rFonts w:ascii="Times New Roman" w:eastAsia="Times New Roman" w:hAnsi="Times New Roman"/>
        </w:rPr>
        <w:t xml:space="preserve">           Все перечисленные средства, формы и методы должны обеспечить самое главное – комплексную оценку результатов.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w:t>
      </w:r>
    </w:p>
    <w:p w:rsidR="005A7677" w:rsidRDefault="005A7677" w:rsidP="005A7677">
      <w:pPr>
        <w:pStyle w:val="affe"/>
        <w:rPr>
          <w:rFonts w:ascii="Times New Roman" w:hAnsi="Times New Roman"/>
          <w:b/>
          <w:sz w:val="24"/>
          <w:szCs w:val="24"/>
          <w:lang w:eastAsia="ru-RU"/>
        </w:rPr>
      </w:pPr>
      <w:r>
        <w:rPr>
          <w:rFonts w:ascii="Times New Roman" w:hAnsi="Times New Roman"/>
          <w:b/>
          <w:sz w:val="24"/>
          <w:szCs w:val="24"/>
          <w:lang w:eastAsia="ru-RU"/>
        </w:rPr>
        <w:t>Система оценки  Нестиарской</w:t>
      </w:r>
      <w:r w:rsidR="00F72E00">
        <w:rPr>
          <w:rFonts w:ascii="Times New Roman" w:hAnsi="Times New Roman"/>
          <w:b/>
          <w:sz w:val="24"/>
          <w:szCs w:val="24"/>
          <w:lang w:eastAsia="ru-RU"/>
        </w:rPr>
        <w:t xml:space="preserve"> </w:t>
      </w:r>
      <w:r w:rsidRPr="00B83D8E">
        <w:rPr>
          <w:rFonts w:ascii="Times New Roman" w:hAnsi="Times New Roman"/>
          <w:b/>
          <w:sz w:val="24"/>
          <w:szCs w:val="24"/>
          <w:lang w:eastAsia="ru-RU"/>
        </w:rPr>
        <w:t>ОШ</w:t>
      </w:r>
    </w:p>
    <w:p w:rsidR="005A7677" w:rsidRDefault="005A7677" w:rsidP="005A7677">
      <w:pPr>
        <w:pStyle w:val="affe"/>
        <w:rPr>
          <w:rFonts w:ascii="Times New Roman" w:hAnsi="Times New Roman"/>
          <w:b/>
          <w:sz w:val="24"/>
          <w:szCs w:val="24"/>
          <w:lang w:eastAsia="ru-RU"/>
        </w:rPr>
      </w:pP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 xml:space="preserve">1. Определяет цели оценочной деятельности, а именно: </w:t>
      </w: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 xml:space="preserve">1.1. </w:t>
      </w:r>
      <w:r w:rsidRPr="00B83D8E">
        <w:rPr>
          <w:rFonts w:ascii="Times New Roman" w:hAnsi="Times New Roman"/>
          <w:sz w:val="24"/>
          <w:szCs w:val="24"/>
          <w:u w:val="single"/>
          <w:lang w:eastAsia="ru-RU"/>
        </w:rPr>
        <w:t>Ориентирование</w:t>
      </w:r>
      <w:r w:rsidRPr="00B83D8E">
        <w:rPr>
          <w:rFonts w:ascii="Times New Roman" w:hAnsi="Times New Roman"/>
          <w:sz w:val="24"/>
          <w:szCs w:val="24"/>
          <w:lang w:eastAsia="ru-RU"/>
        </w:rPr>
        <w:t xml:space="preserve"> на достижение результата:</w:t>
      </w: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lastRenderedPageBreak/>
        <w:t>• духовно-нравственного развития (личностные результаты);</w:t>
      </w: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 формирования универсальных учебных действий (метапредметные</w:t>
      </w: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результаты);</w:t>
      </w: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 xml:space="preserve">• освоения содержания учебных предметов (предметные результаты). </w:t>
      </w: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 xml:space="preserve">1.2 </w:t>
      </w:r>
      <w:r w:rsidRPr="00B83D8E">
        <w:rPr>
          <w:rFonts w:ascii="Times New Roman" w:hAnsi="Times New Roman"/>
          <w:sz w:val="24"/>
          <w:szCs w:val="24"/>
          <w:u w:val="single"/>
          <w:lang w:eastAsia="ru-RU"/>
        </w:rPr>
        <w:t xml:space="preserve">Обеспечение </w:t>
      </w:r>
      <w:r w:rsidRPr="00B83D8E">
        <w:rPr>
          <w:rFonts w:ascii="Times New Roman" w:hAnsi="Times New Roman"/>
          <w:sz w:val="24"/>
          <w:szCs w:val="24"/>
          <w:lang w:eastAsia="ru-RU"/>
        </w:rPr>
        <w:t xml:space="preserve">комплексного подхода к оценке всех перечисленных результатов </w:t>
      </w: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 xml:space="preserve">1.3 </w:t>
      </w:r>
      <w:r w:rsidRPr="00B83D8E">
        <w:rPr>
          <w:rFonts w:ascii="Times New Roman" w:hAnsi="Times New Roman"/>
          <w:sz w:val="24"/>
          <w:szCs w:val="24"/>
          <w:u w:val="single"/>
          <w:lang w:eastAsia="ru-RU"/>
        </w:rPr>
        <w:t>Обеспечение возможности регулирования</w:t>
      </w:r>
      <w:r w:rsidRPr="00B83D8E">
        <w:rPr>
          <w:rFonts w:ascii="Times New Roman" w:hAnsi="Times New Roman"/>
          <w:sz w:val="24"/>
          <w:szCs w:val="24"/>
          <w:lang w:eastAsia="ru-RU"/>
        </w:rPr>
        <w:t xml:space="preserve"> системы образования на основании</w:t>
      </w: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полученной информации о достижении планируемых результатов; иными словами</w:t>
      </w: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 возможность принятия педагогических мер для улучшения и совершенствования</w:t>
      </w: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процессов образования в каждом классе и в школе в целом.</w:t>
      </w: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 xml:space="preserve">2. </w:t>
      </w:r>
      <w:r w:rsidRPr="00B83D8E">
        <w:rPr>
          <w:rFonts w:ascii="Times New Roman" w:hAnsi="Times New Roman"/>
          <w:b/>
          <w:sz w:val="24"/>
          <w:szCs w:val="24"/>
          <w:lang w:eastAsia="ru-RU"/>
        </w:rPr>
        <w:t>Фиксирует</w:t>
      </w:r>
      <w:r w:rsidRPr="00B83D8E">
        <w:rPr>
          <w:rFonts w:ascii="Times New Roman" w:hAnsi="Times New Roman"/>
          <w:sz w:val="24"/>
          <w:szCs w:val="24"/>
          <w:lang w:eastAsia="ru-RU"/>
        </w:rPr>
        <w:t xml:space="preserve"> критерии, процедуры, инструменты оценки и формы представления её</w:t>
      </w: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результатов.</w:t>
      </w: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 xml:space="preserve">3. </w:t>
      </w:r>
      <w:r w:rsidRPr="00B83D8E">
        <w:rPr>
          <w:rFonts w:ascii="Times New Roman" w:hAnsi="Times New Roman"/>
          <w:b/>
          <w:sz w:val="24"/>
          <w:szCs w:val="24"/>
          <w:lang w:eastAsia="ru-RU"/>
        </w:rPr>
        <w:t>Фиксирует</w:t>
      </w:r>
      <w:r w:rsidRPr="00B83D8E">
        <w:rPr>
          <w:rFonts w:ascii="Times New Roman" w:hAnsi="Times New Roman"/>
          <w:sz w:val="24"/>
          <w:szCs w:val="24"/>
          <w:lang w:eastAsia="ru-RU"/>
        </w:rPr>
        <w:t xml:space="preserve"> условия и границы применения системы оценки.</w:t>
      </w: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Оценка как средство обеспечения качества образования предполагает</w:t>
      </w:r>
    </w:p>
    <w:p w:rsidR="005A7677" w:rsidRPr="00B83D8E" w:rsidRDefault="005A7677" w:rsidP="005A7677">
      <w:pPr>
        <w:pStyle w:val="affe"/>
        <w:rPr>
          <w:rFonts w:ascii="Times New Roman" w:hAnsi="Times New Roman"/>
          <w:sz w:val="24"/>
          <w:szCs w:val="24"/>
          <w:lang w:eastAsia="ru-RU"/>
        </w:rPr>
      </w:pPr>
    </w:p>
    <w:p w:rsidR="005A7677" w:rsidRPr="00B83D8E"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вовлеченность в оценочную деятельность не только педагогов, но и самих учащихся. Еще</w:t>
      </w:r>
    </w:p>
    <w:p w:rsidR="005A7677" w:rsidRDefault="005A7677" w:rsidP="005A7677">
      <w:pPr>
        <w:pStyle w:val="affe"/>
        <w:rPr>
          <w:rFonts w:ascii="Times New Roman" w:hAnsi="Times New Roman"/>
          <w:sz w:val="24"/>
          <w:szCs w:val="24"/>
          <w:lang w:eastAsia="ru-RU"/>
        </w:rPr>
      </w:pPr>
      <w:r w:rsidRPr="00B83D8E">
        <w:rPr>
          <w:rFonts w:ascii="Times New Roman" w:hAnsi="Times New Roman"/>
          <w:sz w:val="24"/>
          <w:szCs w:val="24"/>
          <w:lang w:eastAsia="ru-RU"/>
        </w:rPr>
        <w:t>одна особенность предлагаемой системы оценки – уровневый подход к представлению планируемых результатов и инструментарию для оценки их достижения.</w:t>
      </w:r>
    </w:p>
    <w:p w:rsidR="005A7677" w:rsidRPr="00F0508C" w:rsidRDefault="005A7677" w:rsidP="00464D24">
      <w:pPr>
        <w:shd w:val="clear" w:color="auto" w:fill="FFFFFF"/>
        <w:ind w:firstLine="341"/>
        <w:jc w:val="both"/>
        <w:rPr>
          <w:rFonts w:ascii="Times New Roman" w:hAnsi="Times New Roman" w:cs="Times New Roman"/>
        </w:rPr>
      </w:pPr>
    </w:p>
    <w:p w:rsidR="00464D24" w:rsidRPr="00F0508C" w:rsidRDefault="00464D24" w:rsidP="00464D24">
      <w:pPr>
        <w:rPr>
          <w:rFonts w:ascii="Times New Roman" w:hAnsi="Times New Roman" w:cs="Times New Roman"/>
        </w:rPr>
      </w:pPr>
    </w:p>
    <w:p w:rsidR="00464D24" w:rsidRPr="00F0508C" w:rsidRDefault="00464D24" w:rsidP="00464D24">
      <w:pPr>
        <w:autoSpaceDE w:val="0"/>
        <w:autoSpaceDN w:val="0"/>
        <w:adjustRightInd w:val="0"/>
        <w:rPr>
          <w:rFonts w:ascii="Times New Roman" w:hAnsi="Times New Roman" w:cs="Times New Roman"/>
        </w:rPr>
      </w:pPr>
    </w:p>
    <w:p w:rsidR="00456DE0" w:rsidRPr="00F0508C" w:rsidRDefault="00456DE0" w:rsidP="006F2BF1">
      <w:pPr>
        <w:pStyle w:val="a4"/>
        <w:jc w:val="center"/>
        <w:rPr>
          <w:b/>
          <w:sz w:val="24"/>
          <w:szCs w:val="24"/>
        </w:rPr>
      </w:pPr>
      <w:bookmarkStart w:id="65" w:name="bookmark83"/>
      <w:r w:rsidRPr="00F0508C">
        <w:rPr>
          <w:b/>
          <w:sz w:val="24"/>
          <w:szCs w:val="24"/>
        </w:rPr>
        <w:t>2. СОДЕРЖАТЕЛЬНЫЙ РАЗДЕЛ</w:t>
      </w:r>
      <w:bookmarkEnd w:id="65"/>
    </w:p>
    <w:p w:rsidR="00917C4E" w:rsidRPr="00F0508C" w:rsidRDefault="00660C10" w:rsidP="00917C4E">
      <w:pPr>
        <w:ind w:firstLine="709"/>
        <w:jc w:val="center"/>
        <w:rPr>
          <w:rFonts w:ascii="Times New Roman" w:hAnsi="Times New Roman" w:cs="Times New Roman"/>
          <w:b/>
          <w:bCs/>
        </w:rPr>
      </w:pPr>
      <w:r w:rsidRPr="00F0508C">
        <w:rPr>
          <w:rFonts w:ascii="Times New Roman" w:hAnsi="Times New Roman" w:cs="Times New Roman"/>
          <w:b/>
          <w:bCs/>
        </w:rPr>
        <w:t>2.1.</w:t>
      </w:r>
      <w:r w:rsidR="00917C4E" w:rsidRPr="00F0508C">
        <w:rPr>
          <w:rFonts w:ascii="Times New Roman" w:hAnsi="Times New Roman" w:cs="Times New Roman"/>
          <w:b/>
          <w:bCs/>
        </w:rPr>
        <w:t>Программа формирования универсальных учебных действий  обучающихся на ступени  начального общего образования</w:t>
      </w:r>
    </w:p>
    <w:p w:rsidR="00917C4E" w:rsidRPr="00F0508C" w:rsidRDefault="00917C4E" w:rsidP="00917C4E">
      <w:pPr>
        <w:ind w:firstLine="709"/>
        <w:jc w:val="center"/>
        <w:rPr>
          <w:rFonts w:ascii="Times New Roman" w:hAnsi="Times New Roman" w:cs="Times New Roman"/>
          <w:b/>
          <w:bCs/>
        </w:rPr>
      </w:pPr>
    </w:p>
    <w:p w:rsidR="001933F9" w:rsidRPr="00F0508C" w:rsidRDefault="00917C4E" w:rsidP="00917C4E">
      <w:pPr>
        <w:ind w:firstLine="709"/>
        <w:jc w:val="both"/>
        <w:rPr>
          <w:rFonts w:ascii="Times New Roman" w:hAnsi="Times New Roman" w:cs="Times New Roman"/>
          <w:bCs/>
        </w:rPr>
      </w:pPr>
      <w:r w:rsidRPr="00F0508C">
        <w:rPr>
          <w:rFonts w:ascii="Times New Roman" w:hAnsi="Times New Roman" w:cs="Times New Roman"/>
          <w:b/>
          <w:bCs/>
        </w:rPr>
        <w:t>Цель программы:</w:t>
      </w:r>
      <w:r w:rsidRPr="00F0508C">
        <w:rPr>
          <w:rFonts w:ascii="Times New Roman" w:hAnsi="Times New Roman" w:cs="Times New Roman"/>
          <w:bCs/>
        </w:rPr>
        <w:t xml:space="preserve"> </w:t>
      </w:r>
    </w:p>
    <w:p w:rsidR="00917C4E" w:rsidRPr="00F0508C" w:rsidRDefault="00917C4E" w:rsidP="00917C4E">
      <w:pPr>
        <w:ind w:firstLine="709"/>
        <w:jc w:val="both"/>
        <w:rPr>
          <w:rFonts w:ascii="Times New Roman" w:hAnsi="Times New Roman" w:cs="Times New Roman"/>
        </w:rPr>
      </w:pPr>
      <w:r w:rsidRPr="00F0508C">
        <w:rPr>
          <w:rFonts w:ascii="Times New Roman" w:hAnsi="Times New Roman" w:cs="Times New Roman"/>
          <w:bCs/>
        </w:rPr>
        <w:t xml:space="preserve"> обеспечить  </w:t>
      </w:r>
      <w:r w:rsidRPr="00F0508C">
        <w:rPr>
          <w:rFonts w:ascii="Times New Roman" w:hAnsi="Times New Roman" w:cs="Times New Roman"/>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17C4E" w:rsidRPr="00F0508C" w:rsidRDefault="00917C4E" w:rsidP="00917C4E">
      <w:pPr>
        <w:ind w:firstLine="709"/>
        <w:jc w:val="both"/>
        <w:rPr>
          <w:rFonts w:ascii="Times New Roman" w:hAnsi="Times New Roman" w:cs="Times New Roman"/>
          <w:b/>
        </w:rPr>
      </w:pPr>
      <w:r w:rsidRPr="00F0508C">
        <w:rPr>
          <w:rFonts w:ascii="Times New Roman" w:hAnsi="Times New Roman" w:cs="Times New Roman"/>
          <w:b/>
        </w:rPr>
        <w:t xml:space="preserve">Задачи программы: </w:t>
      </w:r>
    </w:p>
    <w:p w:rsidR="00917C4E" w:rsidRPr="00F0508C" w:rsidRDefault="00917C4E" w:rsidP="00CB61D8">
      <w:pPr>
        <w:widowControl w:val="0"/>
        <w:numPr>
          <w:ilvl w:val="0"/>
          <w:numId w:val="10"/>
        </w:numPr>
        <w:suppressAutoHyphens/>
        <w:jc w:val="both"/>
        <w:rPr>
          <w:rFonts w:ascii="Times New Roman" w:hAnsi="Times New Roman" w:cs="Times New Roman"/>
        </w:rPr>
      </w:pPr>
      <w:r w:rsidRPr="00F0508C">
        <w:rPr>
          <w:rFonts w:ascii="Times New Roman" w:hAnsi="Times New Roman" w:cs="Times New Roman"/>
        </w:rPr>
        <w:t>установить ценностные ориентиры начального образования;</w:t>
      </w:r>
    </w:p>
    <w:p w:rsidR="00917C4E" w:rsidRPr="00F0508C" w:rsidRDefault="00917C4E" w:rsidP="00CB61D8">
      <w:pPr>
        <w:widowControl w:val="0"/>
        <w:numPr>
          <w:ilvl w:val="0"/>
          <w:numId w:val="10"/>
        </w:numPr>
        <w:suppressAutoHyphens/>
        <w:jc w:val="both"/>
        <w:rPr>
          <w:rFonts w:ascii="Times New Roman" w:hAnsi="Times New Roman" w:cs="Times New Roman"/>
        </w:rPr>
      </w:pPr>
      <w:r w:rsidRPr="00F0508C">
        <w:rPr>
          <w:rFonts w:ascii="Times New Roman" w:hAnsi="Times New Roman" w:cs="Times New Roman"/>
        </w:rPr>
        <w:t>определить состав и характеристику универсальных учебных действий;</w:t>
      </w:r>
    </w:p>
    <w:p w:rsidR="00917C4E" w:rsidRPr="00F0508C" w:rsidRDefault="00917C4E" w:rsidP="00CB61D8">
      <w:pPr>
        <w:widowControl w:val="0"/>
        <w:numPr>
          <w:ilvl w:val="0"/>
          <w:numId w:val="10"/>
        </w:numPr>
        <w:suppressAutoHyphens/>
        <w:jc w:val="both"/>
        <w:rPr>
          <w:rFonts w:ascii="Times New Roman" w:hAnsi="Times New Roman" w:cs="Times New Roman"/>
        </w:rPr>
      </w:pPr>
      <w:r w:rsidRPr="00F0508C">
        <w:rPr>
          <w:rFonts w:ascii="Times New Roman" w:hAnsi="Times New Roman" w:cs="Times New Roman"/>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917C4E" w:rsidRPr="00F0508C" w:rsidRDefault="00917C4E" w:rsidP="00917C4E">
      <w:pPr>
        <w:ind w:firstLine="709"/>
        <w:jc w:val="both"/>
        <w:rPr>
          <w:rFonts w:ascii="Times New Roman" w:hAnsi="Times New Roman" w:cs="Times New Roman"/>
          <w:b/>
        </w:rPr>
      </w:pPr>
      <w:r w:rsidRPr="00F0508C">
        <w:rPr>
          <w:rFonts w:ascii="Times New Roman" w:hAnsi="Times New Roman" w:cs="Times New Roman"/>
          <w:b/>
        </w:rPr>
        <w:t xml:space="preserve">Программа  </w:t>
      </w:r>
      <w:r w:rsidRPr="00F0508C">
        <w:rPr>
          <w:rFonts w:ascii="Times New Roman" w:hAnsi="Times New Roman" w:cs="Times New Roman"/>
          <w:b/>
          <w:bCs/>
        </w:rPr>
        <w:t>формирования универсальных учебных действий</w:t>
      </w:r>
      <w:r w:rsidRPr="00F0508C">
        <w:rPr>
          <w:rFonts w:ascii="Times New Roman" w:hAnsi="Times New Roman" w:cs="Times New Roman"/>
          <w:b/>
        </w:rPr>
        <w:t xml:space="preserve"> содержит:</w:t>
      </w:r>
    </w:p>
    <w:p w:rsidR="00917C4E" w:rsidRPr="00F0508C" w:rsidRDefault="00917C4E" w:rsidP="00CB61D8">
      <w:pPr>
        <w:numPr>
          <w:ilvl w:val="0"/>
          <w:numId w:val="9"/>
        </w:numPr>
        <w:jc w:val="both"/>
        <w:rPr>
          <w:rFonts w:ascii="Times New Roman" w:hAnsi="Times New Roman" w:cs="Times New Roman"/>
        </w:rPr>
      </w:pPr>
      <w:r w:rsidRPr="00F0508C">
        <w:rPr>
          <w:rFonts w:ascii="Times New Roman" w:hAnsi="Times New Roman" w:cs="Times New Roman"/>
        </w:rPr>
        <w:t xml:space="preserve">описание ценностных ориентиров на каждой ступени образования; </w:t>
      </w:r>
    </w:p>
    <w:p w:rsidR="00917C4E" w:rsidRPr="00F0508C" w:rsidRDefault="00917C4E" w:rsidP="00CB61D8">
      <w:pPr>
        <w:numPr>
          <w:ilvl w:val="0"/>
          <w:numId w:val="9"/>
        </w:numPr>
        <w:jc w:val="both"/>
        <w:rPr>
          <w:rFonts w:ascii="Times New Roman" w:hAnsi="Times New Roman" w:cs="Times New Roman"/>
        </w:rPr>
      </w:pPr>
      <w:r w:rsidRPr="00F0508C">
        <w:rPr>
          <w:rFonts w:ascii="Times New Roman" w:hAnsi="Times New Roman" w:cs="Times New Roman"/>
        </w:rPr>
        <w:t>характеристики личностных, регулятивных, познавательных, коммуникативных универсальных учебных действий.</w:t>
      </w:r>
    </w:p>
    <w:p w:rsidR="00917C4E" w:rsidRPr="00F0508C" w:rsidRDefault="00917C4E" w:rsidP="00CB61D8">
      <w:pPr>
        <w:numPr>
          <w:ilvl w:val="0"/>
          <w:numId w:val="9"/>
        </w:numPr>
        <w:jc w:val="both"/>
        <w:rPr>
          <w:rFonts w:ascii="Times New Roman" w:hAnsi="Times New Roman" w:cs="Times New Roman"/>
        </w:rPr>
      </w:pPr>
      <w:r w:rsidRPr="00F0508C">
        <w:rPr>
          <w:rFonts w:ascii="Times New Roman" w:hAnsi="Times New Roman" w:cs="Times New Roman"/>
        </w:rPr>
        <w:t xml:space="preserve">связь универсальных учебных действий с содержанием учебных предметов в соответствии с УМК «Перспектива»; </w:t>
      </w:r>
    </w:p>
    <w:p w:rsidR="00917C4E" w:rsidRPr="00F0508C" w:rsidRDefault="00917C4E" w:rsidP="00CB61D8">
      <w:pPr>
        <w:numPr>
          <w:ilvl w:val="0"/>
          <w:numId w:val="9"/>
        </w:numPr>
        <w:rPr>
          <w:rFonts w:ascii="Times New Roman" w:hAnsi="Times New Roman" w:cs="Times New Roman"/>
        </w:rPr>
      </w:pPr>
      <w:r w:rsidRPr="00F0508C">
        <w:rPr>
          <w:rFonts w:ascii="Times New Roman" w:hAnsi="Times New Roman" w:cs="Times New Roman"/>
        </w:rPr>
        <w:t>типовые задачи формирования личностных, регулятивных, познавательных, коммуникативных универсальных учебных действий в соответствии с УМК «Перспектива»;</w:t>
      </w:r>
    </w:p>
    <w:p w:rsidR="00917C4E" w:rsidRPr="00F0508C" w:rsidRDefault="00917C4E" w:rsidP="00CB61D8">
      <w:pPr>
        <w:numPr>
          <w:ilvl w:val="0"/>
          <w:numId w:val="9"/>
        </w:numPr>
        <w:jc w:val="both"/>
        <w:rPr>
          <w:rFonts w:ascii="Times New Roman" w:hAnsi="Times New Roman" w:cs="Times New Roman"/>
        </w:rPr>
      </w:pPr>
      <w:r w:rsidRPr="00F0508C">
        <w:rPr>
          <w:rFonts w:ascii="Times New Roman" w:hAnsi="Times New Roman" w:cs="Times New Roman"/>
        </w:rPr>
        <w:t xml:space="preserve">описание преемственности программы формирования универсальных учебных действий по ступеням общего образования в соответствии с УМК «Перспектива». </w:t>
      </w:r>
    </w:p>
    <w:p w:rsidR="00917C4E" w:rsidRPr="00F0508C" w:rsidRDefault="00917C4E" w:rsidP="00CB61D8">
      <w:pPr>
        <w:numPr>
          <w:ilvl w:val="0"/>
          <w:numId w:val="9"/>
        </w:numPr>
        <w:jc w:val="both"/>
        <w:rPr>
          <w:rFonts w:ascii="Times New Roman" w:hAnsi="Times New Roman" w:cs="Times New Roman"/>
        </w:rPr>
      </w:pPr>
      <w:r w:rsidRPr="00F0508C">
        <w:rPr>
          <w:rFonts w:ascii="Times New Roman" w:hAnsi="Times New Roman" w:cs="Times New Roman"/>
        </w:rPr>
        <w:t>Планируемые результаты сформированности УУД.</w:t>
      </w:r>
    </w:p>
    <w:p w:rsidR="00917C4E" w:rsidRPr="00F0508C" w:rsidRDefault="00917C4E" w:rsidP="00917C4E">
      <w:pPr>
        <w:jc w:val="both"/>
        <w:rPr>
          <w:rFonts w:ascii="Times New Roman" w:hAnsi="Times New Roman" w:cs="Times New Roman"/>
          <w:color w:val="2B2C30"/>
          <w:highlight w:val="yellow"/>
        </w:rPr>
      </w:pPr>
    </w:p>
    <w:p w:rsidR="00917C4E" w:rsidRPr="00F0508C" w:rsidRDefault="00917C4E" w:rsidP="00917C4E">
      <w:pPr>
        <w:jc w:val="both"/>
        <w:rPr>
          <w:rFonts w:ascii="Times New Roman" w:hAnsi="Times New Roman" w:cs="Times New Roman"/>
          <w:color w:val="2B2C30"/>
        </w:rPr>
      </w:pPr>
      <w:r w:rsidRPr="00F0508C">
        <w:rPr>
          <w:rFonts w:ascii="Times New Roman" w:hAnsi="Times New Roman" w:cs="Times New Roman"/>
          <w:color w:val="2B2C30"/>
        </w:rPr>
        <w:t>Программа формирования универсальных учебных действий является основой разработки рабочих программ отдельных учебных предметов.</w:t>
      </w:r>
    </w:p>
    <w:p w:rsidR="00917C4E" w:rsidRPr="00F0508C" w:rsidRDefault="00917C4E" w:rsidP="00917C4E">
      <w:pPr>
        <w:ind w:left="360"/>
        <w:jc w:val="center"/>
        <w:rPr>
          <w:rFonts w:ascii="Times New Roman" w:hAnsi="Times New Roman" w:cs="Times New Roman"/>
        </w:rPr>
      </w:pPr>
    </w:p>
    <w:p w:rsidR="00917C4E" w:rsidRPr="00F0508C" w:rsidRDefault="001933F9" w:rsidP="00917C4E">
      <w:pPr>
        <w:ind w:left="360"/>
        <w:jc w:val="center"/>
        <w:rPr>
          <w:rFonts w:ascii="Times New Roman" w:hAnsi="Times New Roman" w:cs="Times New Roman"/>
          <w:b/>
        </w:rPr>
      </w:pPr>
      <w:r w:rsidRPr="00F0508C">
        <w:rPr>
          <w:rFonts w:ascii="Times New Roman" w:hAnsi="Times New Roman" w:cs="Times New Roman"/>
          <w:b/>
        </w:rPr>
        <w:t>Ра</w:t>
      </w:r>
      <w:r w:rsidR="00917C4E" w:rsidRPr="00F0508C">
        <w:rPr>
          <w:rFonts w:ascii="Times New Roman" w:hAnsi="Times New Roman" w:cs="Times New Roman"/>
          <w:b/>
        </w:rPr>
        <w:t xml:space="preserve">зделы программы в соответствии с УМК «Перспектива». </w:t>
      </w:r>
    </w:p>
    <w:p w:rsidR="00917C4E" w:rsidRPr="00F0508C" w:rsidRDefault="00917C4E" w:rsidP="00917C4E">
      <w:pPr>
        <w:ind w:left="360"/>
        <w:jc w:val="center"/>
        <w:rPr>
          <w:rFonts w:ascii="Times New Roman" w:hAnsi="Times New Roman" w:cs="Times New Roman"/>
        </w:rPr>
      </w:pPr>
      <w:r w:rsidRPr="00F0508C">
        <w:rPr>
          <w:rFonts w:ascii="Times New Roman" w:hAnsi="Times New Roman" w:cs="Times New Roman"/>
        </w:rPr>
        <w:t xml:space="preserve">ФГОС начального общего образования определяет </w:t>
      </w:r>
      <w:r w:rsidRPr="00F0508C">
        <w:rPr>
          <w:rFonts w:ascii="Times New Roman" w:hAnsi="Times New Roman" w:cs="Times New Roman"/>
          <w:b/>
        </w:rPr>
        <w:t>ценностные ориентиры содержания образования на ступени начального общего образования</w:t>
      </w:r>
      <w:r w:rsidRPr="00F0508C">
        <w:rPr>
          <w:rFonts w:ascii="Times New Roman" w:hAnsi="Times New Roman" w:cs="Times New Roman"/>
        </w:rPr>
        <w:t xml:space="preserve">  следующим образом: </w:t>
      </w:r>
    </w:p>
    <w:p w:rsidR="00917C4E" w:rsidRPr="00F0508C" w:rsidRDefault="00917C4E" w:rsidP="00917C4E">
      <w:pPr>
        <w:ind w:firstLine="720"/>
        <w:jc w:val="both"/>
        <w:rPr>
          <w:rFonts w:ascii="Times New Roman" w:hAnsi="Times New Roman" w:cs="Times New Roman"/>
        </w:rPr>
      </w:pPr>
      <w:r w:rsidRPr="00F0508C">
        <w:rPr>
          <w:rFonts w:ascii="Times New Roman" w:hAnsi="Times New Roman" w:cs="Times New Roman"/>
        </w:rPr>
        <w:t xml:space="preserve">1. </w:t>
      </w:r>
      <w:r w:rsidRPr="00F0508C">
        <w:rPr>
          <w:rFonts w:ascii="Times New Roman" w:hAnsi="Times New Roman" w:cs="Times New Roman"/>
          <w:b/>
        </w:rPr>
        <w:t>Формирование основ гражданской идентичности личности</w:t>
      </w:r>
      <w:r w:rsidRPr="00F0508C">
        <w:rPr>
          <w:rFonts w:ascii="Times New Roman" w:hAnsi="Times New Roman" w:cs="Times New Roman"/>
        </w:rPr>
        <w:t>, включая</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чувство сопричастности и гордости за свою Родину, народ и историю;</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lastRenderedPageBreak/>
        <w:t>- осознание ответственности человека за благосостояние общества;</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восприятие мира как единого и целостного при разнообразии культур, национальностей, религий;</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xml:space="preserve">- отказ от деления на «своих» и «чужих»; </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уважение истории и культуры каждого народа.</w:t>
      </w:r>
    </w:p>
    <w:p w:rsidR="00917C4E" w:rsidRPr="00F0508C" w:rsidRDefault="00917C4E" w:rsidP="00917C4E">
      <w:pPr>
        <w:ind w:firstLine="720"/>
        <w:jc w:val="both"/>
        <w:rPr>
          <w:rFonts w:ascii="Times New Roman" w:hAnsi="Times New Roman" w:cs="Times New Roman"/>
          <w:b/>
        </w:rPr>
      </w:pPr>
      <w:r w:rsidRPr="00F0508C">
        <w:rPr>
          <w:rFonts w:ascii="Times New Roman" w:hAnsi="Times New Roman" w:cs="Times New Roman"/>
        </w:rPr>
        <w:t>2</w:t>
      </w:r>
      <w:r w:rsidR="001933F9" w:rsidRPr="00F0508C">
        <w:rPr>
          <w:rFonts w:ascii="Times New Roman" w:hAnsi="Times New Roman" w:cs="Times New Roman"/>
          <w:b/>
        </w:rPr>
        <w:t>. Ф</w:t>
      </w:r>
      <w:r w:rsidRPr="00F0508C">
        <w:rPr>
          <w:rFonts w:ascii="Times New Roman" w:hAnsi="Times New Roman" w:cs="Times New Roman"/>
          <w:b/>
        </w:rPr>
        <w:t>ормирование психологических условий развития общения, кооперации сотрудничества.</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xml:space="preserve">- доброжелательность, доверие и  внимание к людям, </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готовность к сотрудничеству и дружбе, оказанию помощи тем, кто в ней нуждается;</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917C4E" w:rsidRPr="00F0508C" w:rsidRDefault="001933F9" w:rsidP="00917C4E">
      <w:pPr>
        <w:ind w:firstLine="720"/>
        <w:jc w:val="both"/>
        <w:rPr>
          <w:rFonts w:ascii="Times New Roman" w:hAnsi="Times New Roman" w:cs="Times New Roman"/>
        </w:rPr>
      </w:pPr>
      <w:r w:rsidRPr="00F0508C">
        <w:rPr>
          <w:rFonts w:ascii="Times New Roman" w:hAnsi="Times New Roman" w:cs="Times New Roman"/>
        </w:rPr>
        <w:t>3</w:t>
      </w:r>
      <w:r w:rsidRPr="00F0508C">
        <w:rPr>
          <w:rFonts w:ascii="Times New Roman" w:hAnsi="Times New Roman" w:cs="Times New Roman"/>
          <w:b/>
        </w:rPr>
        <w:t>. Р</w:t>
      </w:r>
      <w:r w:rsidR="00917C4E" w:rsidRPr="00F0508C">
        <w:rPr>
          <w:rFonts w:ascii="Times New Roman" w:hAnsi="Times New Roman" w:cs="Times New Roman"/>
          <w:b/>
        </w:rPr>
        <w:t>азвитие ценностно-смысловой сферы личности на основе общечеловеческой нравственности и гуманизма.</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принятие и уважение ценностей семьи и общества, школы и коллектива и стремление следовать им;</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формирование чувства прекрасного и эстетических чувств на основе знакомства с мировой и отечественной художественной культурой;</w:t>
      </w:r>
    </w:p>
    <w:p w:rsidR="00917C4E" w:rsidRPr="00F0508C" w:rsidRDefault="001933F9" w:rsidP="00917C4E">
      <w:pPr>
        <w:ind w:firstLine="720"/>
        <w:jc w:val="both"/>
        <w:rPr>
          <w:rFonts w:ascii="Times New Roman" w:hAnsi="Times New Roman" w:cs="Times New Roman"/>
          <w:b/>
        </w:rPr>
      </w:pPr>
      <w:r w:rsidRPr="00F0508C">
        <w:rPr>
          <w:rFonts w:ascii="Times New Roman" w:hAnsi="Times New Roman" w:cs="Times New Roman"/>
        </w:rPr>
        <w:t xml:space="preserve">4. </w:t>
      </w:r>
      <w:r w:rsidRPr="00F0508C">
        <w:rPr>
          <w:rFonts w:ascii="Times New Roman" w:hAnsi="Times New Roman" w:cs="Times New Roman"/>
          <w:b/>
        </w:rPr>
        <w:t>Р</w:t>
      </w:r>
      <w:r w:rsidR="00917C4E" w:rsidRPr="00F0508C">
        <w:rPr>
          <w:rFonts w:ascii="Times New Roman" w:hAnsi="Times New Roman" w:cs="Times New Roman"/>
          <w:b/>
        </w:rPr>
        <w:t>азвитие умения учиться как первого шага к самообразованию и самовоспитанию:</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развитие широких познавательных интересов, инициативы  и любознательности, мотивов познания и творчества;</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формирование умения учиться и способности к организации своей деятельности (планированию, контролю, оценке);</w:t>
      </w:r>
    </w:p>
    <w:p w:rsidR="00917C4E" w:rsidRPr="00F0508C" w:rsidRDefault="001933F9" w:rsidP="00917C4E">
      <w:pPr>
        <w:ind w:firstLine="720"/>
        <w:jc w:val="both"/>
        <w:rPr>
          <w:rFonts w:ascii="Times New Roman" w:hAnsi="Times New Roman" w:cs="Times New Roman"/>
        </w:rPr>
      </w:pPr>
      <w:r w:rsidRPr="00F0508C">
        <w:rPr>
          <w:rFonts w:ascii="Times New Roman" w:hAnsi="Times New Roman" w:cs="Times New Roman"/>
        </w:rPr>
        <w:t xml:space="preserve">5. </w:t>
      </w:r>
      <w:r w:rsidRPr="00F0508C">
        <w:rPr>
          <w:rFonts w:ascii="Times New Roman" w:hAnsi="Times New Roman" w:cs="Times New Roman"/>
          <w:b/>
        </w:rPr>
        <w:t>Р</w:t>
      </w:r>
      <w:r w:rsidR="00917C4E" w:rsidRPr="00F0508C">
        <w:rPr>
          <w:rFonts w:ascii="Times New Roman" w:hAnsi="Times New Roman" w:cs="Times New Roman"/>
          <w:b/>
        </w:rPr>
        <w:t>азвитие самостоятельности, инициативы и ответственности личности как условия ее самоактуализации:</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формирование самоуважения и эмоционально-положительного отношения к себе;</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готовность открыто выражать и отстаивать свою позицию;</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xml:space="preserve"> критичность к своим поступкам и умение адекватно их оценивать;</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готовность к самостоятельным действиям, ответственность за их результаты;</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целеустремленность и настойчивость в достижении целей;</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готовность к преодолению трудностей и жизненного оптимизма;</w:t>
      </w:r>
    </w:p>
    <w:p w:rsidR="00917C4E" w:rsidRPr="00F0508C" w:rsidRDefault="00917C4E" w:rsidP="00917C4E">
      <w:pPr>
        <w:ind w:firstLine="708"/>
        <w:jc w:val="both"/>
        <w:rPr>
          <w:rFonts w:ascii="Times New Roman" w:hAnsi="Times New Roman" w:cs="Times New Roman"/>
        </w:rPr>
      </w:pPr>
      <w:r w:rsidRPr="00F0508C">
        <w:rPr>
          <w:rFonts w:ascii="Times New Roman" w:hAnsi="Times New Roman" w:cs="Times New Roman"/>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F0508C">
        <w:rPr>
          <w:rStyle w:val="afa"/>
          <w:rFonts w:ascii="Times New Roman" w:hAnsi="Times New Roman" w:cs="Times New Roman"/>
        </w:rPr>
        <w:footnoteReference w:id="1"/>
      </w:r>
      <w:r w:rsidRPr="00F0508C">
        <w:rPr>
          <w:rFonts w:ascii="Times New Roman" w:hAnsi="Times New Roman" w:cs="Times New Roman"/>
        </w:rPr>
        <w:t xml:space="preserve">        </w:t>
      </w:r>
    </w:p>
    <w:p w:rsidR="00917C4E" w:rsidRPr="00F0508C" w:rsidRDefault="00917C4E" w:rsidP="00917C4E">
      <w:pPr>
        <w:jc w:val="both"/>
        <w:rPr>
          <w:rFonts w:ascii="Times New Roman" w:hAnsi="Times New Roman" w:cs="Times New Roman"/>
        </w:rPr>
      </w:pPr>
      <w:r w:rsidRPr="00F0508C">
        <w:rPr>
          <w:rFonts w:ascii="Times New Roman" w:hAnsi="Times New Roman" w:cs="Times New Roman"/>
        </w:rPr>
        <w:t xml:space="preserve">   </w:t>
      </w:r>
      <w:r w:rsidRPr="00F0508C">
        <w:rPr>
          <w:rFonts w:ascii="Times New Roman" w:hAnsi="Times New Roman" w:cs="Times New Roman"/>
        </w:rPr>
        <w:tab/>
        <w:t xml:space="preserve">В УМК «Перспектива»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917C4E" w:rsidRPr="00F0508C" w:rsidRDefault="00917C4E" w:rsidP="00917C4E">
      <w:pPr>
        <w:jc w:val="both"/>
        <w:rPr>
          <w:rFonts w:ascii="Times New Roman" w:hAnsi="Times New Roman" w:cs="Times New Roman"/>
          <w:b/>
        </w:rPr>
      </w:pPr>
      <w:r w:rsidRPr="00F0508C">
        <w:rPr>
          <w:rFonts w:ascii="Times New Roman" w:hAnsi="Times New Roman" w:cs="Times New Roman"/>
        </w:rPr>
        <w:t xml:space="preserve">     </w:t>
      </w:r>
      <w:r w:rsidRPr="00F0508C">
        <w:rPr>
          <w:rFonts w:ascii="Times New Roman" w:hAnsi="Times New Roman" w:cs="Times New Roman"/>
          <w:b/>
        </w:rPr>
        <w:t xml:space="preserve">Это человек: </w:t>
      </w:r>
    </w:p>
    <w:p w:rsidR="00917C4E" w:rsidRPr="00F0508C" w:rsidRDefault="00917C4E" w:rsidP="00CB61D8">
      <w:pPr>
        <w:numPr>
          <w:ilvl w:val="0"/>
          <w:numId w:val="11"/>
        </w:numPr>
        <w:rPr>
          <w:rFonts w:ascii="Times New Roman" w:hAnsi="Times New Roman" w:cs="Times New Roman"/>
        </w:rPr>
      </w:pPr>
      <w:r w:rsidRPr="00F0508C">
        <w:rPr>
          <w:rFonts w:ascii="Times New Roman" w:hAnsi="Times New Roman" w:cs="Times New Roman"/>
        </w:rPr>
        <w:t>Любознательный,  интересующийся, активно познающий мир</w:t>
      </w:r>
    </w:p>
    <w:p w:rsidR="00917C4E" w:rsidRPr="00F0508C" w:rsidRDefault="00917C4E" w:rsidP="00CB61D8">
      <w:pPr>
        <w:numPr>
          <w:ilvl w:val="0"/>
          <w:numId w:val="11"/>
        </w:numPr>
        <w:rPr>
          <w:rFonts w:ascii="Times New Roman" w:hAnsi="Times New Roman" w:cs="Times New Roman"/>
        </w:rPr>
      </w:pPr>
      <w:r w:rsidRPr="00F0508C">
        <w:rPr>
          <w:rFonts w:ascii="Times New Roman" w:hAnsi="Times New Roman" w:cs="Times New Roman"/>
        </w:rPr>
        <w:t>Владеющий основами умения учиться.</w:t>
      </w:r>
    </w:p>
    <w:p w:rsidR="00917C4E" w:rsidRPr="00F0508C" w:rsidRDefault="00917C4E" w:rsidP="00CB61D8">
      <w:pPr>
        <w:numPr>
          <w:ilvl w:val="0"/>
          <w:numId w:val="11"/>
        </w:numPr>
        <w:rPr>
          <w:rFonts w:ascii="Times New Roman" w:hAnsi="Times New Roman" w:cs="Times New Roman"/>
        </w:rPr>
      </w:pPr>
      <w:r w:rsidRPr="00F0508C">
        <w:rPr>
          <w:rFonts w:ascii="Times New Roman" w:hAnsi="Times New Roman" w:cs="Times New Roman"/>
        </w:rPr>
        <w:t>Любящий родной край и свою страну.</w:t>
      </w:r>
    </w:p>
    <w:p w:rsidR="00917C4E" w:rsidRPr="00F0508C" w:rsidRDefault="00917C4E" w:rsidP="00CB61D8">
      <w:pPr>
        <w:numPr>
          <w:ilvl w:val="0"/>
          <w:numId w:val="11"/>
        </w:numPr>
        <w:rPr>
          <w:rFonts w:ascii="Times New Roman" w:hAnsi="Times New Roman" w:cs="Times New Roman"/>
        </w:rPr>
      </w:pPr>
      <w:r w:rsidRPr="00F0508C">
        <w:rPr>
          <w:rFonts w:ascii="Times New Roman" w:hAnsi="Times New Roman" w:cs="Times New Roman"/>
        </w:rPr>
        <w:t>Уважающий и принимающий ценности семьи и общества</w:t>
      </w:r>
    </w:p>
    <w:p w:rsidR="00917C4E" w:rsidRPr="00F0508C" w:rsidRDefault="00917C4E" w:rsidP="00CB61D8">
      <w:pPr>
        <w:numPr>
          <w:ilvl w:val="0"/>
          <w:numId w:val="11"/>
        </w:numPr>
        <w:rPr>
          <w:rFonts w:ascii="Times New Roman" w:hAnsi="Times New Roman" w:cs="Times New Roman"/>
        </w:rPr>
      </w:pPr>
      <w:r w:rsidRPr="00F0508C">
        <w:rPr>
          <w:rFonts w:ascii="Times New Roman" w:hAnsi="Times New Roman" w:cs="Times New Roman"/>
        </w:rPr>
        <w:t>Готовый самостоятельно действовать и отвечать за свои поступки перед семьей и школой.</w:t>
      </w:r>
    </w:p>
    <w:p w:rsidR="00917C4E" w:rsidRPr="00F0508C" w:rsidRDefault="00917C4E" w:rsidP="00CB61D8">
      <w:pPr>
        <w:numPr>
          <w:ilvl w:val="0"/>
          <w:numId w:val="11"/>
        </w:numPr>
        <w:rPr>
          <w:rFonts w:ascii="Times New Roman" w:hAnsi="Times New Roman" w:cs="Times New Roman"/>
        </w:rPr>
      </w:pPr>
      <w:r w:rsidRPr="00F0508C">
        <w:rPr>
          <w:rFonts w:ascii="Times New Roman" w:hAnsi="Times New Roman" w:cs="Times New Roman"/>
        </w:rPr>
        <w:t xml:space="preserve">Доброжелательный, умеющий слушать и слышать партнера, </w:t>
      </w:r>
    </w:p>
    <w:p w:rsidR="00917C4E" w:rsidRPr="00F0508C" w:rsidRDefault="00917C4E" w:rsidP="00CB61D8">
      <w:pPr>
        <w:numPr>
          <w:ilvl w:val="0"/>
          <w:numId w:val="11"/>
        </w:numPr>
        <w:rPr>
          <w:rFonts w:ascii="Times New Roman" w:hAnsi="Times New Roman" w:cs="Times New Roman"/>
        </w:rPr>
      </w:pPr>
      <w:r w:rsidRPr="00F0508C">
        <w:rPr>
          <w:rFonts w:ascii="Times New Roman" w:hAnsi="Times New Roman" w:cs="Times New Roman"/>
        </w:rPr>
        <w:t>умеющий высказать свое мнение.</w:t>
      </w:r>
    </w:p>
    <w:p w:rsidR="00917C4E" w:rsidRPr="00F0508C" w:rsidRDefault="00917C4E" w:rsidP="00CB61D8">
      <w:pPr>
        <w:numPr>
          <w:ilvl w:val="0"/>
          <w:numId w:val="11"/>
        </w:numPr>
        <w:rPr>
          <w:rFonts w:ascii="Times New Roman" w:hAnsi="Times New Roman" w:cs="Times New Roman"/>
        </w:rPr>
      </w:pPr>
      <w:r w:rsidRPr="00F0508C">
        <w:rPr>
          <w:rFonts w:ascii="Times New Roman" w:hAnsi="Times New Roman" w:cs="Times New Roman"/>
        </w:rPr>
        <w:t>Выполняющий правила здорового и безопасного образа жизни для себя и окружающих.</w:t>
      </w:r>
    </w:p>
    <w:p w:rsidR="00917C4E" w:rsidRPr="00F0508C" w:rsidRDefault="006C5DC5" w:rsidP="00917C4E">
      <w:pPr>
        <w:ind w:left="360"/>
        <w:jc w:val="center"/>
        <w:rPr>
          <w:rFonts w:ascii="Times New Roman" w:hAnsi="Times New Roman" w:cs="Times New Roman"/>
        </w:rPr>
      </w:pPr>
      <w:r w:rsidRPr="00F0508C">
        <w:rPr>
          <w:rStyle w:val="950"/>
          <w:sz w:val="24"/>
          <w:szCs w:val="24"/>
        </w:rPr>
        <w:t>2.1.1. Ценностные ориентиры начального общего образования</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
          <w:bCs/>
          <w:i/>
          <w:iCs/>
        </w:rPr>
        <w:t xml:space="preserve">   </w:t>
      </w:r>
      <w:r w:rsidR="00660C10" w:rsidRPr="00F0508C">
        <w:rPr>
          <w:rFonts w:ascii="Times New Roman" w:hAnsi="Times New Roman" w:cs="Times New Roman"/>
          <w:b/>
          <w:bCs/>
          <w:i/>
          <w:iCs/>
        </w:rPr>
        <w:t xml:space="preserve"> </w:t>
      </w:r>
      <w:r w:rsidRPr="00F0508C">
        <w:rPr>
          <w:rFonts w:ascii="Times New Roman" w:hAnsi="Times New Roman" w:cs="Times New Roman"/>
          <w:b/>
          <w:bCs/>
          <w:iCs/>
        </w:rPr>
        <w:t>Личностные универсальные учебные действия</w:t>
      </w:r>
      <w:r w:rsidRPr="00F0508C">
        <w:rPr>
          <w:rFonts w:ascii="Times New Roman" w:hAnsi="Times New Roman" w:cs="Times New Roman"/>
          <w:bCs/>
          <w:i/>
          <w:iCs/>
        </w:rPr>
        <w:t xml:space="preserve"> </w:t>
      </w:r>
      <w:r w:rsidRPr="00F0508C">
        <w:rPr>
          <w:rFonts w:ascii="Times New Roman" w:hAnsi="Times New Roman" w:cs="Times New Roman"/>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17C4E" w:rsidRPr="00F0508C" w:rsidRDefault="00363399"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lastRenderedPageBreak/>
        <w:t>Т</w:t>
      </w:r>
      <w:r w:rsidR="00917C4E" w:rsidRPr="00F0508C">
        <w:rPr>
          <w:rFonts w:ascii="Times New Roman" w:hAnsi="Times New Roman" w:cs="Times New Roman"/>
          <w:bCs/>
        </w:rPr>
        <w:t>ри вида личностных действий:</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личностное, профессиональное, жизненное самоопределение;</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F0508C">
        <w:rPr>
          <w:rFonts w:ascii="Times New Roman" w:hAnsi="Times New Roman" w:cs="Times New Roman"/>
          <w:bCs/>
          <w:i/>
          <w:iCs/>
        </w:rPr>
        <w:t xml:space="preserve">какое значение и какой смысл имеет для меня учение? </w:t>
      </w:r>
      <w:r w:rsidRPr="00F0508C">
        <w:rPr>
          <w:rFonts w:ascii="Times New Roman" w:hAnsi="Times New Roman" w:cs="Times New Roman"/>
          <w:bCs/>
        </w:rPr>
        <w:t xml:space="preserve">— и уметь на него отвечать; </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
          <w:bCs/>
          <w:iCs/>
        </w:rPr>
        <w:t>Регулятивные универсальные учебные действия</w:t>
      </w:r>
      <w:r w:rsidRPr="00F0508C">
        <w:rPr>
          <w:rFonts w:ascii="Times New Roman" w:hAnsi="Times New Roman" w:cs="Times New Roman"/>
          <w:bCs/>
          <w:i/>
          <w:iCs/>
        </w:rPr>
        <w:t xml:space="preserve"> </w:t>
      </w:r>
      <w:r w:rsidRPr="00F0508C">
        <w:rPr>
          <w:rFonts w:ascii="Times New Roman" w:hAnsi="Times New Roman" w:cs="Times New Roman"/>
          <w:bCs/>
        </w:rPr>
        <w:t xml:space="preserve">обеспечивают обучающимся организацию своей учебной деятельности. </w:t>
      </w:r>
    </w:p>
    <w:p w:rsidR="00917C4E" w:rsidRPr="00F0508C" w:rsidRDefault="00917C4E" w:rsidP="00917C4E">
      <w:pPr>
        <w:tabs>
          <w:tab w:val="left" w:pos="9180"/>
        </w:tabs>
        <w:autoSpaceDE w:val="0"/>
        <w:autoSpaceDN w:val="0"/>
        <w:adjustRightInd w:val="0"/>
        <w:jc w:val="both"/>
        <w:rPr>
          <w:rFonts w:ascii="Times New Roman" w:hAnsi="Times New Roman" w:cs="Times New Roman"/>
          <w:b/>
          <w:bCs/>
        </w:rPr>
      </w:pPr>
      <w:r w:rsidRPr="00F0508C">
        <w:rPr>
          <w:rFonts w:ascii="Times New Roman" w:hAnsi="Times New Roman" w:cs="Times New Roman"/>
          <w:b/>
          <w:bCs/>
        </w:rPr>
        <w:t>К ним относятся:</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прогнозирование — предвосхищение результата и уровня усвоения знаний, его временны</w:t>
      </w:r>
      <w:r w:rsidRPr="00F0508C">
        <w:rPr>
          <w:rFonts w:ascii="Times New Roman" w:hAnsi="Times New Roman" w:cs="Times New Roman"/>
          <w:bCs/>
          <w:i/>
          <w:iCs/>
        </w:rPr>
        <w:t xml:space="preserve"> </w:t>
      </w:r>
      <w:r w:rsidRPr="00F0508C">
        <w:rPr>
          <w:rFonts w:ascii="Times New Roman" w:hAnsi="Times New Roman" w:cs="Times New Roman"/>
          <w:bCs/>
        </w:rPr>
        <w:t>х  характеристик;</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контроль в форме сличения способа действия и его результата с заданным эталоном с целью обнаружения отклонений и отличий от эталона;</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
          <w:bCs/>
          <w:iCs/>
        </w:rPr>
        <w:t xml:space="preserve">Познавательные универсальные учебные действия </w:t>
      </w:r>
      <w:r w:rsidRPr="00F0508C">
        <w:rPr>
          <w:rFonts w:ascii="Times New Roman" w:hAnsi="Times New Roman" w:cs="Times New Roman"/>
          <w:bCs/>
        </w:rPr>
        <w:t>включают: общеучебные, логические учебные действия, а также постановку и решение проблемы.</w:t>
      </w:r>
    </w:p>
    <w:p w:rsidR="00917C4E" w:rsidRPr="00F0508C" w:rsidRDefault="00917C4E" w:rsidP="00917C4E">
      <w:pPr>
        <w:tabs>
          <w:tab w:val="left" w:pos="9180"/>
        </w:tabs>
        <w:autoSpaceDE w:val="0"/>
        <w:autoSpaceDN w:val="0"/>
        <w:adjustRightInd w:val="0"/>
        <w:jc w:val="both"/>
        <w:rPr>
          <w:rFonts w:ascii="Times New Roman" w:hAnsi="Times New Roman" w:cs="Times New Roman"/>
          <w:b/>
          <w:bCs/>
        </w:rPr>
      </w:pPr>
      <w:r w:rsidRPr="00F0508C">
        <w:rPr>
          <w:rFonts w:ascii="Times New Roman" w:hAnsi="Times New Roman" w:cs="Times New Roman"/>
          <w:b/>
          <w:bCs/>
          <w:i/>
          <w:iCs/>
        </w:rPr>
        <w:t>Общеучебные универсальные действия</w:t>
      </w:r>
      <w:r w:rsidRPr="00F0508C">
        <w:rPr>
          <w:rFonts w:ascii="Times New Roman" w:hAnsi="Times New Roman" w:cs="Times New Roman"/>
          <w:b/>
          <w:bCs/>
        </w:rPr>
        <w:t>:</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самостоятельное выделение и формулирование познавательной цели;</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структурирование знаний;</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осознанное и произвольное построение речевого высказывания в устной и письменной форме;</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выбор наиболее эффективных способов решения задач в</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зависимости от конкретных условий;</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рефлексия способов и условий действия, контроль и оценка процесса и результатов деятельности;</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определение основной и второстепенной информации; свободная ориентация и восприятие текстов художественного,</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научного, публицистического и официально-делового стилей; понимание и адекватная оценка языка средств массовой информации;</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17C4E" w:rsidRPr="00F0508C" w:rsidRDefault="00917C4E" w:rsidP="00917C4E">
      <w:pPr>
        <w:tabs>
          <w:tab w:val="left" w:pos="9180"/>
        </w:tabs>
        <w:autoSpaceDE w:val="0"/>
        <w:autoSpaceDN w:val="0"/>
        <w:adjustRightInd w:val="0"/>
        <w:jc w:val="both"/>
        <w:rPr>
          <w:rFonts w:ascii="Times New Roman" w:hAnsi="Times New Roman" w:cs="Times New Roman"/>
          <w:b/>
          <w:bCs/>
        </w:rPr>
      </w:pPr>
      <w:r w:rsidRPr="00F0508C">
        <w:rPr>
          <w:rFonts w:ascii="Times New Roman" w:hAnsi="Times New Roman" w:cs="Times New Roman"/>
          <w:bCs/>
        </w:rPr>
        <w:t xml:space="preserve">Особую группу общеучебных универсальных действий составляют </w:t>
      </w:r>
      <w:r w:rsidRPr="00F0508C">
        <w:rPr>
          <w:rFonts w:ascii="Times New Roman" w:hAnsi="Times New Roman" w:cs="Times New Roman"/>
          <w:b/>
          <w:bCs/>
          <w:i/>
          <w:iCs/>
        </w:rPr>
        <w:t>знаково-_символические действия</w:t>
      </w:r>
      <w:r w:rsidRPr="00F0508C">
        <w:rPr>
          <w:rFonts w:ascii="Times New Roman" w:hAnsi="Times New Roman" w:cs="Times New Roman"/>
          <w:b/>
          <w:bCs/>
        </w:rPr>
        <w:t>:</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преобразование модели с целью выявления общих законов, определяющих данную предметную область.</w:t>
      </w:r>
    </w:p>
    <w:tbl>
      <w:tblPr>
        <w:tblpPr w:leftFromText="180" w:rightFromText="180" w:vertAnchor="text" w:horzAnchor="margin" w:tblpY="-5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965"/>
        <w:gridCol w:w="2262"/>
        <w:gridCol w:w="2468"/>
        <w:gridCol w:w="2493"/>
        <w:gridCol w:w="2693"/>
      </w:tblGrid>
      <w:tr w:rsidR="007E07C2" w:rsidRPr="00F0508C" w:rsidTr="007E07C2">
        <w:tc>
          <w:tcPr>
            <w:tcW w:w="965" w:type="dxa"/>
            <w:shd w:val="clear" w:color="auto" w:fill="E5B8B7"/>
          </w:tcPr>
          <w:p w:rsidR="007E07C2" w:rsidRPr="007E07C2" w:rsidRDefault="007E07C2" w:rsidP="007E07C2">
            <w:pPr>
              <w:ind w:right="-102"/>
              <w:jc w:val="center"/>
              <w:rPr>
                <w:rFonts w:ascii="Times New Roman" w:eastAsia="Times New Roman" w:hAnsi="Times New Roman" w:cs="Times New Roman"/>
                <w:b/>
                <w:bCs/>
              </w:rPr>
            </w:pPr>
            <w:r w:rsidRPr="007E07C2">
              <w:rPr>
                <w:rFonts w:ascii="Times New Roman" w:eastAsia="Times New Roman" w:hAnsi="Times New Roman" w:cs="Times New Roman"/>
                <w:b/>
                <w:bCs/>
              </w:rPr>
              <w:lastRenderedPageBreak/>
              <w:t>Класс</w:t>
            </w:r>
          </w:p>
        </w:tc>
        <w:tc>
          <w:tcPr>
            <w:tcW w:w="2262" w:type="dxa"/>
            <w:shd w:val="clear" w:color="auto" w:fill="E5B8B7"/>
          </w:tcPr>
          <w:p w:rsidR="007E07C2" w:rsidRPr="007E07C2" w:rsidRDefault="007E07C2" w:rsidP="007E07C2">
            <w:pPr>
              <w:jc w:val="center"/>
              <w:rPr>
                <w:rFonts w:ascii="Times New Roman" w:eastAsia="Times New Roman" w:hAnsi="Times New Roman" w:cs="Times New Roman"/>
                <w:b/>
                <w:bCs/>
              </w:rPr>
            </w:pPr>
            <w:r w:rsidRPr="007E07C2">
              <w:rPr>
                <w:rFonts w:ascii="Times New Roman" w:eastAsia="Times New Roman" w:hAnsi="Times New Roman" w:cs="Times New Roman"/>
                <w:b/>
                <w:bCs/>
              </w:rPr>
              <w:t>Личностные УУД</w:t>
            </w:r>
          </w:p>
        </w:tc>
        <w:tc>
          <w:tcPr>
            <w:tcW w:w="2468" w:type="dxa"/>
            <w:shd w:val="clear" w:color="auto" w:fill="E5B8B7"/>
          </w:tcPr>
          <w:p w:rsidR="007E07C2" w:rsidRPr="007E07C2" w:rsidRDefault="007E07C2" w:rsidP="007E07C2">
            <w:pPr>
              <w:jc w:val="center"/>
              <w:rPr>
                <w:rFonts w:ascii="Times New Roman" w:eastAsia="Times New Roman" w:hAnsi="Times New Roman" w:cs="Times New Roman"/>
                <w:b/>
                <w:bCs/>
              </w:rPr>
            </w:pPr>
            <w:r w:rsidRPr="007E07C2">
              <w:rPr>
                <w:rFonts w:ascii="Times New Roman" w:eastAsia="Times New Roman" w:hAnsi="Times New Roman" w:cs="Times New Roman"/>
                <w:b/>
                <w:bCs/>
              </w:rPr>
              <w:t xml:space="preserve">Регулятивные УУД </w:t>
            </w:r>
          </w:p>
        </w:tc>
        <w:tc>
          <w:tcPr>
            <w:tcW w:w="2493" w:type="dxa"/>
            <w:shd w:val="clear" w:color="auto" w:fill="E5B8B7"/>
          </w:tcPr>
          <w:p w:rsidR="007E07C2" w:rsidRPr="007E07C2" w:rsidRDefault="007E07C2" w:rsidP="007E07C2">
            <w:pPr>
              <w:jc w:val="center"/>
              <w:rPr>
                <w:rFonts w:ascii="Times New Roman" w:eastAsia="Times New Roman" w:hAnsi="Times New Roman" w:cs="Times New Roman"/>
                <w:b/>
                <w:bCs/>
              </w:rPr>
            </w:pPr>
            <w:r w:rsidRPr="007E07C2">
              <w:rPr>
                <w:rFonts w:ascii="Times New Roman" w:eastAsia="Times New Roman" w:hAnsi="Times New Roman" w:cs="Times New Roman"/>
                <w:b/>
                <w:bCs/>
              </w:rPr>
              <w:t>Познавательные УУД</w:t>
            </w:r>
          </w:p>
        </w:tc>
        <w:tc>
          <w:tcPr>
            <w:tcW w:w="2693" w:type="dxa"/>
            <w:shd w:val="clear" w:color="auto" w:fill="E5B8B7"/>
          </w:tcPr>
          <w:p w:rsidR="007E07C2" w:rsidRPr="007E07C2" w:rsidRDefault="007E07C2" w:rsidP="007E07C2">
            <w:pPr>
              <w:jc w:val="center"/>
              <w:rPr>
                <w:rFonts w:ascii="Times New Roman" w:eastAsia="Times New Roman" w:hAnsi="Times New Roman" w:cs="Times New Roman"/>
                <w:b/>
                <w:bCs/>
              </w:rPr>
            </w:pPr>
            <w:r w:rsidRPr="007E07C2">
              <w:rPr>
                <w:rFonts w:ascii="Times New Roman" w:eastAsia="Times New Roman" w:hAnsi="Times New Roman" w:cs="Times New Roman"/>
                <w:b/>
                <w:bCs/>
              </w:rPr>
              <w:t>Коммуникативные УУД</w:t>
            </w:r>
          </w:p>
        </w:tc>
      </w:tr>
      <w:tr w:rsidR="007E07C2" w:rsidRPr="00F0508C" w:rsidTr="007E07C2">
        <w:tc>
          <w:tcPr>
            <w:tcW w:w="965" w:type="dxa"/>
          </w:tcPr>
          <w:p w:rsidR="007E07C2" w:rsidRPr="00F0508C" w:rsidRDefault="007E07C2" w:rsidP="007E07C2">
            <w:pPr>
              <w:jc w:val="center"/>
              <w:rPr>
                <w:rFonts w:ascii="Times New Roman" w:eastAsia="Times New Roman" w:hAnsi="Times New Roman" w:cs="Times New Roman"/>
                <w:b/>
                <w:bCs/>
              </w:rPr>
            </w:pPr>
            <w:r w:rsidRPr="00F0508C">
              <w:rPr>
                <w:rFonts w:ascii="Times New Roman" w:eastAsia="Times New Roman" w:hAnsi="Times New Roman" w:cs="Times New Roman"/>
                <w:b/>
                <w:bCs/>
              </w:rPr>
              <w:t>1 класс</w:t>
            </w:r>
          </w:p>
        </w:tc>
        <w:tc>
          <w:tcPr>
            <w:tcW w:w="2262" w:type="dxa"/>
          </w:tcPr>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1. Ценить и принимать следующие базовые ценности:  «добро», «терпение», «родина», «природа», «семья».</w:t>
            </w:r>
          </w:p>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 xml:space="preserve">2. Уважать к своей семье, к своим родственникам, любовь к родителям. </w:t>
            </w:r>
          </w:p>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3. Освоить  роли  ученика; формирование интереса (мотивации) к учению.</w:t>
            </w:r>
          </w:p>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4. Оценивать  жизненные ситуаций  и поступки героев художественных текстов с точки зрения общечеловеческих норм.</w:t>
            </w:r>
          </w:p>
        </w:tc>
        <w:tc>
          <w:tcPr>
            <w:tcW w:w="2468" w:type="dxa"/>
          </w:tcPr>
          <w:p w:rsidR="007E07C2" w:rsidRPr="00F0508C" w:rsidRDefault="007E07C2" w:rsidP="007E07C2">
            <w:pPr>
              <w:pStyle w:val="aff6"/>
              <w:jc w:val="left"/>
              <w:rPr>
                <w:b w:val="0"/>
              </w:rPr>
            </w:pPr>
            <w:r w:rsidRPr="00F0508C">
              <w:rPr>
                <w:b w:val="0"/>
              </w:rPr>
              <w:t xml:space="preserve">1. Организовывать свое рабочее место под руководством учителя. </w:t>
            </w:r>
          </w:p>
          <w:p w:rsidR="007E07C2" w:rsidRPr="00F0508C" w:rsidRDefault="007E07C2" w:rsidP="007E07C2">
            <w:pPr>
              <w:pStyle w:val="aff6"/>
              <w:jc w:val="left"/>
              <w:rPr>
                <w:b w:val="0"/>
              </w:rPr>
            </w:pPr>
            <w:r w:rsidRPr="00F0508C">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7E07C2" w:rsidRPr="00F0508C" w:rsidRDefault="007E07C2" w:rsidP="007E07C2">
            <w:pPr>
              <w:pStyle w:val="aff6"/>
              <w:jc w:val="left"/>
              <w:rPr>
                <w:b w:val="0"/>
              </w:rPr>
            </w:pPr>
            <w:r w:rsidRPr="00F0508C">
              <w:rPr>
                <w:b w:val="0"/>
              </w:rPr>
              <w:t>3. Определять план выполнения заданий на уроках, внеурочной деятельности, жизненных ситуациях под руководством учителя.</w:t>
            </w:r>
          </w:p>
          <w:p w:rsidR="007E07C2" w:rsidRPr="00F0508C" w:rsidRDefault="007E07C2" w:rsidP="007E07C2">
            <w:pPr>
              <w:pStyle w:val="aff6"/>
              <w:jc w:val="left"/>
              <w:rPr>
                <w:bCs w:val="0"/>
              </w:rPr>
            </w:pPr>
            <w:r w:rsidRPr="00F0508C">
              <w:rPr>
                <w:b w:val="0"/>
              </w:rPr>
              <w:t>4. Использовать в своей деятельности простейшие приборы: линейку, треугольник и т.д.</w:t>
            </w:r>
          </w:p>
        </w:tc>
        <w:tc>
          <w:tcPr>
            <w:tcW w:w="2493" w:type="dxa"/>
          </w:tcPr>
          <w:p w:rsidR="007E07C2" w:rsidRPr="00F0508C" w:rsidRDefault="007E07C2" w:rsidP="007E07C2">
            <w:pPr>
              <w:pStyle w:val="aff6"/>
              <w:jc w:val="left"/>
              <w:rPr>
                <w:b w:val="0"/>
              </w:rPr>
            </w:pPr>
            <w:r w:rsidRPr="00F0508C">
              <w:rPr>
                <w:b w:val="0"/>
              </w:rPr>
              <w:t xml:space="preserve">1. Ориентироваться в учебнике: определять умения, которые будут сформированы на основе изучения данного раздела. </w:t>
            </w:r>
          </w:p>
          <w:p w:rsidR="007E07C2" w:rsidRPr="00F0508C" w:rsidRDefault="007E07C2" w:rsidP="007E07C2">
            <w:pPr>
              <w:pStyle w:val="aff6"/>
              <w:jc w:val="left"/>
              <w:rPr>
                <w:b w:val="0"/>
              </w:rPr>
            </w:pPr>
            <w:r w:rsidRPr="00F0508C">
              <w:rPr>
                <w:b w:val="0"/>
              </w:rPr>
              <w:t>2. Отвечать на простые вопросы учителя, находить нужную информацию в учебнике.</w:t>
            </w:r>
          </w:p>
          <w:p w:rsidR="007E07C2" w:rsidRPr="00F0508C" w:rsidRDefault="007E07C2" w:rsidP="007E07C2">
            <w:pPr>
              <w:pStyle w:val="aff6"/>
              <w:jc w:val="left"/>
              <w:rPr>
                <w:b w:val="0"/>
              </w:rPr>
            </w:pPr>
            <w:r w:rsidRPr="00F0508C">
              <w:rPr>
                <w:b w:val="0"/>
              </w:rPr>
              <w:t>3. Сравнивать предметы, объекты: находить общее и различие.</w:t>
            </w:r>
          </w:p>
          <w:p w:rsidR="007E07C2" w:rsidRPr="00F0508C" w:rsidRDefault="007E07C2" w:rsidP="007E07C2">
            <w:pPr>
              <w:pStyle w:val="aff6"/>
              <w:jc w:val="left"/>
              <w:rPr>
                <w:b w:val="0"/>
              </w:rPr>
            </w:pPr>
            <w:r w:rsidRPr="00F0508C">
              <w:rPr>
                <w:b w:val="0"/>
              </w:rPr>
              <w:t>4. Группировать предметы, объекты на основе существенных признаков.</w:t>
            </w:r>
          </w:p>
          <w:p w:rsidR="007E07C2" w:rsidRPr="00F0508C" w:rsidRDefault="007E07C2" w:rsidP="007E07C2">
            <w:pPr>
              <w:pStyle w:val="aff6"/>
              <w:jc w:val="left"/>
              <w:rPr>
                <w:b w:val="0"/>
              </w:rPr>
            </w:pPr>
            <w:r w:rsidRPr="00F0508C">
              <w:rPr>
                <w:b w:val="0"/>
              </w:rPr>
              <w:t xml:space="preserve">5. Подробно пересказывать прочитанное или прослушанное; определять тему. </w:t>
            </w:r>
          </w:p>
        </w:tc>
        <w:tc>
          <w:tcPr>
            <w:tcW w:w="2693" w:type="dxa"/>
          </w:tcPr>
          <w:p w:rsidR="007E07C2" w:rsidRPr="00F0508C" w:rsidRDefault="007E07C2" w:rsidP="007E07C2">
            <w:pPr>
              <w:pStyle w:val="aff6"/>
              <w:jc w:val="left"/>
              <w:rPr>
                <w:b w:val="0"/>
              </w:rPr>
            </w:pPr>
            <w:r w:rsidRPr="00F0508C">
              <w:rPr>
                <w:b w:val="0"/>
              </w:rPr>
              <w:t>1. Участвовать в диалоге на уроке и в жизненных ситуациях.</w:t>
            </w:r>
          </w:p>
          <w:p w:rsidR="007E07C2" w:rsidRPr="00F0508C" w:rsidRDefault="007E07C2" w:rsidP="007E07C2">
            <w:pPr>
              <w:pStyle w:val="aff6"/>
              <w:jc w:val="left"/>
              <w:rPr>
                <w:b w:val="0"/>
              </w:rPr>
            </w:pPr>
            <w:r w:rsidRPr="00F0508C">
              <w:rPr>
                <w:b w:val="0"/>
              </w:rPr>
              <w:t xml:space="preserve">2. Отвечать на вопросы учителя, товарищей по классу. </w:t>
            </w:r>
          </w:p>
          <w:p w:rsidR="007E07C2" w:rsidRPr="00F0508C" w:rsidRDefault="007E07C2" w:rsidP="007E07C2">
            <w:pPr>
              <w:pStyle w:val="aff6"/>
              <w:jc w:val="left"/>
              <w:rPr>
                <w:b w:val="0"/>
              </w:rPr>
            </w:pPr>
            <w:r w:rsidRPr="00F0508C">
              <w:rPr>
                <w:b w:val="0"/>
              </w:rPr>
              <w:t>2. Соблюдать простейшие нормы речевого этикета: здороваться, прощаться, благодарить.</w:t>
            </w:r>
          </w:p>
          <w:p w:rsidR="007E07C2" w:rsidRPr="00F0508C" w:rsidRDefault="007E07C2" w:rsidP="007E07C2">
            <w:pPr>
              <w:pStyle w:val="aff6"/>
              <w:jc w:val="left"/>
              <w:rPr>
                <w:b w:val="0"/>
              </w:rPr>
            </w:pPr>
            <w:r w:rsidRPr="00F0508C">
              <w:rPr>
                <w:b w:val="0"/>
              </w:rPr>
              <w:t>3. Слушать и понимать речь других.</w:t>
            </w:r>
          </w:p>
          <w:p w:rsidR="007E07C2" w:rsidRPr="00F0508C" w:rsidRDefault="007E07C2" w:rsidP="007E07C2">
            <w:pPr>
              <w:pStyle w:val="aff6"/>
              <w:jc w:val="left"/>
              <w:rPr>
                <w:b w:val="0"/>
              </w:rPr>
            </w:pPr>
            <w:r w:rsidRPr="00F0508C">
              <w:rPr>
                <w:b w:val="0"/>
              </w:rPr>
              <w:t xml:space="preserve">4. Участвовать  в паре. </w:t>
            </w:r>
          </w:p>
          <w:p w:rsidR="007E07C2" w:rsidRPr="00F0508C" w:rsidRDefault="007E07C2" w:rsidP="007E07C2">
            <w:pPr>
              <w:pStyle w:val="aff6"/>
              <w:jc w:val="left"/>
              <w:rPr>
                <w:b w:val="0"/>
              </w:rPr>
            </w:pPr>
          </w:p>
        </w:tc>
      </w:tr>
      <w:tr w:rsidR="007E07C2" w:rsidRPr="00F0508C" w:rsidTr="007E07C2">
        <w:tc>
          <w:tcPr>
            <w:tcW w:w="965" w:type="dxa"/>
          </w:tcPr>
          <w:p w:rsidR="007E07C2" w:rsidRPr="00F0508C" w:rsidRDefault="007E07C2" w:rsidP="007E07C2">
            <w:pPr>
              <w:jc w:val="center"/>
              <w:rPr>
                <w:rFonts w:ascii="Times New Roman" w:eastAsia="Times New Roman" w:hAnsi="Times New Roman" w:cs="Times New Roman"/>
                <w:b/>
                <w:bCs/>
              </w:rPr>
            </w:pPr>
            <w:r w:rsidRPr="00F0508C">
              <w:rPr>
                <w:rFonts w:ascii="Times New Roman" w:eastAsia="Times New Roman" w:hAnsi="Times New Roman" w:cs="Times New Roman"/>
                <w:b/>
                <w:bCs/>
              </w:rPr>
              <w:t>2 класс</w:t>
            </w:r>
          </w:p>
        </w:tc>
        <w:tc>
          <w:tcPr>
            <w:tcW w:w="2262" w:type="dxa"/>
          </w:tcPr>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1. Ценить и принимать следующие базовые ценности:  «добро», «терпение», «родина», «природа», «семья», «мир», «настоящий друг».</w:t>
            </w:r>
          </w:p>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 xml:space="preserve">2. Уважение к своему народу, к своей родине.  </w:t>
            </w:r>
          </w:p>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 xml:space="preserve">3. Освоение личностного смысла учения, желания учиться. </w:t>
            </w:r>
          </w:p>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 xml:space="preserve">4. Оценка жизненных ситуаций  и поступков героев художественных текстов с точки зрения </w:t>
            </w:r>
            <w:r w:rsidRPr="00F0508C">
              <w:rPr>
                <w:rFonts w:ascii="Times New Roman" w:eastAsia="Times New Roman" w:hAnsi="Times New Roman" w:cs="Times New Roman"/>
                <w:bCs/>
              </w:rPr>
              <w:lastRenderedPageBreak/>
              <w:t>общечеловеческих норм.</w:t>
            </w:r>
          </w:p>
        </w:tc>
        <w:tc>
          <w:tcPr>
            <w:tcW w:w="2468" w:type="dxa"/>
          </w:tcPr>
          <w:p w:rsidR="007E07C2" w:rsidRPr="00F0508C" w:rsidRDefault="007E07C2" w:rsidP="007E07C2">
            <w:pPr>
              <w:pStyle w:val="aff6"/>
              <w:jc w:val="left"/>
              <w:rPr>
                <w:b w:val="0"/>
              </w:rPr>
            </w:pPr>
            <w:r w:rsidRPr="00F0508C">
              <w:rPr>
                <w:b w:val="0"/>
              </w:rPr>
              <w:lastRenderedPageBreak/>
              <w:t>1. Самостоятельно организовывать свое рабочее место.</w:t>
            </w:r>
          </w:p>
          <w:p w:rsidR="007E07C2" w:rsidRPr="00F0508C" w:rsidRDefault="007E07C2" w:rsidP="007E07C2">
            <w:pPr>
              <w:pStyle w:val="aff6"/>
              <w:jc w:val="left"/>
              <w:rPr>
                <w:b w:val="0"/>
              </w:rPr>
            </w:pPr>
            <w:r w:rsidRPr="00F0508C">
              <w:rPr>
                <w:b w:val="0"/>
              </w:rPr>
              <w:t>2. Следовать режиму организации учебной и внеучебной деятельности.</w:t>
            </w:r>
          </w:p>
          <w:p w:rsidR="007E07C2" w:rsidRPr="00F0508C" w:rsidRDefault="007E07C2" w:rsidP="007E07C2">
            <w:pPr>
              <w:pStyle w:val="aff6"/>
              <w:jc w:val="left"/>
              <w:rPr>
                <w:b w:val="0"/>
              </w:rPr>
            </w:pPr>
            <w:r w:rsidRPr="00F0508C">
              <w:rPr>
                <w:b w:val="0"/>
              </w:rPr>
              <w:t xml:space="preserve">3. Определять цель учебной деятельности с помощью учителя и самостоятельно. </w:t>
            </w:r>
          </w:p>
          <w:p w:rsidR="007E07C2" w:rsidRPr="00F0508C" w:rsidRDefault="007E07C2" w:rsidP="007E07C2">
            <w:pPr>
              <w:pStyle w:val="aff6"/>
              <w:jc w:val="left"/>
              <w:rPr>
                <w:b w:val="0"/>
              </w:rPr>
            </w:pPr>
            <w:r w:rsidRPr="00F0508C">
              <w:rPr>
                <w:b w:val="0"/>
              </w:rPr>
              <w:t>4. Определять план выполнения заданий на уроках, внеурочной деятельности, жизненных ситуациях под руководством учителя.</w:t>
            </w:r>
          </w:p>
          <w:p w:rsidR="007E07C2" w:rsidRPr="00F0508C" w:rsidRDefault="007E07C2" w:rsidP="007E07C2">
            <w:pPr>
              <w:pStyle w:val="aff6"/>
              <w:jc w:val="left"/>
              <w:rPr>
                <w:b w:val="0"/>
              </w:rPr>
            </w:pPr>
            <w:r w:rsidRPr="00F0508C">
              <w:rPr>
                <w:b w:val="0"/>
              </w:rPr>
              <w:t xml:space="preserve">5.  Соотносить выполненное задание  с образцом, </w:t>
            </w:r>
            <w:r w:rsidRPr="00F0508C">
              <w:rPr>
                <w:b w:val="0"/>
              </w:rPr>
              <w:lastRenderedPageBreak/>
              <w:t>предложенным учителем.</w:t>
            </w:r>
          </w:p>
          <w:p w:rsidR="007E07C2" w:rsidRPr="00F0508C" w:rsidRDefault="007E07C2" w:rsidP="007E07C2">
            <w:pPr>
              <w:pStyle w:val="aff6"/>
              <w:jc w:val="left"/>
              <w:rPr>
                <w:b w:val="0"/>
              </w:rPr>
            </w:pPr>
            <w:r w:rsidRPr="00F0508C">
              <w:rPr>
                <w:b w:val="0"/>
              </w:rPr>
              <w:t xml:space="preserve">6. Использовать в работе простейшие  инструменты и более сложные приборы (циркуль). </w:t>
            </w:r>
          </w:p>
          <w:p w:rsidR="007E07C2" w:rsidRPr="00F0508C" w:rsidRDefault="007E07C2" w:rsidP="007E07C2">
            <w:pPr>
              <w:pStyle w:val="aff6"/>
              <w:jc w:val="left"/>
              <w:rPr>
                <w:b w:val="0"/>
              </w:rPr>
            </w:pPr>
            <w:r w:rsidRPr="00F0508C">
              <w:rPr>
                <w:b w:val="0"/>
              </w:rPr>
              <w:t>6. Корректировать выполнение задания в дальнейшем.</w:t>
            </w:r>
          </w:p>
          <w:p w:rsidR="007E07C2" w:rsidRPr="00F0508C" w:rsidRDefault="007E07C2" w:rsidP="007E07C2">
            <w:pPr>
              <w:pStyle w:val="aff6"/>
              <w:jc w:val="left"/>
              <w:rPr>
                <w:b w:val="0"/>
              </w:rPr>
            </w:pPr>
            <w:r w:rsidRPr="00F0508C">
              <w:rPr>
                <w:b w:val="0"/>
              </w:rPr>
              <w:t xml:space="preserve">7. Оценка своего задания по следующим параметрам: легко выполнять, возникли сложности при выполнении. </w:t>
            </w:r>
          </w:p>
        </w:tc>
        <w:tc>
          <w:tcPr>
            <w:tcW w:w="2493" w:type="dxa"/>
          </w:tcPr>
          <w:p w:rsidR="007E07C2" w:rsidRPr="00F0508C" w:rsidRDefault="007E07C2" w:rsidP="007E07C2">
            <w:pPr>
              <w:pStyle w:val="aff6"/>
              <w:jc w:val="left"/>
              <w:rPr>
                <w:b w:val="0"/>
              </w:rPr>
            </w:pPr>
            <w:r w:rsidRPr="00F0508C">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E07C2" w:rsidRPr="00F0508C" w:rsidRDefault="007E07C2" w:rsidP="007E07C2">
            <w:pPr>
              <w:pStyle w:val="aff6"/>
              <w:jc w:val="left"/>
              <w:rPr>
                <w:b w:val="0"/>
              </w:rPr>
            </w:pPr>
            <w:r w:rsidRPr="00F0508C">
              <w:rPr>
                <w:b w:val="0"/>
              </w:rPr>
              <w:t>2. Отвечать на простые  и сложные вопросы учителя, самим задавать вопросы, находить нужную информацию в учебнике.</w:t>
            </w:r>
          </w:p>
          <w:p w:rsidR="007E07C2" w:rsidRPr="00F0508C" w:rsidRDefault="007E07C2" w:rsidP="007E07C2">
            <w:pPr>
              <w:pStyle w:val="aff6"/>
              <w:jc w:val="left"/>
              <w:rPr>
                <w:b w:val="0"/>
              </w:rPr>
            </w:pPr>
            <w:r w:rsidRPr="00F0508C">
              <w:rPr>
                <w:b w:val="0"/>
              </w:rPr>
              <w:t xml:space="preserve">3. Сравнивать  и группировать предметы, объекты  по нескольким основаниям; находить закономерности; самостоятельно продолжать их по </w:t>
            </w:r>
            <w:r w:rsidRPr="00F0508C">
              <w:rPr>
                <w:b w:val="0"/>
              </w:rPr>
              <w:lastRenderedPageBreak/>
              <w:t xml:space="preserve">установленном правилу. </w:t>
            </w:r>
          </w:p>
          <w:p w:rsidR="007E07C2" w:rsidRPr="00F0508C" w:rsidRDefault="007E07C2" w:rsidP="007E07C2">
            <w:pPr>
              <w:pStyle w:val="aff6"/>
              <w:jc w:val="left"/>
              <w:rPr>
                <w:b w:val="0"/>
              </w:rPr>
            </w:pPr>
            <w:r w:rsidRPr="00F0508C">
              <w:rPr>
                <w:b w:val="0"/>
              </w:rPr>
              <w:t xml:space="preserve"> 4. Подробно пересказывать прочитанное или прослушанное;  составлять простой план .</w:t>
            </w:r>
          </w:p>
          <w:p w:rsidR="007E07C2" w:rsidRPr="00F0508C" w:rsidRDefault="007E07C2" w:rsidP="007E07C2">
            <w:pPr>
              <w:pStyle w:val="aff6"/>
              <w:jc w:val="left"/>
              <w:rPr>
                <w:b w:val="0"/>
              </w:rPr>
            </w:pPr>
            <w:r w:rsidRPr="00F0508C">
              <w:rPr>
                <w:b w:val="0"/>
              </w:rPr>
              <w:t xml:space="preserve">5. Определять,  в каких источниках  можно  найти  необходимую информацию для  выполнения задания. </w:t>
            </w:r>
          </w:p>
          <w:p w:rsidR="007E07C2" w:rsidRPr="00F0508C" w:rsidRDefault="007E07C2" w:rsidP="007E07C2">
            <w:pPr>
              <w:rPr>
                <w:rFonts w:ascii="Times New Roman" w:hAnsi="Times New Roman" w:cs="Times New Roman"/>
              </w:rPr>
            </w:pPr>
            <w:r w:rsidRPr="00F0508C">
              <w:rPr>
                <w:rFonts w:ascii="Times New Roman" w:hAnsi="Times New Roman" w:cs="Times New Roman"/>
              </w:rPr>
              <w:t>6. Находить необходимую информацию,  как в учебнике, так и в  словарях в учебнике.</w:t>
            </w:r>
          </w:p>
          <w:p w:rsidR="007E07C2" w:rsidRPr="00F0508C" w:rsidRDefault="007E07C2" w:rsidP="007E07C2">
            <w:pPr>
              <w:rPr>
                <w:rFonts w:ascii="Times New Roman" w:hAnsi="Times New Roman" w:cs="Times New Roman"/>
              </w:rPr>
            </w:pPr>
            <w:r w:rsidRPr="00F0508C">
              <w:rPr>
                <w:rFonts w:ascii="Times New Roman" w:hAnsi="Times New Roman" w:cs="Times New Roman"/>
              </w:rPr>
              <w:t>7. Наблюдать и делать самостоятельные   простые выводы</w:t>
            </w:r>
          </w:p>
          <w:p w:rsidR="007E07C2" w:rsidRPr="00F0508C" w:rsidRDefault="007E07C2" w:rsidP="007E07C2">
            <w:pPr>
              <w:rPr>
                <w:rFonts w:ascii="Times New Roman" w:eastAsia="Times New Roman" w:hAnsi="Times New Roman" w:cs="Times New Roman"/>
                <w:bCs/>
              </w:rPr>
            </w:pPr>
          </w:p>
        </w:tc>
        <w:tc>
          <w:tcPr>
            <w:tcW w:w="2693" w:type="dxa"/>
          </w:tcPr>
          <w:p w:rsidR="007E07C2" w:rsidRPr="00F0508C" w:rsidRDefault="007E07C2" w:rsidP="007E07C2">
            <w:pPr>
              <w:pStyle w:val="aff6"/>
              <w:jc w:val="left"/>
              <w:rPr>
                <w:b w:val="0"/>
              </w:rPr>
            </w:pPr>
            <w:r w:rsidRPr="00F0508C">
              <w:rPr>
                <w:b w:val="0"/>
              </w:rPr>
              <w:lastRenderedPageBreak/>
              <w:t>1.Участвовать в диалоге; слушать и понимать других, высказывать свою точку зрения на события, поступки.</w:t>
            </w:r>
          </w:p>
          <w:p w:rsidR="007E07C2" w:rsidRPr="00F0508C" w:rsidRDefault="007E07C2" w:rsidP="007E07C2">
            <w:pPr>
              <w:rPr>
                <w:rFonts w:ascii="Times New Roman" w:hAnsi="Times New Roman" w:cs="Times New Roman"/>
              </w:rPr>
            </w:pPr>
            <w:r w:rsidRPr="00F0508C">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7E07C2" w:rsidRPr="00F0508C" w:rsidRDefault="007E07C2" w:rsidP="007E07C2">
            <w:pPr>
              <w:rPr>
                <w:rFonts w:ascii="Times New Roman" w:hAnsi="Times New Roman" w:cs="Times New Roman"/>
              </w:rPr>
            </w:pPr>
            <w:r w:rsidRPr="00F0508C">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7E07C2" w:rsidRPr="00F0508C" w:rsidRDefault="007E07C2" w:rsidP="007E07C2">
            <w:pPr>
              <w:pStyle w:val="aff6"/>
              <w:jc w:val="left"/>
              <w:rPr>
                <w:b w:val="0"/>
              </w:rPr>
            </w:pPr>
            <w:r w:rsidRPr="00F0508C">
              <w:rPr>
                <w:b w:val="0"/>
              </w:rPr>
              <w:t>4. Выполняя различные роли в группе, сотрудничать в совместном решении проблемы (задачи).</w:t>
            </w:r>
          </w:p>
          <w:p w:rsidR="007E07C2" w:rsidRPr="00F0508C" w:rsidRDefault="007E07C2" w:rsidP="007E07C2">
            <w:pPr>
              <w:rPr>
                <w:rFonts w:ascii="Times New Roman" w:eastAsia="Times New Roman" w:hAnsi="Times New Roman" w:cs="Times New Roman"/>
                <w:bCs/>
              </w:rPr>
            </w:pPr>
          </w:p>
        </w:tc>
      </w:tr>
      <w:tr w:rsidR="007E07C2" w:rsidRPr="00F0508C" w:rsidTr="007E07C2">
        <w:tc>
          <w:tcPr>
            <w:tcW w:w="965" w:type="dxa"/>
          </w:tcPr>
          <w:p w:rsidR="007E07C2" w:rsidRPr="00F0508C" w:rsidRDefault="007E07C2" w:rsidP="007E07C2">
            <w:pPr>
              <w:jc w:val="center"/>
              <w:rPr>
                <w:rFonts w:ascii="Times New Roman" w:eastAsia="Times New Roman" w:hAnsi="Times New Roman" w:cs="Times New Roman"/>
                <w:b/>
                <w:bCs/>
              </w:rPr>
            </w:pPr>
            <w:r w:rsidRPr="00F0508C">
              <w:rPr>
                <w:rFonts w:ascii="Times New Roman" w:eastAsia="Times New Roman" w:hAnsi="Times New Roman" w:cs="Times New Roman"/>
                <w:b/>
                <w:bCs/>
              </w:rPr>
              <w:lastRenderedPageBreak/>
              <w:t>3 класс</w:t>
            </w:r>
          </w:p>
        </w:tc>
        <w:tc>
          <w:tcPr>
            <w:tcW w:w="2262" w:type="dxa"/>
          </w:tcPr>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2. Уважение к своему народу, к другим народам, терпимость к обычаям и традициям других народов.</w:t>
            </w:r>
          </w:p>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3. Освоение личностного смысла учения; желания продолжать свою учебу.</w:t>
            </w:r>
          </w:p>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 xml:space="preserve">4. Оценка жизненных </w:t>
            </w:r>
            <w:r w:rsidRPr="00F0508C">
              <w:rPr>
                <w:rFonts w:ascii="Times New Roman" w:eastAsia="Times New Roman" w:hAnsi="Times New Roman" w:cs="Times New Roman"/>
                <w:bCs/>
              </w:rPr>
              <w:lastRenderedPageBreak/>
              <w:t>ситуаций  и поступков героев художественных текстов с точки зрения общечеловеческих норм, нравственных и этических ценностей.</w:t>
            </w:r>
          </w:p>
        </w:tc>
        <w:tc>
          <w:tcPr>
            <w:tcW w:w="2468" w:type="dxa"/>
          </w:tcPr>
          <w:p w:rsidR="007E07C2" w:rsidRPr="00F0508C" w:rsidRDefault="007E07C2" w:rsidP="007E07C2">
            <w:pPr>
              <w:pStyle w:val="aff6"/>
              <w:jc w:val="left"/>
              <w:rPr>
                <w:b w:val="0"/>
              </w:rPr>
            </w:pPr>
            <w:r w:rsidRPr="00F0508C">
              <w:rPr>
                <w:b w:val="0"/>
              </w:rPr>
              <w:lastRenderedPageBreak/>
              <w:t>1. Самостоятельно организовывать свое рабочее место в соответствии с целью выполнения заданий.</w:t>
            </w:r>
          </w:p>
          <w:p w:rsidR="007E07C2" w:rsidRPr="00F0508C" w:rsidRDefault="007E07C2" w:rsidP="007E07C2">
            <w:pPr>
              <w:pStyle w:val="aff6"/>
              <w:jc w:val="left"/>
              <w:rPr>
                <w:b w:val="0"/>
              </w:rPr>
            </w:pPr>
            <w:r w:rsidRPr="00F0508C">
              <w:rPr>
                <w:b w:val="0"/>
              </w:rPr>
              <w:t>2. Самостоятельно определять важность или  необходимость выполнения различных задания в учебном  процессе и жизненных ситуациях.</w:t>
            </w:r>
          </w:p>
          <w:p w:rsidR="007E07C2" w:rsidRPr="00F0508C" w:rsidRDefault="007E07C2" w:rsidP="007E07C2">
            <w:pPr>
              <w:pStyle w:val="aff6"/>
              <w:jc w:val="left"/>
              <w:rPr>
                <w:b w:val="0"/>
              </w:rPr>
            </w:pPr>
            <w:r w:rsidRPr="00F0508C">
              <w:rPr>
                <w:b w:val="0"/>
              </w:rPr>
              <w:t xml:space="preserve">3. Определять цель учебной деятельности с помощью самостоятельно. </w:t>
            </w:r>
          </w:p>
          <w:p w:rsidR="007E07C2" w:rsidRPr="00F0508C" w:rsidRDefault="007E07C2" w:rsidP="007E07C2">
            <w:pPr>
              <w:pStyle w:val="aff6"/>
              <w:jc w:val="left"/>
              <w:rPr>
                <w:b w:val="0"/>
              </w:rPr>
            </w:pPr>
            <w:r w:rsidRPr="00F0508C">
              <w:rPr>
                <w:b w:val="0"/>
              </w:rPr>
              <w:t>4. Определять план выполнения заданий на уроках, внеурочной деятельности, жизненных ситуациях под руководством учителя.</w:t>
            </w:r>
          </w:p>
          <w:p w:rsidR="007E07C2" w:rsidRPr="00F0508C" w:rsidRDefault="007E07C2" w:rsidP="007E07C2">
            <w:pPr>
              <w:pStyle w:val="aff6"/>
              <w:jc w:val="left"/>
              <w:rPr>
                <w:b w:val="0"/>
              </w:rPr>
            </w:pPr>
            <w:r w:rsidRPr="00F0508C">
              <w:rPr>
                <w:b w:val="0"/>
              </w:rPr>
              <w:t xml:space="preserve">5. Определять правильность выполненного </w:t>
            </w:r>
            <w:r w:rsidRPr="00F0508C">
              <w:rPr>
                <w:b w:val="0"/>
              </w:rPr>
              <w:lastRenderedPageBreak/>
              <w:t xml:space="preserve">задания  на основе сравнения с предыдущими заданиями, или на основе различных образцов. </w:t>
            </w:r>
          </w:p>
          <w:p w:rsidR="007E07C2" w:rsidRPr="00F0508C" w:rsidRDefault="007E07C2" w:rsidP="007E07C2">
            <w:pPr>
              <w:pStyle w:val="aff6"/>
              <w:jc w:val="left"/>
              <w:rPr>
                <w:b w:val="0"/>
              </w:rPr>
            </w:pPr>
            <w:r w:rsidRPr="00F0508C">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7E07C2" w:rsidRPr="00F0508C" w:rsidRDefault="007E07C2" w:rsidP="007E07C2">
            <w:pPr>
              <w:pStyle w:val="aff6"/>
              <w:jc w:val="left"/>
              <w:rPr>
                <w:b w:val="0"/>
              </w:rPr>
            </w:pPr>
            <w:r w:rsidRPr="00F0508C">
              <w:rPr>
                <w:b w:val="0"/>
              </w:rPr>
              <w:t xml:space="preserve">7. Использовать в работе литературу, инструменты, приборы. </w:t>
            </w:r>
          </w:p>
          <w:p w:rsidR="007E07C2" w:rsidRPr="00F0508C" w:rsidRDefault="007E07C2" w:rsidP="007E07C2">
            <w:pPr>
              <w:pStyle w:val="aff6"/>
              <w:jc w:val="left"/>
              <w:rPr>
                <w:b w:val="0"/>
              </w:rPr>
            </w:pPr>
            <w:r w:rsidRPr="00F0508C">
              <w:rPr>
                <w:b w:val="0"/>
              </w:rPr>
              <w:t>8. Оценка своего задания по  параметрам, заранее представленным.</w:t>
            </w:r>
          </w:p>
        </w:tc>
        <w:tc>
          <w:tcPr>
            <w:tcW w:w="2493" w:type="dxa"/>
          </w:tcPr>
          <w:p w:rsidR="007E07C2" w:rsidRPr="00F0508C" w:rsidRDefault="007E07C2" w:rsidP="007E07C2">
            <w:pPr>
              <w:pStyle w:val="aff6"/>
              <w:jc w:val="left"/>
              <w:rPr>
                <w:b w:val="0"/>
              </w:rPr>
            </w:pPr>
            <w:r w:rsidRPr="00F0508C">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E07C2" w:rsidRPr="00F0508C" w:rsidRDefault="007E07C2" w:rsidP="007E07C2">
            <w:pPr>
              <w:pStyle w:val="aff6"/>
              <w:jc w:val="left"/>
              <w:rPr>
                <w:b w:val="0"/>
              </w:rPr>
            </w:pPr>
            <w:r w:rsidRPr="00F0508C">
              <w:rPr>
                <w:b w:val="0"/>
              </w:rPr>
              <w:t>2. Самостоятельно предполагать, какая  дополнительная информация буде нужна для изучения незнакомого материала;</w:t>
            </w:r>
          </w:p>
          <w:p w:rsidR="007E07C2" w:rsidRPr="00F0508C" w:rsidRDefault="007E07C2" w:rsidP="007E07C2">
            <w:pPr>
              <w:pStyle w:val="aff6"/>
              <w:jc w:val="left"/>
              <w:rPr>
                <w:b w:val="0"/>
              </w:rPr>
            </w:pPr>
            <w:r w:rsidRPr="00F0508C">
              <w:rPr>
                <w:b w:val="0"/>
              </w:rPr>
              <w:t>отбирать необходимые  источники информации среди предложенных учителем словарей, энциклопедий, справочников.</w:t>
            </w:r>
          </w:p>
          <w:p w:rsidR="007E07C2" w:rsidRPr="00F0508C" w:rsidRDefault="007E07C2" w:rsidP="007E07C2">
            <w:pPr>
              <w:rPr>
                <w:rFonts w:ascii="Times New Roman" w:hAnsi="Times New Roman" w:cs="Times New Roman"/>
              </w:rPr>
            </w:pPr>
            <w:r w:rsidRPr="00F0508C">
              <w:rPr>
                <w:rFonts w:ascii="Times New Roman" w:hAnsi="Times New Roman" w:cs="Times New Roman"/>
              </w:rPr>
              <w:t xml:space="preserve">3. Извлекать информацию, представленную в </w:t>
            </w:r>
            <w:r w:rsidRPr="00F0508C">
              <w:rPr>
                <w:rFonts w:ascii="Times New Roman" w:hAnsi="Times New Roman" w:cs="Times New Roman"/>
              </w:rPr>
              <w:lastRenderedPageBreak/>
              <w:t xml:space="preserve">разных формах (текст, таблица, схема, экспонат, модель, </w:t>
            </w:r>
          </w:p>
          <w:p w:rsidR="007E07C2" w:rsidRPr="00F0508C" w:rsidRDefault="007E07C2" w:rsidP="007E07C2">
            <w:pPr>
              <w:rPr>
                <w:rFonts w:ascii="Times New Roman" w:hAnsi="Times New Roman" w:cs="Times New Roman"/>
              </w:rPr>
            </w:pPr>
            <w:r w:rsidRPr="00F0508C">
              <w:rPr>
                <w:rFonts w:ascii="Times New Roman" w:hAnsi="Times New Roman" w:cs="Times New Roman"/>
              </w:rPr>
              <w:t>а, иллюстрация и др.)</w:t>
            </w:r>
          </w:p>
          <w:p w:rsidR="007E07C2" w:rsidRPr="00F0508C" w:rsidRDefault="007E07C2" w:rsidP="007E07C2">
            <w:pPr>
              <w:rPr>
                <w:rFonts w:ascii="Times New Roman" w:hAnsi="Times New Roman" w:cs="Times New Roman"/>
              </w:rPr>
            </w:pPr>
            <w:r w:rsidRPr="00F0508C">
              <w:rPr>
                <w:rFonts w:ascii="Times New Roman" w:hAnsi="Times New Roman" w:cs="Times New Roman"/>
              </w:rPr>
              <w:t>4. Представлять информацию в виде текста, таблицы, схемы, в том числе с помощью ИКТ.</w:t>
            </w:r>
          </w:p>
          <w:p w:rsidR="007E07C2" w:rsidRPr="00F0508C" w:rsidRDefault="007E07C2" w:rsidP="007E07C2">
            <w:pPr>
              <w:rPr>
                <w:rFonts w:ascii="Times New Roman" w:eastAsia="Times New Roman" w:hAnsi="Times New Roman" w:cs="Times New Roman"/>
                <w:bCs/>
              </w:rPr>
            </w:pPr>
            <w:r w:rsidRPr="00F0508C">
              <w:rPr>
                <w:rFonts w:ascii="Times New Roman" w:hAnsi="Times New Roman" w:cs="Times New Roman"/>
              </w:rPr>
              <w:t xml:space="preserve">5. Анализировать, сравнивать, группировать различные объекты, явления, факты. </w:t>
            </w:r>
          </w:p>
        </w:tc>
        <w:tc>
          <w:tcPr>
            <w:tcW w:w="2693" w:type="dxa"/>
          </w:tcPr>
          <w:p w:rsidR="007E07C2" w:rsidRPr="00F0508C" w:rsidRDefault="007E07C2" w:rsidP="007E07C2">
            <w:pPr>
              <w:pStyle w:val="aff6"/>
              <w:jc w:val="left"/>
              <w:rPr>
                <w:b w:val="0"/>
              </w:rPr>
            </w:pPr>
            <w:r w:rsidRPr="00F0508C">
              <w:rPr>
                <w:b w:val="0"/>
              </w:rPr>
              <w:lastRenderedPageBreak/>
              <w:t>1. Участвовать в диалоге; слушать и понимать других, высказывать свою точку зрения на события, поступки.</w:t>
            </w:r>
          </w:p>
          <w:p w:rsidR="007E07C2" w:rsidRPr="00F0508C" w:rsidRDefault="007E07C2" w:rsidP="007E07C2">
            <w:pPr>
              <w:rPr>
                <w:rFonts w:ascii="Times New Roman" w:hAnsi="Times New Roman" w:cs="Times New Roman"/>
              </w:rPr>
            </w:pPr>
            <w:r w:rsidRPr="00F0508C">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7E07C2" w:rsidRPr="00F0508C" w:rsidRDefault="007E07C2" w:rsidP="007E07C2">
            <w:pPr>
              <w:rPr>
                <w:rFonts w:ascii="Times New Roman" w:hAnsi="Times New Roman" w:cs="Times New Roman"/>
              </w:rPr>
            </w:pPr>
            <w:r w:rsidRPr="00F0508C">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7E07C2" w:rsidRPr="00F0508C" w:rsidRDefault="007E07C2" w:rsidP="007E07C2">
            <w:pPr>
              <w:pStyle w:val="aff6"/>
              <w:jc w:val="left"/>
              <w:rPr>
                <w:b w:val="0"/>
              </w:rPr>
            </w:pPr>
            <w:r w:rsidRPr="00F0508C">
              <w:rPr>
                <w:b w:val="0"/>
              </w:rPr>
              <w:t>4. Выполняя различные роли в группе, сотрудничать в совместном решении проблемы (задачи).</w:t>
            </w:r>
          </w:p>
          <w:p w:rsidR="007E07C2" w:rsidRPr="00F0508C" w:rsidRDefault="007E07C2" w:rsidP="007E07C2">
            <w:pPr>
              <w:pStyle w:val="aff6"/>
              <w:jc w:val="left"/>
              <w:rPr>
                <w:b w:val="0"/>
              </w:rPr>
            </w:pPr>
            <w:r w:rsidRPr="00F0508C">
              <w:rPr>
                <w:b w:val="0"/>
              </w:rPr>
              <w:t xml:space="preserve">5. Отстаивать свою точку зрения, соблюдая правила речевого этикета. </w:t>
            </w:r>
          </w:p>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6. Критично относиться к своему мнению</w:t>
            </w:r>
          </w:p>
          <w:p w:rsidR="007E07C2" w:rsidRPr="00F0508C" w:rsidRDefault="007E07C2" w:rsidP="007E07C2">
            <w:pPr>
              <w:pStyle w:val="aff6"/>
              <w:jc w:val="left"/>
              <w:rPr>
                <w:b w:val="0"/>
              </w:rPr>
            </w:pPr>
            <w:r w:rsidRPr="00F0508C">
              <w:rPr>
                <w:b w:val="0"/>
              </w:rPr>
              <w:lastRenderedPageBreak/>
              <w:t xml:space="preserve">7. Понимать точку зрения другого </w:t>
            </w:r>
          </w:p>
          <w:p w:rsidR="007E07C2" w:rsidRPr="00F0508C" w:rsidRDefault="007E07C2" w:rsidP="007E07C2">
            <w:pPr>
              <w:pStyle w:val="aff6"/>
              <w:jc w:val="left"/>
              <w:rPr>
                <w:b w:val="0"/>
              </w:rPr>
            </w:pPr>
            <w:r w:rsidRPr="00F0508C">
              <w:rPr>
                <w:b w:val="0"/>
              </w:rPr>
              <w:t xml:space="preserve">8. Участвовать в работе группы, распределять роли, договариваться друг с другом. </w:t>
            </w:r>
          </w:p>
          <w:p w:rsidR="007E07C2" w:rsidRPr="00F0508C" w:rsidRDefault="007E07C2" w:rsidP="007E07C2">
            <w:pPr>
              <w:rPr>
                <w:rFonts w:ascii="Times New Roman" w:eastAsia="Times New Roman" w:hAnsi="Times New Roman" w:cs="Times New Roman"/>
                <w:bCs/>
              </w:rPr>
            </w:pPr>
          </w:p>
        </w:tc>
      </w:tr>
      <w:tr w:rsidR="007E07C2" w:rsidRPr="00F0508C" w:rsidTr="007E07C2">
        <w:tc>
          <w:tcPr>
            <w:tcW w:w="965" w:type="dxa"/>
          </w:tcPr>
          <w:p w:rsidR="007E07C2" w:rsidRPr="00F0508C" w:rsidRDefault="007E07C2" w:rsidP="007E07C2">
            <w:pPr>
              <w:jc w:val="center"/>
              <w:rPr>
                <w:rFonts w:ascii="Times New Roman" w:eastAsia="Times New Roman" w:hAnsi="Times New Roman" w:cs="Times New Roman"/>
                <w:b/>
                <w:bCs/>
              </w:rPr>
            </w:pPr>
            <w:r w:rsidRPr="00F0508C">
              <w:rPr>
                <w:rFonts w:ascii="Times New Roman" w:eastAsia="Times New Roman" w:hAnsi="Times New Roman" w:cs="Times New Roman"/>
                <w:b/>
                <w:bCs/>
              </w:rPr>
              <w:lastRenderedPageBreak/>
              <w:t>4 класс</w:t>
            </w:r>
          </w:p>
        </w:tc>
        <w:tc>
          <w:tcPr>
            <w:tcW w:w="2262" w:type="dxa"/>
          </w:tcPr>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2. Уважение  к своему народу, к другим народам, принятие ценностей других народов.</w:t>
            </w:r>
          </w:p>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3. Освоение личностного смысла учения;  выбор дальнейшего образовательного маршрута.</w:t>
            </w:r>
          </w:p>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t xml:space="preserve">4. Оценка жизненных </w:t>
            </w:r>
            <w:r w:rsidRPr="00F0508C">
              <w:rPr>
                <w:rFonts w:ascii="Times New Roman" w:eastAsia="Times New Roman" w:hAnsi="Times New Roman" w:cs="Times New Roman"/>
                <w:bCs/>
              </w:rPr>
              <w:lastRenderedPageBreak/>
              <w:t>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68" w:type="dxa"/>
          </w:tcPr>
          <w:p w:rsidR="007E07C2" w:rsidRPr="00F0508C" w:rsidRDefault="007E07C2" w:rsidP="007E07C2">
            <w:pPr>
              <w:pStyle w:val="aff6"/>
              <w:jc w:val="left"/>
              <w:rPr>
                <w:b w:val="0"/>
              </w:rPr>
            </w:pPr>
            <w:r w:rsidRPr="00F0508C">
              <w:rPr>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E07C2" w:rsidRPr="00F0508C" w:rsidRDefault="007E07C2" w:rsidP="007E07C2">
            <w:pPr>
              <w:pStyle w:val="aff6"/>
              <w:jc w:val="left"/>
              <w:rPr>
                <w:b w:val="0"/>
              </w:rPr>
            </w:pPr>
            <w:r w:rsidRPr="00F0508C">
              <w:rPr>
                <w:b w:val="0"/>
              </w:rPr>
              <w:t xml:space="preserve">2. Использовать  при выполнения задания различные средства: справочную литературу, ИКТ, инструменты и приборы. </w:t>
            </w:r>
          </w:p>
          <w:p w:rsidR="007E07C2" w:rsidRPr="00F0508C" w:rsidRDefault="007E07C2" w:rsidP="007E07C2">
            <w:pPr>
              <w:pStyle w:val="aff6"/>
              <w:jc w:val="left"/>
              <w:rPr>
                <w:b w:val="0"/>
              </w:rPr>
            </w:pPr>
            <w:r w:rsidRPr="00F0508C">
              <w:rPr>
                <w:b w:val="0"/>
              </w:rPr>
              <w:t xml:space="preserve">3. Определять самостоятельно критерии оценивания, давать самооценку. </w:t>
            </w:r>
          </w:p>
        </w:tc>
        <w:tc>
          <w:tcPr>
            <w:tcW w:w="2493" w:type="dxa"/>
          </w:tcPr>
          <w:p w:rsidR="007E07C2" w:rsidRPr="00F0508C" w:rsidRDefault="007E07C2" w:rsidP="007E07C2">
            <w:pPr>
              <w:pStyle w:val="aff6"/>
              <w:jc w:val="left"/>
              <w:rPr>
                <w:b w:val="0"/>
              </w:rPr>
            </w:pPr>
            <w:r w:rsidRPr="00F0508C">
              <w:rPr>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E07C2" w:rsidRPr="00F0508C" w:rsidRDefault="007E07C2" w:rsidP="007E07C2">
            <w:pPr>
              <w:pStyle w:val="aff6"/>
              <w:jc w:val="left"/>
              <w:rPr>
                <w:b w:val="0"/>
              </w:rPr>
            </w:pPr>
            <w:r w:rsidRPr="00F0508C">
              <w:rPr>
                <w:b w:val="0"/>
              </w:rPr>
              <w:t>2. Самостоятельно предполагать, какая  дополнительная информация буде нужна для изучения незнакомого материала;</w:t>
            </w:r>
          </w:p>
          <w:p w:rsidR="007E07C2" w:rsidRPr="00F0508C" w:rsidRDefault="007E07C2" w:rsidP="007E07C2">
            <w:pPr>
              <w:pStyle w:val="aff6"/>
              <w:jc w:val="left"/>
              <w:rPr>
                <w:b w:val="0"/>
              </w:rPr>
            </w:pPr>
            <w:r w:rsidRPr="00F0508C">
              <w:rPr>
                <w:b w:val="0"/>
              </w:rPr>
              <w:t>отбирать необходимые  источники информации среди предложенных учителем словарей, энциклопедий, справочников, электронные диски.</w:t>
            </w:r>
          </w:p>
          <w:p w:rsidR="007E07C2" w:rsidRPr="00F0508C" w:rsidRDefault="007E07C2" w:rsidP="007E07C2">
            <w:pPr>
              <w:pStyle w:val="aff6"/>
              <w:jc w:val="left"/>
              <w:rPr>
                <w:b w:val="0"/>
              </w:rPr>
            </w:pPr>
            <w:r w:rsidRPr="00F0508C">
              <w:rPr>
                <w:b w:val="0"/>
              </w:rPr>
              <w:t xml:space="preserve">3. Сопоставлять  и отбирать информацию, полученную из  </w:t>
            </w:r>
            <w:r w:rsidRPr="00F0508C">
              <w:rPr>
                <w:b w:val="0"/>
              </w:rPr>
              <w:lastRenderedPageBreak/>
              <w:t xml:space="preserve">различных источников (словари, энциклопедии, справочники, электронные диски, сеть Интернет). </w:t>
            </w:r>
          </w:p>
          <w:p w:rsidR="007E07C2" w:rsidRPr="00F0508C" w:rsidRDefault="007E07C2" w:rsidP="007E07C2">
            <w:pPr>
              <w:pStyle w:val="aff6"/>
              <w:jc w:val="left"/>
              <w:rPr>
                <w:b w:val="0"/>
              </w:rPr>
            </w:pPr>
            <w:r w:rsidRPr="00F0508C">
              <w:rPr>
                <w:b w:val="0"/>
              </w:rPr>
              <w:t xml:space="preserve">4. Анализировать, сравнивать, группировать различные объекты, явления, факты. </w:t>
            </w:r>
          </w:p>
          <w:p w:rsidR="007E07C2" w:rsidRPr="00F0508C" w:rsidRDefault="007E07C2" w:rsidP="007E07C2">
            <w:pPr>
              <w:pStyle w:val="aff6"/>
              <w:jc w:val="left"/>
              <w:rPr>
                <w:b w:val="0"/>
              </w:rPr>
            </w:pPr>
            <w:r w:rsidRPr="00F0508C">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7E07C2" w:rsidRPr="00F0508C" w:rsidRDefault="007E07C2" w:rsidP="007E07C2">
            <w:pPr>
              <w:pStyle w:val="aff6"/>
              <w:jc w:val="left"/>
              <w:rPr>
                <w:b w:val="0"/>
              </w:rPr>
            </w:pPr>
            <w:r w:rsidRPr="00F0508C">
              <w:rPr>
                <w:b w:val="0"/>
              </w:rPr>
              <w:t>6. Составлять сложный план текста.</w:t>
            </w:r>
          </w:p>
          <w:p w:rsidR="007E07C2" w:rsidRPr="00F0508C" w:rsidRDefault="007E07C2" w:rsidP="007E07C2">
            <w:pPr>
              <w:pStyle w:val="aff6"/>
              <w:jc w:val="left"/>
              <w:rPr>
                <w:b w:val="0"/>
              </w:rPr>
            </w:pPr>
            <w:r w:rsidRPr="00F0508C">
              <w:rPr>
                <w:b w:val="0"/>
              </w:rPr>
              <w:t>7. Уметь передавать содержание в сжатом, выборочном или развёрнутом виде</w:t>
            </w:r>
          </w:p>
        </w:tc>
        <w:tc>
          <w:tcPr>
            <w:tcW w:w="2693" w:type="dxa"/>
          </w:tcPr>
          <w:p w:rsidR="007E07C2" w:rsidRPr="00F0508C" w:rsidRDefault="007E07C2" w:rsidP="007E07C2">
            <w:pPr>
              <w:pStyle w:val="aff6"/>
              <w:jc w:val="left"/>
              <w:rPr>
                <w:b w:val="0"/>
              </w:rPr>
            </w:pPr>
            <w:r w:rsidRPr="00F0508C">
              <w:rPr>
                <w:b w:val="0"/>
              </w:rPr>
              <w:lastRenderedPageBreak/>
              <w:t>Участвовать в диалоге; слушать и понимать других, высказывать свою точку зрения на события, поступки.</w:t>
            </w:r>
          </w:p>
          <w:p w:rsidR="007E07C2" w:rsidRPr="00F0508C" w:rsidRDefault="007E07C2" w:rsidP="007E07C2">
            <w:pPr>
              <w:rPr>
                <w:rFonts w:ascii="Times New Roman" w:hAnsi="Times New Roman" w:cs="Times New Roman"/>
              </w:rPr>
            </w:pPr>
            <w:r w:rsidRPr="00F0508C">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7E07C2" w:rsidRPr="00F0508C" w:rsidRDefault="007E07C2" w:rsidP="007E07C2">
            <w:pPr>
              <w:rPr>
                <w:rFonts w:ascii="Times New Roman" w:hAnsi="Times New Roman" w:cs="Times New Roman"/>
              </w:rPr>
            </w:pPr>
            <w:r w:rsidRPr="00F0508C">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7E07C2" w:rsidRPr="00F0508C" w:rsidRDefault="007E07C2" w:rsidP="007E07C2">
            <w:pPr>
              <w:pStyle w:val="aff6"/>
              <w:jc w:val="left"/>
              <w:rPr>
                <w:b w:val="0"/>
              </w:rPr>
            </w:pPr>
            <w:r w:rsidRPr="00F0508C">
              <w:rPr>
                <w:b w:val="0"/>
              </w:rPr>
              <w:t>4. Выполняя различные роли в группе, сотрудничать в совместном решении проблемы (задачи).</w:t>
            </w:r>
          </w:p>
          <w:p w:rsidR="007E07C2" w:rsidRPr="00F0508C" w:rsidRDefault="007E07C2" w:rsidP="007E07C2">
            <w:pPr>
              <w:pStyle w:val="aff6"/>
              <w:jc w:val="left"/>
              <w:rPr>
                <w:b w:val="0"/>
              </w:rPr>
            </w:pPr>
            <w:r w:rsidRPr="00F0508C">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E07C2" w:rsidRPr="00F0508C" w:rsidRDefault="007E07C2" w:rsidP="007E07C2">
            <w:pPr>
              <w:rPr>
                <w:rFonts w:ascii="Times New Roman" w:eastAsia="Times New Roman" w:hAnsi="Times New Roman" w:cs="Times New Roman"/>
                <w:bCs/>
              </w:rPr>
            </w:pPr>
            <w:r w:rsidRPr="00F0508C">
              <w:rPr>
                <w:rFonts w:ascii="Times New Roman" w:eastAsia="Times New Roman" w:hAnsi="Times New Roman" w:cs="Times New Roman"/>
                <w:bCs/>
              </w:rPr>
              <w:lastRenderedPageBreak/>
              <w:t>6. Критично относиться к своему мнению.</w:t>
            </w:r>
            <w:r w:rsidRPr="00F0508C">
              <w:rPr>
                <w:rFonts w:ascii="Times New Roman" w:hAnsi="Times New Roman" w:cs="Times New Roman"/>
              </w:rPr>
              <w:t xml:space="preserve"> Уметь взглянуть на ситуацию с иной позиции и договариваться с людьми иных позиций</w:t>
            </w:r>
            <w:r w:rsidRPr="00F0508C">
              <w:rPr>
                <w:rFonts w:ascii="Times New Roman" w:eastAsia="Times New Roman" w:hAnsi="Times New Roman" w:cs="Times New Roman"/>
                <w:bCs/>
              </w:rPr>
              <w:t>.</w:t>
            </w:r>
          </w:p>
          <w:p w:rsidR="007E07C2" w:rsidRPr="00F0508C" w:rsidRDefault="007E07C2" w:rsidP="007E07C2">
            <w:pPr>
              <w:pStyle w:val="aff6"/>
              <w:jc w:val="left"/>
              <w:rPr>
                <w:b w:val="0"/>
              </w:rPr>
            </w:pPr>
            <w:r w:rsidRPr="00F0508C">
              <w:rPr>
                <w:b w:val="0"/>
              </w:rPr>
              <w:t xml:space="preserve">7. Понимать точку зрения другого </w:t>
            </w:r>
          </w:p>
          <w:p w:rsidR="007E07C2" w:rsidRPr="00F0508C" w:rsidRDefault="007E07C2" w:rsidP="007E07C2">
            <w:pPr>
              <w:pStyle w:val="aff6"/>
              <w:jc w:val="left"/>
              <w:rPr>
                <w:b w:val="0"/>
              </w:rPr>
            </w:pPr>
            <w:r w:rsidRPr="00F0508C">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
          <w:bCs/>
          <w:i/>
          <w:iCs/>
        </w:rPr>
        <w:lastRenderedPageBreak/>
        <w:t>Логические универсальные действия</w:t>
      </w:r>
      <w:r w:rsidRPr="00F0508C">
        <w:rPr>
          <w:rFonts w:ascii="Times New Roman" w:hAnsi="Times New Roman" w:cs="Times New Roman"/>
          <w:bCs/>
        </w:rPr>
        <w:t>:</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анализ объектов с целью выделения признаков (существенных, несущественных);</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синтез — составление целого из частей, в том числе самостоятельное достраивание с восполнением недостающих компонентов;</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выбор оснований и критериев для сравнения, сериации, классификации объектов;</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xml:space="preserve">• подведение под понятие, выведение следствий; </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установление причинно-следственных связей, представление цепочек объектов и явлений;</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построение логической цепочки рассуждений, анализ истинности утверждений;</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доказательство;</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выдвижение гипотез и их обоснование.</w:t>
      </w:r>
    </w:p>
    <w:p w:rsidR="00917C4E" w:rsidRPr="00F0508C" w:rsidRDefault="00917C4E" w:rsidP="00917C4E">
      <w:pPr>
        <w:tabs>
          <w:tab w:val="left" w:pos="9180"/>
        </w:tabs>
        <w:autoSpaceDE w:val="0"/>
        <w:autoSpaceDN w:val="0"/>
        <w:adjustRightInd w:val="0"/>
        <w:jc w:val="both"/>
        <w:rPr>
          <w:rFonts w:ascii="Times New Roman" w:hAnsi="Times New Roman" w:cs="Times New Roman"/>
          <w:b/>
          <w:bCs/>
        </w:rPr>
      </w:pPr>
      <w:r w:rsidRPr="00F0508C">
        <w:rPr>
          <w:rFonts w:ascii="Times New Roman" w:hAnsi="Times New Roman" w:cs="Times New Roman"/>
          <w:b/>
          <w:bCs/>
          <w:i/>
          <w:iCs/>
        </w:rPr>
        <w:t>Постановка и решение проблемы</w:t>
      </w:r>
      <w:r w:rsidRPr="00F0508C">
        <w:rPr>
          <w:rFonts w:ascii="Times New Roman" w:hAnsi="Times New Roman" w:cs="Times New Roman"/>
          <w:b/>
          <w:bCs/>
        </w:rPr>
        <w:t>:</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формулирование проблемы;</w:t>
      </w:r>
    </w:p>
    <w:p w:rsidR="00917C4E" w:rsidRPr="00F0508C" w:rsidRDefault="00917C4E" w:rsidP="00917C4E">
      <w:pPr>
        <w:tabs>
          <w:tab w:val="left" w:pos="9180"/>
        </w:tabs>
        <w:autoSpaceDE w:val="0"/>
        <w:autoSpaceDN w:val="0"/>
        <w:adjustRightInd w:val="0"/>
        <w:jc w:val="both"/>
        <w:rPr>
          <w:rFonts w:ascii="Times New Roman" w:hAnsi="Times New Roman" w:cs="Times New Roman"/>
          <w:bCs/>
        </w:rPr>
      </w:pPr>
      <w:r w:rsidRPr="00F0508C">
        <w:rPr>
          <w:rFonts w:ascii="Times New Roman" w:hAnsi="Times New Roman" w:cs="Times New Roman"/>
          <w:bCs/>
        </w:rPr>
        <w:t>• самостоятельное создание способов решения проблем творческого и поискового характера.</w:t>
      </w:r>
    </w:p>
    <w:p w:rsidR="006C5DC5" w:rsidRPr="00F0508C" w:rsidRDefault="00917C4E" w:rsidP="00EB03CA">
      <w:pPr>
        <w:tabs>
          <w:tab w:val="left" w:pos="9180"/>
        </w:tabs>
        <w:autoSpaceDE w:val="0"/>
        <w:autoSpaceDN w:val="0"/>
        <w:adjustRightInd w:val="0"/>
        <w:jc w:val="both"/>
        <w:rPr>
          <w:rFonts w:ascii="Times New Roman" w:hAnsi="Times New Roman" w:cs="Times New Roman"/>
        </w:rPr>
      </w:pPr>
      <w:r w:rsidRPr="00F0508C">
        <w:rPr>
          <w:rFonts w:ascii="Times New Roman" w:hAnsi="Times New Roman" w:cs="Times New Roman"/>
          <w:b/>
          <w:bCs/>
          <w:iCs/>
        </w:rPr>
        <w:t>Коммуникативные универсальные учебные действия</w:t>
      </w:r>
      <w:r w:rsidRPr="00F0508C">
        <w:rPr>
          <w:rFonts w:ascii="Times New Roman" w:hAnsi="Times New Roman" w:cs="Times New Roman"/>
          <w:bCs/>
          <w:iCs/>
        </w:rPr>
        <w:t xml:space="preserve"> обеспечивают социальную компетентность и учёт позиции других людей, партнёров по общению или деятельности; </w:t>
      </w:r>
    </w:p>
    <w:p w:rsidR="00917C4E" w:rsidRPr="00F0508C" w:rsidRDefault="00917C4E" w:rsidP="00917C4E">
      <w:pPr>
        <w:tabs>
          <w:tab w:val="left" w:pos="9180"/>
        </w:tabs>
        <w:autoSpaceDE w:val="0"/>
        <w:autoSpaceDN w:val="0"/>
        <w:adjustRightInd w:val="0"/>
        <w:jc w:val="both"/>
        <w:rPr>
          <w:rFonts w:ascii="Times New Roman" w:hAnsi="Times New Roman" w:cs="Times New Roman"/>
          <w:bCs/>
          <w:iCs/>
        </w:rPr>
      </w:pPr>
      <w:r w:rsidRPr="00F0508C">
        <w:rPr>
          <w:rFonts w:ascii="Times New Roman" w:hAnsi="Times New Roman" w:cs="Times New Roman"/>
          <w:bCs/>
          <w:iCs/>
        </w:rPr>
        <w:t>умение слушать и вступать в диалог; участвовать в коллективном обсуждении проблем; интегрироваться в группу сверстников</w:t>
      </w:r>
    </w:p>
    <w:p w:rsidR="00917C4E" w:rsidRPr="00F0508C" w:rsidRDefault="00917C4E" w:rsidP="00917C4E">
      <w:pPr>
        <w:tabs>
          <w:tab w:val="left" w:pos="9180"/>
        </w:tabs>
        <w:autoSpaceDE w:val="0"/>
        <w:autoSpaceDN w:val="0"/>
        <w:adjustRightInd w:val="0"/>
        <w:jc w:val="both"/>
        <w:rPr>
          <w:rFonts w:ascii="Times New Roman" w:hAnsi="Times New Roman" w:cs="Times New Roman"/>
          <w:bCs/>
          <w:iCs/>
        </w:rPr>
      </w:pPr>
      <w:r w:rsidRPr="00F0508C">
        <w:rPr>
          <w:rFonts w:ascii="Times New Roman" w:hAnsi="Times New Roman" w:cs="Times New Roman"/>
          <w:bCs/>
          <w:iCs/>
        </w:rPr>
        <w:t>и строить продуктивное взаимодействие и сотрудничество со сверстниками и взрослыми.</w:t>
      </w:r>
    </w:p>
    <w:p w:rsidR="00917C4E" w:rsidRPr="00F0508C" w:rsidRDefault="00917C4E" w:rsidP="00917C4E">
      <w:pPr>
        <w:tabs>
          <w:tab w:val="left" w:pos="9180"/>
        </w:tabs>
        <w:autoSpaceDE w:val="0"/>
        <w:autoSpaceDN w:val="0"/>
        <w:adjustRightInd w:val="0"/>
        <w:jc w:val="both"/>
        <w:rPr>
          <w:rFonts w:ascii="Times New Roman" w:hAnsi="Times New Roman" w:cs="Times New Roman"/>
          <w:bCs/>
          <w:iCs/>
        </w:rPr>
      </w:pPr>
      <w:r w:rsidRPr="00F0508C">
        <w:rPr>
          <w:rFonts w:ascii="Times New Roman" w:hAnsi="Times New Roman" w:cs="Times New Roman"/>
          <w:b/>
          <w:bCs/>
          <w:iCs/>
        </w:rPr>
        <w:t>К коммуникативным действиям</w:t>
      </w:r>
      <w:r w:rsidRPr="00F0508C">
        <w:rPr>
          <w:rFonts w:ascii="Times New Roman" w:hAnsi="Times New Roman" w:cs="Times New Roman"/>
          <w:bCs/>
          <w:iCs/>
        </w:rPr>
        <w:t xml:space="preserve"> относятся:</w:t>
      </w:r>
    </w:p>
    <w:p w:rsidR="00917C4E" w:rsidRPr="00F0508C" w:rsidRDefault="00917C4E" w:rsidP="001933F9">
      <w:pPr>
        <w:tabs>
          <w:tab w:val="left" w:pos="9180"/>
        </w:tabs>
        <w:autoSpaceDE w:val="0"/>
        <w:autoSpaceDN w:val="0"/>
        <w:adjustRightInd w:val="0"/>
        <w:ind w:left="567" w:hanging="141"/>
        <w:jc w:val="both"/>
        <w:rPr>
          <w:rFonts w:ascii="Times New Roman" w:hAnsi="Times New Roman" w:cs="Times New Roman"/>
          <w:bCs/>
          <w:iCs/>
        </w:rPr>
      </w:pPr>
      <w:r w:rsidRPr="00F0508C">
        <w:rPr>
          <w:rFonts w:ascii="Times New Roman" w:hAnsi="Times New Roman" w:cs="Times New Roman"/>
          <w:bCs/>
          <w:iCs/>
        </w:rPr>
        <w:t>• планирование учебного сотрудничества с учителем и</w:t>
      </w:r>
    </w:p>
    <w:p w:rsidR="00917C4E" w:rsidRPr="00F0508C" w:rsidRDefault="00917C4E" w:rsidP="00917C4E">
      <w:pPr>
        <w:tabs>
          <w:tab w:val="left" w:pos="9180"/>
        </w:tabs>
        <w:autoSpaceDE w:val="0"/>
        <w:autoSpaceDN w:val="0"/>
        <w:adjustRightInd w:val="0"/>
        <w:jc w:val="both"/>
        <w:rPr>
          <w:rFonts w:ascii="Times New Roman" w:hAnsi="Times New Roman" w:cs="Times New Roman"/>
          <w:bCs/>
          <w:iCs/>
        </w:rPr>
      </w:pPr>
      <w:r w:rsidRPr="00F0508C">
        <w:rPr>
          <w:rFonts w:ascii="Times New Roman" w:hAnsi="Times New Roman" w:cs="Times New Roman"/>
          <w:bCs/>
          <w:iCs/>
        </w:rPr>
        <w:t>сверстниками — определение цели, функций участников, способов взаимодействия;</w:t>
      </w:r>
    </w:p>
    <w:p w:rsidR="00917C4E" w:rsidRPr="00F0508C" w:rsidRDefault="00917C4E" w:rsidP="00917C4E">
      <w:pPr>
        <w:tabs>
          <w:tab w:val="left" w:pos="9180"/>
        </w:tabs>
        <w:autoSpaceDE w:val="0"/>
        <w:autoSpaceDN w:val="0"/>
        <w:adjustRightInd w:val="0"/>
        <w:jc w:val="both"/>
        <w:rPr>
          <w:rFonts w:ascii="Times New Roman" w:hAnsi="Times New Roman" w:cs="Times New Roman"/>
          <w:bCs/>
          <w:iCs/>
        </w:rPr>
      </w:pPr>
      <w:r w:rsidRPr="00F0508C">
        <w:rPr>
          <w:rFonts w:ascii="Times New Roman" w:hAnsi="Times New Roman" w:cs="Times New Roman"/>
          <w:bCs/>
          <w:iCs/>
        </w:rPr>
        <w:t>• постановка вопросов — инициативное сотрудничество в поиске и сборе информации;</w:t>
      </w:r>
    </w:p>
    <w:tbl>
      <w:tblPr>
        <w:tblpPr w:leftFromText="180" w:rightFromText="180" w:vertAnchor="text" w:horzAnchor="margin" w:tblpXSpec="center" w:tblpY="3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1"/>
        <w:gridCol w:w="1418"/>
        <w:gridCol w:w="3685"/>
      </w:tblGrid>
      <w:tr w:rsidR="00660C10" w:rsidRPr="00F0508C" w:rsidTr="00660C10">
        <w:tc>
          <w:tcPr>
            <w:tcW w:w="2802" w:type="dxa"/>
            <w:tcBorders>
              <w:top w:val="single" w:sz="4" w:space="0" w:color="auto"/>
              <w:left w:val="single" w:sz="4" w:space="0" w:color="auto"/>
              <w:bottom w:val="single" w:sz="4" w:space="0" w:color="auto"/>
              <w:right w:val="single" w:sz="4" w:space="0" w:color="auto"/>
            </w:tcBorders>
          </w:tcPr>
          <w:p w:rsidR="00660C10" w:rsidRPr="00F0508C" w:rsidRDefault="00660C10" w:rsidP="005B3733">
            <w:pPr>
              <w:pStyle w:val="aff1"/>
              <w:ind w:left="567"/>
            </w:pPr>
            <w:r w:rsidRPr="00F0508C">
              <w:t>Психологическая терминология</w:t>
            </w:r>
          </w:p>
        </w:tc>
        <w:tc>
          <w:tcPr>
            <w:tcW w:w="2551"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autoSpaceDE w:val="0"/>
              <w:autoSpaceDN w:val="0"/>
              <w:adjustRightInd w:val="0"/>
              <w:jc w:val="both"/>
              <w:rPr>
                <w:rFonts w:ascii="Times New Roman" w:eastAsia="Times New Roman" w:hAnsi="Times New Roman" w:cs="Times New Roman"/>
              </w:rPr>
            </w:pPr>
            <w:r w:rsidRPr="00F0508C">
              <w:rPr>
                <w:rFonts w:ascii="Times New Roman" w:eastAsia="Times New Roman" w:hAnsi="Times New Roman" w:cs="Times New Roman"/>
              </w:rPr>
              <w:t>Педагогическая терминология</w:t>
            </w:r>
          </w:p>
        </w:tc>
        <w:tc>
          <w:tcPr>
            <w:tcW w:w="1418"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pStyle w:val="aff1"/>
            </w:pPr>
            <w:r w:rsidRPr="00F0508C">
              <w:t>Язык ребенка</w:t>
            </w:r>
          </w:p>
        </w:tc>
        <w:tc>
          <w:tcPr>
            <w:tcW w:w="3685"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pStyle w:val="aff1"/>
              <w:rPr>
                <w:bCs/>
              </w:rPr>
            </w:pPr>
            <w:r w:rsidRPr="00F0508C">
              <w:rPr>
                <w:bCs/>
              </w:rPr>
              <w:t>Педагогический ориентир.</w:t>
            </w:r>
          </w:p>
          <w:p w:rsidR="00660C10" w:rsidRPr="00F0508C" w:rsidRDefault="00660C10" w:rsidP="00660C10">
            <w:pPr>
              <w:pStyle w:val="aff1"/>
              <w:rPr>
                <w:bCs/>
              </w:rPr>
            </w:pPr>
            <w:r w:rsidRPr="00F0508C">
              <w:rPr>
                <w:bCs/>
              </w:rPr>
              <w:t>(результат педагогического воздействия, принятый и реализуемый школьником )</w:t>
            </w:r>
          </w:p>
          <w:p w:rsidR="00660C10" w:rsidRPr="00F0508C" w:rsidRDefault="00660C10" w:rsidP="00660C10">
            <w:pPr>
              <w:pStyle w:val="aff1"/>
            </w:pPr>
            <w:r w:rsidRPr="00F0508C">
              <w:rPr>
                <w:iCs/>
              </w:rPr>
              <w:t>знаю/могу, хочу,  делаю</w:t>
            </w:r>
          </w:p>
        </w:tc>
      </w:tr>
      <w:tr w:rsidR="00660C10" w:rsidRPr="00F0508C" w:rsidTr="00660C10">
        <w:tc>
          <w:tcPr>
            <w:tcW w:w="2802"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pStyle w:val="aff1"/>
              <w:jc w:val="both"/>
            </w:pPr>
            <w:r w:rsidRPr="00F0508C">
              <w:lastRenderedPageBreak/>
              <w:t xml:space="preserve">Личностные универсальные учебные действия. </w:t>
            </w:r>
          </w:p>
          <w:p w:rsidR="00660C10" w:rsidRPr="00F0508C" w:rsidRDefault="00660C10" w:rsidP="00660C10">
            <w:pPr>
              <w:pStyle w:val="aff1"/>
              <w:jc w:val="both"/>
            </w:pPr>
          </w:p>
        </w:tc>
        <w:tc>
          <w:tcPr>
            <w:tcW w:w="2551"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autoSpaceDE w:val="0"/>
              <w:autoSpaceDN w:val="0"/>
              <w:adjustRightInd w:val="0"/>
              <w:jc w:val="both"/>
              <w:rPr>
                <w:rFonts w:ascii="Times New Roman" w:eastAsia="Times New Roman" w:hAnsi="Times New Roman" w:cs="Times New Roman"/>
              </w:rPr>
            </w:pPr>
          </w:p>
          <w:p w:rsidR="00660C10" w:rsidRPr="00F0508C" w:rsidRDefault="00660C10" w:rsidP="00660C10">
            <w:pPr>
              <w:autoSpaceDE w:val="0"/>
              <w:autoSpaceDN w:val="0"/>
              <w:adjustRightInd w:val="0"/>
              <w:rPr>
                <w:rFonts w:ascii="Times New Roman" w:hAnsi="Times New Roman" w:cs="Times New Roman"/>
              </w:rPr>
            </w:pPr>
            <w:r w:rsidRPr="00F0508C">
              <w:rPr>
                <w:rFonts w:ascii="Times New Roman" w:hAnsi="Times New Roman" w:cs="Times New Roman"/>
              </w:rPr>
              <w:t>Воспитание личности</w:t>
            </w:r>
          </w:p>
          <w:p w:rsidR="00660C10" w:rsidRPr="00F0508C" w:rsidRDefault="00660C10" w:rsidP="00660C10">
            <w:pPr>
              <w:autoSpaceDE w:val="0"/>
              <w:autoSpaceDN w:val="0"/>
              <w:adjustRightInd w:val="0"/>
              <w:jc w:val="both"/>
              <w:rPr>
                <w:rFonts w:ascii="Times New Roman" w:eastAsia="Times New Roman" w:hAnsi="Times New Roman" w:cs="Times New Roman"/>
              </w:rPr>
            </w:pPr>
          </w:p>
          <w:p w:rsidR="00660C10" w:rsidRPr="00F0508C" w:rsidRDefault="00660C10" w:rsidP="00660C10">
            <w:pPr>
              <w:autoSpaceDE w:val="0"/>
              <w:autoSpaceDN w:val="0"/>
              <w:adjustRightInd w:val="0"/>
              <w:jc w:val="both"/>
              <w:rPr>
                <w:rFonts w:ascii="Times New Roman" w:eastAsia="Times New Roman" w:hAnsi="Times New Roman" w:cs="Times New Roman"/>
              </w:rPr>
            </w:pPr>
            <w:r w:rsidRPr="00F0508C">
              <w:rPr>
                <w:rFonts w:ascii="Times New Roman" w:eastAsia="Times New Roman" w:hAnsi="Times New Roman" w:cs="Times New Roman"/>
              </w:rPr>
              <w:t>(Нравственное развитие; и формирование познавательного интереса)</w:t>
            </w:r>
          </w:p>
        </w:tc>
        <w:tc>
          <w:tcPr>
            <w:tcW w:w="1418"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pStyle w:val="aff1"/>
              <w:jc w:val="both"/>
            </w:pPr>
            <w:r w:rsidRPr="00F0508C">
              <w:t>«Я сам».</w:t>
            </w:r>
          </w:p>
          <w:p w:rsidR="00660C10" w:rsidRPr="00F0508C" w:rsidRDefault="00660C10" w:rsidP="00660C10">
            <w:pPr>
              <w:pStyle w:val="aff1"/>
            </w:pPr>
          </w:p>
        </w:tc>
        <w:tc>
          <w:tcPr>
            <w:tcW w:w="3685"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autoSpaceDE w:val="0"/>
              <w:autoSpaceDN w:val="0"/>
              <w:adjustRightInd w:val="0"/>
              <w:jc w:val="both"/>
              <w:rPr>
                <w:rFonts w:ascii="Times New Roman" w:hAnsi="Times New Roman" w:cs="Times New Roman"/>
              </w:rPr>
            </w:pPr>
            <w:r w:rsidRPr="00F0508C">
              <w:rPr>
                <w:rFonts w:ascii="Times New Roman" w:eastAsia="Times New Roman" w:hAnsi="Times New Roman" w:cs="Times New Roman"/>
              </w:rPr>
              <w:t>Что такое хорошо и что такое плохо</w:t>
            </w:r>
          </w:p>
          <w:p w:rsidR="00660C10" w:rsidRPr="00F0508C" w:rsidRDefault="00660C10" w:rsidP="00660C10">
            <w:pPr>
              <w:autoSpaceDE w:val="0"/>
              <w:autoSpaceDN w:val="0"/>
              <w:adjustRightInd w:val="0"/>
              <w:jc w:val="both"/>
              <w:rPr>
                <w:rFonts w:ascii="Times New Roman" w:hAnsi="Times New Roman" w:cs="Times New Roman"/>
              </w:rPr>
            </w:pPr>
            <w:r w:rsidRPr="00F0508C">
              <w:rPr>
                <w:rFonts w:ascii="Times New Roman" w:hAnsi="Times New Roman" w:cs="Times New Roman"/>
              </w:rPr>
              <w:t>«Хочу учиться»</w:t>
            </w:r>
          </w:p>
          <w:p w:rsidR="00660C10" w:rsidRPr="00F0508C" w:rsidRDefault="00660C10" w:rsidP="00660C10">
            <w:pPr>
              <w:autoSpaceDE w:val="0"/>
              <w:autoSpaceDN w:val="0"/>
              <w:adjustRightInd w:val="0"/>
              <w:jc w:val="both"/>
              <w:rPr>
                <w:rFonts w:ascii="Times New Roman" w:hAnsi="Times New Roman" w:cs="Times New Roman"/>
              </w:rPr>
            </w:pPr>
            <w:r w:rsidRPr="00F0508C">
              <w:rPr>
                <w:rFonts w:ascii="Times New Roman" w:hAnsi="Times New Roman" w:cs="Times New Roman"/>
              </w:rPr>
              <w:t>«Учусь успеху»</w:t>
            </w:r>
          </w:p>
          <w:p w:rsidR="00660C10" w:rsidRPr="00F0508C" w:rsidRDefault="00660C10" w:rsidP="00660C10">
            <w:pPr>
              <w:autoSpaceDE w:val="0"/>
              <w:autoSpaceDN w:val="0"/>
              <w:adjustRightInd w:val="0"/>
              <w:jc w:val="both"/>
              <w:rPr>
                <w:rFonts w:ascii="Times New Roman" w:hAnsi="Times New Roman" w:cs="Times New Roman"/>
              </w:rPr>
            </w:pPr>
            <w:r w:rsidRPr="00F0508C">
              <w:rPr>
                <w:rFonts w:ascii="Times New Roman" w:hAnsi="Times New Roman" w:cs="Times New Roman"/>
              </w:rPr>
              <w:t>«Живу в России»</w:t>
            </w:r>
          </w:p>
          <w:p w:rsidR="00660C10" w:rsidRPr="00F0508C" w:rsidRDefault="00660C10" w:rsidP="00660C10">
            <w:pPr>
              <w:pStyle w:val="aff1"/>
              <w:jc w:val="both"/>
            </w:pPr>
            <w:r w:rsidRPr="00F0508C">
              <w:t>«Расту хорошим человеком»</w:t>
            </w:r>
          </w:p>
          <w:p w:rsidR="00660C10" w:rsidRPr="00F0508C" w:rsidRDefault="00660C10" w:rsidP="00660C10">
            <w:pPr>
              <w:autoSpaceDE w:val="0"/>
              <w:autoSpaceDN w:val="0"/>
              <w:adjustRightInd w:val="0"/>
              <w:jc w:val="both"/>
              <w:rPr>
                <w:rFonts w:ascii="Times New Roman" w:eastAsia="Times New Roman" w:hAnsi="Times New Roman" w:cs="Times New Roman"/>
              </w:rPr>
            </w:pPr>
            <w:r w:rsidRPr="00F0508C">
              <w:rPr>
                <w:rFonts w:ascii="Times New Roman" w:eastAsia="Times New Roman" w:hAnsi="Times New Roman" w:cs="Times New Roman"/>
                <w:bCs/>
              </w:rPr>
              <w:t>«В здоровом теле здоровый дух!»</w:t>
            </w:r>
          </w:p>
          <w:p w:rsidR="00660C10" w:rsidRPr="00F0508C" w:rsidRDefault="00660C10" w:rsidP="00660C10">
            <w:pPr>
              <w:pStyle w:val="aff1"/>
              <w:jc w:val="both"/>
            </w:pPr>
          </w:p>
        </w:tc>
      </w:tr>
      <w:tr w:rsidR="00660C10" w:rsidRPr="00F0508C" w:rsidTr="00660C10">
        <w:tc>
          <w:tcPr>
            <w:tcW w:w="2802"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pStyle w:val="aff1"/>
            </w:pPr>
            <w:r w:rsidRPr="00F0508C">
              <w:t xml:space="preserve">Регулятивные универсальные учебные действия. </w:t>
            </w:r>
          </w:p>
          <w:p w:rsidR="00660C10" w:rsidRPr="00F0508C" w:rsidRDefault="00660C10" w:rsidP="00660C10">
            <w:pPr>
              <w:pStyle w:val="aff1"/>
            </w:pPr>
          </w:p>
        </w:tc>
        <w:tc>
          <w:tcPr>
            <w:tcW w:w="2551"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autoSpaceDE w:val="0"/>
              <w:autoSpaceDN w:val="0"/>
              <w:adjustRightInd w:val="0"/>
              <w:jc w:val="both"/>
              <w:rPr>
                <w:rFonts w:ascii="Times New Roman" w:eastAsia="Times New Roman" w:hAnsi="Times New Roman" w:cs="Times New Roman"/>
              </w:rPr>
            </w:pPr>
          </w:p>
          <w:p w:rsidR="00660C10" w:rsidRPr="00F0508C" w:rsidRDefault="00660C10" w:rsidP="00660C10">
            <w:pPr>
              <w:autoSpaceDE w:val="0"/>
              <w:autoSpaceDN w:val="0"/>
              <w:adjustRightInd w:val="0"/>
              <w:jc w:val="both"/>
              <w:rPr>
                <w:rFonts w:ascii="Times New Roman" w:eastAsia="Times New Roman" w:hAnsi="Times New Roman" w:cs="Times New Roman"/>
              </w:rPr>
            </w:pPr>
            <w:r w:rsidRPr="00F0508C">
              <w:rPr>
                <w:rFonts w:ascii="Times New Roman" w:eastAsia="Times New Roman" w:hAnsi="Times New Roman" w:cs="Times New Roman"/>
              </w:rPr>
              <w:t>самоорганизация</w:t>
            </w:r>
          </w:p>
        </w:tc>
        <w:tc>
          <w:tcPr>
            <w:tcW w:w="1418"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pStyle w:val="aff1"/>
            </w:pPr>
            <w:r w:rsidRPr="00F0508C">
              <w:t>«Я могу»</w:t>
            </w:r>
          </w:p>
          <w:p w:rsidR="00660C10" w:rsidRPr="00F0508C" w:rsidRDefault="00660C10" w:rsidP="00660C10">
            <w:pPr>
              <w:pStyle w:val="aff1"/>
            </w:pPr>
          </w:p>
        </w:tc>
        <w:tc>
          <w:tcPr>
            <w:tcW w:w="3685"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pStyle w:val="aff1"/>
              <w:rPr>
                <w:iCs/>
              </w:rPr>
            </w:pPr>
            <w:r w:rsidRPr="00F0508C">
              <w:rPr>
                <w:iCs/>
              </w:rPr>
              <w:t>«Понимаю и действую»</w:t>
            </w:r>
          </w:p>
          <w:p w:rsidR="00660C10" w:rsidRPr="00F0508C" w:rsidRDefault="00660C10" w:rsidP="00660C10">
            <w:pPr>
              <w:autoSpaceDE w:val="0"/>
              <w:autoSpaceDN w:val="0"/>
              <w:adjustRightInd w:val="0"/>
              <w:jc w:val="both"/>
              <w:rPr>
                <w:rFonts w:ascii="Times New Roman" w:hAnsi="Times New Roman" w:cs="Times New Roman"/>
                <w:iCs/>
              </w:rPr>
            </w:pPr>
            <w:r w:rsidRPr="00F0508C">
              <w:rPr>
                <w:rFonts w:ascii="Times New Roman" w:hAnsi="Times New Roman" w:cs="Times New Roman"/>
                <w:iCs/>
              </w:rPr>
              <w:t>«Контролирую ситуацию»</w:t>
            </w:r>
          </w:p>
          <w:p w:rsidR="00660C10" w:rsidRPr="00F0508C" w:rsidRDefault="00660C10" w:rsidP="00660C10">
            <w:pPr>
              <w:autoSpaceDE w:val="0"/>
              <w:autoSpaceDN w:val="0"/>
              <w:adjustRightInd w:val="0"/>
              <w:jc w:val="both"/>
              <w:rPr>
                <w:rFonts w:ascii="Times New Roman" w:hAnsi="Times New Roman" w:cs="Times New Roman"/>
                <w:iCs/>
              </w:rPr>
            </w:pPr>
            <w:r w:rsidRPr="00F0508C">
              <w:rPr>
                <w:rFonts w:ascii="Times New Roman" w:hAnsi="Times New Roman" w:cs="Times New Roman"/>
                <w:iCs/>
              </w:rPr>
              <w:t>«Учусь оценивать»</w:t>
            </w:r>
          </w:p>
          <w:p w:rsidR="00660C10" w:rsidRPr="00F0508C" w:rsidRDefault="00660C10" w:rsidP="00660C10">
            <w:pPr>
              <w:autoSpaceDE w:val="0"/>
              <w:autoSpaceDN w:val="0"/>
              <w:adjustRightInd w:val="0"/>
              <w:jc w:val="both"/>
              <w:rPr>
                <w:rFonts w:ascii="Times New Roman" w:hAnsi="Times New Roman" w:cs="Times New Roman"/>
                <w:iCs/>
              </w:rPr>
            </w:pPr>
            <w:r w:rsidRPr="00F0508C">
              <w:rPr>
                <w:rFonts w:ascii="Times New Roman" w:hAnsi="Times New Roman" w:cs="Times New Roman"/>
                <w:iCs/>
              </w:rPr>
              <w:t>«Думаю, пишу, говорю, показываю и делаю»</w:t>
            </w:r>
          </w:p>
        </w:tc>
      </w:tr>
      <w:tr w:rsidR="00660C10" w:rsidRPr="00F0508C" w:rsidTr="00660C10">
        <w:tc>
          <w:tcPr>
            <w:tcW w:w="2802"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pStyle w:val="aff1"/>
              <w:jc w:val="both"/>
            </w:pPr>
            <w:r w:rsidRPr="00F0508C">
              <w:t xml:space="preserve">Познавательные универсальные  учебные  действия. </w:t>
            </w:r>
          </w:p>
          <w:p w:rsidR="00660C10" w:rsidRPr="00F0508C" w:rsidRDefault="00660C10" w:rsidP="00660C10">
            <w:pPr>
              <w:pStyle w:val="aff1"/>
              <w:jc w:val="both"/>
            </w:pPr>
          </w:p>
        </w:tc>
        <w:tc>
          <w:tcPr>
            <w:tcW w:w="2551"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autoSpaceDE w:val="0"/>
              <w:autoSpaceDN w:val="0"/>
              <w:adjustRightInd w:val="0"/>
              <w:jc w:val="both"/>
              <w:rPr>
                <w:rFonts w:ascii="Times New Roman" w:eastAsia="Times New Roman" w:hAnsi="Times New Roman" w:cs="Times New Roman"/>
              </w:rPr>
            </w:pPr>
            <w:r w:rsidRPr="00F0508C">
              <w:rPr>
                <w:rFonts w:ascii="Times New Roman" w:eastAsia="Times New Roman" w:hAnsi="Times New Roman" w:cs="Times New Roman"/>
              </w:rPr>
              <w:t xml:space="preserve">исследовательская культура </w:t>
            </w:r>
          </w:p>
          <w:p w:rsidR="00660C10" w:rsidRPr="00F0508C" w:rsidRDefault="00660C10" w:rsidP="00660C10">
            <w:pPr>
              <w:autoSpaceDE w:val="0"/>
              <w:autoSpaceDN w:val="0"/>
              <w:adjustRightInd w:val="0"/>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pStyle w:val="aff1"/>
              <w:jc w:val="both"/>
            </w:pPr>
            <w:r w:rsidRPr="00F0508C">
              <w:t>«Я учусь».</w:t>
            </w:r>
          </w:p>
          <w:p w:rsidR="00660C10" w:rsidRPr="00F0508C" w:rsidRDefault="00660C10" w:rsidP="00660C10">
            <w:pPr>
              <w:pStyle w:val="aff1"/>
            </w:pPr>
          </w:p>
        </w:tc>
        <w:tc>
          <w:tcPr>
            <w:tcW w:w="3685"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autoSpaceDE w:val="0"/>
              <w:autoSpaceDN w:val="0"/>
              <w:adjustRightInd w:val="0"/>
              <w:jc w:val="both"/>
              <w:rPr>
                <w:rFonts w:ascii="Times New Roman" w:hAnsi="Times New Roman" w:cs="Times New Roman"/>
                <w:iCs/>
              </w:rPr>
            </w:pPr>
            <w:r w:rsidRPr="00F0508C">
              <w:rPr>
                <w:rFonts w:ascii="Times New Roman" w:hAnsi="Times New Roman" w:cs="Times New Roman"/>
                <w:iCs/>
              </w:rPr>
              <w:t>«Ищу и нахожу»</w:t>
            </w:r>
          </w:p>
          <w:p w:rsidR="00660C10" w:rsidRPr="00F0508C" w:rsidRDefault="00660C10" w:rsidP="00660C10">
            <w:pPr>
              <w:autoSpaceDE w:val="0"/>
              <w:autoSpaceDN w:val="0"/>
              <w:adjustRightInd w:val="0"/>
              <w:jc w:val="both"/>
              <w:rPr>
                <w:rFonts w:ascii="Times New Roman" w:hAnsi="Times New Roman" w:cs="Times New Roman"/>
                <w:iCs/>
              </w:rPr>
            </w:pPr>
            <w:r w:rsidRPr="00F0508C">
              <w:rPr>
                <w:rFonts w:ascii="Times New Roman" w:hAnsi="Times New Roman" w:cs="Times New Roman"/>
                <w:iCs/>
              </w:rPr>
              <w:t>«Изображаю и фиксирую»</w:t>
            </w:r>
          </w:p>
          <w:p w:rsidR="00660C10" w:rsidRPr="00F0508C" w:rsidRDefault="00660C10" w:rsidP="00660C10">
            <w:pPr>
              <w:autoSpaceDE w:val="0"/>
              <w:autoSpaceDN w:val="0"/>
              <w:adjustRightInd w:val="0"/>
              <w:jc w:val="both"/>
              <w:rPr>
                <w:rFonts w:ascii="Times New Roman" w:hAnsi="Times New Roman" w:cs="Times New Roman"/>
                <w:iCs/>
              </w:rPr>
            </w:pPr>
            <w:r w:rsidRPr="00F0508C">
              <w:rPr>
                <w:rFonts w:ascii="Times New Roman" w:hAnsi="Times New Roman" w:cs="Times New Roman"/>
                <w:iCs/>
              </w:rPr>
              <w:t>«Читаю, говорю, понимаю»</w:t>
            </w:r>
          </w:p>
          <w:p w:rsidR="00660C10" w:rsidRPr="00F0508C" w:rsidRDefault="00660C10" w:rsidP="00660C10">
            <w:pPr>
              <w:pStyle w:val="aff1"/>
              <w:jc w:val="both"/>
            </w:pPr>
            <w:r w:rsidRPr="00F0508C">
              <w:t>«Мыслю логически»</w:t>
            </w:r>
          </w:p>
          <w:p w:rsidR="00660C10" w:rsidRPr="00F0508C" w:rsidRDefault="00660C10" w:rsidP="00660C10">
            <w:pPr>
              <w:pStyle w:val="aff1"/>
              <w:jc w:val="both"/>
              <w:rPr>
                <w:iCs/>
              </w:rPr>
            </w:pPr>
            <w:r w:rsidRPr="00F0508C">
              <w:rPr>
                <w:iCs/>
              </w:rPr>
              <w:t>«Решаю проблему»</w:t>
            </w:r>
          </w:p>
          <w:p w:rsidR="00660C10" w:rsidRPr="00F0508C" w:rsidRDefault="00660C10" w:rsidP="00660C10">
            <w:pPr>
              <w:pStyle w:val="aff1"/>
              <w:jc w:val="both"/>
            </w:pPr>
          </w:p>
        </w:tc>
      </w:tr>
      <w:tr w:rsidR="00660C10" w:rsidRPr="00F0508C" w:rsidTr="00660C10">
        <w:tc>
          <w:tcPr>
            <w:tcW w:w="2802"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pStyle w:val="aff1"/>
              <w:jc w:val="both"/>
            </w:pPr>
            <w:r w:rsidRPr="00F0508C">
              <w:t>Коммуникативные универсальные учебные действия</w:t>
            </w:r>
          </w:p>
          <w:p w:rsidR="00660C10" w:rsidRPr="00F0508C" w:rsidRDefault="00660C10" w:rsidP="00660C10">
            <w:pPr>
              <w:pStyle w:val="aff1"/>
            </w:pPr>
          </w:p>
        </w:tc>
        <w:tc>
          <w:tcPr>
            <w:tcW w:w="2551"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autoSpaceDE w:val="0"/>
              <w:autoSpaceDN w:val="0"/>
              <w:adjustRightInd w:val="0"/>
              <w:jc w:val="both"/>
              <w:rPr>
                <w:rFonts w:ascii="Times New Roman" w:eastAsia="Times New Roman" w:hAnsi="Times New Roman" w:cs="Times New Roman"/>
              </w:rPr>
            </w:pPr>
            <w:r w:rsidRPr="00F0508C">
              <w:rPr>
                <w:rFonts w:ascii="Times New Roman" w:eastAsia="Times New Roman" w:hAnsi="Times New Roman" w:cs="Times New Roman"/>
              </w:rPr>
              <w:t>культуры общения</w:t>
            </w:r>
          </w:p>
        </w:tc>
        <w:tc>
          <w:tcPr>
            <w:tcW w:w="1418"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autoSpaceDE w:val="0"/>
              <w:autoSpaceDN w:val="0"/>
              <w:adjustRightInd w:val="0"/>
              <w:jc w:val="both"/>
              <w:rPr>
                <w:rFonts w:ascii="Times New Roman" w:hAnsi="Times New Roman" w:cs="Times New Roman"/>
                <w:iCs/>
              </w:rPr>
            </w:pPr>
            <w:r w:rsidRPr="00F0508C">
              <w:rPr>
                <w:rFonts w:ascii="Times New Roman" w:hAnsi="Times New Roman" w:cs="Times New Roman"/>
                <w:iCs/>
              </w:rPr>
              <w:t>«Мы вместе»</w:t>
            </w:r>
          </w:p>
          <w:p w:rsidR="00660C10" w:rsidRPr="00F0508C" w:rsidRDefault="00660C10" w:rsidP="00660C10">
            <w:pPr>
              <w:pStyle w:val="aff1"/>
              <w:jc w:val="both"/>
            </w:pPr>
          </w:p>
        </w:tc>
        <w:tc>
          <w:tcPr>
            <w:tcW w:w="3685" w:type="dxa"/>
            <w:tcBorders>
              <w:top w:val="single" w:sz="4" w:space="0" w:color="auto"/>
              <w:left w:val="single" w:sz="4" w:space="0" w:color="auto"/>
              <w:bottom w:val="single" w:sz="4" w:space="0" w:color="auto"/>
              <w:right w:val="single" w:sz="4" w:space="0" w:color="auto"/>
            </w:tcBorders>
          </w:tcPr>
          <w:p w:rsidR="00660C10" w:rsidRPr="00F0508C" w:rsidRDefault="00660C10" w:rsidP="00660C10">
            <w:pPr>
              <w:autoSpaceDE w:val="0"/>
              <w:autoSpaceDN w:val="0"/>
              <w:adjustRightInd w:val="0"/>
              <w:jc w:val="both"/>
              <w:rPr>
                <w:rFonts w:ascii="Times New Roman" w:hAnsi="Times New Roman" w:cs="Times New Roman"/>
                <w:iCs/>
              </w:rPr>
            </w:pPr>
            <w:r w:rsidRPr="00F0508C">
              <w:rPr>
                <w:rFonts w:ascii="Times New Roman" w:hAnsi="Times New Roman" w:cs="Times New Roman"/>
                <w:iCs/>
              </w:rPr>
              <w:t>«Всегда на связи»</w:t>
            </w:r>
          </w:p>
          <w:p w:rsidR="00660C10" w:rsidRPr="00F0508C" w:rsidRDefault="00660C10" w:rsidP="00660C10">
            <w:pPr>
              <w:pStyle w:val="aff1"/>
              <w:jc w:val="both"/>
            </w:pPr>
            <w:r w:rsidRPr="00F0508C">
              <w:t xml:space="preserve"> «Я и Мы».</w:t>
            </w:r>
          </w:p>
          <w:p w:rsidR="00660C10" w:rsidRPr="00F0508C" w:rsidRDefault="00660C10" w:rsidP="00660C10">
            <w:pPr>
              <w:pStyle w:val="aff1"/>
              <w:jc w:val="both"/>
            </w:pPr>
          </w:p>
        </w:tc>
      </w:tr>
    </w:tbl>
    <w:p w:rsidR="00917C4E" w:rsidRPr="00F0508C" w:rsidRDefault="00917C4E" w:rsidP="00917C4E">
      <w:pPr>
        <w:tabs>
          <w:tab w:val="left" w:pos="9180"/>
        </w:tabs>
        <w:autoSpaceDE w:val="0"/>
        <w:autoSpaceDN w:val="0"/>
        <w:adjustRightInd w:val="0"/>
        <w:jc w:val="both"/>
        <w:rPr>
          <w:rFonts w:ascii="Times New Roman" w:hAnsi="Times New Roman" w:cs="Times New Roman"/>
          <w:bCs/>
          <w:iCs/>
        </w:rPr>
      </w:pPr>
      <w:r w:rsidRPr="00F0508C">
        <w:rPr>
          <w:rFonts w:ascii="Times New Roman" w:hAnsi="Times New Roman" w:cs="Times New Roman"/>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17C4E" w:rsidRPr="00F0508C" w:rsidRDefault="00917C4E" w:rsidP="00917C4E">
      <w:pPr>
        <w:tabs>
          <w:tab w:val="left" w:pos="9180"/>
        </w:tabs>
        <w:autoSpaceDE w:val="0"/>
        <w:autoSpaceDN w:val="0"/>
        <w:adjustRightInd w:val="0"/>
        <w:jc w:val="both"/>
        <w:rPr>
          <w:rFonts w:ascii="Times New Roman" w:hAnsi="Times New Roman" w:cs="Times New Roman"/>
          <w:bCs/>
          <w:iCs/>
        </w:rPr>
      </w:pPr>
      <w:r w:rsidRPr="00F0508C">
        <w:rPr>
          <w:rFonts w:ascii="Times New Roman" w:hAnsi="Times New Roman" w:cs="Times New Roman"/>
          <w:bCs/>
          <w:iCs/>
        </w:rPr>
        <w:t>• управление поведением партнёра — контроль, коррекция, оценка его действий;</w:t>
      </w:r>
    </w:p>
    <w:p w:rsidR="00917C4E" w:rsidRPr="00F0508C" w:rsidRDefault="00917C4E" w:rsidP="00917C4E">
      <w:pPr>
        <w:tabs>
          <w:tab w:val="left" w:pos="9180"/>
        </w:tabs>
        <w:autoSpaceDE w:val="0"/>
        <w:autoSpaceDN w:val="0"/>
        <w:adjustRightInd w:val="0"/>
        <w:jc w:val="both"/>
        <w:rPr>
          <w:rFonts w:ascii="Times New Roman" w:hAnsi="Times New Roman" w:cs="Times New Roman"/>
          <w:bCs/>
          <w:iCs/>
        </w:rPr>
      </w:pPr>
      <w:r w:rsidRPr="00F0508C">
        <w:rPr>
          <w:rFonts w:ascii="Times New Roman" w:hAnsi="Times New Roman" w:cs="Times New Roman"/>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17C4E" w:rsidRPr="00F0508C" w:rsidRDefault="00917C4E" w:rsidP="007E07C2">
      <w:pPr>
        <w:tabs>
          <w:tab w:val="left" w:pos="9180"/>
        </w:tabs>
        <w:autoSpaceDE w:val="0"/>
        <w:autoSpaceDN w:val="0"/>
        <w:adjustRightInd w:val="0"/>
        <w:ind w:left="-851" w:firstLine="851"/>
        <w:rPr>
          <w:rFonts w:ascii="Times New Roman" w:hAnsi="Times New Roman" w:cs="Times New Roman"/>
          <w:bCs/>
          <w:iCs/>
        </w:rPr>
      </w:pPr>
      <w:r w:rsidRPr="00F0508C">
        <w:rPr>
          <w:rFonts w:ascii="Times New Roman" w:hAnsi="Times New Roman" w:cs="Times New Roman"/>
          <w:bCs/>
          <w:iCs/>
        </w:rPr>
        <w:t>Универсальные учебные действия предст</w:t>
      </w:r>
      <w:r w:rsidR="007E07C2">
        <w:rPr>
          <w:rFonts w:ascii="Times New Roman" w:hAnsi="Times New Roman" w:cs="Times New Roman"/>
          <w:bCs/>
          <w:iCs/>
        </w:rPr>
        <w:t xml:space="preserve">авляют собой целостную систему,в </w:t>
      </w:r>
      <w:r w:rsidRPr="00F0508C">
        <w:rPr>
          <w:rFonts w:ascii="Times New Roman" w:hAnsi="Times New Roman" w:cs="Times New Roman"/>
          <w:bCs/>
          <w:iCs/>
        </w:rPr>
        <w:t xml:space="preserve">которой </w:t>
      </w:r>
      <w:r w:rsidR="007E07C2">
        <w:rPr>
          <w:rFonts w:ascii="Times New Roman" w:hAnsi="Times New Roman" w:cs="Times New Roman"/>
          <w:bCs/>
          <w:iCs/>
        </w:rPr>
        <w:t xml:space="preserve">     </w:t>
      </w:r>
      <w:r w:rsidRPr="00F0508C">
        <w:rPr>
          <w:rFonts w:ascii="Times New Roman" w:hAnsi="Times New Roman" w:cs="Times New Roman"/>
          <w:bCs/>
          <w:iCs/>
        </w:rPr>
        <w:t xml:space="preserve">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17C4E" w:rsidRPr="00F0508C" w:rsidRDefault="00917C4E" w:rsidP="007E07C2">
      <w:pPr>
        <w:tabs>
          <w:tab w:val="left" w:pos="9180"/>
        </w:tabs>
        <w:autoSpaceDE w:val="0"/>
        <w:autoSpaceDN w:val="0"/>
        <w:adjustRightInd w:val="0"/>
        <w:rPr>
          <w:rFonts w:ascii="Times New Roman" w:hAnsi="Times New Roman" w:cs="Times New Roman"/>
          <w:bCs/>
          <w:iCs/>
        </w:rPr>
      </w:pPr>
      <w:r w:rsidRPr="00F0508C">
        <w:rPr>
          <w:rFonts w:ascii="Times New Roman" w:hAnsi="Times New Roman" w:cs="Times New Roman"/>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917C4E" w:rsidRPr="00F0508C" w:rsidRDefault="00917C4E" w:rsidP="00917C4E">
      <w:pPr>
        <w:jc w:val="center"/>
        <w:rPr>
          <w:rFonts w:ascii="Times New Roman" w:eastAsia="Times New Roman" w:hAnsi="Times New Roman" w:cs="Times New Roman"/>
          <w:b/>
          <w:bCs/>
        </w:rPr>
      </w:pPr>
    </w:p>
    <w:p w:rsidR="00917C4E" w:rsidRPr="00F0508C" w:rsidRDefault="006C5DC5" w:rsidP="00917C4E">
      <w:pPr>
        <w:jc w:val="center"/>
        <w:rPr>
          <w:rFonts w:ascii="Times New Roman" w:eastAsia="Times New Roman" w:hAnsi="Times New Roman" w:cs="Times New Roman"/>
          <w:b/>
          <w:bCs/>
        </w:rPr>
      </w:pPr>
      <w:r w:rsidRPr="00F0508C">
        <w:rPr>
          <w:rFonts w:ascii="Times New Roman" w:eastAsia="Times New Roman" w:hAnsi="Times New Roman" w:cs="Times New Roman"/>
          <w:b/>
          <w:bCs/>
        </w:rPr>
        <w:t>2.1.2.</w:t>
      </w:r>
      <w:r w:rsidR="00917C4E" w:rsidRPr="00F0508C">
        <w:rPr>
          <w:rFonts w:ascii="Times New Roman" w:eastAsia="Times New Roman" w:hAnsi="Times New Roman" w:cs="Times New Roman"/>
          <w:b/>
          <w:bCs/>
        </w:rPr>
        <w:t xml:space="preserve">Характеристика  результатов формирования УУД на разных этапах обучения </w:t>
      </w:r>
      <w:r w:rsidR="00917C4E" w:rsidRPr="00F0508C">
        <w:rPr>
          <w:rFonts w:ascii="Times New Roman" w:eastAsia="Times New Roman" w:hAnsi="Times New Roman" w:cs="Times New Roman"/>
          <w:b/>
          <w:bCs/>
        </w:rPr>
        <w:br/>
        <w:t>по УМК  «Перспектива» в начальной школе</w:t>
      </w:r>
    </w:p>
    <w:p w:rsidR="00917C4E" w:rsidRPr="00F0508C" w:rsidRDefault="00917C4E" w:rsidP="00917C4E">
      <w:pPr>
        <w:jc w:val="center"/>
        <w:rPr>
          <w:rFonts w:ascii="Times New Roman" w:eastAsia="Times New Roman" w:hAnsi="Times New Roman" w:cs="Times New Roman"/>
          <w:b/>
          <w:bCs/>
        </w:rPr>
      </w:pPr>
    </w:p>
    <w:p w:rsidR="00917C4E" w:rsidRPr="00F0508C" w:rsidRDefault="00917C4E" w:rsidP="00917C4E">
      <w:pPr>
        <w:autoSpaceDE w:val="0"/>
        <w:autoSpaceDN w:val="0"/>
        <w:adjustRightInd w:val="0"/>
        <w:rPr>
          <w:rFonts w:ascii="Times New Roman" w:hAnsi="Times New Roman" w:cs="Times New Roman"/>
        </w:rPr>
      </w:pPr>
    </w:p>
    <w:p w:rsidR="00917C4E" w:rsidRPr="00F0508C" w:rsidRDefault="00917C4E" w:rsidP="00917C4E">
      <w:pPr>
        <w:autoSpaceDE w:val="0"/>
        <w:autoSpaceDN w:val="0"/>
        <w:adjustRightInd w:val="0"/>
        <w:rPr>
          <w:rFonts w:ascii="Times New Roman" w:hAnsi="Times New Roman" w:cs="Times New Roman"/>
        </w:rPr>
      </w:pPr>
      <w:r w:rsidRPr="00F0508C">
        <w:rPr>
          <w:rFonts w:ascii="Times New Roman" w:hAnsi="Times New Roman" w:cs="Times New Roman"/>
        </w:rPr>
        <w:t xml:space="preserve">Универсальные учебные действия  в  </w:t>
      </w:r>
      <w:r w:rsidRPr="00F0508C">
        <w:rPr>
          <w:rFonts w:ascii="Times New Roman" w:hAnsi="Times New Roman" w:cs="Times New Roman"/>
          <w:b/>
        </w:rPr>
        <w:t xml:space="preserve">УМК «Перспектива» </w:t>
      </w:r>
      <w:r w:rsidRPr="00F0508C">
        <w:rPr>
          <w:rFonts w:ascii="Times New Roman" w:hAnsi="Times New Roman" w:cs="Times New Roman"/>
        </w:rPr>
        <w:t xml:space="preserve">рассматриваются как совокупность педагогических ориентиров в организации  образовательного процесса в начальной школе. </w:t>
      </w:r>
    </w:p>
    <w:p w:rsidR="00917C4E" w:rsidRPr="00F0508C" w:rsidRDefault="00917C4E" w:rsidP="00917C4E">
      <w:pPr>
        <w:autoSpaceDE w:val="0"/>
        <w:autoSpaceDN w:val="0"/>
        <w:adjustRightInd w:val="0"/>
        <w:rPr>
          <w:rFonts w:ascii="Times New Roman" w:hAnsi="Times New Roman" w:cs="Times New Roman"/>
          <w:iCs/>
        </w:rPr>
      </w:pPr>
      <w:r w:rsidRPr="00F0508C">
        <w:rPr>
          <w:rFonts w:ascii="Times New Roman" w:hAnsi="Times New Roman" w:cs="Times New Roman"/>
          <w:iCs/>
        </w:rPr>
        <w:t xml:space="preserve">Показателем успешности формирования УУД будет  ориентация школьника на выполнение  действий, выраженных  в  категориях: </w:t>
      </w:r>
    </w:p>
    <w:p w:rsidR="00917C4E" w:rsidRPr="00F0508C" w:rsidRDefault="00917C4E" w:rsidP="00CB61D8">
      <w:pPr>
        <w:widowControl w:val="0"/>
        <w:numPr>
          <w:ilvl w:val="0"/>
          <w:numId w:val="15"/>
        </w:numPr>
        <w:suppressAutoHyphens/>
        <w:autoSpaceDE w:val="0"/>
        <w:autoSpaceDN w:val="0"/>
        <w:adjustRightInd w:val="0"/>
        <w:rPr>
          <w:rFonts w:ascii="Times New Roman" w:hAnsi="Times New Roman" w:cs="Times New Roman"/>
          <w:iCs/>
        </w:rPr>
      </w:pPr>
      <w:r w:rsidRPr="00F0508C">
        <w:rPr>
          <w:rFonts w:ascii="Times New Roman" w:hAnsi="Times New Roman" w:cs="Times New Roman"/>
          <w:iCs/>
        </w:rPr>
        <w:t xml:space="preserve">знаю/могу, </w:t>
      </w:r>
    </w:p>
    <w:p w:rsidR="00917C4E" w:rsidRPr="00F0508C" w:rsidRDefault="00917C4E" w:rsidP="00CB61D8">
      <w:pPr>
        <w:widowControl w:val="0"/>
        <w:numPr>
          <w:ilvl w:val="0"/>
          <w:numId w:val="15"/>
        </w:numPr>
        <w:suppressAutoHyphens/>
        <w:autoSpaceDE w:val="0"/>
        <w:autoSpaceDN w:val="0"/>
        <w:adjustRightInd w:val="0"/>
        <w:rPr>
          <w:rFonts w:ascii="Times New Roman" w:hAnsi="Times New Roman" w:cs="Times New Roman"/>
          <w:iCs/>
        </w:rPr>
      </w:pPr>
      <w:r w:rsidRPr="00F0508C">
        <w:rPr>
          <w:rFonts w:ascii="Times New Roman" w:hAnsi="Times New Roman" w:cs="Times New Roman"/>
          <w:iCs/>
        </w:rPr>
        <w:t xml:space="preserve">хочу,  </w:t>
      </w:r>
    </w:p>
    <w:p w:rsidR="00917C4E" w:rsidRPr="00F0508C" w:rsidRDefault="00917C4E" w:rsidP="00CB61D8">
      <w:pPr>
        <w:widowControl w:val="0"/>
        <w:numPr>
          <w:ilvl w:val="0"/>
          <w:numId w:val="15"/>
        </w:numPr>
        <w:suppressAutoHyphens/>
        <w:autoSpaceDE w:val="0"/>
        <w:autoSpaceDN w:val="0"/>
        <w:adjustRightInd w:val="0"/>
        <w:rPr>
          <w:rFonts w:ascii="Times New Roman" w:hAnsi="Times New Roman" w:cs="Times New Roman"/>
          <w:iCs/>
        </w:rPr>
      </w:pPr>
      <w:r w:rsidRPr="00F0508C">
        <w:rPr>
          <w:rFonts w:ascii="Times New Roman" w:hAnsi="Times New Roman" w:cs="Times New Roman"/>
          <w:iCs/>
        </w:rPr>
        <w:t>делаю.</w:t>
      </w:r>
    </w:p>
    <w:p w:rsidR="00917C4E" w:rsidRPr="00F0508C" w:rsidRDefault="00917C4E" w:rsidP="00917C4E">
      <w:pPr>
        <w:jc w:val="both"/>
        <w:rPr>
          <w:rFonts w:ascii="Times New Roman" w:hAnsi="Times New Roman" w:cs="Times New Roman"/>
          <w:iCs/>
        </w:rPr>
      </w:pPr>
    </w:p>
    <w:p w:rsidR="00917C4E" w:rsidRPr="00F0508C" w:rsidRDefault="00675F66" w:rsidP="00917C4E">
      <w:pPr>
        <w:ind w:left="720"/>
        <w:jc w:val="center"/>
        <w:rPr>
          <w:rFonts w:ascii="Times New Roman" w:hAnsi="Times New Roman" w:cs="Times New Roman"/>
          <w:b/>
        </w:rPr>
      </w:pPr>
      <w:r w:rsidRPr="00F0508C">
        <w:rPr>
          <w:rFonts w:ascii="Times New Roman" w:hAnsi="Times New Roman" w:cs="Times New Roman"/>
          <w:b/>
        </w:rPr>
        <w:t>2.1.3</w:t>
      </w:r>
      <w:r w:rsidR="00917C4E" w:rsidRPr="00F0508C">
        <w:rPr>
          <w:rFonts w:ascii="Times New Roman" w:hAnsi="Times New Roman" w:cs="Times New Roman"/>
          <w:b/>
        </w:rPr>
        <w:t>Связь универсальных учебных действий с содержанием учебных предметов (на основе образовательных ресурсов УМК «Перспектива»)</w:t>
      </w:r>
    </w:p>
    <w:p w:rsidR="00917C4E" w:rsidRPr="00F0508C" w:rsidRDefault="00917C4E" w:rsidP="00917C4E">
      <w:pPr>
        <w:ind w:left="720"/>
        <w:jc w:val="both"/>
        <w:rPr>
          <w:rFonts w:ascii="Times New Roman" w:hAnsi="Times New Roman" w:cs="Times New Roman"/>
        </w:rPr>
      </w:pPr>
    </w:p>
    <w:p w:rsidR="00917C4E" w:rsidRPr="00F0508C" w:rsidRDefault="00917C4E" w:rsidP="00917C4E">
      <w:pPr>
        <w:pStyle w:val="aff1"/>
        <w:ind w:firstLine="709"/>
        <w:jc w:val="both"/>
      </w:pPr>
      <w:r w:rsidRPr="00F0508C">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w:t>
      </w:r>
      <w:r w:rsidR="00363399" w:rsidRPr="00F0508C">
        <w:t>, «Основы религиозных культур и светской этики»</w:t>
      </w:r>
      <w:r w:rsidRPr="00F0508C">
        <w:t xml:space="preserve"> </w:t>
      </w:r>
      <w:r w:rsidRPr="00F0508C">
        <w:rPr>
          <w:color w:val="000000"/>
        </w:rPr>
        <w:t>в отношении  ценностно-смыслового, личностного, познавательного и коммуникативного развития учащихся</w:t>
      </w:r>
      <w:r w:rsidRPr="00F0508C">
        <w:t xml:space="preserve">. </w:t>
      </w:r>
    </w:p>
    <w:p w:rsidR="00917C4E" w:rsidRPr="00F0508C" w:rsidRDefault="00917C4E" w:rsidP="00917C4E">
      <w:pPr>
        <w:jc w:val="both"/>
        <w:rPr>
          <w:rFonts w:ascii="Times New Roman" w:hAnsi="Times New Roman" w:cs="Times New Roman"/>
        </w:rPr>
      </w:pPr>
      <w:r w:rsidRPr="00F0508C">
        <w:rPr>
          <w:rFonts w:ascii="Times New Roman" w:hAnsi="Times New Roman" w:cs="Times New Roman"/>
        </w:rPr>
        <w:t>Каждый из предметов УМК «Перспектива»,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17C4E" w:rsidRPr="00F0508C" w:rsidRDefault="00917C4E" w:rsidP="00CB61D8">
      <w:pPr>
        <w:numPr>
          <w:ilvl w:val="0"/>
          <w:numId w:val="13"/>
        </w:numPr>
        <w:jc w:val="both"/>
        <w:rPr>
          <w:rFonts w:ascii="Times New Roman" w:hAnsi="Times New Roman" w:cs="Times New Roman"/>
        </w:rPr>
      </w:pPr>
      <w:r w:rsidRPr="00F0508C">
        <w:rPr>
          <w:rFonts w:ascii="Times New Roman" w:hAnsi="Times New Roman" w:cs="Times New Roman"/>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17C4E" w:rsidRPr="00F0508C" w:rsidRDefault="00917C4E" w:rsidP="00CB61D8">
      <w:pPr>
        <w:numPr>
          <w:ilvl w:val="0"/>
          <w:numId w:val="13"/>
        </w:numPr>
        <w:jc w:val="both"/>
        <w:rPr>
          <w:rFonts w:ascii="Times New Roman" w:hAnsi="Times New Roman" w:cs="Times New Roman"/>
        </w:rPr>
      </w:pPr>
      <w:r w:rsidRPr="00F0508C">
        <w:rPr>
          <w:rFonts w:ascii="Times New Roman" w:hAnsi="Times New Roman" w:cs="Times New Roman"/>
        </w:rPr>
        <w:t>Умения использовать знаковые системы и символы для моделирования объектов и отношений между ними;</w:t>
      </w:r>
    </w:p>
    <w:p w:rsidR="00917C4E" w:rsidRPr="00F0508C" w:rsidRDefault="00917C4E" w:rsidP="00CB61D8">
      <w:pPr>
        <w:numPr>
          <w:ilvl w:val="0"/>
          <w:numId w:val="13"/>
        </w:numPr>
        <w:jc w:val="both"/>
        <w:rPr>
          <w:rFonts w:ascii="Times New Roman" w:hAnsi="Times New Roman" w:cs="Times New Roman"/>
        </w:rPr>
      </w:pPr>
      <w:r w:rsidRPr="00F0508C">
        <w:rPr>
          <w:rFonts w:ascii="Times New Roman" w:hAnsi="Times New Roman" w:cs="Times New Roman"/>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917C4E" w:rsidRPr="00F0508C" w:rsidRDefault="00917C4E" w:rsidP="00917C4E">
      <w:pPr>
        <w:ind w:left="420"/>
        <w:jc w:val="both"/>
        <w:rPr>
          <w:rFonts w:ascii="Times New Roman" w:hAnsi="Times New Roman" w:cs="Times New Roman"/>
        </w:rPr>
      </w:pPr>
    </w:p>
    <w:p w:rsidR="00917C4E" w:rsidRPr="00F0508C" w:rsidRDefault="00917C4E" w:rsidP="00917C4E">
      <w:pPr>
        <w:shd w:val="clear" w:color="auto" w:fill="FFFFFF"/>
        <w:ind w:firstLine="709"/>
        <w:contextualSpacing/>
        <w:jc w:val="both"/>
        <w:rPr>
          <w:rFonts w:ascii="Times New Roman" w:hAnsi="Times New Roman" w:cs="Times New Roman"/>
          <w:spacing w:val="-8"/>
          <w:w w:val="103"/>
        </w:rPr>
      </w:pPr>
      <w:r w:rsidRPr="00F0508C">
        <w:rPr>
          <w:rFonts w:ascii="Times New Roman" w:hAnsi="Times New Roman" w:cs="Times New Roman"/>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F0508C">
        <w:rPr>
          <w:rFonts w:ascii="Times New Roman" w:hAnsi="Times New Roman" w:cs="Times New Roman"/>
          <w:spacing w:val="-2"/>
          <w:w w:val="103"/>
        </w:rPr>
        <w:t xml:space="preserve">возможности для формирования универсальных учебных </w:t>
      </w:r>
      <w:r w:rsidRPr="00F0508C">
        <w:rPr>
          <w:rFonts w:ascii="Times New Roman" w:hAnsi="Times New Roman" w:cs="Times New Roman"/>
          <w:spacing w:val="-8"/>
          <w:w w:val="103"/>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953"/>
        <w:gridCol w:w="2302"/>
        <w:gridCol w:w="1861"/>
        <w:gridCol w:w="2170"/>
      </w:tblGrid>
      <w:tr w:rsidR="00917C4E" w:rsidRPr="00F0508C" w:rsidTr="00E11552">
        <w:tc>
          <w:tcPr>
            <w:tcW w:w="1021" w:type="pct"/>
          </w:tcPr>
          <w:p w:rsidR="00917C4E" w:rsidRPr="00F0508C" w:rsidRDefault="00917C4E" w:rsidP="00917C4E">
            <w:pPr>
              <w:contextualSpacing/>
              <w:jc w:val="both"/>
              <w:rPr>
                <w:rFonts w:ascii="Times New Roman" w:hAnsi="Times New Roman" w:cs="Times New Roman"/>
                <w:b/>
              </w:rPr>
            </w:pPr>
            <w:r w:rsidRPr="00F0508C">
              <w:rPr>
                <w:rFonts w:ascii="Times New Roman" w:hAnsi="Times New Roman" w:cs="Times New Roman"/>
                <w:b/>
              </w:rPr>
              <w:t xml:space="preserve">Смысловые </w:t>
            </w:r>
          </w:p>
          <w:p w:rsidR="00917C4E" w:rsidRPr="00F0508C" w:rsidRDefault="00917C4E" w:rsidP="00917C4E">
            <w:pPr>
              <w:contextualSpacing/>
              <w:jc w:val="both"/>
              <w:rPr>
                <w:rFonts w:ascii="Times New Roman" w:hAnsi="Times New Roman" w:cs="Times New Roman"/>
                <w:b/>
              </w:rPr>
            </w:pPr>
            <w:r w:rsidRPr="00F0508C">
              <w:rPr>
                <w:rFonts w:ascii="Times New Roman" w:hAnsi="Times New Roman" w:cs="Times New Roman"/>
                <w:b/>
              </w:rPr>
              <w:t>акценты УУД</w:t>
            </w:r>
          </w:p>
        </w:tc>
        <w:tc>
          <w:tcPr>
            <w:tcW w:w="939" w:type="pct"/>
          </w:tcPr>
          <w:p w:rsidR="00917C4E" w:rsidRPr="00F0508C" w:rsidRDefault="00917C4E" w:rsidP="00917C4E">
            <w:pPr>
              <w:contextualSpacing/>
              <w:jc w:val="both"/>
              <w:rPr>
                <w:rFonts w:ascii="Times New Roman" w:hAnsi="Times New Roman" w:cs="Times New Roman"/>
                <w:b/>
              </w:rPr>
            </w:pPr>
            <w:r w:rsidRPr="00F0508C">
              <w:rPr>
                <w:rFonts w:ascii="Times New Roman" w:hAnsi="Times New Roman" w:cs="Times New Roman"/>
                <w:b/>
              </w:rPr>
              <w:t>Русский язык</w:t>
            </w:r>
          </w:p>
        </w:tc>
        <w:tc>
          <w:tcPr>
            <w:tcW w:w="1104" w:type="pct"/>
          </w:tcPr>
          <w:p w:rsidR="00917C4E" w:rsidRPr="00F0508C" w:rsidRDefault="00917C4E" w:rsidP="00917C4E">
            <w:pPr>
              <w:contextualSpacing/>
              <w:jc w:val="both"/>
              <w:rPr>
                <w:rFonts w:ascii="Times New Roman" w:hAnsi="Times New Roman" w:cs="Times New Roman"/>
                <w:b/>
              </w:rPr>
            </w:pPr>
            <w:r w:rsidRPr="00F0508C">
              <w:rPr>
                <w:rFonts w:ascii="Times New Roman" w:hAnsi="Times New Roman" w:cs="Times New Roman"/>
                <w:b/>
              </w:rPr>
              <w:t>Литературное чтение</w:t>
            </w:r>
          </w:p>
        </w:tc>
        <w:tc>
          <w:tcPr>
            <w:tcW w:w="895" w:type="pct"/>
          </w:tcPr>
          <w:p w:rsidR="00917C4E" w:rsidRPr="00F0508C" w:rsidRDefault="00917C4E" w:rsidP="00917C4E">
            <w:pPr>
              <w:contextualSpacing/>
              <w:jc w:val="both"/>
              <w:rPr>
                <w:rFonts w:ascii="Times New Roman" w:hAnsi="Times New Roman" w:cs="Times New Roman"/>
                <w:b/>
              </w:rPr>
            </w:pPr>
            <w:r w:rsidRPr="00F0508C">
              <w:rPr>
                <w:rFonts w:ascii="Times New Roman" w:hAnsi="Times New Roman" w:cs="Times New Roman"/>
                <w:b/>
              </w:rPr>
              <w:t xml:space="preserve">Математика </w:t>
            </w:r>
          </w:p>
        </w:tc>
        <w:tc>
          <w:tcPr>
            <w:tcW w:w="1041" w:type="pct"/>
          </w:tcPr>
          <w:p w:rsidR="00917C4E" w:rsidRPr="00F0508C" w:rsidRDefault="00917C4E" w:rsidP="00917C4E">
            <w:pPr>
              <w:contextualSpacing/>
              <w:jc w:val="both"/>
              <w:rPr>
                <w:rFonts w:ascii="Times New Roman" w:hAnsi="Times New Roman" w:cs="Times New Roman"/>
                <w:b/>
              </w:rPr>
            </w:pPr>
            <w:r w:rsidRPr="00F0508C">
              <w:rPr>
                <w:rFonts w:ascii="Times New Roman" w:hAnsi="Times New Roman" w:cs="Times New Roman"/>
                <w:b/>
              </w:rPr>
              <w:t>Окружающий мир</w:t>
            </w:r>
          </w:p>
        </w:tc>
      </w:tr>
      <w:tr w:rsidR="00917C4E" w:rsidRPr="00F0508C" w:rsidTr="00E11552">
        <w:trPr>
          <w:trHeight w:val="685"/>
        </w:trPr>
        <w:tc>
          <w:tcPr>
            <w:tcW w:w="1021" w:type="pct"/>
          </w:tcPr>
          <w:p w:rsidR="00917C4E" w:rsidRPr="00F0508C" w:rsidRDefault="00917C4E" w:rsidP="00917C4E">
            <w:pPr>
              <w:contextualSpacing/>
              <w:jc w:val="both"/>
              <w:rPr>
                <w:rFonts w:ascii="Times New Roman" w:hAnsi="Times New Roman" w:cs="Times New Roman"/>
                <w:b/>
              </w:rPr>
            </w:pPr>
            <w:r w:rsidRPr="00F0508C">
              <w:rPr>
                <w:rFonts w:ascii="Times New Roman" w:hAnsi="Times New Roman" w:cs="Times New Roman"/>
                <w:b/>
              </w:rPr>
              <w:t>личностные</w:t>
            </w:r>
          </w:p>
        </w:tc>
        <w:tc>
          <w:tcPr>
            <w:tcW w:w="939" w:type="pct"/>
          </w:tcPr>
          <w:p w:rsidR="00917C4E" w:rsidRPr="00F0508C" w:rsidRDefault="00917C4E" w:rsidP="00917C4E">
            <w:pPr>
              <w:contextualSpacing/>
              <w:jc w:val="both"/>
              <w:rPr>
                <w:rFonts w:ascii="Times New Roman" w:hAnsi="Times New Roman" w:cs="Times New Roman"/>
              </w:rPr>
            </w:pPr>
            <w:r w:rsidRPr="00F0508C">
              <w:rPr>
                <w:rFonts w:ascii="Times New Roman" w:hAnsi="Times New Roman" w:cs="Times New Roman"/>
              </w:rPr>
              <w:t>жизненное само-</w:t>
            </w:r>
          </w:p>
          <w:p w:rsidR="00917C4E" w:rsidRPr="00F0508C" w:rsidRDefault="00917C4E" w:rsidP="00917C4E">
            <w:pPr>
              <w:contextualSpacing/>
              <w:jc w:val="both"/>
              <w:rPr>
                <w:rFonts w:ascii="Times New Roman" w:hAnsi="Times New Roman" w:cs="Times New Roman"/>
              </w:rPr>
            </w:pPr>
            <w:r w:rsidRPr="00F0508C">
              <w:rPr>
                <w:rFonts w:ascii="Times New Roman" w:hAnsi="Times New Roman" w:cs="Times New Roman"/>
              </w:rPr>
              <w:t>определение</w:t>
            </w:r>
          </w:p>
        </w:tc>
        <w:tc>
          <w:tcPr>
            <w:tcW w:w="1104" w:type="pct"/>
          </w:tcPr>
          <w:p w:rsidR="00917C4E" w:rsidRPr="00F0508C" w:rsidRDefault="00917C4E" w:rsidP="00917C4E">
            <w:pPr>
              <w:contextualSpacing/>
              <w:jc w:val="both"/>
              <w:rPr>
                <w:rFonts w:ascii="Times New Roman" w:hAnsi="Times New Roman" w:cs="Times New Roman"/>
              </w:rPr>
            </w:pPr>
            <w:r w:rsidRPr="00F0508C">
              <w:rPr>
                <w:rFonts w:ascii="Times New Roman" w:hAnsi="Times New Roman" w:cs="Times New Roman"/>
              </w:rPr>
              <w:t>нравственно-этическая ориентация</w:t>
            </w:r>
          </w:p>
        </w:tc>
        <w:tc>
          <w:tcPr>
            <w:tcW w:w="895" w:type="pct"/>
          </w:tcPr>
          <w:p w:rsidR="00917C4E" w:rsidRPr="00F0508C" w:rsidRDefault="00917C4E" w:rsidP="00917C4E">
            <w:pPr>
              <w:contextualSpacing/>
              <w:jc w:val="both"/>
              <w:rPr>
                <w:rFonts w:ascii="Times New Roman" w:hAnsi="Times New Roman" w:cs="Times New Roman"/>
              </w:rPr>
            </w:pPr>
            <w:r w:rsidRPr="00F0508C">
              <w:rPr>
                <w:rFonts w:ascii="Times New Roman" w:hAnsi="Times New Roman" w:cs="Times New Roman"/>
              </w:rPr>
              <w:t>смысло</w:t>
            </w:r>
          </w:p>
          <w:p w:rsidR="00917C4E" w:rsidRPr="00F0508C" w:rsidRDefault="00917C4E" w:rsidP="00917C4E">
            <w:pPr>
              <w:contextualSpacing/>
              <w:jc w:val="both"/>
              <w:rPr>
                <w:rFonts w:ascii="Times New Roman" w:hAnsi="Times New Roman" w:cs="Times New Roman"/>
              </w:rPr>
            </w:pPr>
            <w:r w:rsidRPr="00F0508C">
              <w:rPr>
                <w:rFonts w:ascii="Times New Roman" w:hAnsi="Times New Roman" w:cs="Times New Roman"/>
              </w:rPr>
              <w:t>образование</w:t>
            </w:r>
          </w:p>
        </w:tc>
        <w:tc>
          <w:tcPr>
            <w:tcW w:w="1041" w:type="pct"/>
          </w:tcPr>
          <w:p w:rsidR="00917C4E" w:rsidRPr="00F0508C" w:rsidRDefault="00917C4E" w:rsidP="00917C4E">
            <w:pPr>
              <w:contextualSpacing/>
              <w:jc w:val="both"/>
              <w:rPr>
                <w:rFonts w:ascii="Times New Roman" w:hAnsi="Times New Roman" w:cs="Times New Roman"/>
              </w:rPr>
            </w:pPr>
            <w:r w:rsidRPr="00F0508C">
              <w:rPr>
                <w:rFonts w:ascii="Times New Roman" w:hAnsi="Times New Roman" w:cs="Times New Roman"/>
              </w:rPr>
              <w:t>нравственно-этическая ориентация</w:t>
            </w:r>
          </w:p>
        </w:tc>
      </w:tr>
      <w:tr w:rsidR="00917C4E" w:rsidRPr="00F0508C" w:rsidTr="00E11552">
        <w:tc>
          <w:tcPr>
            <w:tcW w:w="1021" w:type="pct"/>
          </w:tcPr>
          <w:p w:rsidR="00917C4E" w:rsidRPr="00F0508C" w:rsidRDefault="00917C4E" w:rsidP="00917C4E">
            <w:pPr>
              <w:contextualSpacing/>
              <w:jc w:val="both"/>
              <w:rPr>
                <w:rFonts w:ascii="Times New Roman" w:hAnsi="Times New Roman" w:cs="Times New Roman"/>
                <w:b/>
              </w:rPr>
            </w:pPr>
            <w:r w:rsidRPr="00F0508C">
              <w:rPr>
                <w:rFonts w:ascii="Times New Roman" w:hAnsi="Times New Roman" w:cs="Times New Roman"/>
                <w:b/>
              </w:rPr>
              <w:t>регулятивные</w:t>
            </w:r>
          </w:p>
        </w:tc>
        <w:tc>
          <w:tcPr>
            <w:tcW w:w="3979" w:type="pct"/>
            <w:gridSpan w:val="4"/>
          </w:tcPr>
          <w:p w:rsidR="00917C4E" w:rsidRPr="00F0508C" w:rsidRDefault="00917C4E" w:rsidP="00917C4E">
            <w:pPr>
              <w:contextualSpacing/>
              <w:jc w:val="both"/>
              <w:rPr>
                <w:rFonts w:ascii="Times New Roman" w:hAnsi="Times New Roman" w:cs="Times New Roman"/>
              </w:rPr>
            </w:pPr>
            <w:r w:rsidRPr="00F0508C">
              <w:rPr>
                <w:rFonts w:ascii="Times New Roman" w:hAnsi="Times New Roman" w:cs="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917C4E" w:rsidRPr="00F0508C" w:rsidTr="00E11552">
        <w:tc>
          <w:tcPr>
            <w:tcW w:w="1021" w:type="pct"/>
          </w:tcPr>
          <w:p w:rsidR="00917C4E" w:rsidRPr="00F0508C" w:rsidRDefault="00917C4E" w:rsidP="00917C4E">
            <w:pPr>
              <w:contextualSpacing/>
              <w:jc w:val="both"/>
              <w:rPr>
                <w:rFonts w:ascii="Times New Roman" w:hAnsi="Times New Roman" w:cs="Times New Roman"/>
                <w:b/>
              </w:rPr>
            </w:pPr>
            <w:r w:rsidRPr="00F0508C">
              <w:rPr>
                <w:rFonts w:ascii="Times New Roman" w:hAnsi="Times New Roman" w:cs="Times New Roman"/>
                <w:b/>
              </w:rPr>
              <w:t>познавательные</w:t>
            </w:r>
          </w:p>
          <w:p w:rsidR="00917C4E" w:rsidRPr="00F0508C" w:rsidRDefault="00917C4E" w:rsidP="00917C4E">
            <w:pPr>
              <w:contextualSpacing/>
              <w:jc w:val="both"/>
              <w:rPr>
                <w:rFonts w:ascii="Times New Roman" w:hAnsi="Times New Roman" w:cs="Times New Roman"/>
                <w:b/>
              </w:rPr>
            </w:pPr>
            <w:r w:rsidRPr="00F0508C">
              <w:rPr>
                <w:rFonts w:ascii="Times New Roman" w:hAnsi="Times New Roman" w:cs="Times New Roman"/>
                <w:b/>
              </w:rPr>
              <w:t>общеучебные</w:t>
            </w:r>
          </w:p>
        </w:tc>
        <w:tc>
          <w:tcPr>
            <w:tcW w:w="939" w:type="pct"/>
          </w:tcPr>
          <w:p w:rsidR="00917C4E" w:rsidRPr="00F0508C" w:rsidRDefault="00917C4E" w:rsidP="00917C4E">
            <w:pPr>
              <w:contextualSpacing/>
              <w:jc w:val="both"/>
              <w:rPr>
                <w:rFonts w:ascii="Times New Roman" w:hAnsi="Times New Roman" w:cs="Times New Roman"/>
              </w:rPr>
            </w:pPr>
            <w:r w:rsidRPr="00F0508C">
              <w:rPr>
                <w:rFonts w:ascii="Times New Roman" w:hAnsi="Times New Roman" w:cs="Times New Roman"/>
              </w:rPr>
              <w:t>моделирование (перевод устной речи в письменную)</w:t>
            </w:r>
          </w:p>
        </w:tc>
        <w:tc>
          <w:tcPr>
            <w:tcW w:w="1104" w:type="pct"/>
          </w:tcPr>
          <w:p w:rsidR="00917C4E" w:rsidRPr="00F0508C" w:rsidRDefault="00917C4E" w:rsidP="00917C4E">
            <w:pPr>
              <w:contextualSpacing/>
              <w:jc w:val="both"/>
              <w:rPr>
                <w:rFonts w:ascii="Times New Roman" w:hAnsi="Times New Roman" w:cs="Times New Roman"/>
              </w:rPr>
            </w:pPr>
            <w:r w:rsidRPr="00F0508C">
              <w:rPr>
                <w:rFonts w:ascii="Times New Roman" w:hAnsi="Times New Roman" w:cs="Times New Roman"/>
              </w:rPr>
              <w:t xml:space="preserve"> смысловое чтение, произвольные и осознанные устные и письменные высказывания</w:t>
            </w:r>
          </w:p>
        </w:tc>
        <w:tc>
          <w:tcPr>
            <w:tcW w:w="895" w:type="pct"/>
          </w:tcPr>
          <w:p w:rsidR="00917C4E" w:rsidRPr="00F0508C" w:rsidRDefault="00917C4E" w:rsidP="00917C4E">
            <w:pPr>
              <w:contextualSpacing/>
              <w:jc w:val="both"/>
              <w:rPr>
                <w:rFonts w:ascii="Times New Roman" w:hAnsi="Times New Roman" w:cs="Times New Roman"/>
              </w:rPr>
            </w:pPr>
            <w:r w:rsidRPr="00F0508C">
              <w:rPr>
                <w:rFonts w:ascii="Times New Roman" w:hAnsi="Times New Roman" w:cs="Times New Roman"/>
              </w:rPr>
              <w:t>моделирование, выбор наиболее эффективных способов решения задач</w:t>
            </w:r>
          </w:p>
        </w:tc>
        <w:tc>
          <w:tcPr>
            <w:tcW w:w="1041" w:type="pct"/>
          </w:tcPr>
          <w:p w:rsidR="00917C4E" w:rsidRPr="00F0508C" w:rsidRDefault="00917C4E" w:rsidP="00917C4E">
            <w:pPr>
              <w:contextualSpacing/>
              <w:jc w:val="both"/>
              <w:rPr>
                <w:rFonts w:ascii="Times New Roman" w:hAnsi="Times New Roman" w:cs="Times New Roman"/>
              </w:rPr>
            </w:pPr>
            <w:r w:rsidRPr="00F0508C">
              <w:rPr>
                <w:rFonts w:ascii="Times New Roman" w:hAnsi="Times New Roman" w:cs="Times New Roman"/>
              </w:rPr>
              <w:t>широкий спектр источников информации</w:t>
            </w:r>
          </w:p>
        </w:tc>
      </w:tr>
      <w:tr w:rsidR="00917C4E" w:rsidRPr="00F0508C" w:rsidTr="00E11552">
        <w:tc>
          <w:tcPr>
            <w:tcW w:w="1021" w:type="pct"/>
          </w:tcPr>
          <w:p w:rsidR="00917C4E" w:rsidRPr="00F0508C" w:rsidRDefault="00917C4E" w:rsidP="00917C4E">
            <w:pPr>
              <w:contextualSpacing/>
              <w:jc w:val="both"/>
              <w:rPr>
                <w:rFonts w:ascii="Times New Roman" w:hAnsi="Times New Roman" w:cs="Times New Roman"/>
                <w:b/>
              </w:rPr>
            </w:pPr>
            <w:r w:rsidRPr="00F0508C">
              <w:rPr>
                <w:rFonts w:ascii="Times New Roman" w:hAnsi="Times New Roman" w:cs="Times New Roman"/>
                <w:b/>
              </w:rPr>
              <w:t>познавательные логические</w:t>
            </w:r>
          </w:p>
        </w:tc>
        <w:tc>
          <w:tcPr>
            <w:tcW w:w="2043" w:type="pct"/>
            <w:gridSpan w:val="2"/>
          </w:tcPr>
          <w:p w:rsidR="00917C4E" w:rsidRPr="00F0508C" w:rsidRDefault="00917C4E" w:rsidP="00917C4E">
            <w:pPr>
              <w:contextualSpacing/>
              <w:jc w:val="both"/>
              <w:rPr>
                <w:rFonts w:ascii="Times New Roman" w:hAnsi="Times New Roman" w:cs="Times New Roman"/>
              </w:rPr>
            </w:pPr>
            <w:r w:rsidRPr="00F0508C">
              <w:rPr>
                <w:rFonts w:ascii="Times New Roman" w:hAnsi="Times New Roman" w:cs="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917C4E" w:rsidRPr="00F0508C" w:rsidRDefault="00917C4E" w:rsidP="00917C4E">
            <w:pPr>
              <w:contextualSpacing/>
              <w:rPr>
                <w:rFonts w:ascii="Times New Roman" w:hAnsi="Times New Roman" w:cs="Times New Roman"/>
              </w:rPr>
            </w:pPr>
            <w:r w:rsidRPr="00F0508C">
              <w:rPr>
                <w:rFonts w:ascii="Times New Roman" w:hAnsi="Times New Roman" w:cs="Times New Roman"/>
              </w:rPr>
              <w:t>анализ, синтез, сравнение, группировка, причинно-следственные связи, логические рассуждения, доказательства, практические действия</w:t>
            </w:r>
          </w:p>
        </w:tc>
      </w:tr>
      <w:tr w:rsidR="00917C4E" w:rsidRPr="00F0508C" w:rsidTr="00E11552">
        <w:tc>
          <w:tcPr>
            <w:tcW w:w="1021" w:type="pct"/>
          </w:tcPr>
          <w:p w:rsidR="00917C4E" w:rsidRPr="00F0508C" w:rsidRDefault="00917C4E" w:rsidP="00917C4E">
            <w:pPr>
              <w:contextualSpacing/>
              <w:jc w:val="both"/>
              <w:rPr>
                <w:rFonts w:ascii="Times New Roman" w:hAnsi="Times New Roman" w:cs="Times New Roman"/>
                <w:b/>
              </w:rPr>
            </w:pPr>
            <w:r w:rsidRPr="00F0508C">
              <w:rPr>
                <w:rFonts w:ascii="Times New Roman" w:hAnsi="Times New Roman" w:cs="Times New Roman"/>
                <w:b/>
              </w:rPr>
              <w:t>коммуникативные</w:t>
            </w:r>
          </w:p>
        </w:tc>
        <w:tc>
          <w:tcPr>
            <w:tcW w:w="3979" w:type="pct"/>
            <w:gridSpan w:val="4"/>
          </w:tcPr>
          <w:p w:rsidR="00917C4E" w:rsidRPr="00F0508C" w:rsidRDefault="00917C4E" w:rsidP="00917C4E">
            <w:pPr>
              <w:contextualSpacing/>
              <w:jc w:val="both"/>
              <w:rPr>
                <w:rFonts w:ascii="Times New Roman" w:hAnsi="Times New Roman" w:cs="Times New Roman"/>
              </w:rPr>
            </w:pPr>
            <w:r w:rsidRPr="00F0508C">
              <w:rPr>
                <w:rFonts w:ascii="Times New Roman" w:hAnsi="Times New Roman"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917C4E" w:rsidRPr="00F0508C" w:rsidRDefault="00917C4E" w:rsidP="00917C4E">
      <w:pPr>
        <w:ind w:firstLine="708"/>
        <w:jc w:val="both"/>
        <w:rPr>
          <w:rFonts w:ascii="Times New Roman" w:hAnsi="Times New Roman" w:cs="Times New Roman"/>
        </w:rPr>
      </w:pPr>
    </w:p>
    <w:p w:rsidR="00917C4E" w:rsidRPr="00F0508C" w:rsidRDefault="00917C4E" w:rsidP="00917C4E">
      <w:pPr>
        <w:ind w:firstLine="708"/>
        <w:jc w:val="both"/>
        <w:rPr>
          <w:rFonts w:ascii="Times New Roman" w:hAnsi="Times New Roman" w:cs="Times New Roman"/>
          <w:bCs/>
          <w:iCs/>
        </w:rPr>
      </w:pPr>
      <w:r w:rsidRPr="00F0508C">
        <w:rPr>
          <w:rFonts w:ascii="Times New Roman" w:hAnsi="Times New Roman" w:cs="Times New Roman"/>
        </w:rPr>
        <w:t xml:space="preserve">Связь универсальных учебных действий с содержанием учебных предметов  определяется  </w:t>
      </w:r>
      <w:r w:rsidRPr="00F0508C">
        <w:rPr>
          <w:rFonts w:ascii="Times New Roman" w:hAnsi="Times New Roman" w:cs="Times New Roman"/>
          <w:bCs/>
          <w:iCs/>
        </w:rPr>
        <w:t xml:space="preserve"> следующими утверждениями:</w:t>
      </w:r>
    </w:p>
    <w:p w:rsidR="00917C4E" w:rsidRPr="00F0508C" w:rsidRDefault="00917C4E" w:rsidP="00CB61D8">
      <w:pPr>
        <w:numPr>
          <w:ilvl w:val="0"/>
          <w:numId w:val="12"/>
        </w:numPr>
        <w:jc w:val="both"/>
        <w:rPr>
          <w:rFonts w:ascii="Times New Roman" w:hAnsi="Times New Roman" w:cs="Times New Roman"/>
        </w:rPr>
      </w:pPr>
      <w:r w:rsidRPr="00F0508C">
        <w:rPr>
          <w:rFonts w:ascii="Times New Roman" w:hAnsi="Times New Roman" w:cs="Times New Roman"/>
        </w:rPr>
        <w:t>УУД представляют собой целостную систему, в которой можно выделить  взаимосвязанные и взаимообуславливающие  виды действий:</w:t>
      </w:r>
    </w:p>
    <w:p w:rsidR="00917C4E" w:rsidRPr="00F0508C" w:rsidRDefault="00917C4E" w:rsidP="00917C4E">
      <w:pPr>
        <w:ind w:firstLine="709"/>
        <w:jc w:val="both"/>
        <w:rPr>
          <w:rFonts w:ascii="Times New Roman" w:hAnsi="Times New Roman" w:cs="Times New Roman"/>
        </w:rPr>
      </w:pPr>
      <w:r w:rsidRPr="00F0508C">
        <w:rPr>
          <w:rFonts w:ascii="Times New Roman" w:hAnsi="Times New Roman" w:cs="Times New Roman"/>
        </w:rPr>
        <w:t>коммуникативные – обеспечивающие социальную компетентность,</w:t>
      </w:r>
    </w:p>
    <w:p w:rsidR="00917C4E" w:rsidRPr="00F0508C" w:rsidRDefault="00917C4E" w:rsidP="00917C4E">
      <w:pPr>
        <w:ind w:firstLine="709"/>
        <w:jc w:val="both"/>
        <w:rPr>
          <w:rFonts w:ascii="Times New Roman" w:hAnsi="Times New Roman" w:cs="Times New Roman"/>
        </w:rPr>
      </w:pPr>
      <w:r w:rsidRPr="00F0508C">
        <w:rPr>
          <w:rFonts w:ascii="Times New Roman" w:hAnsi="Times New Roman" w:cs="Times New Roman"/>
        </w:rPr>
        <w:t>познавательные – общеучебные, логические, связанные с решением проблемы,</w:t>
      </w:r>
    </w:p>
    <w:p w:rsidR="00917C4E" w:rsidRPr="00F0508C" w:rsidRDefault="00917C4E" w:rsidP="00917C4E">
      <w:pPr>
        <w:ind w:firstLine="709"/>
        <w:jc w:val="both"/>
        <w:rPr>
          <w:rFonts w:ascii="Times New Roman" w:hAnsi="Times New Roman" w:cs="Times New Roman"/>
        </w:rPr>
      </w:pPr>
      <w:r w:rsidRPr="00F0508C">
        <w:rPr>
          <w:rFonts w:ascii="Times New Roman" w:hAnsi="Times New Roman" w:cs="Times New Roman"/>
        </w:rPr>
        <w:t>личностные – определяющие мотивационную ориентацию,</w:t>
      </w:r>
    </w:p>
    <w:p w:rsidR="00917C4E" w:rsidRPr="00F0508C" w:rsidRDefault="00917C4E" w:rsidP="00917C4E">
      <w:pPr>
        <w:ind w:firstLine="709"/>
        <w:jc w:val="both"/>
        <w:rPr>
          <w:rFonts w:ascii="Times New Roman" w:hAnsi="Times New Roman" w:cs="Times New Roman"/>
        </w:rPr>
      </w:pPr>
      <w:r w:rsidRPr="00F0508C">
        <w:rPr>
          <w:rFonts w:ascii="Times New Roman" w:hAnsi="Times New Roman" w:cs="Times New Roman"/>
        </w:rPr>
        <w:t xml:space="preserve">регулятивные –  обеспечивающие организацию собственной  деятельности. </w:t>
      </w:r>
    </w:p>
    <w:p w:rsidR="00917C4E" w:rsidRPr="00F0508C" w:rsidRDefault="00917C4E" w:rsidP="00CB61D8">
      <w:pPr>
        <w:numPr>
          <w:ilvl w:val="0"/>
          <w:numId w:val="12"/>
        </w:numPr>
        <w:jc w:val="both"/>
        <w:rPr>
          <w:rFonts w:ascii="Times New Roman" w:hAnsi="Times New Roman" w:cs="Times New Roman"/>
        </w:rPr>
      </w:pPr>
      <w:r w:rsidRPr="00F0508C">
        <w:rPr>
          <w:rFonts w:ascii="Times New Roman" w:hAnsi="Times New Roman" w:cs="Times New Roman"/>
        </w:rPr>
        <w:lastRenderedPageBreak/>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17C4E" w:rsidRPr="00F0508C" w:rsidRDefault="00917C4E" w:rsidP="00CB61D8">
      <w:pPr>
        <w:numPr>
          <w:ilvl w:val="0"/>
          <w:numId w:val="12"/>
        </w:numPr>
        <w:jc w:val="both"/>
        <w:rPr>
          <w:rFonts w:ascii="Times New Roman" w:hAnsi="Times New Roman" w:cs="Times New Roman"/>
        </w:rPr>
      </w:pPr>
      <w:r w:rsidRPr="00F0508C">
        <w:rPr>
          <w:rFonts w:ascii="Times New Roman" w:hAnsi="Times New Roman" w:cs="Times New Roman"/>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917C4E" w:rsidRPr="00F0508C" w:rsidRDefault="00917C4E" w:rsidP="00CB61D8">
      <w:pPr>
        <w:numPr>
          <w:ilvl w:val="0"/>
          <w:numId w:val="12"/>
        </w:numPr>
        <w:jc w:val="both"/>
        <w:rPr>
          <w:rFonts w:ascii="Times New Roman" w:hAnsi="Times New Roman" w:cs="Times New Roman"/>
        </w:rPr>
      </w:pPr>
      <w:r w:rsidRPr="00F0508C">
        <w:rPr>
          <w:rFonts w:ascii="Times New Roman" w:hAnsi="Times New Roman" w:cs="Times New Roman"/>
        </w:rPr>
        <w:t xml:space="preserve"> Схема работы над формированием конкретных УУД каждого вида указывается в тематическом планировании, технологических картах.  </w:t>
      </w:r>
    </w:p>
    <w:p w:rsidR="00917C4E" w:rsidRPr="00F0508C" w:rsidRDefault="00917C4E" w:rsidP="00CB61D8">
      <w:pPr>
        <w:numPr>
          <w:ilvl w:val="0"/>
          <w:numId w:val="12"/>
        </w:numPr>
        <w:jc w:val="both"/>
        <w:rPr>
          <w:rFonts w:ascii="Times New Roman" w:hAnsi="Times New Roman" w:cs="Times New Roman"/>
        </w:rPr>
      </w:pPr>
      <w:r w:rsidRPr="00F0508C">
        <w:rPr>
          <w:rFonts w:ascii="Times New Roman" w:hAnsi="Times New Roman" w:cs="Times New Roman"/>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917C4E" w:rsidRPr="00F0508C" w:rsidRDefault="00917C4E" w:rsidP="00CB61D8">
      <w:pPr>
        <w:numPr>
          <w:ilvl w:val="0"/>
          <w:numId w:val="12"/>
        </w:numPr>
        <w:jc w:val="both"/>
        <w:rPr>
          <w:rFonts w:ascii="Times New Roman" w:hAnsi="Times New Roman" w:cs="Times New Roman"/>
        </w:rPr>
      </w:pPr>
      <w:r w:rsidRPr="00F0508C">
        <w:rPr>
          <w:rFonts w:ascii="Times New Roman" w:hAnsi="Times New Roman" w:cs="Times New Roman"/>
        </w:rPr>
        <w:t xml:space="preserve">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w:t>
      </w:r>
      <w:r w:rsidR="00EA63CA" w:rsidRPr="00F0508C">
        <w:rPr>
          <w:rFonts w:ascii="Times New Roman" w:hAnsi="Times New Roman" w:cs="Times New Roman"/>
        </w:rPr>
        <w:t xml:space="preserve">бных действий.  </w:t>
      </w:r>
    </w:p>
    <w:p w:rsidR="00917C4E" w:rsidRPr="00F0508C" w:rsidRDefault="00917C4E" w:rsidP="00CB61D8">
      <w:pPr>
        <w:numPr>
          <w:ilvl w:val="0"/>
          <w:numId w:val="12"/>
        </w:numPr>
        <w:jc w:val="both"/>
        <w:rPr>
          <w:rFonts w:ascii="Times New Roman" w:hAnsi="Times New Roman" w:cs="Times New Roman"/>
        </w:rPr>
      </w:pPr>
      <w:r w:rsidRPr="00F0508C">
        <w:rPr>
          <w:rFonts w:ascii="Times New Roman" w:hAnsi="Times New Roman" w:cs="Times New Roman"/>
        </w:rPr>
        <w:t>Результаты усвоения УУД формулируются для каждого класса и являются ориентиром при организации мониторинга их достижения.</w:t>
      </w:r>
    </w:p>
    <w:p w:rsidR="00917C4E" w:rsidRPr="00F0508C" w:rsidRDefault="00917C4E" w:rsidP="00917C4E">
      <w:pPr>
        <w:jc w:val="both"/>
        <w:rPr>
          <w:rFonts w:ascii="Times New Roman" w:hAnsi="Times New Roman" w:cs="Times New Roman"/>
        </w:rPr>
      </w:pPr>
      <w:r w:rsidRPr="00F0508C">
        <w:rPr>
          <w:rFonts w:ascii="Times New Roman" w:hAnsi="Times New Roman" w:cs="Times New Roman"/>
        </w:rPr>
        <w:t>Отличительной особенностью УМК является то, что основой всех учебных предметов выступают понятия «культура», «общение», «познание», «творчество».</w:t>
      </w:r>
    </w:p>
    <w:p w:rsidR="00917C4E" w:rsidRPr="00F0508C" w:rsidRDefault="00917C4E" w:rsidP="00917C4E">
      <w:pPr>
        <w:tabs>
          <w:tab w:val="left" w:pos="0"/>
        </w:tabs>
        <w:autoSpaceDE w:val="0"/>
        <w:autoSpaceDN w:val="0"/>
        <w:adjustRightInd w:val="0"/>
        <w:ind w:firstLine="720"/>
        <w:jc w:val="both"/>
        <w:rPr>
          <w:rFonts w:ascii="Times New Roman" w:hAnsi="Times New Roman" w:cs="Times New Roman"/>
          <w:b/>
          <w:bCs/>
        </w:rPr>
      </w:pPr>
      <w:r w:rsidRPr="006B550A">
        <w:rPr>
          <w:rFonts w:ascii="Times New Roman" w:hAnsi="Times New Roman" w:cs="Times New Roman"/>
          <w:bCs/>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r w:rsidRPr="00F0508C">
        <w:rPr>
          <w:rFonts w:ascii="Times New Roman" w:hAnsi="Times New Roman" w:cs="Times New Roman"/>
          <w:b/>
          <w:bCs/>
        </w:rPr>
        <w:t>.</w:t>
      </w:r>
    </w:p>
    <w:p w:rsidR="00917C4E" w:rsidRPr="00F0508C" w:rsidRDefault="00917C4E" w:rsidP="00917C4E">
      <w:pPr>
        <w:shd w:val="clear" w:color="auto" w:fill="FFFFFF"/>
        <w:autoSpaceDE w:val="0"/>
        <w:autoSpaceDN w:val="0"/>
        <w:adjustRightInd w:val="0"/>
        <w:ind w:firstLine="720"/>
        <w:jc w:val="both"/>
        <w:rPr>
          <w:rFonts w:ascii="Times New Roman" w:hAnsi="Times New Roman" w:cs="Times New Roman"/>
          <w:spacing w:val="2"/>
        </w:rPr>
      </w:pPr>
      <w:r w:rsidRPr="00F0508C">
        <w:rPr>
          <w:rFonts w:ascii="Times New Roman" w:hAnsi="Times New Roman" w:cs="Times New Roman"/>
          <w:spacing w:val="-2"/>
        </w:rPr>
        <w:t>Для достижения указанных личностных результатов в учебниках  1 – 4 классов</w:t>
      </w:r>
      <w:r w:rsidRPr="00F0508C">
        <w:rPr>
          <w:rFonts w:ascii="Times New Roman" w:hAnsi="Times New Roman" w:cs="Times New Roman"/>
          <w:spacing w:val="2"/>
        </w:rPr>
        <w:t xml:space="preserve"> </w:t>
      </w:r>
      <w:r w:rsidRPr="00F0508C">
        <w:rPr>
          <w:rFonts w:ascii="Times New Roman" w:hAnsi="Times New Roman" w:cs="Times New Roman"/>
          <w:spacing w:val="-2"/>
        </w:rPr>
        <w:t>введены соответствующие разделы и темы, разнообразные по форме и содержанию</w:t>
      </w:r>
      <w:r w:rsidRPr="00F0508C">
        <w:rPr>
          <w:rFonts w:ascii="Times New Roman" w:hAnsi="Times New Roman" w:cs="Times New Roman"/>
          <w:spacing w:val="2"/>
        </w:rPr>
        <w:t xml:space="preserve"> тексты, упражнения, задания, задачи.</w:t>
      </w:r>
    </w:p>
    <w:p w:rsidR="00917C4E" w:rsidRPr="00F0508C" w:rsidRDefault="00917C4E" w:rsidP="00917C4E">
      <w:pPr>
        <w:ind w:firstLine="720"/>
        <w:jc w:val="both"/>
        <w:rPr>
          <w:rFonts w:ascii="Times New Roman" w:hAnsi="Times New Roman" w:cs="Times New Roman"/>
        </w:rPr>
      </w:pPr>
      <w:r w:rsidRPr="00F0508C">
        <w:rPr>
          <w:rFonts w:ascii="Times New Roman" w:hAnsi="Times New Roman" w:cs="Times New Roman"/>
          <w:b/>
          <w:i/>
          <w:spacing w:val="2"/>
        </w:rPr>
        <w:t>В курсе</w:t>
      </w:r>
      <w:r w:rsidRPr="00F0508C">
        <w:rPr>
          <w:rFonts w:ascii="Times New Roman" w:hAnsi="Times New Roman" w:cs="Times New Roman"/>
          <w:i/>
          <w:spacing w:val="2"/>
        </w:rPr>
        <w:t xml:space="preserve"> </w:t>
      </w:r>
      <w:r w:rsidRPr="00F0508C">
        <w:rPr>
          <w:rFonts w:ascii="Times New Roman" w:hAnsi="Times New Roman" w:cs="Times New Roman"/>
          <w:b/>
          <w:i/>
          <w:spacing w:val="-2"/>
        </w:rPr>
        <w:t>«Математика “Учусь учиться”»</w:t>
      </w:r>
      <w:r w:rsidRPr="00F0508C">
        <w:rPr>
          <w:rFonts w:ascii="Times New Roman" w:hAnsi="Times New Roman" w:cs="Times New Roman"/>
          <w:i/>
          <w:spacing w:val="2"/>
        </w:rPr>
        <w:t xml:space="preserve"> </w:t>
      </w:r>
      <w:r w:rsidRPr="00F0508C">
        <w:rPr>
          <w:rFonts w:ascii="Times New Roman" w:hAnsi="Times New Roman" w:cs="Times New Roman"/>
          <w:i/>
          <w:spacing w:val="-4"/>
        </w:rPr>
        <w:t>с</w:t>
      </w:r>
      <w:r w:rsidRPr="00F0508C">
        <w:rPr>
          <w:rFonts w:ascii="Times New Roman" w:hAnsi="Times New Roman" w:cs="Times New Roman"/>
          <w:spacing w:val="-4"/>
        </w:rPr>
        <w:t xml:space="preserve"> этой целью тексты заданий в </w:t>
      </w:r>
      <w:r w:rsidRPr="00F0508C">
        <w:rPr>
          <w:rFonts w:ascii="Times New Roman" w:hAnsi="Times New Roman" w:cs="Times New Roman"/>
        </w:rPr>
        <w:t>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w:t>
      </w:r>
    </w:p>
    <w:p w:rsidR="00917C4E" w:rsidRPr="00F0508C" w:rsidRDefault="00917C4E" w:rsidP="00917C4E">
      <w:pPr>
        <w:ind w:firstLine="720"/>
        <w:jc w:val="both"/>
        <w:rPr>
          <w:rFonts w:ascii="Times New Roman" w:hAnsi="Times New Roman" w:cs="Times New Roman"/>
          <w:spacing w:val="-4"/>
        </w:rPr>
      </w:pPr>
      <w:r w:rsidRPr="00F0508C">
        <w:rPr>
          <w:rFonts w:ascii="Times New Roman" w:hAnsi="Times New Roman" w:cs="Times New Roman"/>
        </w:rPr>
        <w:t xml:space="preserve">В разнообразных заданиях вычислительного и исследовательского характера </w:t>
      </w:r>
      <w:r w:rsidRPr="00F0508C">
        <w:rPr>
          <w:rFonts w:ascii="Times New Roman" w:hAnsi="Times New Roman" w:cs="Times New Roman"/>
          <w:spacing w:val="4"/>
        </w:rPr>
        <w:t xml:space="preserve">учащиеся одновременно с освоением знаний по математике выполняют дешифровку текстов и на доступном для них уровне знакомятся с историей развития </w:t>
      </w:r>
      <w:r w:rsidRPr="00F0508C">
        <w:rPr>
          <w:rFonts w:ascii="Times New Roman" w:hAnsi="Times New Roman" w:cs="Times New Roman"/>
          <w:spacing w:val="-4"/>
        </w:rPr>
        <w:t xml:space="preserve">математического знания на Руси (например, </w:t>
      </w:r>
      <w:r w:rsidRPr="00F0508C">
        <w:rPr>
          <w:rFonts w:ascii="Times New Roman" w:hAnsi="Times New Roman" w:cs="Times New Roman"/>
        </w:rPr>
        <w:t>алфавитной нумерацией на Руси</w:t>
      </w:r>
      <w:r w:rsidRPr="00F0508C">
        <w:rPr>
          <w:rFonts w:ascii="Times New Roman" w:hAnsi="Times New Roman" w:cs="Times New Roman"/>
          <w:spacing w:val="-4"/>
        </w:rPr>
        <w:t xml:space="preserve">, </w:t>
      </w:r>
      <w:r w:rsidRPr="00F0508C">
        <w:rPr>
          <w:rFonts w:ascii="Times New Roman" w:hAnsi="Times New Roman" w:cs="Times New Roman"/>
          <w:spacing w:val="-2"/>
        </w:rPr>
        <w:t>старинными русскими единицами измерения длины, массы, объема, историей календаря</w:t>
      </w:r>
      <w:r w:rsidRPr="00F0508C">
        <w:rPr>
          <w:rFonts w:ascii="Times New Roman" w:hAnsi="Times New Roman" w:cs="Times New Roman"/>
        </w:rPr>
        <w:t xml:space="preserve"> на </w:t>
      </w:r>
      <w:r w:rsidRPr="00F0508C">
        <w:rPr>
          <w:rFonts w:ascii="Times New Roman" w:hAnsi="Times New Roman" w:cs="Times New Roman"/>
          <w:spacing w:val="-2"/>
        </w:rPr>
        <w:t>Руси и др.), великими российскими деятелями науки и культуры − поэтами и писателями</w:t>
      </w:r>
      <w:r w:rsidRPr="00F0508C">
        <w:rPr>
          <w:rFonts w:ascii="Times New Roman" w:hAnsi="Times New Roman" w:cs="Times New Roman"/>
          <w:spacing w:val="2"/>
        </w:rPr>
        <w:t xml:space="preserve">, </w:t>
      </w:r>
      <w:r w:rsidRPr="00F0508C">
        <w:rPr>
          <w:rFonts w:ascii="Times New Roman" w:hAnsi="Times New Roman" w:cs="Times New Roman"/>
          <w:spacing w:val="-4"/>
        </w:rPr>
        <w:t xml:space="preserve">художниками, композиторами, учеными, путешественниками  </w:t>
      </w:r>
      <w:r w:rsidRPr="00F0508C">
        <w:rPr>
          <w:rFonts w:ascii="Times New Roman" w:hAnsi="Times New Roman" w:cs="Times New Roman"/>
        </w:rPr>
        <w:t xml:space="preserve">с героическим </w:t>
      </w:r>
      <w:r w:rsidRPr="00F0508C">
        <w:rPr>
          <w:rFonts w:ascii="Times New Roman" w:hAnsi="Times New Roman" w:cs="Times New Roman"/>
          <w:spacing w:val="2"/>
        </w:rPr>
        <w:t>историческим прошлым нашей страны</w:t>
      </w:r>
      <w:r w:rsidRPr="00F0508C">
        <w:rPr>
          <w:rFonts w:ascii="Times New Roman" w:hAnsi="Times New Roman" w:cs="Times New Roman"/>
        </w:rPr>
        <w:t xml:space="preserve"> (например, датами на</w:t>
      </w:r>
      <w:r w:rsidRPr="00F0508C">
        <w:rPr>
          <w:rFonts w:ascii="Times New Roman" w:hAnsi="Times New Roman" w:cs="Times New Roman"/>
          <w:spacing w:val="-4"/>
        </w:rPr>
        <w:t xml:space="preserve">чала Великой Отечественной войны </w:t>
      </w:r>
      <w:r w:rsidRPr="00F0508C">
        <w:rPr>
          <w:rFonts w:ascii="Times New Roman" w:hAnsi="Times New Roman" w:cs="Times New Roman"/>
          <w:spacing w:val="2"/>
        </w:rPr>
        <w:t>победы в ней</w:t>
      </w:r>
      <w:r w:rsidRPr="00F0508C">
        <w:rPr>
          <w:rFonts w:ascii="Times New Roman" w:hAnsi="Times New Roman" w:cs="Times New Roman"/>
          <w:spacing w:val="-4"/>
        </w:rPr>
        <w:t xml:space="preserve"> и др.).</w:t>
      </w:r>
    </w:p>
    <w:p w:rsidR="00917C4E" w:rsidRPr="00F0508C" w:rsidRDefault="00917C4E" w:rsidP="00917C4E">
      <w:pPr>
        <w:ind w:firstLine="720"/>
        <w:jc w:val="both"/>
        <w:rPr>
          <w:rFonts w:ascii="Times New Roman" w:hAnsi="Times New Roman" w:cs="Times New Roman"/>
          <w:spacing w:val="2"/>
        </w:rPr>
      </w:pPr>
      <w:r w:rsidRPr="00F0508C">
        <w:rPr>
          <w:rFonts w:ascii="Times New Roman" w:hAnsi="Times New Roman" w:cs="Times New Roman"/>
          <w:spacing w:val="-4"/>
        </w:rPr>
        <w:t>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w:t>
      </w:r>
      <w:r w:rsidRPr="00F0508C">
        <w:rPr>
          <w:rFonts w:ascii="Times New Roman" w:hAnsi="Times New Roman" w:cs="Times New Roman"/>
          <w:spacing w:val="2"/>
        </w:rPr>
        <w:t xml:space="preserve">и энциклопедиями, электронными образовательными ресурсами. Таким образом, у учащихся развивается интерес к истории </w:t>
      </w:r>
      <w:r w:rsidRPr="00F0508C">
        <w:rPr>
          <w:rFonts w:ascii="Times New Roman" w:hAnsi="Times New Roman" w:cs="Times New Roman"/>
          <w:spacing w:val="6"/>
        </w:rPr>
        <w:t>России и, в частности, к истории своего региона, воспитывается чувство гор</w:t>
      </w:r>
      <w:r w:rsidRPr="00F0508C">
        <w:rPr>
          <w:rFonts w:ascii="Times New Roman" w:hAnsi="Times New Roman" w:cs="Times New Roman"/>
          <w:spacing w:val="2"/>
        </w:rPr>
        <w:t>дости за свою страну.</w:t>
      </w:r>
    </w:p>
    <w:p w:rsidR="00917C4E" w:rsidRPr="00F0508C" w:rsidRDefault="00917C4E" w:rsidP="00917C4E">
      <w:pPr>
        <w:shd w:val="clear" w:color="auto" w:fill="FFFFFF"/>
        <w:autoSpaceDE w:val="0"/>
        <w:autoSpaceDN w:val="0"/>
        <w:adjustRightInd w:val="0"/>
        <w:ind w:firstLine="720"/>
        <w:jc w:val="both"/>
        <w:rPr>
          <w:rFonts w:ascii="Times New Roman" w:hAnsi="Times New Roman" w:cs="Times New Roman"/>
        </w:rPr>
      </w:pPr>
      <w:r w:rsidRPr="00F0508C">
        <w:rPr>
          <w:rFonts w:ascii="Times New Roman" w:hAnsi="Times New Roman" w:cs="Times New Roman"/>
          <w:b/>
          <w:i/>
        </w:rPr>
        <w:t>В курсе «Русский язык»</w:t>
      </w:r>
      <w:r w:rsidRPr="00F0508C">
        <w:rPr>
          <w:rFonts w:ascii="Times New Roman" w:hAnsi="Times New Roman" w:cs="Times New Roman"/>
        </w:rPr>
        <w:t xml:space="preserve"> 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w:t>
      </w:r>
    </w:p>
    <w:p w:rsidR="00917C4E" w:rsidRPr="00F0508C" w:rsidRDefault="00917C4E" w:rsidP="00917C4E">
      <w:pPr>
        <w:tabs>
          <w:tab w:val="left" w:pos="993"/>
          <w:tab w:val="num" w:pos="1134"/>
        </w:tabs>
        <w:autoSpaceDE w:val="0"/>
        <w:autoSpaceDN w:val="0"/>
        <w:adjustRightInd w:val="0"/>
        <w:ind w:firstLine="720"/>
        <w:jc w:val="both"/>
        <w:rPr>
          <w:rFonts w:ascii="Times New Roman" w:hAnsi="Times New Roman" w:cs="Times New Roman"/>
        </w:rPr>
      </w:pPr>
      <w:r w:rsidRPr="00F0508C">
        <w:rPr>
          <w:rFonts w:ascii="Times New Roman" w:hAnsi="Times New Roman" w:cs="Times New Roman"/>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w:t>
      </w:r>
      <w:r w:rsidRPr="00F0508C">
        <w:rPr>
          <w:rFonts w:ascii="Times New Roman" w:hAnsi="Times New Roman" w:cs="Times New Roman"/>
          <w:spacing w:val="-2"/>
        </w:rPr>
        <w:t>на воспитание любви к своему родному краю и, одновременно, осознание ценностей</w:t>
      </w:r>
      <w:r w:rsidRPr="00F0508C">
        <w:rPr>
          <w:rFonts w:ascii="Times New Roman" w:hAnsi="Times New Roman" w:cs="Times New Roman"/>
        </w:rPr>
        <w:t xml:space="preserve"> многонационального российского общества.</w:t>
      </w:r>
    </w:p>
    <w:p w:rsidR="00917C4E" w:rsidRPr="00F0508C" w:rsidRDefault="00917C4E" w:rsidP="00917C4E">
      <w:pPr>
        <w:autoSpaceDE w:val="0"/>
        <w:ind w:firstLine="720"/>
        <w:jc w:val="both"/>
        <w:rPr>
          <w:rFonts w:ascii="Times New Roman" w:hAnsi="Times New Roman" w:cs="Times New Roman"/>
        </w:rPr>
      </w:pPr>
      <w:r w:rsidRPr="00F0508C">
        <w:rPr>
          <w:rFonts w:ascii="Times New Roman" w:hAnsi="Times New Roman" w:cs="Times New Roman"/>
          <w:b/>
          <w:i/>
        </w:rPr>
        <w:t>В курсе «Литературное чтение»</w:t>
      </w:r>
      <w:r w:rsidRPr="00F0508C">
        <w:rPr>
          <w:rFonts w:ascii="Times New Roman" w:hAnsi="Times New Roman" w:cs="Times New Roman"/>
        </w:rPr>
        <w:t xml:space="preserve"> материалы учебников показывают красоту родного края, воспитывают чувство гордости за свою страну, уважение к другим народам России и мира.</w:t>
      </w:r>
    </w:p>
    <w:p w:rsidR="00917C4E" w:rsidRPr="00F0508C" w:rsidRDefault="00917C4E" w:rsidP="00917C4E">
      <w:pPr>
        <w:autoSpaceDE w:val="0"/>
        <w:ind w:firstLine="720"/>
        <w:jc w:val="both"/>
        <w:rPr>
          <w:rFonts w:ascii="Times New Roman" w:hAnsi="Times New Roman" w:cs="Times New Roman"/>
        </w:rPr>
      </w:pPr>
      <w:r w:rsidRPr="00F0508C">
        <w:rPr>
          <w:rFonts w:ascii="Times New Roman" w:hAnsi="Times New Roman" w:cs="Times New Roman"/>
          <w:spacing w:val="-2"/>
        </w:rPr>
        <w:t xml:space="preserve">Воспитание любви к своей родине, гордости за неё формируется содержанием </w:t>
      </w:r>
      <w:r w:rsidRPr="00F0508C">
        <w:rPr>
          <w:rFonts w:ascii="Times New Roman" w:hAnsi="Times New Roman" w:cs="Times New Roman"/>
        </w:rPr>
        <w:t xml:space="preserve">разделов «Край родной, навек любимый», «Картины родной природы», заданиями и хорошо подобранным </w:t>
      </w:r>
      <w:r w:rsidRPr="00F0508C">
        <w:rPr>
          <w:rFonts w:ascii="Times New Roman" w:hAnsi="Times New Roman" w:cs="Times New Roman"/>
        </w:rPr>
        <w:lastRenderedPageBreak/>
        <w:t xml:space="preserve">фотографическим рядом городов России: 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иллюстрируются репродукциями картин известных русских художников. </w:t>
      </w:r>
    </w:p>
    <w:p w:rsidR="00917C4E" w:rsidRPr="00F0508C" w:rsidRDefault="00917C4E" w:rsidP="00917C4E">
      <w:pPr>
        <w:autoSpaceDE w:val="0"/>
        <w:ind w:firstLine="720"/>
        <w:jc w:val="both"/>
        <w:rPr>
          <w:rFonts w:ascii="Times New Roman" w:hAnsi="Times New Roman" w:cs="Times New Roman"/>
        </w:rPr>
      </w:pPr>
      <w:r w:rsidRPr="00F0508C">
        <w:rPr>
          <w:rFonts w:ascii="Times New Roman" w:hAnsi="Times New Roman" w:cs="Times New Roman"/>
          <w:spacing w:val="4"/>
        </w:rPr>
        <w:t xml:space="preserve">Раздел «О Родине, о подвигах, о славе» учебника для 4 класса знакомит </w:t>
      </w:r>
      <w:r w:rsidRPr="00F0508C">
        <w:rPr>
          <w:rFonts w:ascii="Times New Roman" w:hAnsi="Times New Roman" w:cs="Times New Roman"/>
          <w:spacing w:val="-4"/>
        </w:rPr>
        <w:t>учащихся с некоторыми важными событиями и личностями в истории нашей страны:</w:t>
      </w:r>
      <w:r w:rsidRPr="00F0508C">
        <w:rPr>
          <w:rFonts w:ascii="Times New Roman" w:hAnsi="Times New Roman" w:cs="Times New Roman"/>
        </w:rPr>
        <w:t xml:space="preserve"> Александр Невский и Ледовое побоище, Дмитрий Донской и Куликовская битва и др., пословицами и поговорками о Родине, очерками К. Ушинского, В. Пескова об Отечестве. </w:t>
      </w:r>
    </w:p>
    <w:p w:rsidR="00917C4E" w:rsidRPr="00F0508C" w:rsidRDefault="00917C4E" w:rsidP="00917C4E">
      <w:pPr>
        <w:tabs>
          <w:tab w:val="left" w:pos="0"/>
        </w:tabs>
        <w:autoSpaceDE w:val="0"/>
        <w:autoSpaceDN w:val="0"/>
        <w:adjustRightInd w:val="0"/>
        <w:ind w:firstLine="709"/>
        <w:jc w:val="both"/>
        <w:rPr>
          <w:rFonts w:ascii="Times New Roman" w:hAnsi="Times New Roman" w:cs="Times New Roman"/>
        </w:rPr>
      </w:pPr>
      <w:r w:rsidRPr="00F0508C">
        <w:rPr>
          <w:rFonts w:ascii="Times New Roman" w:hAnsi="Times New Roman" w:cs="Times New Roman"/>
          <w:b/>
          <w:i/>
        </w:rPr>
        <w:t>В курсе «Окружающий мир»</w:t>
      </w:r>
      <w:r w:rsidRPr="00F0508C">
        <w:rPr>
          <w:rFonts w:ascii="Times New Roman" w:hAnsi="Times New Roman" w:cs="Times New Roman"/>
        </w:rPr>
        <w:t xml:space="preserve"> с этой целью предусмотрен раздел «Родная </w:t>
      </w:r>
      <w:r w:rsidRPr="00F0508C">
        <w:rPr>
          <w:rFonts w:ascii="Times New Roman" w:hAnsi="Times New Roman" w:cs="Times New Roman"/>
          <w:spacing w:val="-4"/>
        </w:rPr>
        <w:t>страна» (1 класс), в котором дети знакомятся с государственными символами России</w:t>
      </w:r>
      <w:r w:rsidRPr="00F0508C">
        <w:rPr>
          <w:rFonts w:ascii="Times New Roman" w:hAnsi="Times New Roman" w:cs="Times New Roman"/>
        </w:rPr>
        <w:t xml:space="preserve"> (гербом, флагом, гимном), с обликом российской столицы и его изменением в ходе </w:t>
      </w:r>
      <w:r w:rsidRPr="00F0508C">
        <w:rPr>
          <w:rFonts w:ascii="Times New Roman" w:hAnsi="Times New Roman" w:cs="Times New Roman"/>
          <w:spacing w:val="4"/>
        </w:rPr>
        <w:t>исторического времени. Тема «Мы – семья народов России» в этом же разделе зна</w:t>
      </w:r>
      <w:r w:rsidRPr="00F0508C">
        <w:rPr>
          <w:rFonts w:ascii="Times New Roman" w:hAnsi="Times New Roman" w:cs="Times New Roman"/>
        </w:rPr>
        <w:t xml:space="preserve">комит детей с культурой разных народов России в сопоставлении и взаимных связях. </w:t>
      </w:r>
    </w:p>
    <w:p w:rsidR="00917C4E" w:rsidRPr="00F0508C" w:rsidRDefault="00917C4E" w:rsidP="00917C4E">
      <w:pPr>
        <w:tabs>
          <w:tab w:val="left" w:pos="0"/>
        </w:tabs>
        <w:autoSpaceDE w:val="0"/>
        <w:autoSpaceDN w:val="0"/>
        <w:adjustRightInd w:val="0"/>
        <w:ind w:firstLine="709"/>
        <w:jc w:val="both"/>
        <w:rPr>
          <w:rFonts w:ascii="Times New Roman" w:hAnsi="Times New Roman" w:cs="Times New Roman"/>
        </w:rPr>
      </w:pPr>
      <w:r w:rsidRPr="00F0508C">
        <w:rPr>
          <w:rFonts w:ascii="Times New Roman" w:hAnsi="Times New Roman" w:cs="Times New Roman"/>
          <w:spacing w:val="-2"/>
        </w:rPr>
        <w:t>Учебник 2 класса начинается темой «Мы – союз народов России». В ней раскрывается значение понятия Российская Федерация, предлагается работа с политико-</w:t>
      </w:r>
      <w:r w:rsidRPr="00F0508C">
        <w:rPr>
          <w:rFonts w:ascii="Times New Roman" w:hAnsi="Times New Roman" w:cs="Times New Roman"/>
        </w:rPr>
        <w:t xml:space="preserve">административной картой нашей страны, вводится представление об основных, </w:t>
      </w:r>
      <w:r w:rsidRPr="00F0508C">
        <w:rPr>
          <w:rFonts w:ascii="Times New Roman" w:hAnsi="Times New Roman" w:cs="Times New Roman"/>
          <w:spacing w:val="4"/>
        </w:rPr>
        <w:t>традиционных для России религиях, рассказывается о консолидирующей роли рус</w:t>
      </w:r>
      <w:r w:rsidRPr="00F0508C">
        <w:rPr>
          <w:rFonts w:ascii="Times New Roman" w:hAnsi="Times New Roman" w:cs="Times New Roman"/>
        </w:rPr>
        <w:t xml:space="preserve">ского языка как государственного, обеспечивающего межнациональное (межэтническое) общение. </w:t>
      </w:r>
    </w:p>
    <w:p w:rsidR="00917C4E" w:rsidRPr="00F0508C" w:rsidRDefault="00917C4E" w:rsidP="00917C4E">
      <w:pPr>
        <w:tabs>
          <w:tab w:val="left" w:pos="0"/>
        </w:tabs>
        <w:autoSpaceDE w:val="0"/>
        <w:autoSpaceDN w:val="0"/>
        <w:adjustRightInd w:val="0"/>
        <w:ind w:firstLine="709"/>
        <w:jc w:val="both"/>
        <w:rPr>
          <w:rFonts w:ascii="Times New Roman" w:hAnsi="Times New Roman" w:cs="Times New Roman"/>
        </w:rPr>
      </w:pPr>
      <w:r w:rsidRPr="00F0508C">
        <w:rPr>
          <w:rFonts w:ascii="Times New Roman" w:hAnsi="Times New Roman" w:cs="Times New Roman"/>
        </w:rPr>
        <w:t xml:space="preserve">В учебнике 3 класса гуманистические и демократические ценностные ориентации формируются в разделе «Мир как дом». В учебнике 4 класса для этой цели </w:t>
      </w:r>
      <w:r w:rsidRPr="00F0508C">
        <w:rPr>
          <w:rFonts w:ascii="Times New Roman" w:hAnsi="Times New Roman" w:cs="Times New Roman"/>
          <w:spacing w:val="-4"/>
        </w:rPr>
        <w:t>предлагаются разделы «Мы – граждане единого Отечества», «По родным просторам»</w:t>
      </w:r>
      <w:r w:rsidRPr="00F0508C">
        <w:rPr>
          <w:rFonts w:ascii="Times New Roman" w:hAnsi="Times New Roman" w:cs="Times New Roman"/>
        </w:rPr>
        <w:t>, «Путешествие по Реке времени», «Мы строим будущее России».</w:t>
      </w:r>
    </w:p>
    <w:p w:rsidR="00917C4E" w:rsidRPr="00F0508C" w:rsidRDefault="00917C4E" w:rsidP="00917C4E">
      <w:pPr>
        <w:ind w:firstLine="709"/>
        <w:jc w:val="both"/>
        <w:rPr>
          <w:rFonts w:ascii="Times New Roman" w:hAnsi="Times New Roman" w:cs="Times New Roman"/>
        </w:rPr>
      </w:pPr>
      <w:r w:rsidRPr="00F0508C">
        <w:rPr>
          <w:rFonts w:ascii="Times New Roman" w:hAnsi="Times New Roman" w:cs="Times New Roman"/>
          <w:b/>
          <w:i/>
        </w:rPr>
        <w:t>В курсе «Технология»</w:t>
      </w:r>
      <w:r w:rsidRPr="00F0508C">
        <w:rPr>
          <w:rFonts w:ascii="Times New Roman" w:hAnsi="Times New Roman" w:cs="Times New Roman"/>
        </w:rPr>
        <w:t xml:space="preserve"> для 1−4 класса учащиеся знакомятся со старинными, </w:t>
      </w:r>
      <w:r w:rsidRPr="00F0508C">
        <w:rPr>
          <w:rFonts w:ascii="Times New Roman" w:hAnsi="Times New Roman" w:cs="Times New Roman"/>
          <w:spacing w:val="-2"/>
        </w:rPr>
        <w:t>традиционными для России промыслами и ремеслами, материалами, инструментами,</w:t>
      </w:r>
      <w:r w:rsidRPr="00F0508C">
        <w:rPr>
          <w:rFonts w:ascii="Times New Roman" w:hAnsi="Times New Roman" w:cs="Times New Roman"/>
        </w:rPr>
        <w:t xml:space="preserve">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917C4E" w:rsidRPr="00F0508C" w:rsidRDefault="00917C4E" w:rsidP="00917C4E">
      <w:pPr>
        <w:ind w:firstLine="709"/>
        <w:jc w:val="both"/>
        <w:rPr>
          <w:rFonts w:ascii="Times New Roman" w:hAnsi="Times New Roman" w:cs="Times New Roman"/>
        </w:rPr>
      </w:pPr>
      <w:r w:rsidRPr="00F0508C">
        <w:rPr>
          <w:rFonts w:ascii="Times New Roman" w:hAnsi="Times New Roman" w:cs="Times New Roman"/>
        </w:rPr>
        <w:t xml:space="preserve"> Практические работы по изготовлению изделий традиционных ремесел, современных костюмов разных народов России формируют у учащихся осознание своей </w:t>
      </w:r>
      <w:r w:rsidRPr="00F0508C">
        <w:rPr>
          <w:rFonts w:ascii="Times New Roman" w:hAnsi="Times New Roman" w:cs="Times New Roman"/>
          <w:spacing w:val="-4"/>
        </w:rPr>
        <w:t>этнической и национальной принадлежности; воспитывают уважительное отношение</w:t>
      </w:r>
      <w:r w:rsidRPr="00F0508C">
        <w:rPr>
          <w:rFonts w:ascii="Times New Roman" w:hAnsi="Times New Roman" w:cs="Times New Roman"/>
        </w:rPr>
        <w:t xml:space="preserve">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917C4E" w:rsidRPr="00F0508C" w:rsidRDefault="00917C4E" w:rsidP="00917C4E">
      <w:pPr>
        <w:ind w:firstLine="709"/>
        <w:jc w:val="both"/>
        <w:rPr>
          <w:rFonts w:ascii="Times New Roman" w:hAnsi="Times New Roman" w:cs="Times New Roman"/>
        </w:rPr>
      </w:pPr>
      <w:r w:rsidRPr="00F0508C">
        <w:rPr>
          <w:rFonts w:ascii="Times New Roman" w:hAnsi="Times New Roman" w:cs="Times New Roman"/>
          <w:b/>
          <w:i/>
          <w:spacing w:val="-4"/>
        </w:rPr>
        <w:t>В курсе «Музыка»</w:t>
      </w:r>
      <w:r w:rsidRPr="00F0508C">
        <w:rPr>
          <w:rFonts w:ascii="Times New Roman" w:hAnsi="Times New Roman" w:cs="Times New Roman"/>
          <w:i/>
          <w:spacing w:val="-4"/>
        </w:rPr>
        <w:t xml:space="preserve"> во</w:t>
      </w:r>
      <w:r w:rsidRPr="00F0508C">
        <w:rPr>
          <w:rFonts w:ascii="Times New Roman" w:hAnsi="Times New Roman" w:cs="Times New Roman"/>
          <w:spacing w:val="-4"/>
        </w:rPr>
        <w:t xml:space="preserve"> 2 классе дети разучивают Гимн России, и продолжают знакомство с государственной символикой Российского государства, произведениями</w:t>
      </w:r>
      <w:r w:rsidRPr="00F0508C">
        <w:rPr>
          <w:rFonts w:ascii="Times New Roman" w:hAnsi="Times New Roman" w:cs="Times New Roman"/>
        </w:rPr>
        <w:t xml:space="preserve"> отечественного музыкального искусства.</w:t>
      </w:r>
    </w:p>
    <w:p w:rsidR="00917C4E" w:rsidRPr="00F0508C" w:rsidRDefault="00917C4E" w:rsidP="00917C4E">
      <w:pPr>
        <w:ind w:firstLine="709"/>
        <w:jc w:val="both"/>
        <w:rPr>
          <w:rFonts w:ascii="Times New Roman" w:hAnsi="Times New Roman" w:cs="Times New Roman"/>
        </w:rPr>
      </w:pPr>
      <w:r w:rsidRPr="00F0508C">
        <w:rPr>
          <w:rFonts w:ascii="Times New Roman" w:hAnsi="Times New Roman" w:cs="Times New Roman"/>
          <w:b/>
          <w:i/>
        </w:rPr>
        <w:t>В курсе</w:t>
      </w:r>
      <w:r w:rsidRPr="00F0508C">
        <w:rPr>
          <w:rFonts w:ascii="Times New Roman" w:hAnsi="Times New Roman" w:cs="Times New Roman"/>
          <w:i/>
        </w:rPr>
        <w:t xml:space="preserve"> </w:t>
      </w:r>
      <w:r w:rsidRPr="00F0508C">
        <w:rPr>
          <w:rFonts w:ascii="Times New Roman" w:hAnsi="Times New Roman" w:cs="Times New Roman"/>
          <w:b/>
          <w:i/>
        </w:rPr>
        <w:t>«Изобразительное искусство»</w:t>
      </w:r>
      <w:r w:rsidRPr="00F0508C">
        <w:rPr>
          <w:rFonts w:ascii="Times New Roman" w:hAnsi="Times New Roman" w:cs="Times New Roman"/>
          <w:b/>
        </w:rPr>
        <w:t xml:space="preserve"> </w:t>
      </w:r>
      <w:r w:rsidRPr="00F0508C">
        <w:rPr>
          <w:rFonts w:ascii="Times New Roman" w:hAnsi="Times New Roman" w:cs="Times New Roman"/>
        </w:rPr>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917C4E" w:rsidRPr="00F0508C" w:rsidRDefault="00917C4E" w:rsidP="00917C4E">
      <w:pPr>
        <w:pStyle w:val="aff3"/>
        <w:ind w:firstLine="709"/>
        <w:jc w:val="both"/>
        <w:rPr>
          <w:rFonts w:ascii="Times New Roman" w:hAnsi="Times New Roman" w:cs="Times New Roman"/>
          <w:spacing w:val="-2"/>
          <w:sz w:val="24"/>
          <w:szCs w:val="24"/>
        </w:rPr>
      </w:pPr>
      <w:r w:rsidRPr="00F0508C">
        <w:rPr>
          <w:rFonts w:ascii="Times New Roman" w:hAnsi="Times New Roman" w:cs="Times New Roman"/>
          <w:b/>
          <w:i/>
          <w:spacing w:val="-4"/>
          <w:sz w:val="24"/>
          <w:szCs w:val="24"/>
        </w:rPr>
        <w:t>В курсе «Основы религиозных культур и светской этики</w:t>
      </w:r>
      <w:r w:rsidRPr="00F0508C">
        <w:rPr>
          <w:rFonts w:ascii="Times New Roman" w:hAnsi="Times New Roman" w:cs="Times New Roman"/>
          <w:b/>
          <w:i/>
          <w:sz w:val="24"/>
          <w:szCs w:val="24"/>
        </w:rPr>
        <w:t>»</w:t>
      </w:r>
      <w:r w:rsidRPr="00F0508C">
        <w:rPr>
          <w:rFonts w:ascii="Times New Roman" w:hAnsi="Times New Roman" w:cs="Times New Roman"/>
          <w:sz w:val="24"/>
          <w:szCs w:val="24"/>
        </w:rPr>
        <w:t xml:space="preserve"> каждый учебник содержит общие для всех шести модулей уроки: </w:t>
      </w:r>
      <w:r w:rsidRPr="00F0508C">
        <w:rPr>
          <w:rFonts w:ascii="Times New Roman" w:hAnsi="Times New Roman" w:cs="Times New Roman"/>
          <w:i/>
          <w:sz w:val="24"/>
          <w:szCs w:val="24"/>
        </w:rPr>
        <w:t>урок 1</w:t>
      </w:r>
      <w:r w:rsidRPr="00F0508C">
        <w:rPr>
          <w:rFonts w:ascii="Times New Roman" w:hAnsi="Times New Roman" w:cs="Times New Roman"/>
          <w:sz w:val="24"/>
          <w:szCs w:val="24"/>
        </w:rPr>
        <w:t xml:space="preserve"> «Россия – наша Родина» и </w:t>
      </w:r>
      <w:r w:rsidRPr="00F0508C">
        <w:rPr>
          <w:rFonts w:ascii="Times New Roman" w:hAnsi="Times New Roman" w:cs="Times New Roman"/>
          <w:i/>
          <w:sz w:val="24"/>
          <w:szCs w:val="24"/>
        </w:rPr>
        <w:t>урок 30</w:t>
      </w:r>
      <w:r w:rsidRPr="00F0508C">
        <w:rPr>
          <w:rFonts w:ascii="Times New Roman" w:hAnsi="Times New Roman" w:cs="Times New Roman"/>
          <w:sz w:val="24"/>
          <w:szCs w:val="24"/>
        </w:rPr>
        <w:t xml:space="preserve"> «Любовь и уважение к Отчеству». </w:t>
      </w:r>
      <w:r w:rsidRPr="00F0508C">
        <w:rPr>
          <w:rFonts w:ascii="Times New Roman" w:hAnsi="Times New Roman" w:cs="Times New Roman"/>
          <w:spacing w:val="-4"/>
          <w:sz w:val="24"/>
          <w:szCs w:val="24"/>
        </w:rPr>
        <w:t xml:space="preserve">Тема Родины, России, любви и уважения к </w:t>
      </w:r>
      <w:r w:rsidRPr="00F0508C">
        <w:rPr>
          <w:rFonts w:ascii="Times New Roman" w:hAnsi="Times New Roman" w:cs="Times New Roman"/>
          <w:spacing w:val="-2"/>
          <w:sz w:val="24"/>
          <w:szCs w:val="24"/>
        </w:rPr>
        <w:t>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w:t>
      </w:r>
    </w:p>
    <w:p w:rsidR="00917C4E" w:rsidRPr="00F0508C" w:rsidRDefault="00917C4E" w:rsidP="00917C4E">
      <w:pPr>
        <w:shd w:val="clear" w:color="auto" w:fill="FFFFFF"/>
        <w:autoSpaceDE w:val="0"/>
        <w:autoSpaceDN w:val="0"/>
        <w:adjustRightInd w:val="0"/>
        <w:ind w:firstLine="720"/>
        <w:jc w:val="both"/>
        <w:rPr>
          <w:rFonts w:ascii="Times New Roman" w:hAnsi="Times New Roman" w:cs="Times New Roman"/>
        </w:rPr>
      </w:pPr>
      <w:r w:rsidRPr="00F0508C">
        <w:rPr>
          <w:rFonts w:ascii="Times New Roman" w:hAnsi="Times New Roman" w:cs="Times New Roman"/>
          <w:b/>
          <w:i/>
          <w:spacing w:val="-4"/>
        </w:rPr>
        <w:t>В курсе «Английский язык»</w:t>
      </w:r>
      <w:r w:rsidRPr="00F0508C">
        <w:rPr>
          <w:rFonts w:ascii="Times New Roman" w:hAnsi="Times New Roman" w:cs="Times New Roman"/>
          <w:b/>
          <w:spacing w:val="-4"/>
        </w:rPr>
        <w:t xml:space="preserve"> </w:t>
      </w:r>
      <w:r w:rsidRPr="00F0508C">
        <w:rPr>
          <w:rFonts w:ascii="Times New Roman" w:hAnsi="Times New Roman" w:cs="Times New Roman"/>
        </w:rPr>
        <w:t xml:space="preserve">в разделе </w:t>
      </w:r>
      <w:r w:rsidRPr="00F0508C">
        <w:rPr>
          <w:rFonts w:ascii="Times New Roman" w:hAnsi="Times New Roman" w:cs="Times New Roman"/>
          <w:i/>
          <w:spacing w:val="-4"/>
        </w:rPr>
        <w:t>Spotlight on Russia</w:t>
      </w:r>
      <w:r w:rsidRPr="00F0508C">
        <w:rPr>
          <w:rFonts w:ascii="Times New Roman" w:hAnsi="Times New Roman" w:cs="Times New Roman"/>
          <w:spacing w:val="-4"/>
        </w:rPr>
        <w:t xml:space="preserve"> учащимся предлагаются тексты о России по различной тематике. Например</w:t>
      </w:r>
      <w:r w:rsidRPr="00F0508C">
        <w:rPr>
          <w:rFonts w:ascii="Times New Roman" w:hAnsi="Times New Roman" w:cs="Times New Roman"/>
        </w:rPr>
        <w:t xml:space="preserve">,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w:t>
      </w:r>
      <w:r w:rsidRPr="00F0508C">
        <w:rPr>
          <w:rFonts w:ascii="Times New Roman" w:hAnsi="Times New Roman" w:cs="Times New Roman"/>
          <w:spacing w:val="4"/>
        </w:rPr>
        <w:t>собственного герба формирует ценности общества и семьи. Таким образом, у учащихся</w:t>
      </w:r>
      <w:r w:rsidRPr="00F0508C">
        <w:rPr>
          <w:rFonts w:ascii="Times New Roman" w:hAnsi="Times New Roman" w:cs="Times New Roman"/>
        </w:rPr>
        <w:t xml:space="preserve"> воспитывается чувство гордости за свою семью и свою страну.</w:t>
      </w:r>
    </w:p>
    <w:p w:rsidR="00917C4E" w:rsidRPr="00F0508C" w:rsidRDefault="00917C4E" w:rsidP="00917C4E">
      <w:pPr>
        <w:shd w:val="clear" w:color="auto" w:fill="FFFFFF"/>
        <w:autoSpaceDE w:val="0"/>
        <w:autoSpaceDN w:val="0"/>
        <w:adjustRightInd w:val="0"/>
        <w:ind w:firstLine="720"/>
        <w:jc w:val="both"/>
        <w:rPr>
          <w:rFonts w:ascii="Times New Roman" w:hAnsi="Times New Roman" w:cs="Times New Roman"/>
        </w:rPr>
      </w:pPr>
      <w:r w:rsidRPr="00F0508C">
        <w:rPr>
          <w:rFonts w:ascii="Times New Roman" w:hAnsi="Times New Roman" w:cs="Times New Roman"/>
        </w:rPr>
        <w:lastRenderedPageBreak/>
        <w:t>Чтение знакомых младшим школьникам образцов русского фольклора на иностранном языке позволяет им посмотреть на родную культуру с другой стороны, глубже осознать и оценить ее духовное богатство и красоту.</w:t>
      </w:r>
    </w:p>
    <w:p w:rsidR="00917C4E" w:rsidRPr="00F0508C" w:rsidRDefault="00917C4E" w:rsidP="00917C4E">
      <w:pPr>
        <w:ind w:left="720"/>
        <w:rPr>
          <w:rFonts w:ascii="Times New Roman" w:hAnsi="Times New Roman" w:cs="Times New Roman"/>
          <w:b/>
        </w:rPr>
      </w:pPr>
      <w:r w:rsidRPr="00F0508C">
        <w:rPr>
          <w:rFonts w:ascii="Times New Roman" w:hAnsi="Times New Roman" w:cs="Times New Roman"/>
          <w:b/>
        </w:rPr>
        <w:t>Типовые задачи формирования универсальных учебных действий на основе УМК «Перспектива»</w:t>
      </w:r>
    </w:p>
    <w:p w:rsidR="00917C4E" w:rsidRPr="00F0508C" w:rsidRDefault="00917C4E" w:rsidP="00917C4E">
      <w:pPr>
        <w:rPr>
          <w:rFonts w:ascii="Times New Roman" w:hAnsi="Times New Roman" w:cs="Times New Roman"/>
        </w:rPr>
      </w:pPr>
      <w:r w:rsidRPr="00F0508C">
        <w:rPr>
          <w:rFonts w:ascii="Times New Roman" w:hAnsi="Times New Roman" w:cs="Times New Roman"/>
        </w:rPr>
        <w:t xml:space="preserve">Типовые задачи формирования универсальных учебных действий на основе УМК «Перспектива»  конструируются учителем на основании следующих общих подходов: </w:t>
      </w:r>
    </w:p>
    <w:p w:rsidR="00917C4E" w:rsidRPr="00F0508C" w:rsidRDefault="00917C4E" w:rsidP="00CB61D8">
      <w:pPr>
        <w:numPr>
          <w:ilvl w:val="0"/>
          <w:numId w:val="14"/>
        </w:numPr>
        <w:tabs>
          <w:tab w:val="left" w:pos="576"/>
          <w:tab w:val="left" w:pos="720"/>
          <w:tab w:val="left" w:pos="864"/>
          <w:tab w:val="left" w:pos="1008"/>
          <w:tab w:val="left" w:pos="1296"/>
          <w:tab w:val="left" w:pos="2160"/>
        </w:tabs>
        <w:jc w:val="both"/>
        <w:rPr>
          <w:rFonts w:ascii="Times New Roman" w:hAnsi="Times New Roman" w:cs="Times New Roman"/>
        </w:rPr>
      </w:pPr>
      <w:r w:rsidRPr="00F0508C">
        <w:rPr>
          <w:rFonts w:ascii="Times New Roman" w:hAnsi="Times New Roman" w:cs="Times New Roman"/>
        </w:rPr>
        <w:t xml:space="preserve">   Структура задачи. Любая задача, предназначенная для развития и/или оценки уровня сформированности УУД   (</w:t>
      </w:r>
      <w:r w:rsidRPr="00F0508C">
        <w:rPr>
          <w:rFonts w:ascii="Times New Roman" w:hAnsi="Times New Roman" w:cs="Times New Roman"/>
          <w:iCs/>
        </w:rPr>
        <w:t xml:space="preserve">личностных, регулятивных, познавательных </w:t>
      </w:r>
      <w:r w:rsidRPr="00F0508C">
        <w:rPr>
          <w:rFonts w:ascii="Times New Roman" w:hAnsi="Times New Roman" w:cs="Times New Roman"/>
        </w:rPr>
        <w:t xml:space="preserve">и </w:t>
      </w:r>
      <w:r w:rsidRPr="00F0508C">
        <w:rPr>
          <w:rFonts w:ascii="Times New Roman" w:hAnsi="Times New Roman" w:cs="Times New Roman"/>
          <w:iCs/>
        </w:rPr>
        <w:t xml:space="preserve">коммуникативных) </w:t>
      </w:r>
      <w:r w:rsidRPr="00F0508C">
        <w:rPr>
          <w:rFonts w:ascii="Times New Roman" w:hAnsi="Times New Roman" w:cs="Times New Roman"/>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917C4E" w:rsidRPr="00F0508C" w:rsidRDefault="00917C4E" w:rsidP="00917C4E">
      <w:pPr>
        <w:ind w:firstLine="1200"/>
        <w:jc w:val="both"/>
        <w:rPr>
          <w:rFonts w:ascii="Times New Roman" w:hAnsi="Times New Roman" w:cs="Times New Roman"/>
        </w:rPr>
      </w:pPr>
      <w:r w:rsidRPr="00F0508C">
        <w:rPr>
          <w:rFonts w:ascii="Times New Roman" w:hAnsi="Times New Roman" w:cs="Times New Roman"/>
        </w:rPr>
        <w:t xml:space="preserve"> В общем виде задача состоит из информационного блока и серии вопросов (практических заданий) к нему. </w:t>
      </w:r>
    </w:p>
    <w:p w:rsidR="00917C4E" w:rsidRPr="00F0508C" w:rsidRDefault="00917C4E" w:rsidP="00CB61D8">
      <w:pPr>
        <w:numPr>
          <w:ilvl w:val="0"/>
          <w:numId w:val="14"/>
        </w:numPr>
        <w:jc w:val="both"/>
        <w:rPr>
          <w:rFonts w:ascii="Times New Roman" w:hAnsi="Times New Roman" w:cs="Times New Roman"/>
        </w:rPr>
      </w:pPr>
      <w:r w:rsidRPr="00F0508C">
        <w:rPr>
          <w:rFonts w:ascii="Times New Roman" w:hAnsi="Times New Roman" w:cs="Times New Roman"/>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917C4E" w:rsidRPr="00F0508C" w:rsidRDefault="00917C4E" w:rsidP="00917C4E">
      <w:pPr>
        <w:tabs>
          <w:tab w:val="left" w:pos="360"/>
        </w:tabs>
        <w:jc w:val="both"/>
        <w:rPr>
          <w:rFonts w:ascii="Times New Roman" w:hAnsi="Times New Roman" w:cs="Times New Roman"/>
        </w:rPr>
      </w:pPr>
      <w:r w:rsidRPr="00F0508C">
        <w:rPr>
          <w:rFonts w:ascii="Times New Roman" w:hAnsi="Times New Roman" w:cs="Times New Roman"/>
        </w:rPr>
        <w:t>- составлены в соответствии с требованиями, предъявляемыми к тестовым заданиям в целом;</w:t>
      </w:r>
    </w:p>
    <w:p w:rsidR="00917C4E" w:rsidRPr="00F0508C" w:rsidRDefault="00917C4E" w:rsidP="00917C4E">
      <w:pPr>
        <w:tabs>
          <w:tab w:val="left" w:pos="360"/>
        </w:tabs>
        <w:jc w:val="both"/>
        <w:rPr>
          <w:rFonts w:ascii="Times New Roman" w:hAnsi="Times New Roman" w:cs="Times New Roman"/>
        </w:rPr>
      </w:pPr>
      <w:r w:rsidRPr="00F0508C">
        <w:rPr>
          <w:rFonts w:ascii="Times New Roman" w:hAnsi="Times New Roman" w:cs="Times New Roman"/>
        </w:rPr>
        <w:t>- сформулированы на языке, доступном пониманию ученика, претендующего на освоение обладание соответствующих  УУД;</w:t>
      </w:r>
    </w:p>
    <w:p w:rsidR="00917C4E" w:rsidRPr="00F0508C" w:rsidRDefault="00917C4E" w:rsidP="00917C4E">
      <w:pPr>
        <w:tabs>
          <w:tab w:val="left" w:pos="360"/>
        </w:tabs>
        <w:jc w:val="both"/>
        <w:rPr>
          <w:rFonts w:ascii="Times New Roman" w:hAnsi="Times New Roman" w:cs="Times New Roman"/>
        </w:rPr>
      </w:pPr>
      <w:r w:rsidRPr="00F0508C">
        <w:rPr>
          <w:rFonts w:ascii="Times New Roman" w:hAnsi="Times New Roman" w:cs="Times New Roman"/>
        </w:rPr>
        <w:t>- избыточными с точки зрения выраженности в них «зоны ближайшего</w:t>
      </w:r>
    </w:p>
    <w:p w:rsidR="00917C4E" w:rsidRPr="00F0508C" w:rsidRDefault="00917C4E" w:rsidP="00917C4E">
      <w:pPr>
        <w:tabs>
          <w:tab w:val="left" w:pos="360"/>
        </w:tabs>
        <w:ind w:left="360" w:hanging="360"/>
        <w:jc w:val="both"/>
        <w:rPr>
          <w:rFonts w:ascii="Times New Roman" w:hAnsi="Times New Roman" w:cs="Times New Roman"/>
        </w:rPr>
      </w:pPr>
      <w:r w:rsidRPr="00F0508C">
        <w:rPr>
          <w:rFonts w:ascii="Times New Roman" w:hAnsi="Times New Roman" w:cs="Times New Roman"/>
        </w:rPr>
        <w:t>развития»;</w:t>
      </w:r>
    </w:p>
    <w:p w:rsidR="00917C4E" w:rsidRPr="00F0508C" w:rsidRDefault="00917C4E" w:rsidP="00917C4E">
      <w:pPr>
        <w:tabs>
          <w:tab w:val="left" w:pos="360"/>
        </w:tabs>
        <w:ind w:left="360" w:hanging="360"/>
        <w:jc w:val="both"/>
        <w:rPr>
          <w:rFonts w:ascii="Times New Roman" w:hAnsi="Times New Roman" w:cs="Times New Roman"/>
        </w:rPr>
      </w:pPr>
      <w:r w:rsidRPr="00F0508C">
        <w:rPr>
          <w:rFonts w:ascii="Times New Roman" w:hAnsi="Times New Roman" w:cs="Times New Roman"/>
        </w:rPr>
        <w:t>- многоуровневыми, т.е. предполагающими возможность оценить: общий</w:t>
      </w:r>
    </w:p>
    <w:p w:rsidR="00917C4E" w:rsidRPr="00F0508C" w:rsidRDefault="00917C4E" w:rsidP="00917C4E">
      <w:pPr>
        <w:tabs>
          <w:tab w:val="left" w:pos="360"/>
        </w:tabs>
        <w:ind w:left="360" w:hanging="360"/>
        <w:jc w:val="both"/>
        <w:rPr>
          <w:rFonts w:ascii="Times New Roman" w:hAnsi="Times New Roman" w:cs="Times New Roman"/>
        </w:rPr>
      </w:pPr>
      <w:r w:rsidRPr="00F0508C">
        <w:rPr>
          <w:rFonts w:ascii="Times New Roman" w:hAnsi="Times New Roman" w:cs="Times New Roman"/>
        </w:rPr>
        <w:t>подход к решению; выбор необходимой стратегии;</w:t>
      </w:r>
    </w:p>
    <w:p w:rsidR="00917C4E" w:rsidRPr="00F0508C" w:rsidRDefault="00917C4E" w:rsidP="00917C4E">
      <w:pPr>
        <w:tabs>
          <w:tab w:val="left" w:pos="360"/>
        </w:tabs>
        <w:jc w:val="both"/>
        <w:rPr>
          <w:rFonts w:ascii="Times New Roman" w:hAnsi="Times New Roman" w:cs="Times New Roman"/>
        </w:rPr>
      </w:pPr>
      <w:r w:rsidRPr="00F0508C">
        <w:rPr>
          <w:rFonts w:ascii="Times New Roman" w:hAnsi="Times New Roman" w:cs="Times New Roman"/>
        </w:rPr>
        <w:t>- «модульными», т.е. предусматривающими возможность, сохраняя общий</w:t>
      </w:r>
    </w:p>
    <w:p w:rsidR="00917C4E" w:rsidRPr="00F0508C" w:rsidRDefault="00917C4E" w:rsidP="00917C4E">
      <w:pPr>
        <w:tabs>
          <w:tab w:val="left" w:pos="360"/>
        </w:tabs>
        <w:ind w:left="360" w:hanging="360"/>
        <w:jc w:val="both"/>
        <w:rPr>
          <w:rFonts w:ascii="Times New Roman" w:hAnsi="Times New Roman" w:cs="Times New Roman"/>
        </w:rPr>
      </w:pPr>
      <w:r w:rsidRPr="00F0508C">
        <w:rPr>
          <w:rFonts w:ascii="Times New Roman" w:hAnsi="Times New Roman" w:cs="Times New Roman"/>
        </w:rPr>
        <w:t>конструкт задачи, менять некоторые из её условий.</w:t>
      </w:r>
    </w:p>
    <w:p w:rsidR="00917C4E" w:rsidRPr="00F0508C" w:rsidRDefault="00917C4E" w:rsidP="00917C4E">
      <w:pPr>
        <w:rPr>
          <w:rFonts w:ascii="Times New Roman" w:hAnsi="Times New Roman" w:cs="Times New Roman"/>
        </w:rPr>
      </w:pPr>
    </w:p>
    <w:p w:rsidR="00917C4E" w:rsidRPr="00F0508C" w:rsidRDefault="00917C4E" w:rsidP="00917C4E">
      <w:pPr>
        <w:ind w:firstLine="709"/>
        <w:jc w:val="both"/>
        <w:rPr>
          <w:rFonts w:ascii="Times New Roman" w:hAnsi="Times New Roman" w:cs="Times New Roman"/>
        </w:rPr>
      </w:pPr>
    </w:p>
    <w:p w:rsidR="00917C4E" w:rsidRPr="00F0508C" w:rsidRDefault="008C7E00" w:rsidP="00917C4E">
      <w:pPr>
        <w:jc w:val="center"/>
        <w:rPr>
          <w:rFonts w:ascii="Times New Roman" w:hAnsi="Times New Roman" w:cs="Times New Roman"/>
          <w:b/>
        </w:rPr>
      </w:pPr>
      <w:r w:rsidRPr="00F0508C">
        <w:rPr>
          <w:rFonts w:ascii="Times New Roman" w:hAnsi="Times New Roman" w:cs="Times New Roman"/>
          <w:b/>
        </w:rPr>
        <w:t>2.1.4</w:t>
      </w:r>
      <w:r w:rsidR="006C5DC5" w:rsidRPr="00F0508C">
        <w:rPr>
          <w:rFonts w:ascii="Times New Roman" w:hAnsi="Times New Roman" w:cs="Times New Roman"/>
          <w:b/>
        </w:rPr>
        <w:t>.</w:t>
      </w:r>
      <w:r w:rsidR="00917C4E" w:rsidRPr="00F0508C">
        <w:rPr>
          <w:rFonts w:ascii="Times New Roman" w:hAnsi="Times New Roman" w:cs="Times New Roman"/>
          <w:b/>
        </w:rPr>
        <w:t>Преемственность формирования универсальных учебных действий по ступеням общего образования.</w:t>
      </w:r>
    </w:p>
    <w:p w:rsidR="00917C4E" w:rsidRPr="00F0508C" w:rsidRDefault="00917C4E" w:rsidP="00917C4E">
      <w:pPr>
        <w:jc w:val="both"/>
        <w:rPr>
          <w:rFonts w:ascii="Times New Roman" w:hAnsi="Times New Roman" w:cs="Times New Roman"/>
          <w:color w:val="2B2C30"/>
        </w:rPr>
      </w:pPr>
    </w:p>
    <w:p w:rsidR="00917C4E" w:rsidRPr="00F0508C" w:rsidRDefault="00917C4E" w:rsidP="00917C4E">
      <w:pPr>
        <w:ind w:firstLine="709"/>
        <w:jc w:val="both"/>
        <w:rPr>
          <w:rFonts w:ascii="Times New Roman" w:hAnsi="Times New Roman" w:cs="Times New Roman"/>
        </w:rPr>
      </w:pPr>
      <w:r w:rsidRPr="00F0508C">
        <w:rPr>
          <w:rFonts w:ascii="Times New Roman" w:hAnsi="Times New Roman" w:cs="Times New Roman"/>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917C4E" w:rsidRPr="00F0508C" w:rsidRDefault="00917C4E" w:rsidP="00917C4E">
      <w:pPr>
        <w:pStyle w:val="aff1"/>
        <w:jc w:val="both"/>
      </w:pPr>
      <w:r w:rsidRPr="00F0508C">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3458"/>
        <w:gridCol w:w="4187"/>
      </w:tblGrid>
      <w:tr w:rsidR="00917C4E" w:rsidRPr="00F0508C" w:rsidTr="00E11552">
        <w:tc>
          <w:tcPr>
            <w:tcW w:w="3652" w:type="dxa"/>
            <w:shd w:val="clear" w:color="auto" w:fill="E5B8B7"/>
          </w:tcPr>
          <w:p w:rsidR="00917C4E" w:rsidRPr="00F0508C" w:rsidRDefault="00917C4E" w:rsidP="00917C4E">
            <w:pPr>
              <w:pStyle w:val="aff1"/>
              <w:jc w:val="center"/>
              <w:rPr>
                <w:b/>
              </w:rPr>
            </w:pPr>
            <w:r w:rsidRPr="00F0508C">
              <w:rPr>
                <w:b/>
              </w:rPr>
              <w:t>УУД</w:t>
            </w:r>
          </w:p>
        </w:tc>
        <w:tc>
          <w:tcPr>
            <w:tcW w:w="4536" w:type="dxa"/>
            <w:shd w:val="clear" w:color="auto" w:fill="E5B8B7"/>
          </w:tcPr>
          <w:p w:rsidR="00917C4E" w:rsidRPr="00F0508C" w:rsidRDefault="00917C4E" w:rsidP="00917C4E">
            <w:pPr>
              <w:pStyle w:val="aff1"/>
              <w:jc w:val="center"/>
              <w:rPr>
                <w:b/>
              </w:rPr>
            </w:pPr>
            <w:r w:rsidRPr="00F0508C">
              <w:rPr>
                <w:b/>
              </w:rPr>
              <w:t>Результаты развития УУД</w:t>
            </w:r>
          </w:p>
        </w:tc>
        <w:tc>
          <w:tcPr>
            <w:tcW w:w="6379" w:type="dxa"/>
            <w:shd w:val="clear" w:color="auto" w:fill="E5B8B7"/>
          </w:tcPr>
          <w:p w:rsidR="00917C4E" w:rsidRPr="00F0508C" w:rsidRDefault="00917C4E" w:rsidP="00917C4E">
            <w:pPr>
              <w:pStyle w:val="aff1"/>
              <w:jc w:val="center"/>
              <w:rPr>
                <w:b/>
              </w:rPr>
            </w:pPr>
            <w:r w:rsidRPr="00F0508C">
              <w:rPr>
                <w:b/>
              </w:rPr>
              <w:t>Значение для обучения</w:t>
            </w:r>
          </w:p>
        </w:tc>
      </w:tr>
      <w:tr w:rsidR="00917C4E" w:rsidRPr="00F0508C" w:rsidTr="00E11552">
        <w:tc>
          <w:tcPr>
            <w:tcW w:w="3652" w:type="dxa"/>
          </w:tcPr>
          <w:p w:rsidR="00917C4E" w:rsidRPr="00F0508C" w:rsidRDefault="00917C4E" w:rsidP="00917C4E">
            <w:pPr>
              <w:pStyle w:val="aff1"/>
              <w:jc w:val="both"/>
            </w:pPr>
            <w:r w:rsidRPr="00F0508C">
              <w:t>Личностные действия</w:t>
            </w:r>
          </w:p>
          <w:p w:rsidR="00917C4E" w:rsidRPr="00F0508C" w:rsidRDefault="00917C4E" w:rsidP="00917C4E">
            <w:pPr>
              <w:pStyle w:val="aff1"/>
              <w:jc w:val="both"/>
            </w:pPr>
            <w:r w:rsidRPr="00F0508C">
              <w:t>-смыслообразование</w:t>
            </w:r>
          </w:p>
          <w:p w:rsidR="00917C4E" w:rsidRPr="00F0508C" w:rsidRDefault="00917C4E" w:rsidP="00917C4E">
            <w:pPr>
              <w:pStyle w:val="aff1"/>
              <w:jc w:val="both"/>
            </w:pPr>
            <w:r w:rsidRPr="00F0508C">
              <w:t>-самоопределение</w:t>
            </w:r>
          </w:p>
          <w:p w:rsidR="00917C4E" w:rsidRPr="00F0508C" w:rsidRDefault="00917C4E" w:rsidP="00917C4E">
            <w:pPr>
              <w:pStyle w:val="aff1"/>
              <w:jc w:val="both"/>
            </w:pPr>
            <w:r w:rsidRPr="00F0508C">
              <w:t>Регулятивные действия</w:t>
            </w:r>
          </w:p>
        </w:tc>
        <w:tc>
          <w:tcPr>
            <w:tcW w:w="4536" w:type="dxa"/>
          </w:tcPr>
          <w:p w:rsidR="00917C4E" w:rsidRPr="00F0508C" w:rsidRDefault="00917C4E" w:rsidP="00917C4E">
            <w:pPr>
              <w:pStyle w:val="aff1"/>
              <w:ind w:left="284"/>
              <w:jc w:val="both"/>
            </w:pPr>
            <w:r w:rsidRPr="00F0508C">
              <w:t xml:space="preserve">Адекватная школьная мотивация. </w:t>
            </w:r>
          </w:p>
          <w:p w:rsidR="00917C4E" w:rsidRPr="00F0508C" w:rsidRDefault="00917C4E" w:rsidP="00917C4E">
            <w:pPr>
              <w:pStyle w:val="aff1"/>
              <w:ind w:left="284"/>
              <w:jc w:val="both"/>
            </w:pPr>
            <w:r w:rsidRPr="00F0508C">
              <w:t>Мотивация достижения.</w:t>
            </w:r>
          </w:p>
          <w:p w:rsidR="00917C4E" w:rsidRPr="00F0508C" w:rsidRDefault="00917C4E" w:rsidP="00917C4E">
            <w:pPr>
              <w:pStyle w:val="aff1"/>
              <w:ind w:left="284"/>
            </w:pPr>
            <w:r w:rsidRPr="00F0508C">
              <w:t>Развитие основ гражданской идентичности.</w:t>
            </w:r>
          </w:p>
          <w:p w:rsidR="00917C4E" w:rsidRPr="00F0508C" w:rsidRDefault="00917C4E" w:rsidP="00917C4E">
            <w:pPr>
              <w:pStyle w:val="aff1"/>
              <w:ind w:left="284"/>
            </w:pPr>
            <w:r w:rsidRPr="00F0508C">
              <w:t>Рефлексивная адекватная самооценка</w:t>
            </w:r>
          </w:p>
        </w:tc>
        <w:tc>
          <w:tcPr>
            <w:tcW w:w="6379" w:type="dxa"/>
          </w:tcPr>
          <w:p w:rsidR="00917C4E" w:rsidRPr="00F0508C" w:rsidRDefault="00917C4E" w:rsidP="00917C4E">
            <w:pPr>
              <w:pStyle w:val="aff1"/>
              <w:jc w:val="both"/>
            </w:pPr>
            <w:r w:rsidRPr="00F0508C">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917C4E" w:rsidRPr="00F0508C" w:rsidTr="00E11552">
        <w:tc>
          <w:tcPr>
            <w:tcW w:w="3652" w:type="dxa"/>
          </w:tcPr>
          <w:p w:rsidR="00917C4E" w:rsidRPr="00F0508C" w:rsidRDefault="00917C4E" w:rsidP="00917C4E">
            <w:pPr>
              <w:pStyle w:val="aff1"/>
              <w:jc w:val="both"/>
            </w:pPr>
            <w:r w:rsidRPr="00F0508C">
              <w:t>Регулятивные, личностные, познавательные, коммуникативные действия</w:t>
            </w:r>
          </w:p>
        </w:tc>
        <w:tc>
          <w:tcPr>
            <w:tcW w:w="4536" w:type="dxa"/>
          </w:tcPr>
          <w:p w:rsidR="00917C4E" w:rsidRPr="00F0508C" w:rsidRDefault="00917C4E" w:rsidP="00917C4E">
            <w:pPr>
              <w:pStyle w:val="aff1"/>
            </w:pPr>
            <w:r w:rsidRPr="00F0508C">
              <w:t>Функционально-структур-ная сформированность учебной деятельности. Произвольность восприятия, внимания,  памяти, воображения.</w:t>
            </w:r>
          </w:p>
        </w:tc>
        <w:tc>
          <w:tcPr>
            <w:tcW w:w="6379" w:type="dxa"/>
          </w:tcPr>
          <w:p w:rsidR="00917C4E" w:rsidRPr="00F0508C" w:rsidRDefault="00917C4E" w:rsidP="00917C4E">
            <w:pPr>
              <w:pStyle w:val="aff1"/>
              <w:jc w:val="both"/>
            </w:pPr>
            <w:r w:rsidRPr="00F0508C">
              <w:t>Высокая успешность в усвоении учебного содержания. Создание предпосылок для дальнейшего перехода к самообразованию.</w:t>
            </w:r>
          </w:p>
        </w:tc>
      </w:tr>
      <w:tr w:rsidR="00917C4E" w:rsidRPr="00F0508C" w:rsidTr="00E11552">
        <w:tc>
          <w:tcPr>
            <w:tcW w:w="3652" w:type="dxa"/>
          </w:tcPr>
          <w:p w:rsidR="00917C4E" w:rsidRPr="00F0508C" w:rsidRDefault="00917C4E" w:rsidP="00917C4E">
            <w:pPr>
              <w:pStyle w:val="aff1"/>
              <w:jc w:val="both"/>
            </w:pPr>
            <w:r w:rsidRPr="00F0508C">
              <w:t xml:space="preserve">Коммуникативные (речевые), регулятивные </w:t>
            </w:r>
            <w:r w:rsidRPr="00F0508C">
              <w:lastRenderedPageBreak/>
              <w:t>действия</w:t>
            </w:r>
          </w:p>
        </w:tc>
        <w:tc>
          <w:tcPr>
            <w:tcW w:w="4536" w:type="dxa"/>
          </w:tcPr>
          <w:p w:rsidR="00917C4E" w:rsidRPr="00F0508C" w:rsidRDefault="00917C4E" w:rsidP="00917C4E">
            <w:pPr>
              <w:pStyle w:val="aff1"/>
              <w:jc w:val="both"/>
            </w:pPr>
            <w:r w:rsidRPr="00F0508C">
              <w:lastRenderedPageBreak/>
              <w:t>Внутренний план действия</w:t>
            </w:r>
          </w:p>
        </w:tc>
        <w:tc>
          <w:tcPr>
            <w:tcW w:w="6379" w:type="dxa"/>
          </w:tcPr>
          <w:p w:rsidR="00917C4E" w:rsidRPr="00F0508C" w:rsidRDefault="00917C4E" w:rsidP="00917C4E">
            <w:pPr>
              <w:pStyle w:val="aff1"/>
              <w:jc w:val="both"/>
            </w:pPr>
            <w:r w:rsidRPr="00F0508C">
              <w:t xml:space="preserve">Способность действовать «в уме». Отрыв слова от предмета, </w:t>
            </w:r>
            <w:r w:rsidRPr="00F0508C">
              <w:lastRenderedPageBreak/>
              <w:t>достижение нового уровня обобщения.</w:t>
            </w:r>
          </w:p>
        </w:tc>
      </w:tr>
      <w:tr w:rsidR="00917C4E" w:rsidRPr="00F0508C" w:rsidTr="00E11552">
        <w:tc>
          <w:tcPr>
            <w:tcW w:w="3652" w:type="dxa"/>
          </w:tcPr>
          <w:p w:rsidR="00917C4E" w:rsidRPr="00F0508C" w:rsidRDefault="00917C4E" w:rsidP="00917C4E">
            <w:pPr>
              <w:pStyle w:val="aff1"/>
              <w:jc w:val="both"/>
            </w:pPr>
            <w:r w:rsidRPr="00F0508C">
              <w:lastRenderedPageBreak/>
              <w:t>Коммуникативные, регулятивные действия</w:t>
            </w:r>
          </w:p>
        </w:tc>
        <w:tc>
          <w:tcPr>
            <w:tcW w:w="4536" w:type="dxa"/>
          </w:tcPr>
          <w:p w:rsidR="00917C4E" w:rsidRPr="00F0508C" w:rsidRDefault="00917C4E" w:rsidP="00917C4E">
            <w:pPr>
              <w:pStyle w:val="aff1"/>
              <w:jc w:val="both"/>
            </w:pPr>
            <w:r w:rsidRPr="00F0508C">
              <w:t>Рефлексия – осознание учащимся содержания, последовательности и оснований действий</w:t>
            </w:r>
          </w:p>
        </w:tc>
        <w:tc>
          <w:tcPr>
            <w:tcW w:w="6379" w:type="dxa"/>
          </w:tcPr>
          <w:p w:rsidR="00917C4E" w:rsidRPr="00F0508C" w:rsidRDefault="00917C4E" w:rsidP="00917C4E">
            <w:pPr>
              <w:pStyle w:val="aff1"/>
              <w:jc w:val="both"/>
            </w:pPr>
            <w:r w:rsidRPr="00F0508C">
              <w:t xml:space="preserve">Осознанность и критичность учебных действий. </w:t>
            </w:r>
          </w:p>
        </w:tc>
      </w:tr>
    </w:tbl>
    <w:p w:rsidR="00917C4E" w:rsidRPr="00F0508C" w:rsidRDefault="00917C4E" w:rsidP="00917C4E">
      <w:pPr>
        <w:jc w:val="center"/>
        <w:rPr>
          <w:rFonts w:ascii="Times New Roman" w:hAnsi="Times New Roman" w:cs="Times New Roman"/>
          <w:b/>
          <w:color w:val="2B2C30"/>
        </w:rPr>
      </w:pPr>
    </w:p>
    <w:p w:rsidR="00917C4E" w:rsidRPr="00F0508C" w:rsidRDefault="00917C4E" w:rsidP="00917C4E">
      <w:pPr>
        <w:jc w:val="center"/>
        <w:rPr>
          <w:rFonts w:ascii="Times New Roman" w:hAnsi="Times New Roman" w:cs="Times New Roman"/>
          <w:b/>
          <w:color w:val="2B2C30"/>
        </w:rPr>
      </w:pPr>
      <w:r w:rsidRPr="00F0508C">
        <w:rPr>
          <w:rFonts w:ascii="Times New Roman" w:hAnsi="Times New Roman" w:cs="Times New Roman"/>
          <w:b/>
          <w:color w:val="2B2C30"/>
        </w:rPr>
        <w:t>Планируемые результаты в освоении школьниками универсальных учебных действий по завершении начального обучения.</w:t>
      </w:r>
    </w:p>
    <w:p w:rsidR="00917C4E" w:rsidRPr="00F0508C" w:rsidRDefault="00917C4E" w:rsidP="00917C4E">
      <w:pPr>
        <w:jc w:val="both"/>
        <w:rPr>
          <w:rFonts w:ascii="Times New Roman" w:hAnsi="Times New Roman" w:cs="Times New Roman"/>
          <w:b/>
          <w:color w:val="2B2C30"/>
        </w:rPr>
      </w:pPr>
      <w:r w:rsidRPr="00F0508C">
        <w:rPr>
          <w:rFonts w:ascii="Times New Roman" w:hAnsi="Times New Roman" w:cs="Times New Roman"/>
          <w:b/>
          <w:color w:val="2B2C30"/>
          <w:u w:val="single"/>
        </w:rPr>
        <w:t>Педагогические ориентиры: Развитие личности</w:t>
      </w:r>
      <w:r w:rsidRPr="00F0508C">
        <w:rPr>
          <w:rFonts w:ascii="Times New Roman" w:hAnsi="Times New Roman" w:cs="Times New Roman"/>
          <w:b/>
          <w:color w:val="2B2C30"/>
        </w:rPr>
        <w:t xml:space="preserve">. </w:t>
      </w:r>
    </w:p>
    <w:p w:rsidR="00917C4E" w:rsidRPr="00F0508C" w:rsidRDefault="00917C4E" w:rsidP="00917C4E">
      <w:pPr>
        <w:autoSpaceDE w:val="0"/>
        <w:autoSpaceDN w:val="0"/>
        <w:adjustRightInd w:val="0"/>
        <w:jc w:val="both"/>
        <w:rPr>
          <w:rFonts w:ascii="Times New Roman" w:hAnsi="Times New Roman" w:cs="Times New Roman"/>
          <w:bCs/>
          <w:iCs/>
        </w:rPr>
      </w:pPr>
      <w:r w:rsidRPr="00F0508C">
        <w:rPr>
          <w:rFonts w:ascii="Times New Roman" w:hAnsi="Times New Roman" w:cs="Times New Roman"/>
        </w:rPr>
        <w:t xml:space="preserve">В </w:t>
      </w:r>
      <w:r w:rsidRPr="00F0508C">
        <w:rPr>
          <w:rFonts w:ascii="Times New Roman" w:hAnsi="Times New Roman" w:cs="Times New Roman"/>
          <w:bCs/>
          <w:iCs/>
        </w:rPr>
        <w:t>сфере личностных универсальных учебных действий у выпускников</w:t>
      </w:r>
    </w:p>
    <w:p w:rsidR="00917C4E" w:rsidRPr="00F0508C" w:rsidRDefault="00917C4E" w:rsidP="00917C4E">
      <w:pPr>
        <w:autoSpaceDE w:val="0"/>
        <w:autoSpaceDN w:val="0"/>
        <w:adjustRightInd w:val="0"/>
        <w:jc w:val="both"/>
        <w:rPr>
          <w:rFonts w:ascii="Times New Roman" w:hAnsi="Times New Roman" w:cs="Times New Roman"/>
        </w:rPr>
      </w:pPr>
      <w:r w:rsidRPr="00F0508C">
        <w:rPr>
          <w:rFonts w:ascii="Times New Roman" w:hAnsi="Times New Roman" w:cs="Times New Roman"/>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17C4E" w:rsidRPr="00F0508C" w:rsidRDefault="00917C4E" w:rsidP="00917C4E">
      <w:pPr>
        <w:jc w:val="both"/>
        <w:rPr>
          <w:rFonts w:ascii="Times New Roman" w:hAnsi="Times New Roman" w:cs="Times New Roman"/>
          <w:b/>
        </w:rPr>
      </w:pPr>
    </w:p>
    <w:p w:rsidR="00917C4E" w:rsidRPr="00F0508C" w:rsidRDefault="00917C4E" w:rsidP="00917C4E">
      <w:pPr>
        <w:jc w:val="both"/>
        <w:rPr>
          <w:rFonts w:ascii="Times New Roman" w:hAnsi="Times New Roman" w:cs="Times New Roman"/>
          <w:b/>
          <w:u w:val="single"/>
        </w:rPr>
      </w:pPr>
      <w:r w:rsidRPr="00F0508C">
        <w:rPr>
          <w:rFonts w:ascii="Times New Roman" w:hAnsi="Times New Roman" w:cs="Times New Roman"/>
          <w:b/>
          <w:color w:val="2B2C30"/>
          <w:u w:val="single"/>
        </w:rPr>
        <w:t xml:space="preserve">Педагогические ориентиры: </w:t>
      </w:r>
      <w:r w:rsidRPr="00F0508C">
        <w:rPr>
          <w:rFonts w:ascii="Times New Roman" w:hAnsi="Times New Roman" w:cs="Times New Roman"/>
          <w:b/>
          <w:u w:val="single"/>
        </w:rPr>
        <w:t>Самообразование и самоорганизация</w:t>
      </w:r>
    </w:p>
    <w:p w:rsidR="00917C4E" w:rsidRPr="00F0508C" w:rsidRDefault="00917C4E" w:rsidP="00917C4E">
      <w:pPr>
        <w:autoSpaceDE w:val="0"/>
        <w:autoSpaceDN w:val="0"/>
        <w:adjustRightInd w:val="0"/>
        <w:jc w:val="both"/>
        <w:rPr>
          <w:rFonts w:ascii="Times New Roman" w:hAnsi="Times New Roman" w:cs="Times New Roman"/>
        </w:rPr>
      </w:pPr>
      <w:r w:rsidRPr="00F0508C">
        <w:rPr>
          <w:rFonts w:ascii="Times New Roman" w:hAnsi="Times New Roman" w:cs="Times New Roman"/>
        </w:rPr>
        <w:t xml:space="preserve">В </w:t>
      </w:r>
      <w:r w:rsidRPr="00F0508C">
        <w:rPr>
          <w:rFonts w:ascii="Times New Roman" w:hAnsi="Times New Roman" w:cs="Times New Roman"/>
          <w:bCs/>
          <w:iCs/>
        </w:rPr>
        <w:t xml:space="preserve">сфере регулятивных универсальных учебных действий </w:t>
      </w:r>
      <w:r w:rsidRPr="00F0508C">
        <w:rPr>
          <w:rFonts w:ascii="Times New Roman" w:hAnsi="Times New Roman" w:cs="Times New Roman"/>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917C4E" w:rsidRPr="00F0508C" w:rsidRDefault="00917C4E" w:rsidP="00917C4E">
      <w:pPr>
        <w:autoSpaceDE w:val="0"/>
        <w:autoSpaceDN w:val="0"/>
        <w:adjustRightInd w:val="0"/>
        <w:jc w:val="both"/>
        <w:rPr>
          <w:rFonts w:ascii="Times New Roman" w:hAnsi="Times New Roman" w:cs="Times New Roman"/>
        </w:rPr>
      </w:pPr>
      <w:r w:rsidRPr="00F0508C">
        <w:rPr>
          <w:rFonts w:ascii="Times New Roman" w:hAnsi="Times New Roman" w:cs="Times New Roman"/>
        </w:rPr>
        <w:t>оценивать свои действия, вносить соответствующие коррективы в их выполнение.</w:t>
      </w:r>
    </w:p>
    <w:p w:rsidR="00917C4E" w:rsidRPr="00F0508C" w:rsidRDefault="00917C4E" w:rsidP="00917C4E">
      <w:pPr>
        <w:jc w:val="both"/>
        <w:rPr>
          <w:rFonts w:ascii="Times New Roman" w:hAnsi="Times New Roman" w:cs="Times New Roman"/>
          <w:b/>
          <w:u w:val="single"/>
        </w:rPr>
      </w:pPr>
      <w:r w:rsidRPr="00F0508C">
        <w:rPr>
          <w:rFonts w:ascii="Times New Roman" w:hAnsi="Times New Roman" w:cs="Times New Roman"/>
          <w:b/>
          <w:color w:val="2B2C30"/>
          <w:u w:val="single"/>
        </w:rPr>
        <w:t xml:space="preserve">Педагогические ориентиры: </w:t>
      </w:r>
      <w:r w:rsidRPr="00F0508C">
        <w:rPr>
          <w:rFonts w:ascii="Times New Roman" w:hAnsi="Times New Roman" w:cs="Times New Roman"/>
          <w:b/>
          <w:u w:val="single"/>
        </w:rPr>
        <w:t>Исследовательская культура</w:t>
      </w:r>
    </w:p>
    <w:p w:rsidR="00917C4E" w:rsidRPr="00F0508C" w:rsidRDefault="00917C4E" w:rsidP="00917C4E">
      <w:pPr>
        <w:autoSpaceDE w:val="0"/>
        <w:autoSpaceDN w:val="0"/>
        <w:adjustRightInd w:val="0"/>
        <w:jc w:val="both"/>
        <w:rPr>
          <w:rFonts w:ascii="Times New Roman" w:hAnsi="Times New Roman" w:cs="Times New Roman"/>
        </w:rPr>
      </w:pPr>
      <w:r w:rsidRPr="00F0508C">
        <w:rPr>
          <w:rFonts w:ascii="Times New Roman" w:hAnsi="Times New Roman" w:cs="Times New Roman"/>
        </w:rPr>
        <w:t xml:space="preserve">В </w:t>
      </w:r>
      <w:r w:rsidRPr="00F0508C">
        <w:rPr>
          <w:rFonts w:ascii="Times New Roman" w:hAnsi="Times New Roman" w:cs="Times New Roman"/>
          <w:bCs/>
          <w:iCs/>
        </w:rPr>
        <w:t xml:space="preserve">сфере познавательных универсальных учебных действий </w:t>
      </w:r>
      <w:r w:rsidRPr="00F0508C">
        <w:rPr>
          <w:rFonts w:ascii="Times New Roman" w:hAnsi="Times New Roman" w:cs="Times New Roman"/>
        </w:rPr>
        <w:t>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17C4E" w:rsidRPr="00F0508C" w:rsidRDefault="00917C4E" w:rsidP="00917C4E">
      <w:pPr>
        <w:autoSpaceDE w:val="0"/>
        <w:autoSpaceDN w:val="0"/>
        <w:adjustRightInd w:val="0"/>
        <w:jc w:val="both"/>
        <w:rPr>
          <w:rFonts w:ascii="Times New Roman" w:hAnsi="Times New Roman" w:cs="Times New Roman"/>
          <w:b/>
          <w:u w:val="single"/>
        </w:rPr>
      </w:pPr>
      <w:r w:rsidRPr="00F0508C">
        <w:rPr>
          <w:rFonts w:ascii="Times New Roman" w:hAnsi="Times New Roman" w:cs="Times New Roman"/>
          <w:b/>
          <w:color w:val="2B2C30"/>
          <w:u w:val="single"/>
        </w:rPr>
        <w:t xml:space="preserve">Педагогические ориентиры: </w:t>
      </w:r>
      <w:r w:rsidRPr="00F0508C">
        <w:rPr>
          <w:rFonts w:ascii="Times New Roman" w:hAnsi="Times New Roman" w:cs="Times New Roman"/>
          <w:b/>
          <w:u w:val="single"/>
        </w:rPr>
        <w:t>Культура общения</w:t>
      </w:r>
    </w:p>
    <w:p w:rsidR="00917C4E" w:rsidRPr="00F0508C" w:rsidRDefault="00917C4E" w:rsidP="00917C4E">
      <w:pPr>
        <w:autoSpaceDE w:val="0"/>
        <w:autoSpaceDN w:val="0"/>
        <w:adjustRightInd w:val="0"/>
        <w:jc w:val="both"/>
        <w:rPr>
          <w:rFonts w:ascii="Times New Roman" w:hAnsi="Times New Roman" w:cs="Times New Roman"/>
        </w:rPr>
      </w:pPr>
      <w:r w:rsidRPr="00F0508C">
        <w:rPr>
          <w:rFonts w:ascii="Times New Roman" w:hAnsi="Times New Roman" w:cs="Times New Roman"/>
        </w:rPr>
        <w:t xml:space="preserve">В </w:t>
      </w:r>
      <w:r w:rsidRPr="00F0508C">
        <w:rPr>
          <w:rFonts w:ascii="Times New Roman" w:hAnsi="Times New Roman" w:cs="Times New Roman"/>
          <w:bCs/>
          <w:iCs/>
        </w:rPr>
        <w:t xml:space="preserve">сфере коммуникативных универсальных учебных действий </w:t>
      </w:r>
      <w:r w:rsidRPr="00F0508C">
        <w:rPr>
          <w:rFonts w:ascii="Times New Roman" w:hAnsi="Times New Roman" w:cs="Times New Roman"/>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17C4E" w:rsidRPr="00F0508C" w:rsidRDefault="00917C4E" w:rsidP="00917C4E">
      <w:pPr>
        <w:rPr>
          <w:rFonts w:ascii="Times New Roman" w:hAnsi="Times New Roman" w:cs="Times New Roman"/>
          <w:b/>
          <w:color w:val="2B2C30"/>
          <w:u w:val="single"/>
        </w:rPr>
      </w:pPr>
      <w:r w:rsidRPr="00F0508C">
        <w:rPr>
          <w:rFonts w:ascii="Times New Roman" w:hAnsi="Times New Roman" w:cs="Times New Roman"/>
          <w:b/>
          <w:color w:val="2B2C30"/>
          <w:u w:val="single"/>
        </w:rPr>
        <w:t>«Условия , обеспечивающие развитие УУД в образовательном процессе.»</w:t>
      </w:r>
    </w:p>
    <w:p w:rsidR="00917C4E" w:rsidRPr="00F0508C" w:rsidRDefault="00917C4E" w:rsidP="00917C4E">
      <w:pPr>
        <w:autoSpaceDE w:val="0"/>
        <w:autoSpaceDN w:val="0"/>
        <w:adjustRightInd w:val="0"/>
        <w:rPr>
          <w:rFonts w:ascii="Times New Roman" w:hAnsi="Times New Roman" w:cs="Times New Roman"/>
          <w:bCs/>
        </w:rPr>
      </w:pPr>
      <w:r w:rsidRPr="00F0508C">
        <w:rPr>
          <w:rFonts w:ascii="Times New Roman" w:hAnsi="Times New Roman" w:cs="Times New Roman"/>
        </w:rPr>
        <w:t xml:space="preserve">Учитель   </w:t>
      </w:r>
      <w:r w:rsidRPr="00F0508C">
        <w:rPr>
          <w:rFonts w:ascii="Times New Roman" w:hAnsi="Times New Roman" w:cs="Times New Roman"/>
          <w:bCs/>
        </w:rPr>
        <w:t>знает:</w:t>
      </w:r>
    </w:p>
    <w:p w:rsidR="00917C4E" w:rsidRPr="00F0508C" w:rsidRDefault="00917C4E" w:rsidP="00917C4E">
      <w:pPr>
        <w:autoSpaceDE w:val="0"/>
        <w:autoSpaceDN w:val="0"/>
        <w:adjustRightInd w:val="0"/>
        <w:rPr>
          <w:rFonts w:ascii="Times New Roman" w:hAnsi="Times New Roman" w:cs="Times New Roman"/>
        </w:rPr>
      </w:pPr>
      <w:r w:rsidRPr="00F0508C">
        <w:rPr>
          <w:rFonts w:ascii="Times New Roman" w:hAnsi="Times New Roman" w:cs="Times New Roman"/>
        </w:rPr>
        <w:t>− важность формирования универсальных учебных действий школьников;</w:t>
      </w:r>
    </w:p>
    <w:p w:rsidR="00917C4E" w:rsidRPr="00F0508C" w:rsidRDefault="00917C4E" w:rsidP="00917C4E">
      <w:pPr>
        <w:autoSpaceDE w:val="0"/>
        <w:autoSpaceDN w:val="0"/>
        <w:adjustRightInd w:val="0"/>
        <w:rPr>
          <w:rFonts w:ascii="Times New Roman" w:hAnsi="Times New Roman" w:cs="Times New Roman"/>
        </w:rPr>
      </w:pPr>
      <w:r w:rsidRPr="00F0508C">
        <w:rPr>
          <w:rFonts w:ascii="Times New Roman" w:hAnsi="Times New Roman" w:cs="Times New Roman"/>
        </w:rPr>
        <w:t xml:space="preserve">−  сущность и виды универсальных умений, </w:t>
      </w:r>
    </w:p>
    <w:p w:rsidR="00917C4E" w:rsidRPr="00F0508C" w:rsidRDefault="00917C4E" w:rsidP="00917C4E">
      <w:pPr>
        <w:autoSpaceDE w:val="0"/>
        <w:autoSpaceDN w:val="0"/>
        <w:adjustRightInd w:val="0"/>
        <w:rPr>
          <w:rFonts w:ascii="Times New Roman" w:hAnsi="Times New Roman" w:cs="Times New Roman"/>
        </w:rPr>
      </w:pPr>
      <w:r w:rsidRPr="00F0508C">
        <w:rPr>
          <w:rFonts w:ascii="Times New Roman" w:hAnsi="Times New Roman" w:cs="Times New Roman"/>
        </w:rPr>
        <w:t>-  педагогические приемы и способы их формирования .</w:t>
      </w:r>
    </w:p>
    <w:p w:rsidR="00917C4E" w:rsidRPr="00F0508C" w:rsidRDefault="00917C4E" w:rsidP="00917C4E">
      <w:pPr>
        <w:autoSpaceDE w:val="0"/>
        <w:autoSpaceDN w:val="0"/>
        <w:adjustRightInd w:val="0"/>
        <w:rPr>
          <w:rFonts w:ascii="Times New Roman" w:hAnsi="Times New Roman" w:cs="Times New Roman"/>
          <w:bCs/>
        </w:rPr>
      </w:pPr>
      <w:r w:rsidRPr="00F0508C">
        <w:rPr>
          <w:rFonts w:ascii="Times New Roman" w:hAnsi="Times New Roman" w:cs="Times New Roman"/>
        </w:rPr>
        <w:t xml:space="preserve">Учитель   </w:t>
      </w:r>
      <w:r w:rsidRPr="00F0508C">
        <w:rPr>
          <w:rFonts w:ascii="Times New Roman" w:hAnsi="Times New Roman" w:cs="Times New Roman"/>
          <w:bCs/>
        </w:rPr>
        <w:t>умеет:</w:t>
      </w:r>
    </w:p>
    <w:p w:rsidR="00917C4E" w:rsidRPr="00F0508C" w:rsidRDefault="00917C4E" w:rsidP="00917C4E">
      <w:pPr>
        <w:autoSpaceDE w:val="0"/>
        <w:autoSpaceDN w:val="0"/>
        <w:adjustRightInd w:val="0"/>
        <w:rPr>
          <w:rFonts w:ascii="Times New Roman" w:hAnsi="Times New Roman" w:cs="Times New Roman"/>
          <w:bCs/>
        </w:rPr>
      </w:pPr>
      <w:r w:rsidRPr="00F0508C">
        <w:rPr>
          <w:rFonts w:ascii="Times New Roman" w:hAnsi="Times New Roman" w:cs="Times New Roman"/>
          <w:bCs/>
        </w:rPr>
        <w:t>-  отбирать содержание и конструировать учебный процесс с учетом формирования УДД</w:t>
      </w:r>
    </w:p>
    <w:p w:rsidR="00917C4E" w:rsidRPr="00F0508C" w:rsidRDefault="00917C4E" w:rsidP="00917C4E">
      <w:pPr>
        <w:autoSpaceDE w:val="0"/>
        <w:autoSpaceDN w:val="0"/>
        <w:adjustRightInd w:val="0"/>
        <w:rPr>
          <w:rFonts w:ascii="Times New Roman" w:hAnsi="Times New Roman" w:cs="Times New Roman"/>
          <w:bCs/>
        </w:rPr>
      </w:pPr>
      <w:r w:rsidRPr="00F0508C">
        <w:rPr>
          <w:rFonts w:ascii="Times New Roman" w:hAnsi="Times New Roman" w:cs="Times New Roman"/>
          <w:bCs/>
        </w:rPr>
        <w:t xml:space="preserve">-  использовать диагностический инструментарий успешности формирования УДД </w:t>
      </w:r>
    </w:p>
    <w:p w:rsidR="00917C4E" w:rsidRPr="00F0508C" w:rsidRDefault="00917C4E" w:rsidP="00917C4E">
      <w:pPr>
        <w:autoSpaceDE w:val="0"/>
        <w:autoSpaceDN w:val="0"/>
        <w:adjustRightInd w:val="0"/>
        <w:rPr>
          <w:rFonts w:ascii="Times New Roman" w:hAnsi="Times New Roman" w:cs="Times New Roman"/>
          <w:bCs/>
        </w:rPr>
      </w:pPr>
      <w:r w:rsidRPr="00F0508C">
        <w:rPr>
          <w:rFonts w:ascii="Times New Roman" w:hAnsi="Times New Roman" w:cs="Times New Roman"/>
          <w:bCs/>
        </w:rPr>
        <w:t xml:space="preserve">-  привлекать родителей к совместному решению проблемы формирования УДД </w:t>
      </w:r>
    </w:p>
    <w:p w:rsidR="00917C4E" w:rsidRPr="00F0508C" w:rsidRDefault="00917C4E" w:rsidP="00917C4E">
      <w:pPr>
        <w:pStyle w:val="a4"/>
        <w:spacing w:line="240" w:lineRule="auto"/>
        <w:jc w:val="center"/>
        <w:rPr>
          <w:b/>
          <w:sz w:val="24"/>
          <w:szCs w:val="24"/>
        </w:rPr>
      </w:pPr>
    </w:p>
    <w:p w:rsidR="00EA63CA" w:rsidRPr="00F0508C" w:rsidRDefault="00EA63CA" w:rsidP="003D63A3">
      <w:pPr>
        <w:shd w:val="clear" w:color="auto" w:fill="F3F3F3"/>
        <w:jc w:val="center"/>
        <w:rPr>
          <w:rFonts w:ascii="Times New Roman" w:eastAsia="Times New Roman" w:hAnsi="Times New Roman" w:cs="Times New Roman"/>
          <w:b/>
          <w:bCs/>
        </w:rPr>
      </w:pPr>
      <w:r w:rsidRPr="00F0508C">
        <w:rPr>
          <w:rFonts w:ascii="Times New Roman" w:eastAsia="Times New Roman" w:hAnsi="Times New Roman" w:cs="Times New Roman"/>
          <w:b/>
          <w:bCs/>
        </w:rPr>
        <w:t>Преемственность дошкольного и начального образования</w:t>
      </w:r>
    </w:p>
    <w:p w:rsidR="00EA63CA" w:rsidRPr="00F0508C" w:rsidRDefault="00EA63CA" w:rsidP="003D63A3">
      <w:pPr>
        <w:shd w:val="clear" w:color="auto" w:fill="F3F3F3"/>
        <w:jc w:val="center"/>
        <w:rPr>
          <w:rFonts w:ascii="Times New Roman" w:eastAsia="Times New Roman" w:hAnsi="Times New Roman" w:cs="Times New Roman"/>
          <w:bCs/>
        </w:rPr>
      </w:pPr>
      <w:r w:rsidRPr="00F0508C">
        <w:rPr>
          <w:rFonts w:ascii="Times New Roman" w:eastAsia="Times New Roman" w:hAnsi="Times New Roman" w:cs="Times New Roman"/>
          <w:bCs/>
        </w:rPr>
        <w:t>На территории Нестиарского сельсовета отсутствует дошкольное образование, нет детсада.</w:t>
      </w:r>
    </w:p>
    <w:p w:rsidR="00EA63CA" w:rsidRPr="00F0508C" w:rsidRDefault="00EA63CA" w:rsidP="00EA63CA">
      <w:pPr>
        <w:shd w:val="clear" w:color="auto" w:fill="F3F3F3"/>
        <w:jc w:val="center"/>
        <w:rPr>
          <w:rFonts w:ascii="Times New Roman" w:eastAsia="Times New Roman" w:hAnsi="Times New Roman" w:cs="Times New Roman"/>
          <w:b/>
          <w:bCs/>
        </w:rPr>
      </w:pPr>
      <w:r w:rsidRPr="00F0508C">
        <w:rPr>
          <w:rFonts w:ascii="Times New Roman" w:eastAsia="Times New Roman" w:hAnsi="Times New Roman" w:cs="Times New Roman"/>
          <w:b/>
          <w:bCs/>
        </w:rPr>
        <w:t>Преемственность начального и основного звена</w:t>
      </w:r>
    </w:p>
    <w:p w:rsidR="003D63A3" w:rsidRPr="00F0508C" w:rsidRDefault="003D63A3" w:rsidP="003D63A3">
      <w:pPr>
        <w:shd w:val="clear" w:color="auto" w:fill="F3F3F3"/>
        <w:jc w:val="center"/>
        <w:rPr>
          <w:rFonts w:ascii="Times New Roman" w:eastAsia="Times New Roman" w:hAnsi="Times New Roman" w:cs="Times New Roman"/>
          <w:color w:val="auto"/>
        </w:rPr>
      </w:pPr>
      <w:r w:rsidRPr="00F0508C">
        <w:rPr>
          <w:rFonts w:ascii="Times New Roman" w:eastAsia="Times New Roman" w:hAnsi="Times New Roman" w:cs="Times New Roman"/>
          <w:color w:val="auto"/>
        </w:rPr>
        <w:br/>
      </w:r>
      <w:r w:rsidRPr="00F0508C">
        <w:rPr>
          <w:rFonts w:ascii="Times New Roman" w:eastAsia="Times New Roman" w:hAnsi="Times New Roman" w:cs="Times New Roman"/>
          <w:vanish/>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0" o:title=""/>
          </v:shape>
          <w:control r:id="rId11" w:name="DefaultOcxName" w:shapeid="_x0000_i1032"/>
        </w:object>
      </w:r>
      <w:r w:rsidRPr="00F0508C">
        <w:rPr>
          <w:rFonts w:ascii="Times New Roman" w:eastAsia="Times New Roman" w:hAnsi="Times New Roman" w:cs="Times New Roman"/>
          <w:vanish/>
        </w:rPr>
        <w:object w:dxaOrig="225" w:dyaOrig="225">
          <v:shape id="_x0000_i1035" type="#_x0000_t75" style="width:1in;height:18pt" o:ole="">
            <v:imagedata r:id="rId12" o:title=""/>
          </v:shape>
          <w:control r:id="rId13" w:name="DefaultOcxName1" w:shapeid="_x0000_i1035"/>
        </w:object>
      </w:r>
      <w:r w:rsidRPr="00F0508C">
        <w:rPr>
          <w:rFonts w:ascii="Times New Roman" w:eastAsia="Times New Roman" w:hAnsi="Times New Roman" w:cs="Times New Roman"/>
          <w:vanish/>
        </w:rPr>
        <w:object w:dxaOrig="225" w:dyaOrig="225">
          <v:shape id="_x0000_i1038" type="#_x0000_t75" style="width:1in;height:18pt" o:ole="">
            <v:imagedata r:id="rId14" o:title=""/>
          </v:shape>
          <w:control r:id="rId15" w:name="DefaultOcxName2" w:shapeid="_x0000_i1038"/>
        </w:object>
      </w:r>
    </w:p>
    <w:p w:rsidR="003D63A3" w:rsidRPr="00F0508C" w:rsidRDefault="003D63A3" w:rsidP="003D63A3">
      <w:pPr>
        <w:shd w:val="clear" w:color="auto" w:fill="F3F3F3"/>
        <w:spacing w:before="30" w:after="30" w:line="312" w:lineRule="auto"/>
        <w:jc w:val="center"/>
        <w:rPr>
          <w:rFonts w:ascii="Times New Roman" w:eastAsia="Times New Roman" w:hAnsi="Times New Roman" w:cs="Times New Roman"/>
          <w:color w:val="auto"/>
        </w:rPr>
      </w:pPr>
      <w:r w:rsidRPr="00F0508C">
        <w:rPr>
          <w:rFonts w:ascii="Times New Roman" w:eastAsia="Times New Roman" w:hAnsi="Times New Roman" w:cs="Times New Roman"/>
          <w:b/>
          <w:bCs/>
          <w:color w:val="auto"/>
        </w:rPr>
        <w:t>План работы по преемственности нача</w:t>
      </w:r>
      <w:r w:rsidR="00F72E00">
        <w:rPr>
          <w:rFonts w:ascii="Times New Roman" w:eastAsia="Times New Roman" w:hAnsi="Times New Roman" w:cs="Times New Roman"/>
          <w:b/>
          <w:bCs/>
          <w:color w:val="auto"/>
        </w:rPr>
        <w:t>льного и основного звена на 2015-2016</w:t>
      </w:r>
      <w:r w:rsidRPr="00F0508C">
        <w:rPr>
          <w:rFonts w:ascii="Times New Roman" w:eastAsia="Times New Roman" w:hAnsi="Times New Roman" w:cs="Times New Roman"/>
          <w:b/>
          <w:bCs/>
          <w:color w:val="auto"/>
        </w:rPr>
        <w:t xml:space="preserve"> учебный год</w:t>
      </w:r>
    </w:p>
    <w:p w:rsidR="003D63A3" w:rsidRPr="00F0508C" w:rsidRDefault="003D63A3" w:rsidP="003D63A3">
      <w:pPr>
        <w:shd w:val="clear" w:color="auto" w:fill="F3F3F3"/>
        <w:spacing w:before="30" w:line="312" w:lineRule="auto"/>
        <w:jc w:val="center"/>
        <w:rPr>
          <w:rFonts w:ascii="Times New Roman" w:eastAsia="Times New Roman" w:hAnsi="Times New Roman" w:cs="Times New Roman"/>
          <w:color w:val="auto"/>
        </w:rPr>
      </w:pPr>
      <w:r w:rsidRPr="00F0508C">
        <w:rPr>
          <w:rFonts w:ascii="Times New Roman" w:eastAsia="Times New Roman" w:hAnsi="Times New Roman" w:cs="Times New Roman"/>
          <w:color w:val="auto"/>
        </w:rPr>
        <w:t> </w:t>
      </w:r>
    </w:p>
    <w:tbl>
      <w:tblPr>
        <w:tblW w:w="10863" w:type="dxa"/>
        <w:tblCellSpacing w:w="0" w:type="dxa"/>
        <w:tblInd w:w="-5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
        <w:gridCol w:w="2225"/>
        <w:gridCol w:w="2543"/>
        <w:gridCol w:w="1276"/>
        <w:gridCol w:w="1998"/>
        <w:gridCol w:w="2285"/>
      </w:tblGrid>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bCs/>
                <w:color w:val="auto"/>
              </w:rPr>
              <w:t>№</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bCs/>
                <w:color w:val="auto"/>
              </w:rPr>
              <w:t>Мероприятия</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bCs/>
                <w:color w:val="auto"/>
              </w:rPr>
              <w:t>Цель проводимого мероприятия</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bCs/>
                <w:color w:val="auto"/>
              </w:rPr>
              <w:t>Сроки</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bCs/>
                <w:color w:val="auto"/>
              </w:rPr>
              <w:t>Ответственные</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bCs/>
                <w:color w:val="auto"/>
              </w:rPr>
              <w:t>Выход</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1</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Собеседование заведующей школы   с учителями и классным руководителем</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xml:space="preserve"> 5 класса</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Ознакомление классного руководителя со списком, особенностями адаптационного периода учащихся 5-го класса и планом работы на период адаптации</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Август</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Заведующая школы</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Коррекция плана работы по преемственности на период адаптации</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2</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Стартовый контроль знаний и умений учащихся 5-х классов по русскому языку, математике и чтению</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Определить степень сохранности ЗУН учащихся за курс начальной школы</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2-я неделя сентября</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Руководитель МО</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Разработка системы повторения учебного материала за курс начальной школы.</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3</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xml:space="preserve">Родительские собрания в 5-м классе при участии учителей – предметников </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Ознакомление родителей с особенностями адаптационного периода учащихся 5-го класса, с содержанием и методами обучения, с системой требований к учащимся 5-го класса, с целями и задачами работы по преемственности между начальным и основным общим образованием.</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2-я неделя сентября</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Классный руководитель</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Организация работы с родителями по вопросам адаптации учащихся, предупреждение взаимных претензий.</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5</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Классно-обобщающий контроль 5-го класса</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xml:space="preserve">Выявление организационно-психологических проблем классного коллектива, изучение индивидуальных особенностей обучающихся, оценка их уровня обученности, коррекция деятельности педагогов среднего звена с целью </w:t>
            </w:r>
            <w:r w:rsidRPr="00F0508C">
              <w:rPr>
                <w:rFonts w:ascii="Times New Roman" w:eastAsia="Times New Roman" w:hAnsi="Times New Roman" w:cs="Times New Roman"/>
                <w:b/>
                <w:color w:val="auto"/>
              </w:rPr>
              <w:lastRenderedPageBreak/>
              <w:t>создания комфортных условий для адаптации учащихся 5 класса в среднем звене обучения</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2-я неделя октября</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Администрация</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Разработка системы мер по дальнейшему развитию классного коллектива.</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а)</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Посещение уроков</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Ознакомление с особенностями коллектива, организацией учебной деятельности учащихся. Контроль соответствия уровня требований, предъявляемых учителями к учащимся 5 класса</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Сентябрь  –      1-я неделя октября</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Администрация, учитель начальной школы</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Анализ уроков, изучение педагогических подходов, разработка методических рекомендаций коррекционных мер, индивидуальная и методическая помощь</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б)</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Контрольные срезы знаний после повторения основных вопросов курса начальной школы по русскому языку (диктант), математике (к\р), чтению</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Диагностика уровня подготовленности учащихся к успешному продолжению обучения, оценка реального состояния уровня ЗУН. Сравнение полученных результатов с результатами на выпуске из начальной школы.</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4-я неделя сентября</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Руководитель МО</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Обработка полученных результатов, обсуждение на заседании МО.</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Подготовка материала к педагогическому консилиуму по 5 классам.</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в)</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Анкетирование учащихся</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Определение уровня комфортности учащихся при переходе из начальной школы в среднюю. Изучение эмоционально – психологического климата в классном коллективе.</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4-я неделя сентября</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after="240"/>
              <w:rPr>
                <w:rFonts w:ascii="Times New Roman" w:eastAsia="Times New Roman" w:hAnsi="Times New Roman" w:cs="Times New Roman"/>
                <w:b/>
                <w:color w:val="auto"/>
              </w:rPr>
            </w:pPr>
            <w:r w:rsidRPr="00F0508C">
              <w:rPr>
                <w:rFonts w:ascii="Times New Roman" w:eastAsia="Times New Roman" w:hAnsi="Times New Roman" w:cs="Times New Roman"/>
                <w:b/>
                <w:color w:val="auto"/>
              </w:rPr>
              <w:t>Классный руководитель</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Определение форм индивидуальной работы с учащимися и классом в целом.</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г)</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Анкетирование родителей</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Определение круга претензий</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2-я неделя сентября</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Классный руководитель </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Индивидуальная работа с родителями и учителями - предметниками</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д)</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xml:space="preserve">Изучение организации </w:t>
            </w:r>
            <w:r w:rsidRPr="00F0508C">
              <w:rPr>
                <w:rFonts w:ascii="Times New Roman" w:eastAsia="Times New Roman" w:hAnsi="Times New Roman" w:cs="Times New Roman"/>
                <w:b/>
                <w:color w:val="auto"/>
              </w:rPr>
              <w:lastRenderedPageBreak/>
              <w:t>домашней работы</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 xml:space="preserve">Выявление и предотвращение перегрузки учащихся </w:t>
            </w:r>
            <w:r w:rsidRPr="00F0508C">
              <w:rPr>
                <w:rFonts w:ascii="Times New Roman" w:eastAsia="Times New Roman" w:hAnsi="Times New Roman" w:cs="Times New Roman"/>
                <w:b/>
                <w:color w:val="auto"/>
              </w:rPr>
              <w:lastRenderedPageBreak/>
              <w:t>домашним заданием. Хронометраж домашних заданий (по рабочим тетрадям, журналам, дневникам, анкетам). Контроль наличия инструктажа домашнего задания учителем, наличие индивидуального домашнего задания (при посещении уроков).</w:t>
            </w:r>
          </w:p>
          <w:p w:rsidR="003D63A3" w:rsidRPr="00F0508C" w:rsidRDefault="003D63A3" w:rsidP="0057651E">
            <w:pPr>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Определение степени помощи родителей при выполнении домашней работы учащимися (по анкетам, результатам собеседования).</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 xml:space="preserve">4-я неделя сентября, </w:t>
            </w:r>
            <w:r w:rsidRPr="00F0508C">
              <w:rPr>
                <w:rFonts w:ascii="Times New Roman" w:eastAsia="Times New Roman" w:hAnsi="Times New Roman" w:cs="Times New Roman"/>
                <w:b/>
                <w:color w:val="auto"/>
              </w:rPr>
              <w:lastRenderedPageBreak/>
              <w:t>1-я неделя октября</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tabs>
                <w:tab w:val="center" w:pos="1395"/>
                <w:tab w:val="right" w:pos="2790"/>
              </w:tabs>
              <w:spacing w:before="30" w:after="30"/>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Классный руководитель </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Индивидуальная работа с учителями-</w:t>
            </w:r>
            <w:r w:rsidRPr="00F0508C">
              <w:rPr>
                <w:rFonts w:ascii="Times New Roman" w:eastAsia="Times New Roman" w:hAnsi="Times New Roman" w:cs="Times New Roman"/>
                <w:b/>
                <w:color w:val="auto"/>
              </w:rPr>
              <w:lastRenderedPageBreak/>
              <w:t>предметниками, с родителями</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е)</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Проверка школьной документации</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Проверка ведения контроля за дисциплиной учащихся. Проверка регулярности выставления оценок в классный журнал, дневники учащихся, ознакомление с культурой ведения учащимися тетрадей и дневников.</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3-я неделя сентября</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Заведующая школы</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Собеседование с учителями и классными руководителями.</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з)</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Посещение внеклассных мероприятий</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Выявление проблем формирования классного коллектива в переходный период.</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Сентябрь – 1-я неделя октября</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Старшая вожатая</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Помощь классным руководителям в коррекции плана работы, организации ученического актива, разработка рекомендаций по дальнейшему развитию и сплочению классного коллектива </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6.</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xml:space="preserve">Родительские собрания 5-го класса при участии учителей </w:t>
            </w:r>
            <w:r w:rsidRPr="00F0508C">
              <w:rPr>
                <w:rFonts w:ascii="Times New Roman" w:eastAsia="Times New Roman" w:hAnsi="Times New Roman" w:cs="Times New Roman"/>
                <w:b/>
                <w:color w:val="auto"/>
              </w:rPr>
              <w:lastRenderedPageBreak/>
              <w:t>- предметников .</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 xml:space="preserve">Ознакомление родителей с итогами проверочных контрольных работ, </w:t>
            </w:r>
            <w:r w:rsidRPr="00F0508C">
              <w:rPr>
                <w:rFonts w:ascii="Times New Roman" w:eastAsia="Times New Roman" w:hAnsi="Times New Roman" w:cs="Times New Roman"/>
                <w:b/>
                <w:color w:val="auto"/>
              </w:rPr>
              <w:lastRenderedPageBreak/>
              <w:t>с психико-эмоциональным состоянием в классном коллективе на первом этапе адаптационного периода учащихся в средне звене.</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3-я неделя октября</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Классный руководитель 5-го класса</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xml:space="preserve">Рекомендации родителям о ликвидации обнаруженных </w:t>
            </w:r>
            <w:r w:rsidRPr="00F0508C">
              <w:rPr>
                <w:rFonts w:ascii="Times New Roman" w:eastAsia="Times New Roman" w:hAnsi="Times New Roman" w:cs="Times New Roman"/>
                <w:b/>
                <w:color w:val="auto"/>
              </w:rPr>
              <w:lastRenderedPageBreak/>
              <w:t>проблем.</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Индивидуальная работа с родителями.</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7.</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педсовет по преемственности с участием администрации, учителей начальной школы и средней школы, работающих в 5-ом классе.</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Подведение итогов классно-обобщающего контроля 5-го класса, итогов работы по преемственности в обучении между начальным и средним образованием в период адаптации учащихся 5-го класса к обучению в среднем звене.</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4-я неделя октября</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Заведующая школы</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Индивидуальная работа с учителями – предметниками с учетом замечаний. Индивидуальная работа с учащимися с учетом полученных результатов, коррекция дальнейшей совместной работы начальной и средней школы.</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9</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Родительское собрание 5-го классов при участии учителей - предметников.</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Предварительные итоги успеваемости в 1 четверти. Ознакомление родителей с перспективами дальнейшего развития учащихся и классных коллективов.</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3-я неделя ноября</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Классный руководитель 5 класса</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Совместная деятельность классного руководителя и родителей по дальнейшему формированию и развитию классного коллектива.</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11.</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Совместное заседание учителей выпускного 4-го класса и педколлектива учителей и классного руководителя, будущего 5-го класса.</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Определение целей и задач мероприятий по подготовке учащихся выпускного класса начальной школы к успешной адаптации к обучению в среднем звене.</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Февраль</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Заведующая школы</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Корректировка плана совместной деятельности, согласование расписания взаимопосещения уроков, контрольных срезов знаний.</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12</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xml:space="preserve">Контрольные срезы знаний учащихся 4-го класса по математике (к/р), </w:t>
            </w:r>
            <w:r w:rsidRPr="00F0508C">
              <w:rPr>
                <w:rFonts w:ascii="Times New Roman" w:eastAsia="Times New Roman" w:hAnsi="Times New Roman" w:cs="Times New Roman"/>
                <w:b/>
                <w:color w:val="auto"/>
              </w:rPr>
              <w:lastRenderedPageBreak/>
              <w:t>русскому языку (тесты)</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Промежуточный контроль ЗУН:</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xml:space="preserve">- проверка уровня усвоения знаний учащимися по </w:t>
            </w:r>
            <w:r w:rsidRPr="00F0508C">
              <w:rPr>
                <w:rFonts w:ascii="Times New Roman" w:eastAsia="Times New Roman" w:hAnsi="Times New Roman" w:cs="Times New Roman"/>
                <w:b/>
                <w:color w:val="auto"/>
              </w:rPr>
              <w:lastRenderedPageBreak/>
              <w:t>математике по темам: сложение, вычитание, умножение и деление на однозначное число, решение задач;</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проверка уровня усвоения знаний учащимися по русскому языку по темам: предложение, словосочетание, состав слова, части речи, правописание окончаний существительных, правописание слов с безударными гласными. </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Декабрь</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Заведующая школы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 xml:space="preserve">Индивидуальные беседы с учителями 4-го класса. Рекомендации по </w:t>
            </w:r>
            <w:r w:rsidRPr="00F0508C">
              <w:rPr>
                <w:rFonts w:ascii="Times New Roman" w:eastAsia="Times New Roman" w:hAnsi="Times New Roman" w:cs="Times New Roman"/>
                <w:b/>
                <w:color w:val="auto"/>
              </w:rPr>
              <w:lastRenderedPageBreak/>
              <w:t>коррекции знаний учащихся.</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13</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Знакомство с классным коллективом выпускного 4-го класса. Посещение уроков администрацией, учителями школы, классным руководителем будущих 5-го класса.</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Изучение программ начальных классов, ознакомление с особенностями выпускников начальной школы. Изучение уровня работоспособности учащихся, их познавательной активности. Ознакомление с системой педагогических подходов учителей начальной школы, выявление психолого-педагогических проблем. Знакомство учащихся с их новыми учителями.</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Январь - май</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Заведующая школы</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Проведение в 4-ом классе пробных уроков учителями-предметниками школы..</w:t>
            </w:r>
          </w:p>
        </w:tc>
      </w:tr>
      <w:tr w:rsidR="003D63A3"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14</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Совместная методическая работа учителей начальной школы и учителей русского языка и математики.</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xml:space="preserve">Определение соответствия программных требований, предъявляемых к учащимся выпускных классов начальной школы, с требованиями, предъявляемыми </w:t>
            </w:r>
            <w:r w:rsidRPr="00F0508C">
              <w:rPr>
                <w:rFonts w:ascii="Times New Roman" w:eastAsia="Times New Roman" w:hAnsi="Times New Roman" w:cs="Times New Roman"/>
                <w:b/>
                <w:color w:val="auto"/>
              </w:rPr>
              <w:lastRenderedPageBreak/>
              <w:t>учителями средней школы. Изучение методов организации учебной деятельности учащихся с целью повышения познавательной активности, своевременная коррекция деятельности учителей. Предупреждение у учащихся появления тревожности при переходе в среднюю школу.</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Февраль</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Учителя математики и русского языка</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xml:space="preserve">Проведение МО школы консультаций для учителя начальной школы, для учителей русского языка и математики будущего 5-го класса. Обмен </w:t>
            </w:r>
            <w:r w:rsidRPr="00F0508C">
              <w:rPr>
                <w:rFonts w:ascii="Times New Roman" w:eastAsia="Times New Roman" w:hAnsi="Times New Roman" w:cs="Times New Roman"/>
                <w:b/>
                <w:color w:val="auto"/>
              </w:rPr>
              <w:lastRenderedPageBreak/>
              <w:t>опытом посредствам открытых уроков.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tc>
      </w:tr>
      <w:tr w:rsidR="004C4682" w:rsidRPr="00F0508C" w:rsidTr="00EB03CA">
        <w:trPr>
          <w:tblCellSpacing w:w="0" w:type="dxa"/>
        </w:trPr>
        <w:tc>
          <w:tcPr>
            <w:tcW w:w="53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lastRenderedPageBreak/>
              <w:t>17</w:t>
            </w:r>
          </w:p>
        </w:tc>
        <w:tc>
          <w:tcPr>
            <w:tcW w:w="22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xml:space="preserve">Родительское собрание  4-го класса по вопросам преемственности начальной и основной школы, </w:t>
            </w:r>
          </w:p>
        </w:tc>
        <w:tc>
          <w:tcPr>
            <w:tcW w:w="25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Ознакомление родителей с перспективами обучения детей в 5-м классе</w:t>
            </w:r>
          </w:p>
        </w:tc>
        <w:tc>
          <w:tcPr>
            <w:tcW w:w="127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Апрель</w:t>
            </w:r>
          </w:p>
        </w:tc>
        <w:tc>
          <w:tcPr>
            <w:tcW w:w="19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Заведующая школы</w:t>
            </w:r>
          </w:p>
        </w:tc>
        <w:tc>
          <w:tcPr>
            <w:tcW w:w="228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Предварительное комплектование 5-го класса.</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p w:rsidR="003D63A3" w:rsidRPr="00F0508C" w:rsidRDefault="003D63A3" w:rsidP="0057651E">
            <w:pPr>
              <w:spacing w:before="30" w:after="30"/>
              <w:jc w:val="center"/>
              <w:rPr>
                <w:rFonts w:ascii="Times New Roman" w:eastAsia="Times New Roman" w:hAnsi="Times New Roman" w:cs="Times New Roman"/>
                <w:b/>
                <w:color w:val="auto"/>
              </w:rPr>
            </w:pPr>
            <w:r w:rsidRPr="00F0508C">
              <w:rPr>
                <w:rFonts w:ascii="Times New Roman" w:eastAsia="Times New Roman" w:hAnsi="Times New Roman" w:cs="Times New Roman"/>
                <w:b/>
                <w:color w:val="auto"/>
              </w:rPr>
              <w:t> </w:t>
            </w:r>
          </w:p>
        </w:tc>
      </w:tr>
    </w:tbl>
    <w:p w:rsidR="003D63A3" w:rsidRPr="00F0508C" w:rsidRDefault="003D63A3" w:rsidP="003D63A3">
      <w:pPr>
        <w:shd w:val="clear" w:color="auto" w:fill="F3F3F3"/>
        <w:spacing w:before="30" w:line="312" w:lineRule="auto"/>
        <w:rPr>
          <w:rFonts w:ascii="Times New Roman" w:eastAsia="Times New Roman" w:hAnsi="Times New Roman" w:cs="Times New Roman"/>
          <w:color w:val="auto"/>
        </w:rPr>
      </w:pPr>
      <w:r w:rsidRPr="00F0508C">
        <w:rPr>
          <w:rFonts w:ascii="Times New Roman" w:eastAsia="Times New Roman" w:hAnsi="Times New Roman" w:cs="Times New Roman"/>
          <w:color w:val="auto"/>
        </w:rPr>
        <w:t> </w:t>
      </w:r>
    </w:p>
    <w:p w:rsidR="003D63A3" w:rsidRPr="00F0508C" w:rsidRDefault="003D63A3" w:rsidP="003D63A3">
      <w:pPr>
        <w:rPr>
          <w:rFonts w:ascii="Times New Roman" w:eastAsia="Calibri" w:hAnsi="Times New Roman" w:cs="Times New Roman"/>
          <w:color w:val="auto"/>
          <w:lang w:eastAsia="en-US"/>
        </w:rPr>
      </w:pPr>
    </w:p>
    <w:p w:rsidR="003628AA" w:rsidRPr="007E07C2" w:rsidRDefault="00807015" w:rsidP="00CB61D8">
      <w:pPr>
        <w:pStyle w:val="a4"/>
        <w:numPr>
          <w:ilvl w:val="1"/>
          <w:numId w:val="14"/>
        </w:numPr>
        <w:spacing w:line="240" w:lineRule="auto"/>
        <w:jc w:val="center"/>
        <w:rPr>
          <w:sz w:val="24"/>
          <w:szCs w:val="24"/>
        </w:rPr>
      </w:pPr>
      <w:bookmarkStart w:id="66" w:name="bookmark96"/>
      <w:r w:rsidRPr="007E07C2">
        <w:rPr>
          <w:rStyle w:val="950"/>
          <w:sz w:val="28"/>
          <w:szCs w:val="24"/>
        </w:rPr>
        <w:t>Программы отдельных учебных предметов, курсов и курсов внеурочной деятельности</w:t>
      </w:r>
      <w:bookmarkEnd w:id="66"/>
      <w:r w:rsidR="00FB3C11" w:rsidRPr="007E07C2">
        <w:rPr>
          <w:szCs w:val="24"/>
        </w:rPr>
        <w:t xml:space="preserve">. </w:t>
      </w:r>
    </w:p>
    <w:p w:rsidR="00311BC2" w:rsidRPr="007E07C2" w:rsidRDefault="00807015" w:rsidP="00311BC2">
      <w:pPr>
        <w:pStyle w:val="Heading2AA"/>
        <w:spacing w:before="0" w:after="0" w:line="276" w:lineRule="auto"/>
        <w:jc w:val="both"/>
        <w:rPr>
          <w:caps w:val="0"/>
          <w:sz w:val="32"/>
          <w:szCs w:val="24"/>
        </w:rPr>
      </w:pPr>
      <w:r w:rsidRPr="007E07C2">
        <w:rPr>
          <w:b w:val="0"/>
          <w:sz w:val="22"/>
          <w:szCs w:val="24"/>
        </w:rPr>
        <w:t>2.2.1.</w:t>
      </w:r>
      <w:bookmarkStart w:id="67" w:name="_Toc138066415"/>
      <w:r w:rsidR="00311BC2" w:rsidRPr="007E07C2">
        <w:rPr>
          <w:sz w:val="22"/>
          <w:szCs w:val="24"/>
        </w:rPr>
        <w:t xml:space="preserve"> </w:t>
      </w:r>
      <w:r w:rsidR="00311BC2" w:rsidRPr="007E07C2">
        <w:rPr>
          <w:sz w:val="18"/>
          <w:szCs w:val="24"/>
        </w:rPr>
        <w:t>Общие положения</w:t>
      </w:r>
      <w:bookmarkEnd w:id="67"/>
    </w:p>
    <w:p w:rsidR="00311BC2" w:rsidRPr="00F0508C" w:rsidRDefault="00311BC2" w:rsidP="00311BC2">
      <w:pPr>
        <w:shd w:val="clear" w:color="auto" w:fill="FFFFFF"/>
        <w:spacing w:line="276" w:lineRule="auto"/>
        <w:ind w:firstLine="454"/>
        <w:jc w:val="both"/>
        <w:rPr>
          <w:rFonts w:ascii="Times New Roman" w:hAnsi="Times New Roman" w:cs="Times New Roman"/>
        </w:rPr>
      </w:pPr>
      <w:r w:rsidRPr="00F0508C">
        <w:rPr>
          <w:rFonts w:ascii="Times New Roman" w:hAnsi="Times New Roman" w:cs="Times New Roman"/>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311BC2" w:rsidRPr="00F0508C" w:rsidRDefault="00311BC2" w:rsidP="00311BC2">
      <w:pPr>
        <w:shd w:val="clear" w:color="auto" w:fill="FFFFFF"/>
        <w:spacing w:line="276" w:lineRule="auto"/>
        <w:ind w:firstLine="454"/>
        <w:jc w:val="both"/>
        <w:rPr>
          <w:rFonts w:ascii="Times New Roman" w:hAnsi="Times New Roman" w:cs="Times New Roman"/>
          <w:color w:val="0000FF"/>
        </w:rPr>
      </w:pPr>
      <w:r w:rsidRPr="00F0508C">
        <w:rPr>
          <w:rFonts w:ascii="Times New Roman" w:hAnsi="Times New Roman" w:cs="Times New Roman"/>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11BC2" w:rsidRPr="00F0508C" w:rsidRDefault="00311BC2" w:rsidP="00311BC2">
      <w:pPr>
        <w:shd w:val="clear" w:color="auto" w:fill="FFFFFF"/>
        <w:spacing w:line="276" w:lineRule="auto"/>
        <w:ind w:firstLine="454"/>
        <w:jc w:val="both"/>
        <w:rPr>
          <w:rFonts w:ascii="Times New Roman" w:hAnsi="Times New Roman" w:cs="Times New Roman"/>
        </w:rPr>
      </w:pPr>
      <w:r w:rsidRPr="00F0508C">
        <w:rPr>
          <w:rFonts w:ascii="Times New Roman" w:hAnsi="Times New Roman" w:cs="Times New Roman"/>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традиционные умения и навыки на формирование ИКТ-компетентности учащихся.</w:t>
      </w:r>
    </w:p>
    <w:p w:rsidR="00311BC2" w:rsidRPr="00F0508C" w:rsidRDefault="00311BC2" w:rsidP="00311BC2">
      <w:pPr>
        <w:shd w:val="clear" w:color="auto" w:fill="FFFFFF"/>
        <w:spacing w:line="276" w:lineRule="auto"/>
        <w:ind w:firstLine="454"/>
        <w:jc w:val="both"/>
        <w:rPr>
          <w:rFonts w:ascii="Times New Roman" w:hAnsi="Times New Roman" w:cs="Times New Roman"/>
        </w:rPr>
      </w:pPr>
      <w:r w:rsidRPr="00F0508C">
        <w:rPr>
          <w:rFonts w:ascii="Times New Roman" w:hAnsi="Times New Roman" w:cs="Times New Roman"/>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w:t>
      </w:r>
      <w:r w:rsidRPr="00F0508C">
        <w:rPr>
          <w:rFonts w:ascii="Times New Roman" w:hAnsi="Times New Roman" w:cs="Times New Roman"/>
        </w:rPr>
        <w:lastRenderedPageBreak/>
        <w:t>позволит предупредить узкопредметность в отборе содержания образования, обеспечить интеграцию в изучении разных сторон окружающего мира.</w:t>
      </w:r>
    </w:p>
    <w:p w:rsidR="00311BC2" w:rsidRPr="00F0508C" w:rsidRDefault="00311BC2" w:rsidP="00311BC2">
      <w:pPr>
        <w:shd w:val="clear" w:color="auto" w:fill="FFFFFF"/>
        <w:spacing w:line="276" w:lineRule="auto"/>
        <w:ind w:firstLine="454"/>
        <w:jc w:val="both"/>
        <w:rPr>
          <w:rFonts w:ascii="Times New Roman" w:hAnsi="Times New Roman" w:cs="Times New Roman"/>
        </w:rPr>
      </w:pPr>
      <w:r w:rsidRPr="00F0508C">
        <w:rPr>
          <w:rFonts w:ascii="Times New Roman" w:hAnsi="Times New Roman" w:cs="Times New Roman"/>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311BC2" w:rsidRPr="00F0508C" w:rsidRDefault="00311BC2" w:rsidP="00311BC2">
      <w:pPr>
        <w:shd w:val="clear" w:color="auto" w:fill="FFFFFF"/>
        <w:spacing w:line="276" w:lineRule="auto"/>
        <w:ind w:firstLine="454"/>
        <w:jc w:val="both"/>
        <w:rPr>
          <w:rFonts w:ascii="Times New Roman" w:hAnsi="Times New Roman" w:cs="Times New Roman"/>
        </w:rPr>
      </w:pPr>
      <w:r w:rsidRPr="00F0508C">
        <w:rPr>
          <w:rFonts w:ascii="Times New Roman" w:hAnsi="Times New Roman" w:cs="Times New Roman"/>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311BC2" w:rsidRPr="00F0508C" w:rsidRDefault="00311BC2" w:rsidP="00311BC2">
      <w:pPr>
        <w:shd w:val="clear" w:color="auto" w:fill="FFFFFF"/>
        <w:spacing w:line="276" w:lineRule="auto"/>
        <w:ind w:firstLine="454"/>
        <w:jc w:val="both"/>
        <w:rPr>
          <w:rFonts w:ascii="Times New Roman" w:hAnsi="Times New Roman" w:cs="Times New Roman"/>
        </w:rPr>
      </w:pPr>
      <w:r w:rsidRPr="00F0508C">
        <w:rPr>
          <w:rFonts w:ascii="Times New Roman" w:hAnsi="Times New Roman" w:cs="Times New Roman"/>
        </w:rPr>
        <w:t>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311BC2" w:rsidRPr="00F0508C" w:rsidRDefault="00311BC2" w:rsidP="00311BC2">
      <w:pPr>
        <w:shd w:val="clear" w:color="auto" w:fill="FFFFFF"/>
        <w:spacing w:line="276" w:lineRule="auto"/>
        <w:ind w:firstLine="454"/>
        <w:jc w:val="both"/>
        <w:rPr>
          <w:rFonts w:ascii="Times New Roman" w:hAnsi="Times New Roman" w:cs="Times New Roman"/>
        </w:rPr>
      </w:pPr>
      <w:r w:rsidRPr="00F0508C">
        <w:rPr>
          <w:rFonts w:ascii="Times New Roman" w:hAnsi="Times New Roman" w:cs="Times New Roman"/>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311BC2" w:rsidRPr="00F0508C" w:rsidRDefault="00311BC2" w:rsidP="00311BC2">
      <w:pPr>
        <w:shd w:val="clear" w:color="auto" w:fill="FFFFFF"/>
        <w:spacing w:line="276" w:lineRule="auto"/>
        <w:ind w:firstLine="454"/>
        <w:jc w:val="both"/>
        <w:rPr>
          <w:rFonts w:ascii="Times New Roman" w:hAnsi="Times New Roman" w:cs="Times New Roman"/>
        </w:rPr>
      </w:pPr>
      <w:r w:rsidRPr="00F0508C">
        <w:rPr>
          <w:rFonts w:ascii="Times New Roman" w:hAnsi="Times New Roman" w:cs="Times New Roman"/>
        </w:rPr>
        <w:t>Примерная программа служит ориентиром для разработчиков авторских программ и позволяет на ее основе выбирать вариант разработки авторского курса, определять его акценты в реализации конкретных приоритетных содержательных линий.</w:t>
      </w:r>
    </w:p>
    <w:p w:rsidR="00311BC2" w:rsidRPr="00F0508C" w:rsidRDefault="00311BC2" w:rsidP="00311BC2">
      <w:pPr>
        <w:shd w:val="clear" w:color="auto" w:fill="FFFFFF"/>
        <w:spacing w:line="276" w:lineRule="auto"/>
        <w:ind w:firstLine="454"/>
        <w:jc w:val="both"/>
        <w:rPr>
          <w:rFonts w:ascii="Times New Roman" w:hAnsi="Times New Roman" w:cs="Times New Roman"/>
        </w:rPr>
      </w:pPr>
      <w:r w:rsidRPr="00F0508C">
        <w:rPr>
          <w:rFonts w:ascii="Times New Roman" w:hAnsi="Times New Roman" w:cs="Times New Roman"/>
        </w:rPr>
        <w:t>Примерная программа включает следующие разделы:</w:t>
      </w:r>
    </w:p>
    <w:p w:rsidR="00311BC2" w:rsidRPr="00F0508C" w:rsidRDefault="00311BC2" w:rsidP="00311BC2">
      <w:pPr>
        <w:shd w:val="clear" w:color="auto" w:fill="FFFFFF"/>
        <w:spacing w:line="276" w:lineRule="auto"/>
        <w:ind w:firstLine="454"/>
        <w:jc w:val="both"/>
        <w:rPr>
          <w:rFonts w:ascii="Times New Roman" w:hAnsi="Times New Roman" w:cs="Times New Roman"/>
        </w:rPr>
      </w:pPr>
      <w:r w:rsidRPr="00F0508C">
        <w:rPr>
          <w:rFonts w:ascii="Times New Roman" w:hAnsi="Times New Roman" w:cs="Times New Roman"/>
        </w:rPr>
        <w:t xml:space="preserve">— </w:t>
      </w:r>
      <w:r w:rsidRPr="00F0508C">
        <w:rPr>
          <w:rFonts w:ascii="Times New Roman" w:hAnsi="Times New Roman" w:cs="Times New Roman"/>
          <w:i/>
        </w:rPr>
        <w:t>пояснительную записку</w:t>
      </w:r>
      <w:r w:rsidRPr="00F0508C">
        <w:rPr>
          <w:rFonts w:ascii="Times New Roman" w:hAnsi="Times New Roman" w:cs="Times New Roman"/>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311BC2" w:rsidRPr="00F0508C" w:rsidRDefault="00311BC2" w:rsidP="00311BC2">
      <w:pPr>
        <w:shd w:val="clear" w:color="auto" w:fill="FFFFFF"/>
        <w:spacing w:line="276" w:lineRule="auto"/>
        <w:ind w:firstLine="454"/>
        <w:jc w:val="both"/>
        <w:rPr>
          <w:rFonts w:ascii="Times New Roman" w:hAnsi="Times New Roman" w:cs="Times New Roman"/>
        </w:rPr>
      </w:pPr>
      <w:r w:rsidRPr="00F0508C">
        <w:rPr>
          <w:rFonts w:ascii="Times New Roman" w:hAnsi="Times New Roman" w:cs="Times New Roman"/>
        </w:rPr>
        <w:t xml:space="preserve">— </w:t>
      </w:r>
      <w:r w:rsidRPr="00F0508C">
        <w:rPr>
          <w:rFonts w:ascii="Times New Roman" w:hAnsi="Times New Roman" w:cs="Times New Roman"/>
          <w:i/>
        </w:rPr>
        <w:t>основное содержание обучения</w:t>
      </w:r>
      <w:r w:rsidRPr="00F0508C">
        <w:rPr>
          <w:rFonts w:ascii="Times New Roman" w:hAnsi="Times New Roman" w:cs="Times New Roman"/>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(дается учителем, исходя из уровня подготовленности и типа работы учеников) и не выносится в требования, предъявляемые к учащимся;</w:t>
      </w:r>
    </w:p>
    <w:p w:rsidR="00311BC2" w:rsidRPr="00F0508C" w:rsidRDefault="00311BC2" w:rsidP="00311BC2">
      <w:pPr>
        <w:shd w:val="clear" w:color="auto" w:fill="FFFFFF"/>
        <w:spacing w:line="276" w:lineRule="auto"/>
        <w:ind w:firstLine="454"/>
        <w:jc w:val="both"/>
        <w:rPr>
          <w:rFonts w:ascii="Times New Roman" w:hAnsi="Times New Roman" w:cs="Times New Roman"/>
        </w:rPr>
      </w:pPr>
      <w:r w:rsidRPr="00F0508C">
        <w:rPr>
          <w:rFonts w:ascii="Times New Roman" w:hAnsi="Times New Roman" w:cs="Times New Roman"/>
        </w:rPr>
        <w:t xml:space="preserve">— </w:t>
      </w:r>
      <w:r w:rsidRPr="00F0508C">
        <w:rPr>
          <w:rFonts w:ascii="Times New Roman" w:hAnsi="Times New Roman" w:cs="Times New Roman"/>
          <w:i/>
        </w:rPr>
        <w:t>варианты тематического планирования</w:t>
      </w:r>
      <w:r w:rsidRPr="00F0508C">
        <w:rPr>
          <w:rFonts w:ascii="Times New Roman" w:hAnsi="Times New Roman" w:cs="Times New Roman"/>
        </w:rPr>
        <w:t xml:space="preserve">,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311BC2" w:rsidRPr="00F0508C" w:rsidRDefault="00311BC2" w:rsidP="00311BC2">
      <w:pPr>
        <w:shd w:val="clear" w:color="auto" w:fill="FFFFFF"/>
        <w:spacing w:line="276" w:lineRule="auto"/>
        <w:ind w:firstLine="454"/>
        <w:jc w:val="both"/>
        <w:rPr>
          <w:rFonts w:ascii="Times New Roman" w:hAnsi="Times New Roman" w:cs="Times New Roman"/>
        </w:rPr>
      </w:pPr>
      <w:r w:rsidRPr="00F0508C">
        <w:rPr>
          <w:rFonts w:ascii="Times New Roman" w:hAnsi="Times New Roman" w:cs="Times New Roman"/>
        </w:rPr>
        <w:t xml:space="preserve">— рекомендации по материально-техническому обеспечению учебного предмета. </w:t>
      </w:r>
    </w:p>
    <w:p w:rsidR="00311BC2" w:rsidRPr="00F0508C" w:rsidRDefault="00311BC2" w:rsidP="00311BC2">
      <w:pPr>
        <w:shd w:val="clear" w:color="auto" w:fill="FFFFFF"/>
        <w:spacing w:line="276" w:lineRule="auto"/>
        <w:ind w:firstLine="454"/>
        <w:jc w:val="both"/>
        <w:rPr>
          <w:rFonts w:ascii="Times New Roman" w:hAnsi="Times New Roman" w:cs="Times New Roman"/>
        </w:rPr>
      </w:pPr>
      <w:r w:rsidRPr="00F0508C">
        <w:rPr>
          <w:rFonts w:ascii="Times New Roman" w:hAnsi="Times New Roman" w:cs="Times New Roman"/>
        </w:rPr>
        <w:t xml:space="preserve">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 </w:t>
      </w:r>
    </w:p>
    <w:p w:rsidR="00311BC2" w:rsidRPr="00F0508C" w:rsidRDefault="00311BC2" w:rsidP="00311BC2">
      <w:pPr>
        <w:pStyle w:val="afb"/>
        <w:spacing w:line="276" w:lineRule="auto"/>
        <w:ind w:firstLine="510"/>
        <w:jc w:val="both"/>
        <w:rPr>
          <w:rFonts w:ascii="Times New Roman" w:hAnsi="Times New Roman" w:cs="Times New Roman"/>
          <w:sz w:val="24"/>
          <w:szCs w:val="24"/>
        </w:rPr>
      </w:pPr>
      <w:r w:rsidRPr="00F0508C">
        <w:rPr>
          <w:rFonts w:ascii="Times New Roman" w:hAnsi="Times New Roman" w:cs="Times New Roman"/>
          <w:sz w:val="24"/>
          <w:szCs w:val="24"/>
        </w:rPr>
        <w:t xml:space="preserve">В данном разделе Примерной основной образовательной программы начального общего </w:t>
      </w:r>
      <w:r w:rsidRPr="00F0508C">
        <w:rPr>
          <w:rFonts w:ascii="Times New Roman" w:hAnsi="Times New Roman" w:cs="Times New Roman"/>
          <w:sz w:val="24"/>
          <w:szCs w:val="24"/>
        </w:rPr>
        <w:lastRenderedPageBreak/>
        <w:t>образования приводится основное содержание курсов по всем обязательным учебным предметам на ступени начального общего образования,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в зависимости от особенностей региона, состава класса, а также выбранного комплекта учебников.</w:t>
      </w:r>
    </w:p>
    <w:p w:rsidR="00815EFD" w:rsidRDefault="00311BC2" w:rsidP="00311BC2">
      <w:pPr>
        <w:pStyle w:val="afb"/>
        <w:ind w:firstLine="510"/>
        <w:jc w:val="both"/>
        <w:rPr>
          <w:rFonts w:ascii="Times New Roman" w:hAnsi="Times New Roman" w:cs="Times New Roman"/>
          <w:sz w:val="24"/>
          <w:szCs w:val="24"/>
        </w:rPr>
      </w:pPr>
      <w:r w:rsidRPr="00F0508C">
        <w:rPr>
          <w:rFonts w:ascii="Times New Roman" w:hAnsi="Times New Roman" w:cs="Times New Roman"/>
          <w:sz w:val="24"/>
          <w:szCs w:val="24"/>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F0508C">
        <w:rPr>
          <w:rStyle w:val="afffff"/>
          <w:rFonts w:ascii="Times New Roman" w:hAnsi="Times New Roman" w:cs="Times New Roman"/>
          <w:sz w:val="24"/>
          <w:szCs w:val="24"/>
        </w:rPr>
        <w:endnoteReference w:id="1"/>
      </w:r>
      <w:r w:rsidRPr="00F0508C">
        <w:rPr>
          <w:rFonts w:ascii="Times New Roman" w:hAnsi="Times New Roman" w:cs="Times New Roman"/>
          <w:sz w:val="24"/>
          <w:szCs w:val="24"/>
        </w:rPr>
        <w:t>.</w:t>
      </w:r>
    </w:p>
    <w:p w:rsidR="00311BC2" w:rsidRPr="00F0508C" w:rsidRDefault="00311BC2" w:rsidP="00311BC2">
      <w:pPr>
        <w:pStyle w:val="afb"/>
        <w:ind w:firstLine="510"/>
        <w:jc w:val="both"/>
        <w:rPr>
          <w:rFonts w:ascii="Times New Roman" w:hAnsi="Times New Roman" w:cs="Times New Roman"/>
          <w:sz w:val="24"/>
          <w:szCs w:val="24"/>
        </w:rPr>
      </w:pPr>
      <w:r w:rsidRPr="00F0508C">
        <w:rPr>
          <w:rFonts w:ascii="Times New Roman" w:hAnsi="Times New Roman" w:cs="Times New Roman"/>
          <w:sz w:val="24"/>
          <w:szCs w:val="24"/>
        </w:rPr>
        <w:t xml:space="preserve"> </w:t>
      </w:r>
    </w:p>
    <w:p w:rsidR="00311BC2" w:rsidRPr="007E07C2" w:rsidRDefault="00311BC2" w:rsidP="00311BC2">
      <w:pPr>
        <w:pStyle w:val="Heading2AA"/>
        <w:spacing w:before="0" w:after="0"/>
        <w:jc w:val="both"/>
        <w:rPr>
          <w:caps w:val="0"/>
          <w:sz w:val="22"/>
          <w:szCs w:val="24"/>
        </w:rPr>
      </w:pPr>
      <w:bookmarkStart w:id="68" w:name="_Toc138066416"/>
      <w:r w:rsidRPr="00815EFD">
        <w:rPr>
          <w:b w:val="0"/>
          <w:caps w:val="0"/>
          <w:sz w:val="24"/>
          <w:szCs w:val="24"/>
        </w:rPr>
        <w:t xml:space="preserve">2.2.2. </w:t>
      </w:r>
      <w:r w:rsidRPr="007E07C2">
        <w:rPr>
          <w:sz w:val="22"/>
          <w:szCs w:val="24"/>
        </w:rPr>
        <w:t>Основное содержание учебных предметов на ступени начального общего образования</w:t>
      </w:r>
      <w:bookmarkEnd w:id="68"/>
    </w:p>
    <w:p w:rsidR="00311BC2" w:rsidRPr="00F0508C" w:rsidRDefault="00311BC2" w:rsidP="008C3DA7">
      <w:pPr>
        <w:pStyle w:val="Heading3AA"/>
        <w:spacing w:before="0" w:after="0" w:line="276" w:lineRule="auto"/>
        <w:rPr>
          <w:sz w:val="24"/>
          <w:szCs w:val="24"/>
        </w:rPr>
      </w:pPr>
      <w:bookmarkStart w:id="69" w:name="_Toc138066417"/>
      <w:r w:rsidRPr="00F0508C">
        <w:rPr>
          <w:sz w:val="24"/>
          <w:szCs w:val="24"/>
        </w:rPr>
        <w:t>Русский язык</w:t>
      </w:r>
      <w:bookmarkEnd w:id="69"/>
    </w:p>
    <w:p w:rsidR="00311BC2" w:rsidRPr="00F0508C" w:rsidRDefault="00311BC2" w:rsidP="00311BC2">
      <w:pPr>
        <w:pStyle w:val="affff7"/>
        <w:spacing w:line="276" w:lineRule="auto"/>
        <w:ind w:firstLine="510"/>
        <w:rPr>
          <w:b/>
          <w:i/>
          <w:sz w:val="24"/>
        </w:rPr>
      </w:pPr>
      <w:r w:rsidRPr="00F0508C">
        <w:rPr>
          <w:b/>
          <w:i/>
          <w:sz w:val="24"/>
        </w:rPr>
        <w:t>Виды речевой деятельности</w:t>
      </w:r>
    </w:p>
    <w:p w:rsidR="00311BC2" w:rsidRPr="00F0508C" w:rsidRDefault="00311BC2" w:rsidP="00311BC2">
      <w:pPr>
        <w:pStyle w:val="affff7"/>
        <w:spacing w:line="276" w:lineRule="auto"/>
        <w:ind w:firstLine="510"/>
        <w:rPr>
          <w:sz w:val="24"/>
        </w:rPr>
      </w:pPr>
      <w:r w:rsidRPr="00F0508C">
        <w:rPr>
          <w:b/>
          <w:sz w:val="24"/>
        </w:rPr>
        <w:t xml:space="preserve">Слушание. </w:t>
      </w:r>
      <w:r w:rsidRPr="00F0508C">
        <w:rPr>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11BC2" w:rsidRPr="00F0508C" w:rsidRDefault="00311BC2" w:rsidP="00311BC2">
      <w:pPr>
        <w:pStyle w:val="affff7"/>
        <w:spacing w:line="276" w:lineRule="auto"/>
        <w:ind w:firstLine="510"/>
        <w:rPr>
          <w:sz w:val="24"/>
        </w:rPr>
      </w:pPr>
      <w:r w:rsidRPr="00F0508C">
        <w:rPr>
          <w:b/>
          <w:sz w:val="24"/>
        </w:rPr>
        <w:t xml:space="preserve">Говорение. </w:t>
      </w:r>
      <w:r w:rsidRPr="00F0508C">
        <w:rPr>
          <w:sz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311BC2" w:rsidRPr="00F0508C" w:rsidRDefault="00311BC2" w:rsidP="00311BC2">
      <w:pPr>
        <w:pStyle w:val="affff7"/>
        <w:spacing w:line="276" w:lineRule="auto"/>
        <w:ind w:firstLine="510"/>
        <w:rPr>
          <w:sz w:val="24"/>
        </w:rPr>
      </w:pPr>
      <w:r w:rsidRPr="00F0508C">
        <w:rPr>
          <w:b/>
          <w:sz w:val="24"/>
        </w:rPr>
        <w:t xml:space="preserve">Чтение. </w:t>
      </w:r>
      <w:r w:rsidRPr="00F0508C">
        <w:rPr>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обобщёние содержащейся в тексте информации. </w:t>
      </w:r>
      <w:r w:rsidRPr="00F0508C">
        <w:rPr>
          <w:i/>
          <w:sz w:val="24"/>
        </w:rPr>
        <w:t>Анализ и оценка содержания, языковых особенностей и структуры текста</w:t>
      </w:r>
      <w:r w:rsidRPr="00F0508C">
        <w:rPr>
          <w:sz w:val="24"/>
        </w:rPr>
        <w:t>.</w:t>
      </w:r>
    </w:p>
    <w:p w:rsidR="00311BC2" w:rsidRPr="00F0508C" w:rsidRDefault="00311BC2" w:rsidP="00311BC2">
      <w:pPr>
        <w:pStyle w:val="affff7"/>
        <w:spacing w:line="276" w:lineRule="auto"/>
        <w:ind w:firstLine="510"/>
        <w:rPr>
          <w:sz w:val="24"/>
        </w:rPr>
      </w:pPr>
      <w:r w:rsidRPr="00F0508C">
        <w:rPr>
          <w:b/>
          <w:sz w:val="24"/>
        </w:rPr>
        <w:t xml:space="preserve">Письмо. </w:t>
      </w:r>
      <w:r w:rsidRPr="00F0508C">
        <w:rPr>
          <w:sz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клавиатурным письмом.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311BC2" w:rsidRPr="00F0508C" w:rsidRDefault="00311BC2" w:rsidP="00311BC2">
      <w:pPr>
        <w:pStyle w:val="affff7"/>
        <w:spacing w:line="276" w:lineRule="auto"/>
        <w:ind w:firstLine="510"/>
        <w:rPr>
          <w:b/>
          <w:i/>
          <w:sz w:val="24"/>
        </w:rPr>
      </w:pPr>
      <w:r w:rsidRPr="00F0508C">
        <w:rPr>
          <w:b/>
          <w:i/>
          <w:sz w:val="24"/>
        </w:rPr>
        <w:t>Обучение грамоте</w:t>
      </w:r>
    </w:p>
    <w:p w:rsidR="00311BC2" w:rsidRPr="00F0508C" w:rsidRDefault="00311BC2" w:rsidP="00311BC2">
      <w:pPr>
        <w:pStyle w:val="affff7"/>
        <w:spacing w:line="276" w:lineRule="auto"/>
        <w:ind w:firstLine="510"/>
        <w:rPr>
          <w:sz w:val="24"/>
        </w:rPr>
      </w:pPr>
      <w:r w:rsidRPr="00F0508C">
        <w:rPr>
          <w:b/>
          <w:sz w:val="24"/>
        </w:rPr>
        <w:t xml:space="preserve">Фонетика. </w:t>
      </w:r>
      <w:r w:rsidRPr="00F0508C">
        <w:rPr>
          <w:sz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311BC2" w:rsidRPr="00F0508C" w:rsidRDefault="00311BC2" w:rsidP="00311BC2">
      <w:pPr>
        <w:pStyle w:val="affff7"/>
        <w:spacing w:line="276" w:lineRule="auto"/>
        <w:ind w:firstLine="510"/>
        <w:rPr>
          <w:sz w:val="24"/>
        </w:rPr>
      </w:pPr>
      <w:r w:rsidRPr="00F0508C">
        <w:rPr>
          <w:sz w:val="24"/>
        </w:rPr>
        <w:t>Различение гласных и согласных звуков, гласных ударных и безударных, согласных твердых и мягких, звонких и глухих.</w:t>
      </w:r>
    </w:p>
    <w:p w:rsidR="00311BC2" w:rsidRPr="00F0508C" w:rsidRDefault="00311BC2" w:rsidP="00311BC2">
      <w:pPr>
        <w:pStyle w:val="affff7"/>
        <w:spacing w:line="276" w:lineRule="auto"/>
        <w:ind w:firstLine="510"/>
        <w:rPr>
          <w:sz w:val="24"/>
        </w:rPr>
      </w:pPr>
      <w:r w:rsidRPr="00F0508C">
        <w:rPr>
          <w:sz w:val="24"/>
        </w:rPr>
        <w:t xml:space="preserve">Слог как минимальная произносительная единица. Деление слов на слоги. Определение места ударения. </w:t>
      </w:r>
    </w:p>
    <w:p w:rsidR="00311BC2" w:rsidRPr="00F0508C" w:rsidRDefault="00311BC2" w:rsidP="00311BC2">
      <w:pPr>
        <w:pStyle w:val="affff7"/>
        <w:spacing w:line="276" w:lineRule="auto"/>
        <w:ind w:firstLine="510"/>
        <w:rPr>
          <w:sz w:val="24"/>
        </w:rPr>
      </w:pPr>
      <w:r w:rsidRPr="00F0508C">
        <w:rPr>
          <w:b/>
          <w:sz w:val="24"/>
        </w:rPr>
        <w:t xml:space="preserve">Графика. </w:t>
      </w:r>
      <w:r w:rsidRPr="00F0508C">
        <w:rPr>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F0508C">
        <w:rPr>
          <w:b/>
          <w:i/>
          <w:sz w:val="24"/>
        </w:rPr>
        <w:t xml:space="preserve">е, ё, ю, я. Ь </w:t>
      </w:r>
      <w:r w:rsidRPr="00F0508C">
        <w:rPr>
          <w:sz w:val="24"/>
        </w:rPr>
        <w:t xml:space="preserve">как показатель мягкости предшествующего согласного звука. </w:t>
      </w:r>
    </w:p>
    <w:p w:rsidR="00311BC2" w:rsidRPr="00F0508C" w:rsidRDefault="00311BC2" w:rsidP="00311BC2">
      <w:pPr>
        <w:pStyle w:val="affff7"/>
        <w:spacing w:line="276" w:lineRule="auto"/>
        <w:ind w:firstLine="510"/>
        <w:rPr>
          <w:sz w:val="24"/>
        </w:rPr>
      </w:pPr>
      <w:r w:rsidRPr="00F0508C">
        <w:rPr>
          <w:sz w:val="24"/>
        </w:rPr>
        <w:t xml:space="preserve">Знакомство с русским алфавитом как последовательностью букв. </w:t>
      </w:r>
    </w:p>
    <w:p w:rsidR="00311BC2" w:rsidRPr="00F0508C" w:rsidRDefault="00311BC2" w:rsidP="00311BC2">
      <w:pPr>
        <w:pStyle w:val="affff7"/>
        <w:spacing w:line="276" w:lineRule="auto"/>
        <w:ind w:firstLine="510"/>
        <w:rPr>
          <w:sz w:val="24"/>
        </w:rPr>
      </w:pPr>
      <w:r w:rsidRPr="00F0508C">
        <w:rPr>
          <w:b/>
          <w:sz w:val="24"/>
        </w:rPr>
        <w:t xml:space="preserve">Чтение. </w:t>
      </w:r>
      <w:r w:rsidRPr="00F0508C">
        <w:rPr>
          <w:sz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w:t>
      </w:r>
      <w:r w:rsidRPr="00F0508C">
        <w:rPr>
          <w:sz w:val="24"/>
        </w:rPr>
        <w:lastRenderedPageBreak/>
        <w:t xml:space="preserve">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311BC2" w:rsidRPr="00F0508C" w:rsidRDefault="00311BC2" w:rsidP="00311BC2">
      <w:pPr>
        <w:pStyle w:val="affff7"/>
        <w:spacing w:line="276" w:lineRule="auto"/>
        <w:ind w:firstLine="510"/>
        <w:rPr>
          <w:sz w:val="24"/>
        </w:rPr>
      </w:pPr>
      <w:r w:rsidRPr="00F0508C">
        <w:rPr>
          <w:sz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311BC2" w:rsidRPr="00F0508C" w:rsidRDefault="00311BC2" w:rsidP="00311BC2">
      <w:pPr>
        <w:pStyle w:val="affff7"/>
        <w:spacing w:line="276" w:lineRule="auto"/>
        <w:ind w:firstLine="510"/>
        <w:rPr>
          <w:sz w:val="24"/>
        </w:rPr>
      </w:pPr>
      <w:r w:rsidRPr="00F0508C">
        <w:rPr>
          <w:b/>
          <w:sz w:val="24"/>
        </w:rPr>
        <w:t xml:space="preserve">Письмо. </w:t>
      </w:r>
      <w:r w:rsidRPr="00F0508C">
        <w:rPr>
          <w:i/>
          <w:sz w:val="24"/>
        </w:rPr>
        <w:t xml:space="preserve">Усвоение гигиенических требований при письме (письмо от руки и клавиатурное письмо).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и экране компьютера. </w:t>
      </w:r>
      <w:r w:rsidRPr="00F0508C">
        <w:rPr>
          <w:sz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311BC2" w:rsidRPr="00F0508C" w:rsidRDefault="00311BC2" w:rsidP="00311BC2">
      <w:pPr>
        <w:pStyle w:val="affff7"/>
        <w:spacing w:line="276" w:lineRule="auto"/>
        <w:ind w:firstLine="510"/>
        <w:rPr>
          <w:sz w:val="24"/>
        </w:rPr>
      </w:pPr>
      <w:r w:rsidRPr="00F0508C">
        <w:rPr>
          <w:sz w:val="24"/>
        </w:rPr>
        <w:t xml:space="preserve">Овладение первичными навыками клавиатурного письма. </w:t>
      </w:r>
    </w:p>
    <w:p w:rsidR="00311BC2" w:rsidRPr="00F0508C" w:rsidRDefault="00311BC2" w:rsidP="00311BC2">
      <w:pPr>
        <w:pStyle w:val="affff7"/>
        <w:spacing w:line="276" w:lineRule="auto"/>
        <w:ind w:firstLine="510"/>
        <w:rPr>
          <w:sz w:val="24"/>
        </w:rPr>
      </w:pPr>
      <w:r w:rsidRPr="00F0508C">
        <w:rPr>
          <w:sz w:val="24"/>
        </w:rPr>
        <w:t>Понимание функции небуквенных графических средств: пробела между словами, знака переноса.</w:t>
      </w:r>
    </w:p>
    <w:p w:rsidR="00311BC2" w:rsidRPr="00F0508C" w:rsidRDefault="00311BC2" w:rsidP="00311BC2">
      <w:pPr>
        <w:pStyle w:val="affff7"/>
        <w:spacing w:line="276" w:lineRule="auto"/>
        <w:ind w:firstLine="510"/>
        <w:rPr>
          <w:sz w:val="24"/>
        </w:rPr>
      </w:pPr>
      <w:r w:rsidRPr="00F0508C">
        <w:rPr>
          <w:b/>
          <w:sz w:val="24"/>
        </w:rPr>
        <w:t xml:space="preserve">Слово и предложение. </w:t>
      </w:r>
      <w:r w:rsidRPr="00F0508C">
        <w:rPr>
          <w:sz w:val="24"/>
        </w:rPr>
        <w:t xml:space="preserve">Восприятие слова как объекта изучения, материала для анализа. Наблюдение над значением слова. </w:t>
      </w:r>
    </w:p>
    <w:p w:rsidR="00311BC2" w:rsidRPr="00F0508C" w:rsidRDefault="00311BC2" w:rsidP="00311BC2">
      <w:pPr>
        <w:pStyle w:val="affff7"/>
        <w:spacing w:line="276" w:lineRule="auto"/>
        <w:ind w:firstLine="510"/>
        <w:rPr>
          <w:sz w:val="24"/>
        </w:rPr>
      </w:pPr>
      <w:r w:rsidRPr="00F0508C">
        <w:rPr>
          <w:sz w:val="24"/>
        </w:rPr>
        <w:t xml:space="preserve">Различение слова и предложения. Работа с предложением: выделение слов, изменение их порядка. </w:t>
      </w:r>
    </w:p>
    <w:p w:rsidR="00311BC2" w:rsidRPr="00F0508C" w:rsidRDefault="00311BC2" w:rsidP="00311BC2">
      <w:pPr>
        <w:pStyle w:val="affff7"/>
        <w:spacing w:line="276" w:lineRule="auto"/>
        <w:ind w:firstLine="510"/>
        <w:rPr>
          <w:sz w:val="24"/>
        </w:rPr>
      </w:pPr>
      <w:r w:rsidRPr="00F0508C">
        <w:rPr>
          <w:b/>
          <w:sz w:val="24"/>
        </w:rPr>
        <w:t xml:space="preserve">Орфография. </w:t>
      </w:r>
      <w:r w:rsidRPr="00F0508C">
        <w:rPr>
          <w:sz w:val="24"/>
        </w:rPr>
        <w:t>Знакомство с правилами правописания и их применение:</w:t>
      </w:r>
    </w:p>
    <w:p w:rsidR="00311BC2" w:rsidRPr="00F0508C" w:rsidRDefault="00311BC2" w:rsidP="00311BC2">
      <w:pPr>
        <w:pStyle w:val="affff7"/>
        <w:spacing w:line="276" w:lineRule="auto"/>
        <w:ind w:firstLine="510"/>
        <w:rPr>
          <w:sz w:val="24"/>
        </w:rPr>
      </w:pPr>
      <w:r w:rsidRPr="00F0508C">
        <w:rPr>
          <w:sz w:val="24"/>
        </w:rPr>
        <w:t>• раздельное написание слов;</w:t>
      </w:r>
    </w:p>
    <w:p w:rsidR="00311BC2" w:rsidRPr="00F0508C" w:rsidRDefault="00311BC2" w:rsidP="00311BC2">
      <w:pPr>
        <w:pStyle w:val="affff7"/>
        <w:spacing w:line="276" w:lineRule="auto"/>
        <w:ind w:firstLine="510"/>
        <w:rPr>
          <w:b/>
          <w:sz w:val="24"/>
        </w:rPr>
      </w:pPr>
      <w:r w:rsidRPr="00F0508C">
        <w:rPr>
          <w:sz w:val="24"/>
        </w:rPr>
        <w:t>• обозначение гласных после шипящих (</w:t>
      </w:r>
      <w:r w:rsidRPr="00F0508C">
        <w:rPr>
          <w:b/>
          <w:i/>
          <w:sz w:val="24"/>
        </w:rPr>
        <w:t>ча</w:t>
      </w:r>
      <w:r w:rsidRPr="00F0508C">
        <w:rPr>
          <w:b/>
          <w:sz w:val="24"/>
        </w:rPr>
        <w:t xml:space="preserve"> — </w:t>
      </w:r>
      <w:r w:rsidRPr="00F0508C">
        <w:rPr>
          <w:b/>
          <w:i/>
          <w:sz w:val="24"/>
        </w:rPr>
        <w:t>ща</w:t>
      </w:r>
      <w:r w:rsidRPr="00F0508C">
        <w:rPr>
          <w:b/>
          <w:sz w:val="24"/>
        </w:rPr>
        <w:t xml:space="preserve">, </w:t>
      </w:r>
      <w:r w:rsidRPr="00F0508C">
        <w:rPr>
          <w:b/>
          <w:i/>
          <w:sz w:val="24"/>
        </w:rPr>
        <w:t>чу</w:t>
      </w:r>
      <w:r w:rsidRPr="00F0508C">
        <w:rPr>
          <w:b/>
          <w:sz w:val="24"/>
        </w:rPr>
        <w:t xml:space="preserve"> — </w:t>
      </w:r>
      <w:r w:rsidRPr="00F0508C">
        <w:rPr>
          <w:b/>
          <w:i/>
          <w:sz w:val="24"/>
        </w:rPr>
        <w:t>щу</w:t>
      </w:r>
      <w:r w:rsidRPr="00F0508C">
        <w:rPr>
          <w:b/>
          <w:sz w:val="24"/>
        </w:rPr>
        <w:t xml:space="preserve">, </w:t>
      </w:r>
      <w:r w:rsidRPr="00F0508C">
        <w:rPr>
          <w:b/>
          <w:i/>
          <w:sz w:val="24"/>
        </w:rPr>
        <w:t>жи</w:t>
      </w:r>
      <w:r w:rsidRPr="00F0508C">
        <w:rPr>
          <w:b/>
          <w:sz w:val="24"/>
        </w:rPr>
        <w:t xml:space="preserve"> — </w:t>
      </w:r>
      <w:r w:rsidRPr="00F0508C">
        <w:rPr>
          <w:b/>
          <w:i/>
          <w:sz w:val="24"/>
        </w:rPr>
        <w:t>ши</w:t>
      </w:r>
      <w:r w:rsidRPr="00F0508C">
        <w:rPr>
          <w:sz w:val="24"/>
        </w:rPr>
        <w:t>)</w:t>
      </w:r>
      <w:r w:rsidRPr="00F0508C">
        <w:rPr>
          <w:b/>
          <w:sz w:val="24"/>
        </w:rPr>
        <w:t>;</w:t>
      </w:r>
    </w:p>
    <w:p w:rsidR="00311BC2" w:rsidRPr="00F0508C" w:rsidRDefault="00311BC2" w:rsidP="00311BC2">
      <w:pPr>
        <w:pStyle w:val="affff7"/>
        <w:spacing w:line="276" w:lineRule="auto"/>
        <w:ind w:firstLine="510"/>
        <w:rPr>
          <w:sz w:val="24"/>
        </w:rPr>
      </w:pPr>
      <w:r w:rsidRPr="00F0508C">
        <w:rPr>
          <w:sz w:val="24"/>
        </w:rPr>
        <w:t>• прописная (заглавная) буква в начале предложения, в именах собственных;</w:t>
      </w:r>
    </w:p>
    <w:p w:rsidR="00311BC2" w:rsidRPr="00F0508C" w:rsidRDefault="00311BC2" w:rsidP="00311BC2">
      <w:pPr>
        <w:pStyle w:val="affff7"/>
        <w:spacing w:line="276" w:lineRule="auto"/>
        <w:ind w:firstLine="510"/>
        <w:rPr>
          <w:sz w:val="24"/>
        </w:rPr>
      </w:pPr>
      <w:r w:rsidRPr="00F0508C">
        <w:rPr>
          <w:sz w:val="24"/>
        </w:rPr>
        <w:t>• перенос слов по слогам без стечения согласных;</w:t>
      </w:r>
    </w:p>
    <w:p w:rsidR="00311BC2" w:rsidRPr="00F0508C" w:rsidRDefault="00311BC2" w:rsidP="00311BC2">
      <w:pPr>
        <w:pStyle w:val="affff7"/>
        <w:spacing w:line="276" w:lineRule="auto"/>
        <w:ind w:firstLine="510"/>
        <w:rPr>
          <w:sz w:val="24"/>
        </w:rPr>
      </w:pPr>
      <w:r w:rsidRPr="00F0508C">
        <w:rPr>
          <w:sz w:val="24"/>
        </w:rPr>
        <w:t xml:space="preserve">• знаки препинания в конце предложения. </w:t>
      </w:r>
    </w:p>
    <w:p w:rsidR="00311BC2" w:rsidRPr="00F0508C" w:rsidRDefault="00311BC2" w:rsidP="00311BC2">
      <w:pPr>
        <w:pStyle w:val="affff7"/>
        <w:spacing w:line="276" w:lineRule="auto"/>
        <w:ind w:firstLine="510"/>
        <w:rPr>
          <w:sz w:val="24"/>
        </w:rPr>
      </w:pPr>
      <w:r w:rsidRPr="00F0508C">
        <w:rPr>
          <w:b/>
          <w:sz w:val="24"/>
        </w:rPr>
        <w:t xml:space="preserve">Развитие речи. </w:t>
      </w:r>
      <w:r w:rsidRPr="00F0508C">
        <w:rPr>
          <w:sz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311BC2" w:rsidRPr="00F0508C" w:rsidRDefault="00311BC2" w:rsidP="00311BC2">
      <w:pPr>
        <w:pStyle w:val="affff7"/>
        <w:spacing w:line="276" w:lineRule="auto"/>
        <w:ind w:firstLine="510"/>
        <w:rPr>
          <w:b/>
          <w:i/>
          <w:sz w:val="24"/>
        </w:rPr>
      </w:pPr>
      <w:r w:rsidRPr="00F0508C">
        <w:rPr>
          <w:b/>
          <w:i/>
          <w:sz w:val="24"/>
        </w:rPr>
        <w:t>Систематический курс</w:t>
      </w:r>
    </w:p>
    <w:p w:rsidR="00311BC2" w:rsidRPr="00F0508C" w:rsidRDefault="00311BC2" w:rsidP="00311BC2">
      <w:pPr>
        <w:pStyle w:val="affff7"/>
        <w:spacing w:line="276" w:lineRule="auto"/>
        <w:ind w:firstLine="510"/>
        <w:rPr>
          <w:sz w:val="24"/>
        </w:rPr>
      </w:pPr>
      <w:r w:rsidRPr="00F0508C">
        <w:rPr>
          <w:b/>
          <w:sz w:val="24"/>
        </w:rPr>
        <w:t xml:space="preserve">Фонетика и орфоэпия. </w:t>
      </w:r>
      <w:r w:rsidRPr="00F0508C">
        <w:rPr>
          <w:sz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0508C">
        <w:rPr>
          <w:i/>
          <w:sz w:val="24"/>
        </w:rPr>
        <w:t>Фонетический разбор слова</w:t>
      </w:r>
      <w:r w:rsidRPr="00F0508C">
        <w:rPr>
          <w:sz w:val="24"/>
        </w:rPr>
        <w:t>.</w:t>
      </w:r>
    </w:p>
    <w:p w:rsidR="00311BC2" w:rsidRPr="00F0508C" w:rsidRDefault="00311BC2" w:rsidP="00311BC2">
      <w:pPr>
        <w:pStyle w:val="affff7"/>
        <w:spacing w:line="276" w:lineRule="auto"/>
        <w:ind w:firstLine="510"/>
        <w:rPr>
          <w:b/>
          <w:sz w:val="24"/>
        </w:rPr>
      </w:pPr>
      <w:r w:rsidRPr="00F0508C">
        <w:rPr>
          <w:b/>
          <w:sz w:val="24"/>
        </w:rPr>
        <w:t xml:space="preserve">Графика. </w:t>
      </w:r>
      <w:r w:rsidRPr="00F0508C">
        <w:rPr>
          <w:sz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F0508C">
        <w:rPr>
          <w:b/>
          <w:i/>
          <w:sz w:val="24"/>
        </w:rPr>
        <w:t>ь</w:t>
      </w:r>
      <w:r w:rsidRPr="00F0508C">
        <w:rPr>
          <w:b/>
          <w:sz w:val="24"/>
        </w:rPr>
        <w:t xml:space="preserve"> </w:t>
      </w:r>
      <w:r w:rsidRPr="00F0508C">
        <w:rPr>
          <w:sz w:val="24"/>
        </w:rPr>
        <w:t xml:space="preserve">и </w:t>
      </w:r>
      <w:r w:rsidRPr="00F0508C">
        <w:rPr>
          <w:b/>
          <w:i/>
          <w:sz w:val="24"/>
        </w:rPr>
        <w:t>ъ</w:t>
      </w:r>
      <w:r w:rsidRPr="00F0508C">
        <w:rPr>
          <w:b/>
          <w:sz w:val="24"/>
        </w:rPr>
        <w:t>.</w:t>
      </w:r>
    </w:p>
    <w:p w:rsidR="00311BC2" w:rsidRPr="00F0508C" w:rsidRDefault="00311BC2" w:rsidP="00311BC2">
      <w:pPr>
        <w:pStyle w:val="affff7"/>
        <w:spacing w:line="276" w:lineRule="auto"/>
        <w:ind w:firstLine="510"/>
        <w:rPr>
          <w:sz w:val="24"/>
        </w:rPr>
      </w:pPr>
      <w:r w:rsidRPr="00F0508C">
        <w:rPr>
          <w:sz w:val="24"/>
        </w:rPr>
        <w:t xml:space="preserve">Установление соотношения звукового и буквенного состава слова в словах типа </w:t>
      </w:r>
      <w:r w:rsidRPr="00F0508C">
        <w:rPr>
          <w:i/>
          <w:sz w:val="24"/>
        </w:rPr>
        <w:t>стол, конь</w:t>
      </w:r>
      <w:r w:rsidRPr="00F0508C">
        <w:rPr>
          <w:sz w:val="24"/>
        </w:rPr>
        <w:t xml:space="preserve">; в словах с йотированными гласными </w:t>
      </w:r>
      <w:r w:rsidRPr="00F0508C">
        <w:rPr>
          <w:b/>
          <w:i/>
          <w:sz w:val="24"/>
        </w:rPr>
        <w:t>е</w:t>
      </w:r>
      <w:r w:rsidRPr="00F0508C">
        <w:rPr>
          <w:b/>
          <w:sz w:val="24"/>
        </w:rPr>
        <w:t xml:space="preserve">, </w:t>
      </w:r>
      <w:r w:rsidRPr="00F0508C">
        <w:rPr>
          <w:b/>
          <w:i/>
          <w:sz w:val="24"/>
        </w:rPr>
        <w:t>ё</w:t>
      </w:r>
      <w:r w:rsidRPr="00F0508C">
        <w:rPr>
          <w:b/>
          <w:sz w:val="24"/>
        </w:rPr>
        <w:t xml:space="preserve">, </w:t>
      </w:r>
      <w:r w:rsidRPr="00F0508C">
        <w:rPr>
          <w:b/>
          <w:i/>
          <w:sz w:val="24"/>
        </w:rPr>
        <w:t>ю</w:t>
      </w:r>
      <w:r w:rsidRPr="00F0508C">
        <w:rPr>
          <w:b/>
          <w:sz w:val="24"/>
        </w:rPr>
        <w:t xml:space="preserve">, </w:t>
      </w:r>
      <w:r w:rsidRPr="00F0508C">
        <w:rPr>
          <w:b/>
          <w:i/>
          <w:sz w:val="24"/>
        </w:rPr>
        <w:t>я</w:t>
      </w:r>
      <w:r w:rsidRPr="00F0508C">
        <w:rPr>
          <w:b/>
          <w:sz w:val="24"/>
        </w:rPr>
        <w:t>;</w:t>
      </w:r>
      <w:r w:rsidRPr="00F0508C">
        <w:rPr>
          <w:sz w:val="24"/>
        </w:rPr>
        <w:t xml:space="preserve"> в словах с непроизносимыми согласными. </w:t>
      </w:r>
    </w:p>
    <w:p w:rsidR="00311BC2" w:rsidRPr="00F0508C" w:rsidRDefault="00311BC2" w:rsidP="00311BC2">
      <w:pPr>
        <w:pStyle w:val="affff7"/>
        <w:spacing w:line="276" w:lineRule="auto"/>
        <w:ind w:firstLine="510"/>
        <w:rPr>
          <w:sz w:val="24"/>
        </w:rPr>
      </w:pPr>
      <w:r w:rsidRPr="00F0508C">
        <w:rPr>
          <w:sz w:val="24"/>
        </w:rPr>
        <w:t xml:space="preserve">Использование небуквенных графических средств: пробел между словами, знак переноса, абзац. </w:t>
      </w:r>
    </w:p>
    <w:p w:rsidR="00311BC2" w:rsidRPr="00F0508C" w:rsidRDefault="00311BC2" w:rsidP="00311BC2">
      <w:pPr>
        <w:pStyle w:val="affff7"/>
        <w:spacing w:line="276" w:lineRule="auto"/>
        <w:ind w:firstLine="510"/>
        <w:rPr>
          <w:sz w:val="24"/>
        </w:rPr>
      </w:pPr>
      <w:r w:rsidRPr="00F0508C">
        <w:rPr>
          <w:sz w:val="24"/>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311BC2" w:rsidRPr="00F0508C" w:rsidRDefault="00311BC2" w:rsidP="00311BC2">
      <w:pPr>
        <w:pStyle w:val="affff7"/>
        <w:spacing w:line="276" w:lineRule="auto"/>
        <w:ind w:firstLine="510"/>
        <w:rPr>
          <w:sz w:val="24"/>
        </w:rPr>
      </w:pPr>
      <w:r w:rsidRPr="00F0508C">
        <w:rPr>
          <w:b/>
          <w:sz w:val="24"/>
        </w:rPr>
        <w:lastRenderedPageBreak/>
        <w:t>Лексика</w:t>
      </w:r>
      <w:r w:rsidRPr="00F0508C">
        <w:rPr>
          <w:rStyle w:val="afffff"/>
          <w:b/>
          <w:sz w:val="24"/>
        </w:rPr>
        <w:endnoteReference w:id="2"/>
      </w:r>
      <w:r w:rsidRPr="00F0508C">
        <w:rPr>
          <w:b/>
          <w:sz w:val="24"/>
        </w:rPr>
        <w:t xml:space="preserve">. </w:t>
      </w:r>
      <w:r w:rsidRPr="00F0508C">
        <w:rPr>
          <w:sz w:val="24"/>
        </w:rPr>
        <w:t xml:space="preserve">Понимание слова как единства звучания и значения. Выявление слов, значение которых требует уточнения. </w:t>
      </w:r>
      <w:r w:rsidRPr="00F0508C">
        <w:rPr>
          <w:i/>
          <w:sz w:val="24"/>
        </w:rPr>
        <w:t xml:space="preserve">Определение значения слова по тексту или уточнение значения с помощью толкового словаря (в том числе цифрового).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311BC2" w:rsidRPr="00F0508C" w:rsidRDefault="00311BC2" w:rsidP="00311BC2">
      <w:pPr>
        <w:pStyle w:val="affff7"/>
        <w:spacing w:line="276" w:lineRule="auto"/>
        <w:ind w:firstLine="510"/>
        <w:rPr>
          <w:i/>
          <w:sz w:val="24"/>
        </w:rPr>
      </w:pPr>
      <w:r w:rsidRPr="00F0508C">
        <w:rPr>
          <w:b/>
          <w:sz w:val="24"/>
        </w:rPr>
        <w:t xml:space="preserve">Состав слова (морфемика). </w:t>
      </w:r>
      <w:r w:rsidRPr="00F0508C">
        <w:rPr>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0508C">
        <w:rPr>
          <w:i/>
          <w:sz w:val="24"/>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311BC2" w:rsidRPr="00F0508C" w:rsidRDefault="00311BC2" w:rsidP="00311BC2">
      <w:pPr>
        <w:pStyle w:val="affff7"/>
        <w:spacing w:line="276" w:lineRule="auto"/>
        <w:ind w:firstLine="510"/>
        <w:rPr>
          <w:i/>
          <w:sz w:val="24"/>
        </w:rPr>
      </w:pPr>
      <w:r w:rsidRPr="00F0508C">
        <w:rPr>
          <w:b/>
          <w:sz w:val="24"/>
        </w:rPr>
        <w:t xml:space="preserve">Морфология. </w:t>
      </w:r>
      <w:r w:rsidRPr="00F0508C">
        <w:rPr>
          <w:sz w:val="24"/>
        </w:rPr>
        <w:t xml:space="preserve">Части речи; </w:t>
      </w:r>
      <w:r w:rsidRPr="00F0508C">
        <w:rPr>
          <w:i/>
          <w:sz w:val="24"/>
        </w:rPr>
        <w:t>деление частей речи на самостоятельные и служебные.</w:t>
      </w:r>
    </w:p>
    <w:p w:rsidR="00311BC2" w:rsidRPr="00F0508C" w:rsidRDefault="00311BC2" w:rsidP="00311BC2">
      <w:pPr>
        <w:pStyle w:val="affff7"/>
        <w:spacing w:line="276" w:lineRule="auto"/>
        <w:ind w:firstLine="510"/>
        <w:rPr>
          <w:sz w:val="24"/>
        </w:rPr>
      </w:pPr>
      <w:r w:rsidRPr="00F0508C">
        <w:rPr>
          <w:sz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0508C">
        <w:rPr>
          <w:i/>
          <w:sz w:val="24"/>
        </w:rPr>
        <w:t xml:space="preserve">Различение падежных и смысловых (синтаксических) вопросов. </w:t>
      </w:r>
      <w:r w:rsidRPr="00F0508C">
        <w:rPr>
          <w:sz w:val="24"/>
        </w:rPr>
        <w:t xml:space="preserve">Определение принадлежности имён существительных к 1, 2, 3-му склонению. </w:t>
      </w:r>
      <w:r w:rsidRPr="00F0508C">
        <w:rPr>
          <w:i/>
          <w:sz w:val="24"/>
        </w:rPr>
        <w:t>Морфологический разбор имён существительных</w:t>
      </w:r>
      <w:r w:rsidRPr="00F0508C">
        <w:rPr>
          <w:sz w:val="24"/>
        </w:rPr>
        <w:t>.</w:t>
      </w:r>
    </w:p>
    <w:p w:rsidR="00311BC2" w:rsidRPr="00F0508C" w:rsidRDefault="00311BC2" w:rsidP="00311BC2">
      <w:pPr>
        <w:pStyle w:val="affff7"/>
        <w:spacing w:line="276" w:lineRule="auto"/>
        <w:ind w:firstLine="510"/>
        <w:rPr>
          <w:sz w:val="24"/>
        </w:rPr>
      </w:pPr>
      <w:r w:rsidRPr="00F0508C">
        <w:rPr>
          <w:sz w:val="24"/>
        </w:rPr>
        <w:t>Имя прилагательное. Значение и употребление в речи. Изменение прилагательных по родам, числам и падежам, кроме прилагательных на -</w:t>
      </w:r>
      <w:r w:rsidRPr="00F0508C">
        <w:rPr>
          <w:b/>
          <w:i/>
          <w:sz w:val="24"/>
        </w:rPr>
        <w:t>ий</w:t>
      </w:r>
      <w:r w:rsidRPr="00F0508C">
        <w:rPr>
          <w:sz w:val="24"/>
        </w:rPr>
        <w:t>,</w:t>
      </w:r>
      <w:r w:rsidRPr="00F0508C">
        <w:rPr>
          <w:b/>
          <w:sz w:val="24"/>
        </w:rPr>
        <w:t xml:space="preserve"> -</w:t>
      </w:r>
      <w:r w:rsidRPr="00F0508C">
        <w:rPr>
          <w:b/>
          <w:i/>
          <w:sz w:val="24"/>
        </w:rPr>
        <w:t>ья</w:t>
      </w:r>
      <w:r w:rsidRPr="00F0508C">
        <w:rPr>
          <w:sz w:val="24"/>
        </w:rPr>
        <w:t>,</w:t>
      </w:r>
      <w:r w:rsidRPr="00F0508C">
        <w:rPr>
          <w:b/>
          <w:sz w:val="24"/>
        </w:rPr>
        <w:t xml:space="preserve"> -</w:t>
      </w:r>
      <w:r w:rsidRPr="00F0508C">
        <w:rPr>
          <w:b/>
          <w:i/>
          <w:sz w:val="24"/>
        </w:rPr>
        <w:t>ов</w:t>
      </w:r>
      <w:r w:rsidRPr="00F0508C">
        <w:rPr>
          <w:sz w:val="24"/>
        </w:rPr>
        <w:t>,</w:t>
      </w:r>
      <w:r w:rsidRPr="00F0508C">
        <w:rPr>
          <w:b/>
          <w:sz w:val="24"/>
        </w:rPr>
        <w:t xml:space="preserve"> -</w:t>
      </w:r>
      <w:r w:rsidRPr="00F0508C">
        <w:rPr>
          <w:b/>
          <w:i/>
          <w:sz w:val="24"/>
        </w:rPr>
        <w:t>ин</w:t>
      </w:r>
      <w:r w:rsidRPr="00F0508C">
        <w:rPr>
          <w:sz w:val="24"/>
        </w:rPr>
        <w:t>.</w:t>
      </w:r>
      <w:r w:rsidRPr="00F0508C">
        <w:rPr>
          <w:b/>
          <w:sz w:val="24"/>
        </w:rPr>
        <w:t xml:space="preserve"> </w:t>
      </w:r>
      <w:r w:rsidRPr="00F0508C">
        <w:rPr>
          <w:i/>
          <w:sz w:val="24"/>
        </w:rPr>
        <w:t>Морфологический разбор имен прилагательных.</w:t>
      </w:r>
    </w:p>
    <w:p w:rsidR="00311BC2" w:rsidRPr="00F0508C" w:rsidRDefault="00311BC2" w:rsidP="00311BC2">
      <w:pPr>
        <w:pStyle w:val="affff7"/>
        <w:spacing w:line="276" w:lineRule="auto"/>
        <w:ind w:firstLine="510"/>
        <w:rPr>
          <w:sz w:val="24"/>
        </w:rPr>
      </w:pPr>
      <w:r w:rsidRPr="00F0508C">
        <w:rPr>
          <w:sz w:val="24"/>
        </w:rPr>
        <w:t xml:space="preserve">Местоимение. Общее представление о местоимении. </w:t>
      </w:r>
      <w:r w:rsidRPr="00F0508C">
        <w:rPr>
          <w:i/>
          <w:sz w:val="24"/>
        </w:rPr>
        <w:t>Личные местоимения, значение и употребление в речи. Личные местоимения 1</w:t>
      </w:r>
      <w:r w:rsidRPr="00F0508C">
        <w:rPr>
          <w:sz w:val="24"/>
        </w:rPr>
        <w:t>,</w:t>
      </w:r>
      <w:r w:rsidRPr="00F0508C">
        <w:rPr>
          <w:i/>
          <w:sz w:val="24"/>
        </w:rPr>
        <w:t xml:space="preserve"> 2</w:t>
      </w:r>
      <w:r w:rsidRPr="00F0508C">
        <w:rPr>
          <w:sz w:val="24"/>
        </w:rPr>
        <w:t>,</w:t>
      </w:r>
      <w:r w:rsidRPr="00F0508C">
        <w:rPr>
          <w:i/>
          <w:sz w:val="24"/>
        </w:rPr>
        <w:t xml:space="preserve"> 3-го </w:t>
      </w:r>
      <w:r w:rsidRPr="00F0508C">
        <w:rPr>
          <w:sz w:val="24"/>
        </w:rPr>
        <w:t xml:space="preserve"> </w:t>
      </w:r>
      <w:r w:rsidRPr="00F0508C">
        <w:rPr>
          <w:i/>
          <w:sz w:val="24"/>
        </w:rPr>
        <w:t>лица единственного и множественного числа. Склонение  личных местоимений</w:t>
      </w:r>
      <w:r w:rsidRPr="00F0508C">
        <w:rPr>
          <w:sz w:val="24"/>
        </w:rPr>
        <w:t>.</w:t>
      </w:r>
    </w:p>
    <w:p w:rsidR="00311BC2" w:rsidRPr="00F0508C" w:rsidRDefault="00311BC2" w:rsidP="00311BC2">
      <w:pPr>
        <w:pStyle w:val="affff7"/>
        <w:spacing w:line="276" w:lineRule="auto"/>
        <w:ind w:firstLine="510"/>
        <w:rPr>
          <w:i/>
          <w:sz w:val="24"/>
        </w:rPr>
      </w:pPr>
      <w:r w:rsidRPr="00F0508C">
        <w:rPr>
          <w:sz w:val="24"/>
        </w:rPr>
        <w:t xml:space="preserve">Глагол. Значение и употребление в речи. Неопределенная форма галагола.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F0508C">
        <w:rPr>
          <w:sz w:val="24"/>
          <w:lang w:val="en-US"/>
        </w:rPr>
        <w:t>I</w:t>
      </w:r>
      <w:r w:rsidRPr="00F0508C">
        <w:rPr>
          <w:sz w:val="24"/>
        </w:rPr>
        <w:t xml:space="preserve"> и </w:t>
      </w:r>
      <w:r w:rsidRPr="00F0508C">
        <w:rPr>
          <w:sz w:val="24"/>
          <w:lang w:val="en-US"/>
        </w:rPr>
        <w:t>II</w:t>
      </w:r>
      <w:r w:rsidRPr="00F0508C">
        <w:rPr>
          <w:sz w:val="24"/>
        </w:rPr>
        <w:t xml:space="preserve"> спряжения глаголов (практическое овладение). Изменение глаголов прошедшего времени по родам и числам. </w:t>
      </w:r>
      <w:r w:rsidRPr="00F0508C">
        <w:rPr>
          <w:i/>
          <w:sz w:val="24"/>
        </w:rPr>
        <w:t>Морфологический разбор глаголов.</w:t>
      </w:r>
    </w:p>
    <w:p w:rsidR="00311BC2" w:rsidRPr="00F0508C" w:rsidRDefault="00311BC2" w:rsidP="00311BC2">
      <w:pPr>
        <w:pStyle w:val="affff7"/>
        <w:spacing w:line="276" w:lineRule="auto"/>
        <w:ind w:firstLine="510"/>
        <w:rPr>
          <w:i/>
          <w:sz w:val="24"/>
        </w:rPr>
      </w:pPr>
      <w:r w:rsidRPr="00F0508C">
        <w:rPr>
          <w:i/>
          <w:sz w:val="24"/>
        </w:rPr>
        <w:t>Наречие. Значение и употребление в речи.</w:t>
      </w:r>
    </w:p>
    <w:p w:rsidR="00311BC2" w:rsidRPr="00F0508C" w:rsidRDefault="00311BC2" w:rsidP="00311BC2">
      <w:pPr>
        <w:pStyle w:val="affff7"/>
        <w:spacing w:line="276" w:lineRule="auto"/>
        <w:ind w:firstLine="510"/>
        <w:rPr>
          <w:sz w:val="24"/>
        </w:rPr>
      </w:pPr>
      <w:r w:rsidRPr="00F0508C">
        <w:rPr>
          <w:sz w:val="24"/>
        </w:rPr>
        <w:t xml:space="preserve">Предлог. </w:t>
      </w:r>
      <w:r w:rsidRPr="00F0508C">
        <w:rPr>
          <w:i/>
          <w:sz w:val="24"/>
        </w:rPr>
        <w:t>Знакомство с наиболее употребительными предлогами.</w:t>
      </w:r>
      <w:r w:rsidRPr="00F0508C">
        <w:rPr>
          <w:sz w:val="24"/>
        </w:rPr>
        <w:t xml:space="preserve">  </w:t>
      </w:r>
      <w:r w:rsidRPr="00F0508C">
        <w:rPr>
          <w:i/>
          <w:sz w:val="24"/>
        </w:rPr>
        <w:t xml:space="preserve">Функция предлогов: образование падежных форм имен существительных и местоимений. </w:t>
      </w:r>
      <w:r w:rsidRPr="00F0508C">
        <w:rPr>
          <w:sz w:val="24"/>
        </w:rPr>
        <w:t>Отличие предлогов от приставок.</w:t>
      </w:r>
    </w:p>
    <w:p w:rsidR="00311BC2" w:rsidRPr="00F0508C" w:rsidRDefault="00311BC2" w:rsidP="00311BC2">
      <w:pPr>
        <w:pStyle w:val="affff7"/>
        <w:spacing w:line="276" w:lineRule="auto"/>
        <w:ind w:firstLine="510"/>
        <w:rPr>
          <w:sz w:val="24"/>
        </w:rPr>
      </w:pPr>
      <w:r w:rsidRPr="00F0508C">
        <w:rPr>
          <w:sz w:val="24"/>
        </w:rPr>
        <w:t xml:space="preserve">Союзы </w:t>
      </w:r>
      <w:r w:rsidRPr="00F0508C">
        <w:rPr>
          <w:b/>
          <w:i/>
          <w:sz w:val="24"/>
        </w:rPr>
        <w:t>и</w:t>
      </w:r>
      <w:r w:rsidRPr="00F0508C">
        <w:rPr>
          <w:sz w:val="24"/>
        </w:rPr>
        <w:t>,</w:t>
      </w:r>
      <w:r w:rsidRPr="00F0508C">
        <w:rPr>
          <w:b/>
          <w:sz w:val="24"/>
        </w:rPr>
        <w:t xml:space="preserve"> </w:t>
      </w:r>
      <w:r w:rsidRPr="00F0508C">
        <w:rPr>
          <w:b/>
          <w:i/>
          <w:sz w:val="24"/>
        </w:rPr>
        <w:t>а</w:t>
      </w:r>
      <w:r w:rsidRPr="00F0508C">
        <w:rPr>
          <w:sz w:val="24"/>
        </w:rPr>
        <w:t>,</w:t>
      </w:r>
      <w:r w:rsidRPr="00F0508C">
        <w:rPr>
          <w:b/>
          <w:sz w:val="24"/>
        </w:rPr>
        <w:t xml:space="preserve"> </w:t>
      </w:r>
      <w:r w:rsidRPr="00F0508C">
        <w:rPr>
          <w:b/>
          <w:i/>
          <w:sz w:val="24"/>
        </w:rPr>
        <w:t>но</w:t>
      </w:r>
      <w:r w:rsidRPr="00F0508C">
        <w:rPr>
          <w:sz w:val="24"/>
        </w:rPr>
        <w:t>,</w:t>
      </w:r>
      <w:r w:rsidRPr="00F0508C">
        <w:rPr>
          <w:b/>
          <w:sz w:val="24"/>
        </w:rPr>
        <w:t xml:space="preserve"> </w:t>
      </w:r>
      <w:r w:rsidRPr="00F0508C">
        <w:rPr>
          <w:sz w:val="24"/>
        </w:rPr>
        <w:t xml:space="preserve">их роль в речи. Частица </w:t>
      </w:r>
      <w:r w:rsidRPr="00F0508C">
        <w:rPr>
          <w:b/>
          <w:i/>
          <w:sz w:val="24"/>
        </w:rPr>
        <w:t>не</w:t>
      </w:r>
      <w:r w:rsidRPr="00F0508C">
        <w:rPr>
          <w:sz w:val="24"/>
        </w:rPr>
        <w:t>,</w:t>
      </w:r>
      <w:r w:rsidRPr="00F0508C">
        <w:rPr>
          <w:b/>
          <w:sz w:val="24"/>
        </w:rPr>
        <w:t xml:space="preserve"> </w:t>
      </w:r>
      <w:r w:rsidRPr="00F0508C">
        <w:rPr>
          <w:sz w:val="24"/>
        </w:rPr>
        <w:t>её значение.</w:t>
      </w:r>
    </w:p>
    <w:p w:rsidR="00311BC2" w:rsidRPr="00F0508C" w:rsidRDefault="00311BC2" w:rsidP="00311BC2">
      <w:pPr>
        <w:pStyle w:val="affff7"/>
        <w:spacing w:line="276" w:lineRule="auto"/>
        <w:ind w:firstLine="510"/>
        <w:rPr>
          <w:sz w:val="24"/>
        </w:rPr>
      </w:pPr>
      <w:r w:rsidRPr="00F0508C">
        <w:rPr>
          <w:b/>
          <w:sz w:val="24"/>
        </w:rPr>
        <w:t xml:space="preserve">Синтаксис. </w:t>
      </w:r>
      <w:r w:rsidRPr="00F0508C">
        <w:rPr>
          <w:sz w:val="24"/>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311BC2" w:rsidRPr="00F0508C" w:rsidRDefault="00311BC2" w:rsidP="00311BC2">
      <w:pPr>
        <w:pStyle w:val="affff7"/>
        <w:spacing w:line="276" w:lineRule="auto"/>
        <w:ind w:firstLine="510"/>
        <w:rPr>
          <w:sz w:val="24"/>
        </w:rPr>
      </w:pPr>
      <w:r w:rsidRPr="00F0508C">
        <w:rPr>
          <w:sz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311BC2" w:rsidRPr="00F0508C" w:rsidRDefault="00311BC2" w:rsidP="00311BC2">
      <w:pPr>
        <w:pStyle w:val="affff7"/>
        <w:spacing w:line="276" w:lineRule="auto"/>
        <w:ind w:firstLine="510"/>
        <w:rPr>
          <w:sz w:val="24"/>
        </w:rPr>
      </w:pPr>
      <w:r w:rsidRPr="00F0508C">
        <w:rPr>
          <w:sz w:val="24"/>
        </w:rPr>
        <w:t xml:space="preserve">Нахождение и самостоятельное составление предложений с однородными членами без союзов и с союзами </w:t>
      </w:r>
      <w:r w:rsidRPr="00F0508C">
        <w:rPr>
          <w:b/>
          <w:i/>
          <w:sz w:val="24"/>
        </w:rPr>
        <w:t>и</w:t>
      </w:r>
      <w:r w:rsidRPr="00F0508C">
        <w:rPr>
          <w:sz w:val="24"/>
        </w:rPr>
        <w:t>,</w:t>
      </w:r>
      <w:r w:rsidRPr="00F0508C">
        <w:rPr>
          <w:b/>
          <w:sz w:val="24"/>
        </w:rPr>
        <w:t xml:space="preserve"> </w:t>
      </w:r>
      <w:r w:rsidRPr="00F0508C">
        <w:rPr>
          <w:b/>
          <w:i/>
          <w:sz w:val="24"/>
        </w:rPr>
        <w:t>а</w:t>
      </w:r>
      <w:r w:rsidRPr="00F0508C">
        <w:rPr>
          <w:sz w:val="24"/>
        </w:rPr>
        <w:t>,</w:t>
      </w:r>
      <w:r w:rsidRPr="00F0508C">
        <w:rPr>
          <w:b/>
          <w:sz w:val="24"/>
        </w:rPr>
        <w:t xml:space="preserve"> </w:t>
      </w:r>
      <w:r w:rsidRPr="00F0508C">
        <w:rPr>
          <w:b/>
          <w:i/>
          <w:sz w:val="24"/>
        </w:rPr>
        <w:t>но</w:t>
      </w:r>
      <w:r w:rsidRPr="00F0508C">
        <w:rPr>
          <w:sz w:val="24"/>
        </w:rPr>
        <w:t xml:space="preserve">. Использование интонации перечисления в предложениях с однородными членами. </w:t>
      </w:r>
    </w:p>
    <w:p w:rsidR="00311BC2" w:rsidRPr="00F0508C" w:rsidRDefault="00311BC2" w:rsidP="00311BC2">
      <w:pPr>
        <w:pStyle w:val="affff7"/>
        <w:spacing w:line="276" w:lineRule="auto"/>
        <w:ind w:firstLine="510"/>
        <w:rPr>
          <w:sz w:val="24"/>
        </w:rPr>
      </w:pPr>
      <w:r w:rsidRPr="00F0508C">
        <w:rPr>
          <w:i/>
          <w:sz w:val="24"/>
        </w:rPr>
        <w:t>Различение простых и сложных предложений</w:t>
      </w:r>
      <w:r w:rsidRPr="00F0508C">
        <w:rPr>
          <w:sz w:val="24"/>
        </w:rPr>
        <w:t>.</w:t>
      </w:r>
    </w:p>
    <w:p w:rsidR="00311BC2" w:rsidRPr="00F0508C" w:rsidRDefault="00311BC2" w:rsidP="00311BC2">
      <w:pPr>
        <w:pStyle w:val="affff7"/>
        <w:spacing w:line="276" w:lineRule="auto"/>
        <w:ind w:firstLine="510"/>
        <w:rPr>
          <w:sz w:val="24"/>
        </w:rPr>
      </w:pPr>
      <w:r w:rsidRPr="00F0508C">
        <w:rPr>
          <w:b/>
          <w:sz w:val="24"/>
        </w:rPr>
        <w:t>Орфография и пунктуация</w:t>
      </w:r>
      <w:r w:rsidRPr="00F0508C">
        <w:rPr>
          <w:sz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w:t>
      </w:r>
      <w:r w:rsidRPr="00F0508C">
        <w:rPr>
          <w:sz w:val="24"/>
        </w:rPr>
        <w:lastRenderedPageBreak/>
        <w:t xml:space="preserve">орфографического словаря и системы полуавтоматического орфографического контроля при работе с текстом на компьютере. </w:t>
      </w:r>
    </w:p>
    <w:p w:rsidR="00311BC2" w:rsidRPr="00F0508C" w:rsidRDefault="00311BC2" w:rsidP="00311BC2">
      <w:pPr>
        <w:pStyle w:val="affff7"/>
        <w:spacing w:line="276" w:lineRule="auto"/>
        <w:ind w:firstLine="510"/>
        <w:rPr>
          <w:sz w:val="24"/>
        </w:rPr>
      </w:pPr>
      <w:r w:rsidRPr="00F0508C">
        <w:rPr>
          <w:sz w:val="24"/>
        </w:rPr>
        <w:t>Применение правил правописания:</w:t>
      </w:r>
    </w:p>
    <w:p w:rsidR="00311BC2" w:rsidRPr="00F0508C" w:rsidRDefault="00311BC2" w:rsidP="00311BC2">
      <w:pPr>
        <w:pStyle w:val="affff7"/>
        <w:spacing w:line="276" w:lineRule="auto"/>
        <w:ind w:firstLine="510"/>
        <w:rPr>
          <w:sz w:val="24"/>
        </w:rPr>
      </w:pPr>
      <w:r w:rsidRPr="00F0508C">
        <w:rPr>
          <w:sz w:val="24"/>
        </w:rPr>
        <w:t xml:space="preserve">• сочетания </w:t>
      </w:r>
      <w:r w:rsidRPr="00F0508C">
        <w:rPr>
          <w:b/>
          <w:i/>
          <w:sz w:val="24"/>
        </w:rPr>
        <w:t>жи — ши</w:t>
      </w:r>
      <w:r w:rsidRPr="00F0508C">
        <w:rPr>
          <w:rStyle w:val="afffff"/>
          <w:sz w:val="24"/>
        </w:rPr>
        <w:endnoteReference w:id="3"/>
      </w:r>
      <w:r w:rsidRPr="00F0508C">
        <w:rPr>
          <w:sz w:val="24"/>
        </w:rPr>
        <w:t>,</w:t>
      </w:r>
      <w:r w:rsidRPr="00F0508C">
        <w:rPr>
          <w:b/>
          <w:i/>
          <w:sz w:val="24"/>
        </w:rPr>
        <w:t xml:space="preserve"> ча — ща</w:t>
      </w:r>
      <w:r w:rsidRPr="00F0508C">
        <w:rPr>
          <w:sz w:val="24"/>
        </w:rPr>
        <w:t xml:space="preserve">, </w:t>
      </w:r>
      <w:r w:rsidRPr="00F0508C">
        <w:rPr>
          <w:b/>
          <w:i/>
          <w:sz w:val="24"/>
        </w:rPr>
        <w:t>чу — щу</w:t>
      </w:r>
      <w:r w:rsidRPr="00F0508C">
        <w:rPr>
          <w:sz w:val="24"/>
        </w:rPr>
        <w:t xml:space="preserve"> в положении под ударением;</w:t>
      </w:r>
    </w:p>
    <w:p w:rsidR="00311BC2" w:rsidRPr="00F0508C" w:rsidRDefault="00311BC2" w:rsidP="00311BC2">
      <w:pPr>
        <w:pStyle w:val="affff7"/>
        <w:spacing w:line="276" w:lineRule="auto"/>
        <w:ind w:firstLine="510"/>
        <w:rPr>
          <w:sz w:val="24"/>
        </w:rPr>
      </w:pPr>
      <w:r w:rsidRPr="00F0508C">
        <w:rPr>
          <w:sz w:val="24"/>
        </w:rPr>
        <w:t xml:space="preserve">• сочетания </w:t>
      </w:r>
      <w:r w:rsidRPr="00F0508C">
        <w:rPr>
          <w:b/>
          <w:i/>
          <w:sz w:val="24"/>
        </w:rPr>
        <w:t>чк — чн</w:t>
      </w:r>
      <w:r w:rsidRPr="00F0508C">
        <w:rPr>
          <w:sz w:val="24"/>
        </w:rPr>
        <w:t>,</w:t>
      </w:r>
      <w:r w:rsidRPr="00F0508C">
        <w:rPr>
          <w:b/>
          <w:i/>
          <w:sz w:val="24"/>
        </w:rPr>
        <w:t xml:space="preserve"> чт</w:t>
      </w:r>
      <w:r w:rsidRPr="00F0508C">
        <w:rPr>
          <w:sz w:val="24"/>
        </w:rPr>
        <w:t>,</w:t>
      </w:r>
      <w:r w:rsidRPr="00F0508C">
        <w:rPr>
          <w:b/>
          <w:i/>
          <w:sz w:val="24"/>
        </w:rPr>
        <w:t xml:space="preserve"> щн</w:t>
      </w:r>
      <w:r w:rsidRPr="00F0508C">
        <w:rPr>
          <w:sz w:val="24"/>
        </w:rPr>
        <w:t>;</w:t>
      </w:r>
    </w:p>
    <w:p w:rsidR="00311BC2" w:rsidRPr="00F0508C" w:rsidRDefault="00311BC2" w:rsidP="00311BC2">
      <w:pPr>
        <w:pStyle w:val="affff7"/>
        <w:spacing w:line="276" w:lineRule="auto"/>
        <w:ind w:firstLine="510"/>
        <w:rPr>
          <w:sz w:val="24"/>
        </w:rPr>
      </w:pPr>
      <w:r w:rsidRPr="00F0508C">
        <w:rPr>
          <w:sz w:val="24"/>
        </w:rPr>
        <w:t>• перенос слов;</w:t>
      </w:r>
    </w:p>
    <w:p w:rsidR="00311BC2" w:rsidRPr="00F0508C" w:rsidRDefault="00311BC2" w:rsidP="00311BC2">
      <w:pPr>
        <w:pStyle w:val="affff7"/>
        <w:spacing w:line="276" w:lineRule="auto"/>
        <w:ind w:firstLine="510"/>
        <w:rPr>
          <w:sz w:val="24"/>
        </w:rPr>
      </w:pPr>
      <w:r w:rsidRPr="00F0508C">
        <w:rPr>
          <w:sz w:val="24"/>
        </w:rPr>
        <w:t xml:space="preserve">• прописная буква в начале предложения, в именах собственных; </w:t>
      </w:r>
    </w:p>
    <w:p w:rsidR="00311BC2" w:rsidRPr="00F0508C" w:rsidRDefault="00311BC2" w:rsidP="00311BC2">
      <w:pPr>
        <w:pStyle w:val="affff7"/>
        <w:spacing w:line="276" w:lineRule="auto"/>
        <w:ind w:firstLine="510"/>
        <w:rPr>
          <w:sz w:val="24"/>
        </w:rPr>
      </w:pPr>
      <w:r w:rsidRPr="00F0508C">
        <w:rPr>
          <w:sz w:val="24"/>
        </w:rPr>
        <w:t>• проверяемые безударные гласные в корне слова;</w:t>
      </w:r>
    </w:p>
    <w:p w:rsidR="00311BC2" w:rsidRPr="00F0508C" w:rsidRDefault="00311BC2" w:rsidP="00311BC2">
      <w:pPr>
        <w:pStyle w:val="affff7"/>
        <w:spacing w:line="276" w:lineRule="auto"/>
        <w:ind w:firstLine="510"/>
        <w:rPr>
          <w:sz w:val="24"/>
        </w:rPr>
      </w:pPr>
      <w:r w:rsidRPr="00F0508C">
        <w:rPr>
          <w:sz w:val="24"/>
        </w:rPr>
        <w:t>• парные звонкие и глухие согласные в корне слова;</w:t>
      </w:r>
    </w:p>
    <w:p w:rsidR="00311BC2" w:rsidRPr="00F0508C" w:rsidRDefault="00311BC2" w:rsidP="00311BC2">
      <w:pPr>
        <w:pStyle w:val="affff7"/>
        <w:spacing w:line="276" w:lineRule="auto"/>
        <w:ind w:firstLine="510"/>
        <w:rPr>
          <w:sz w:val="24"/>
        </w:rPr>
      </w:pPr>
      <w:r w:rsidRPr="00F0508C">
        <w:rPr>
          <w:sz w:val="24"/>
        </w:rPr>
        <w:t>• непроизносимые согласные;</w:t>
      </w:r>
    </w:p>
    <w:p w:rsidR="00311BC2" w:rsidRPr="00F0508C" w:rsidRDefault="00311BC2" w:rsidP="00311BC2">
      <w:pPr>
        <w:pStyle w:val="affff7"/>
        <w:spacing w:line="276" w:lineRule="auto"/>
        <w:ind w:firstLine="510"/>
        <w:rPr>
          <w:sz w:val="24"/>
        </w:rPr>
      </w:pPr>
      <w:r w:rsidRPr="00F0508C">
        <w:rPr>
          <w:sz w:val="24"/>
        </w:rPr>
        <w:t>• непроверяемые гласные и согласные в корне слова (на ограниченном перечне слов);</w:t>
      </w:r>
    </w:p>
    <w:p w:rsidR="00311BC2" w:rsidRPr="00F0508C" w:rsidRDefault="00311BC2" w:rsidP="00311BC2">
      <w:pPr>
        <w:pStyle w:val="affff7"/>
        <w:spacing w:line="276" w:lineRule="auto"/>
        <w:ind w:firstLine="510"/>
        <w:rPr>
          <w:sz w:val="24"/>
        </w:rPr>
      </w:pPr>
      <w:r w:rsidRPr="00F0508C">
        <w:rPr>
          <w:sz w:val="24"/>
        </w:rPr>
        <w:t>• гласные и согласные в неизменяемых на письме приставках;</w:t>
      </w:r>
    </w:p>
    <w:p w:rsidR="00311BC2" w:rsidRPr="00F0508C" w:rsidRDefault="00311BC2" w:rsidP="00311BC2">
      <w:pPr>
        <w:pStyle w:val="affff7"/>
        <w:spacing w:line="276" w:lineRule="auto"/>
        <w:ind w:firstLine="510"/>
        <w:rPr>
          <w:sz w:val="24"/>
        </w:rPr>
      </w:pPr>
      <w:r w:rsidRPr="00F0508C">
        <w:rPr>
          <w:sz w:val="24"/>
        </w:rPr>
        <w:t xml:space="preserve">• разделительные </w:t>
      </w:r>
      <w:r w:rsidRPr="00F0508C">
        <w:rPr>
          <w:b/>
          <w:i/>
          <w:sz w:val="24"/>
        </w:rPr>
        <w:t xml:space="preserve">ъ </w:t>
      </w:r>
      <w:r w:rsidRPr="00F0508C">
        <w:rPr>
          <w:sz w:val="24"/>
        </w:rPr>
        <w:t xml:space="preserve">и </w:t>
      </w:r>
      <w:r w:rsidRPr="00F0508C">
        <w:rPr>
          <w:b/>
          <w:i/>
          <w:sz w:val="24"/>
        </w:rPr>
        <w:t>ь</w:t>
      </w:r>
      <w:r w:rsidRPr="00F0508C">
        <w:rPr>
          <w:sz w:val="24"/>
        </w:rPr>
        <w:t>;</w:t>
      </w:r>
    </w:p>
    <w:p w:rsidR="00311BC2" w:rsidRPr="00F0508C" w:rsidRDefault="00311BC2" w:rsidP="00311BC2">
      <w:pPr>
        <w:pStyle w:val="affff7"/>
        <w:spacing w:line="276" w:lineRule="auto"/>
        <w:ind w:firstLine="510"/>
        <w:rPr>
          <w:sz w:val="24"/>
        </w:rPr>
      </w:pPr>
      <w:r w:rsidRPr="00F0508C">
        <w:rPr>
          <w:sz w:val="24"/>
        </w:rPr>
        <w:t>• мягкий знак после шипящих на конце имён существительных (</w:t>
      </w:r>
      <w:r w:rsidRPr="00F0508C">
        <w:rPr>
          <w:b/>
          <w:i/>
          <w:sz w:val="24"/>
        </w:rPr>
        <w:t>ночь</w:t>
      </w:r>
      <w:r w:rsidRPr="00F0508C">
        <w:rPr>
          <w:sz w:val="24"/>
        </w:rPr>
        <w:t>,</w:t>
      </w:r>
      <w:r w:rsidRPr="00F0508C">
        <w:rPr>
          <w:b/>
          <w:i/>
          <w:sz w:val="24"/>
        </w:rPr>
        <w:t xml:space="preserve"> нож</w:t>
      </w:r>
      <w:r w:rsidRPr="00F0508C">
        <w:rPr>
          <w:sz w:val="24"/>
        </w:rPr>
        <w:t>,</w:t>
      </w:r>
      <w:r w:rsidRPr="00F0508C">
        <w:rPr>
          <w:b/>
          <w:i/>
          <w:sz w:val="24"/>
        </w:rPr>
        <w:t xml:space="preserve"> рожь</w:t>
      </w:r>
      <w:r w:rsidRPr="00F0508C">
        <w:rPr>
          <w:sz w:val="24"/>
        </w:rPr>
        <w:t>,</w:t>
      </w:r>
      <w:r w:rsidRPr="00F0508C">
        <w:rPr>
          <w:b/>
          <w:i/>
          <w:sz w:val="24"/>
        </w:rPr>
        <w:t xml:space="preserve"> мышь</w:t>
      </w:r>
      <w:r w:rsidRPr="00F0508C">
        <w:rPr>
          <w:sz w:val="24"/>
        </w:rPr>
        <w:t>);</w:t>
      </w:r>
    </w:p>
    <w:p w:rsidR="00311BC2" w:rsidRPr="00F0508C" w:rsidRDefault="00311BC2" w:rsidP="00311BC2">
      <w:pPr>
        <w:pStyle w:val="affff7"/>
        <w:spacing w:line="276" w:lineRule="auto"/>
        <w:ind w:firstLine="510"/>
        <w:rPr>
          <w:sz w:val="24"/>
        </w:rPr>
      </w:pPr>
      <w:r w:rsidRPr="00F0508C">
        <w:rPr>
          <w:sz w:val="24"/>
        </w:rPr>
        <w:t xml:space="preserve">• безударные падежные окончания имён существительных (кроме существительных на </w:t>
      </w:r>
      <w:r w:rsidRPr="00F0508C">
        <w:rPr>
          <w:i/>
          <w:sz w:val="24"/>
        </w:rPr>
        <w:t>-</w:t>
      </w:r>
      <w:r w:rsidRPr="00F0508C">
        <w:rPr>
          <w:b/>
          <w:i/>
          <w:sz w:val="24"/>
        </w:rPr>
        <w:t>мя</w:t>
      </w:r>
      <w:r w:rsidRPr="00F0508C">
        <w:rPr>
          <w:sz w:val="24"/>
        </w:rPr>
        <w:t>,</w:t>
      </w:r>
      <w:r w:rsidRPr="00F0508C">
        <w:rPr>
          <w:b/>
          <w:i/>
          <w:sz w:val="24"/>
        </w:rPr>
        <w:t xml:space="preserve"> -ий</w:t>
      </w:r>
      <w:r w:rsidRPr="00F0508C">
        <w:rPr>
          <w:sz w:val="24"/>
        </w:rPr>
        <w:t>,</w:t>
      </w:r>
      <w:r w:rsidRPr="00F0508C">
        <w:rPr>
          <w:b/>
          <w:i/>
          <w:sz w:val="24"/>
        </w:rPr>
        <w:t xml:space="preserve"> -ья</w:t>
      </w:r>
      <w:r w:rsidRPr="00F0508C">
        <w:rPr>
          <w:sz w:val="24"/>
        </w:rPr>
        <w:t>,</w:t>
      </w:r>
      <w:r w:rsidRPr="00F0508C">
        <w:rPr>
          <w:b/>
          <w:i/>
          <w:sz w:val="24"/>
        </w:rPr>
        <w:t xml:space="preserve"> -ье</w:t>
      </w:r>
      <w:r w:rsidRPr="00F0508C">
        <w:rPr>
          <w:sz w:val="24"/>
        </w:rPr>
        <w:t>,</w:t>
      </w:r>
      <w:r w:rsidRPr="00F0508C">
        <w:rPr>
          <w:b/>
          <w:i/>
          <w:sz w:val="24"/>
        </w:rPr>
        <w:t xml:space="preserve"> -ия</w:t>
      </w:r>
      <w:r w:rsidRPr="00F0508C">
        <w:rPr>
          <w:sz w:val="24"/>
        </w:rPr>
        <w:t>,</w:t>
      </w:r>
      <w:r w:rsidRPr="00F0508C">
        <w:rPr>
          <w:b/>
          <w:i/>
          <w:sz w:val="24"/>
        </w:rPr>
        <w:t xml:space="preserve"> -ов</w:t>
      </w:r>
      <w:r w:rsidRPr="00F0508C">
        <w:rPr>
          <w:sz w:val="24"/>
        </w:rPr>
        <w:t>,</w:t>
      </w:r>
      <w:r w:rsidRPr="00F0508C">
        <w:rPr>
          <w:b/>
          <w:i/>
          <w:sz w:val="24"/>
        </w:rPr>
        <w:t xml:space="preserve"> -ин</w:t>
      </w:r>
      <w:r w:rsidRPr="00F0508C">
        <w:rPr>
          <w:sz w:val="24"/>
        </w:rPr>
        <w:t>);</w:t>
      </w:r>
    </w:p>
    <w:p w:rsidR="00311BC2" w:rsidRPr="00F0508C" w:rsidRDefault="00311BC2" w:rsidP="00311BC2">
      <w:pPr>
        <w:pStyle w:val="affff7"/>
        <w:spacing w:line="276" w:lineRule="auto"/>
        <w:ind w:firstLine="510"/>
        <w:rPr>
          <w:sz w:val="24"/>
        </w:rPr>
      </w:pPr>
      <w:r w:rsidRPr="00F0508C">
        <w:rPr>
          <w:sz w:val="24"/>
        </w:rPr>
        <w:t>• безударные окончания имён прилагательных;</w:t>
      </w:r>
    </w:p>
    <w:p w:rsidR="00311BC2" w:rsidRPr="00F0508C" w:rsidRDefault="00311BC2" w:rsidP="00311BC2">
      <w:pPr>
        <w:pStyle w:val="affff7"/>
        <w:spacing w:line="276" w:lineRule="auto"/>
        <w:ind w:firstLine="510"/>
        <w:rPr>
          <w:sz w:val="24"/>
        </w:rPr>
      </w:pPr>
      <w:r w:rsidRPr="00F0508C">
        <w:rPr>
          <w:sz w:val="24"/>
        </w:rPr>
        <w:t>• раздельное написание предлогов с личными местоимениями;</w:t>
      </w:r>
    </w:p>
    <w:p w:rsidR="00311BC2" w:rsidRPr="00F0508C" w:rsidRDefault="00311BC2" w:rsidP="00311BC2">
      <w:pPr>
        <w:pStyle w:val="affff7"/>
        <w:spacing w:line="276" w:lineRule="auto"/>
        <w:ind w:firstLine="510"/>
        <w:rPr>
          <w:sz w:val="24"/>
        </w:rPr>
      </w:pPr>
      <w:r w:rsidRPr="00F0508C">
        <w:rPr>
          <w:sz w:val="24"/>
        </w:rPr>
        <w:t xml:space="preserve">• </w:t>
      </w:r>
      <w:r w:rsidRPr="00F0508C">
        <w:rPr>
          <w:b/>
          <w:i/>
          <w:sz w:val="24"/>
        </w:rPr>
        <w:t xml:space="preserve">не </w:t>
      </w:r>
      <w:r w:rsidRPr="00F0508C">
        <w:rPr>
          <w:sz w:val="24"/>
        </w:rPr>
        <w:t>с глаголами;</w:t>
      </w:r>
    </w:p>
    <w:p w:rsidR="00311BC2" w:rsidRPr="00F0508C" w:rsidRDefault="00311BC2" w:rsidP="00311BC2">
      <w:pPr>
        <w:pStyle w:val="affff7"/>
        <w:spacing w:line="276" w:lineRule="auto"/>
        <w:ind w:firstLine="510"/>
        <w:rPr>
          <w:sz w:val="24"/>
        </w:rPr>
      </w:pPr>
      <w:r w:rsidRPr="00F0508C">
        <w:rPr>
          <w:sz w:val="24"/>
        </w:rPr>
        <w:t>• мягкий знак после шипящих на конце глаголов в форме 2-го лица единственного числа (</w:t>
      </w:r>
      <w:r w:rsidRPr="00F0508C">
        <w:rPr>
          <w:b/>
          <w:i/>
          <w:sz w:val="24"/>
        </w:rPr>
        <w:t>пишешь</w:t>
      </w:r>
      <w:r w:rsidRPr="00F0508C">
        <w:rPr>
          <w:sz w:val="24"/>
        </w:rPr>
        <w:t xml:space="preserve">, </w:t>
      </w:r>
      <w:r w:rsidRPr="00F0508C">
        <w:rPr>
          <w:b/>
          <w:i/>
          <w:sz w:val="24"/>
        </w:rPr>
        <w:t>учишь</w:t>
      </w:r>
      <w:r w:rsidRPr="00F0508C">
        <w:rPr>
          <w:sz w:val="24"/>
        </w:rPr>
        <w:t>);</w:t>
      </w:r>
    </w:p>
    <w:p w:rsidR="00311BC2" w:rsidRPr="00F0508C" w:rsidRDefault="00311BC2" w:rsidP="00311BC2">
      <w:pPr>
        <w:pStyle w:val="affff7"/>
        <w:spacing w:line="276" w:lineRule="auto"/>
        <w:ind w:firstLine="510"/>
        <w:rPr>
          <w:sz w:val="24"/>
        </w:rPr>
      </w:pPr>
      <w:r w:rsidRPr="00F0508C">
        <w:rPr>
          <w:sz w:val="24"/>
        </w:rPr>
        <w:t>• мягкий знак в глаголах в сочетании -</w:t>
      </w:r>
      <w:r w:rsidRPr="00F0508C">
        <w:rPr>
          <w:b/>
          <w:i/>
          <w:sz w:val="24"/>
        </w:rPr>
        <w:t>ться</w:t>
      </w:r>
      <w:r w:rsidRPr="00F0508C">
        <w:rPr>
          <w:sz w:val="24"/>
        </w:rPr>
        <w:t>;</w:t>
      </w:r>
    </w:p>
    <w:p w:rsidR="00311BC2" w:rsidRPr="00F0508C" w:rsidRDefault="00311BC2" w:rsidP="00311BC2">
      <w:pPr>
        <w:pStyle w:val="affff7"/>
        <w:spacing w:line="276" w:lineRule="auto"/>
        <w:ind w:firstLine="510"/>
        <w:rPr>
          <w:sz w:val="24"/>
        </w:rPr>
      </w:pPr>
      <w:r w:rsidRPr="00F0508C">
        <w:rPr>
          <w:sz w:val="24"/>
        </w:rPr>
        <w:t xml:space="preserve">• </w:t>
      </w:r>
      <w:r w:rsidRPr="00F0508C">
        <w:rPr>
          <w:i/>
          <w:sz w:val="24"/>
        </w:rPr>
        <w:t>безударные личные окончания глаголов</w:t>
      </w:r>
      <w:r w:rsidRPr="00F0508C">
        <w:rPr>
          <w:sz w:val="24"/>
        </w:rPr>
        <w:t xml:space="preserve">; </w:t>
      </w:r>
    </w:p>
    <w:p w:rsidR="00311BC2" w:rsidRPr="00F0508C" w:rsidRDefault="00311BC2" w:rsidP="00311BC2">
      <w:pPr>
        <w:pStyle w:val="affff7"/>
        <w:spacing w:line="276" w:lineRule="auto"/>
        <w:ind w:firstLine="510"/>
        <w:rPr>
          <w:sz w:val="24"/>
        </w:rPr>
      </w:pPr>
      <w:r w:rsidRPr="00F0508C">
        <w:rPr>
          <w:sz w:val="24"/>
        </w:rPr>
        <w:t>• раздельное написание предлогов с другими словами;</w:t>
      </w:r>
    </w:p>
    <w:p w:rsidR="00311BC2" w:rsidRPr="00F0508C" w:rsidRDefault="00311BC2" w:rsidP="00311BC2">
      <w:pPr>
        <w:pStyle w:val="affff7"/>
        <w:spacing w:line="276" w:lineRule="auto"/>
        <w:ind w:firstLine="510"/>
        <w:rPr>
          <w:sz w:val="24"/>
        </w:rPr>
      </w:pPr>
      <w:r w:rsidRPr="00F0508C">
        <w:rPr>
          <w:sz w:val="24"/>
        </w:rPr>
        <w:t xml:space="preserve">• знаки препинания в конце предложения: точка, вопросительный и восклицательный знаки; </w:t>
      </w:r>
    </w:p>
    <w:p w:rsidR="00311BC2" w:rsidRPr="00F0508C" w:rsidRDefault="00311BC2" w:rsidP="00311BC2">
      <w:pPr>
        <w:pStyle w:val="affff7"/>
        <w:spacing w:line="276" w:lineRule="auto"/>
        <w:ind w:firstLine="510"/>
        <w:rPr>
          <w:sz w:val="24"/>
        </w:rPr>
      </w:pPr>
      <w:r w:rsidRPr="00F0508C">
        <w:rPr>
          <w:sz w:val="24"/>
        </w:rPr>
        <w:t xml:space="preserve">• знаки препинания (запятая) в предложениях с однородными членами. </w:t>
      </w:r>
    </w:p>
    <w:p w:rsidR="00311BC2" w:rsidRPr="00F0508C" w:rsidRDefault="00311BC2" w:rsidP="00311BC2">
      <w:pPr>
        <w:pStyle w:val="affff7"/>
        <w:spacing w:line="276" w:lineRule="auto"/>
        <w:ind w:firstLine="510"/>
        <w:rPr>
          <w:sz w:val="24"/>
        </w:rPr>
      </w:pPr>
      <w:r w:rsidRPr="00F0508C">
        <w:rPr>
          <w:b/>
          <w:sz w:val="24"/>
        </w:rPr>
        <w:t>Развитие речи</w:t>
      </w:r>
      <w:r w:rsidRPr="00F0508C">
        <w:rPr>
          <w:sz w:val="24"/>
        </w:rPr>
        <w:t>.</w:t>
      </w:r>
      <w:r w:rsidRPr="00F0508C">
        <w:rPr>
          <w:b/>
          <w:sz w:val="24"/>
        </w:rPr>
        <w:t xml:space="preserve"> </w:t>
      </w:r>
      <w:r w:rsidRPr="00F0508C">
        <w:rPr>
          <w:sz w:val="24"/>
        </w:rPr>
        <w:t xml:space="preserve">Осознание ситуации общения: с какой целью, с кем и где происходит общение. </w:t>
      </w:r>
    </w:p>
    <w:p w:rsidR="00311BC2" w:rsidRPr="00F0508C" w:rsidRDefault="00311BC2" w:rsidP="00311BC2">
      <w:pPr>
        <w:pStyle w:val="affff7"/>
        <w:spacing w:line="276" w:lineRule="auto"/>
        <w:ind w:firstLine="510"/>
        <w:rPr>
          <w:sz w:val="24"/>
        </w:rPr>
      </w:pPr>
      <w:r w:rsidRPr="00F0508C">
        <w:rPr>
          <w:sz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311BC2" w:rsidRPr="00F0508C" w:rsidRDefault="00311BC2" w:rsidP="00311BC2">
      <w:pPr>
        <w:pStyle w:val="affff7"/>
        <w:spacing w:line="276" w:lineRule="auto"/>
        <w:ind w:firstLine="510"/>
        <w:rPr>
          <w:sz w:val="24"/>
        </w:rPr>
      </w:pPr>
      <w:r w:rsidRPr="00F0508C">
        <w:rPr>
          <w:sz w:val="24"/>
        </w:rPr>
        <w:t xml:space="preserve">Практическое овладение устными монологическими высказываниями на определенную тему </w:t>
      </w:r>
      <w:r w:rsidRPr="00F0508C">
        <w:rPr>
          <w:b/>
          <w:sz w:val="24"/>
        </w:rPr>
        <w:t xml:space="preserve"> </w:t>
      </w:r>
      <w:r w:rsidRPr="00F0508C">
        <w:rPr>
          <w:sz w:val="24"/>
        </w:rPr>
        <w:t xml:space="preserve">с использованием разных типов речи (описание, повествование, рассуждение). </w:t>
      </w:r>
    </w:p>
    <w:p w:rsidR="00311BC2" w:rsidRPr="00F0508C" w:rsidRDefault="00311BC2" w:rsidP="00311BC2">
      <w:pPr>
        <w:pStyle w:val="affff7"/>
        <w:spacing w:line="276" w:lineRule="auto"/>
        <w:ind w:firstLine="510"/>
        <w:rPr>
          <w:sz w:val="24"/>
        </w:rPr>
      </w:pPr>
      <w:r w:rsidRPr="00F0508C">
        <w:rPr>
          <w:sz w:val="24"/>
        </w:rPr>
        <w:t xml:space="preserve">Текст. Признаки текста. Смысловое единство предложений в тексте. Заглавие текста. </w:t>
      </w:r>
    </w:p>
    <w:p w:rsidR="00311BC2" w:rsidRPr="00F0508C" w:rsidRDefault="00311BC2" w:rsidP="00311BC2">
      <w:pPr>
        <w:pStyle w:val="affff7"/>
        <w:spacing w:line="276" w:lineRule="auto"/>
        <w:ind w:firstLine="510"/>
        <w:rPr>
          <w:sz w:val="24"/>
        </w:rPr>
      </w:pPr>
      <w:r w:rsidRPr="00F0508C">
        <w:rPr>
          <w:sz w:val="24"/>
        </w:rPr>
        <w:t xml:space="preserve">Последовательность предложений в тексте. </w:t>
      </w:r>
    </w:p>
    <w:p w:rsidR="00311BC2" w:rsidRPr="00F0508C" w:rsidRDefault="00311BC2" w:rsidP="00311BC2">
      <w:pPr>
        <w:pStyle w:val="affff7"/>
        <w:spacing w:line="276" w:lineRule="auto"/>
        <w:ind w:firstLine="510"/>
        <w:rPr>
          <w:sz w:val="24"/>
        </w:rPr>
      </w:pPr>
      <w:r w:rsidRPr="00F0508C">
        <w:rPr>
          <w:sz w:val="24"/>
        </w:rPr>
        <w:t>Последовательность частей текста (</w:t>
      </w:r>
      <w:r w:rsidRPr="00F0508C">
        <w:rPr>
          <w:i/>
          <w:sz w:val="24"/>
        </w:rPr>
        <w:t>абзацев</w:t>
      </w:r>
      <w:r w:rsidRPr="00F0508C">
        <w:rPr>
          <w:sz w:val="24"/>
        </w:rPr>
        <w:t>).</w:t>
      </w:r>
    </w:p>
    <w:p w:rsidR="00311BC2" w:rsidRPr="00F0508C" w:rsidRDefault="00311BC2" w:rsidP="00311BC2">
      <w:pPr>
        <w:pStyle w:val="affff7"/>
        <w:spacing w:line="276" w:lineRule="auto"/>
        <w:ind w:firstLine="510"/>
        <w:rPr>
          <w:sz w:val="24"/>
        </w:rPr>
      </w:pPr>
      <w:r w:rsidRPr="00F0508C">
        <w:rPr>
          <w:sz w:val="24"/>
        </w:rPr>
        <w:t>Комплексная работа над структурой текста: озаглавливание, корректирование порядка предложений и частей текста (</w:t>
      </w:r>
      <w:r w:rsidRPr="00F0508C">
        <w:rPr>
          <w:i/>
          <w:sz w:val="24"/>
        </w:rPr>
        <w:t>абзацев</w:t>
      </w:r>
      <w:r w:rsidRPr="00F0508C">
        <w:rPr>
          <w:sz w:val="24"/>
        </w:rPr>
        <w:t>).</w:t>
      </w:r>
    </w:p>
    <w:p w:rsidR="00311BC2" w:rsidRPr="00F0508C" w:rsidRDefault="00311BC2" w:rsidP="00311BC2">
      <w:pPr>
        <w:pStyle w:val="affff7"/>
        <w:spacing w:line="276" w:lineRule="auto"/>
        <w:ind w:firstLine="510"/>
        <w:rPr>
          <w:sz w:val="24"/>
        </w:rPr>
      </w:pPr>
      <w:r w:rsidRPr="00F0508C">
        <w:rPr>
          <w:sz w:val="24"/>
        </w:rPr>
        <w:t xml:space="preserve">План текста. Составление планов к данным текстам. </w:t>
      </w:r>
      <w:r w:rsidRPr="00F0508C">
        <w:rPr>
          <w:i/>
          <w:sz w:val="24"/>
        </w:rPr>
        <w:t>Создание</w:t>
      </w:r>
      <w:r w:rsidRPr="00F0508C">
        <w:rPr>
          <w:sz w:val="24"/>
        </w:rPr>
        <w:t xml:space="preserve"> </w:t>
      </w:r>
      <w:r w:rsidRPr="00F0508C">
        <w:rPr>
          <w:i/>
          <w:sz w:val="24"/>
        </w:rPr>
        <w:t>собственных текстов по предложенным планам</w:t>
      </w:r>
      <w:r w:rsidRPr="00F0508C">
        <w:rPr>
          <w:sz w:val="24"/>
        </w:rPr>
        <w:t>.</w:t>
      </w:r>
    </w:p>
    <w:p w:rsidR="00311BC2" w:rsidRPr="00F0508C" w:rsidRDefault="00311BC2" w:rsidP="00311BC2">
      <w:pPr>
        <w:pStyle w:val="affff7"/>
        <w:spacing w:line="276" w:lineRule="auto"/>
        <w:ind w:firstLine="510"/>
        <w:rPr>
          <w:sz w:val="24"/>
        </w:rPr>
      </w:pPr>
      <w:r w:rsidRPr="00F0508C">
        <w:rPr>
          <w:sz w:val="24"/>
        </w:rPr>
        <w:t xml:space="preserve">Типы текстов: описание, повествование, рассуждение, их особенности. </w:t>
      </w:r>
    </w:p>
    <w:p w:rsidR="00311BC2" w:rsidRPr="00F0508C" w:rsidRDefault="00311BC2" w:rsidP="00311BC2">
      <w:pPr>
        <w:pStyle w:val="affff7"/>
        <w:spacing w:line="276" w:lineRule="auto"/>
        <w:ind w:firstLine="510"/>
        <w:rPr>
          <w:sz w:val="24"/>
        </w:rPr>
      </w:pPr>
      <w:r w:rsidRPr="00F0508C">
        <w:rPr>
          <w:sz w:val="24"/>
        </w:rPr>
        <w:t xml:space="preserve">Знакомство с жанрами письма и поздравления. </w:t>
      </w:r>
    </w:p>
    <w:p w:rsidR="00311BC2" w:rsidRPr="00F0508C" w:rsidRDefault="00311BC2" w:rsidP="00311BC2">
      <w:pPr>
        <w:pStyle w:val="affff7"/>
        <w:spacing w:line="276" w:lineRule="auto"/>
        <w:ind w:firstLine="510"/>
        <w:rPr>
          <w:sz w:val="24"/>
        </w:rPr>
      </w:pPr>
      <w:r w:rsidRPr="00F0508C">
        <w:rPr>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0508C">
        <w:rPr>
          <w:i/>
          <w:sz w:val="24"/>
        </w:rPr>
        <w:t>использование в текстах синонимов и антонимов</w:t>
      </w:r>
      <w:r w:rsidRPr="00F0508C">
        <w:rPr>
          <w:sz w:val="24"/>
        </w:rPr>
        <w:t>. Оформление текстов при клавиатурном письме.</w:t>
      </w:r>
    </w:p>
    <w:p w:rsidR="00311BC2" w:rsidRPr="00F0508C" w:rsidRDefault="00311BC2" w:rsidP="00311BC2">
      <w:pPr>
        <w:pStyle w:val="affff7"/>
        <w:spacing w:line="276" w:lineRule="auto"/>
        <w:ind w:firstLine="510"/>
        <w:rPr>
          <w:sz w:val="24"/>
        </w:rPr>
      </w:pPr>
      <w:r w:rsidRPr="00F0508C">
        <w:rPr>
          <w:sz w:val="24"/>
        </w:rPr>
        <w:lastRenderedPageBreak/>
        <w:t xml:space="preserve">Знакомство с основными видами изложений и сочинений (без заучивания определений): </w:t>
      </w:r>
      <w:r w:rsidRPr="00F0508C">
        <w:rPr>
          <w:i/>
          <w:sz w:val="24"/>
        </w:rPr>
        <w:t>изложения подробные и выборочные, изложения с элементами сочинения</w:t>
      </w:r>
      <w:r w:rsidRPr="00F0508C">
        <w:rPr>
          <w:sz w:val="24"/>
        </w:rPr>
        <w:t>;</w:t>
      </w:r>
      <w:r w:rsidRPr="00F0508C">
        <w:rPr>
          <w:i/>
          <w:sz w:val="24"/>
        </w:rPr>
        <w:t xml:space="preserve"> сочинения-повествования</w:t>
      </w:r>
      <w:r w:rsidRPr="00F0508C">
        <w:rPr>
          <w:sz w:val="24"/>
        </w:rPr>
        <w:t>,</w:t>
      </w:r>
      <w:r w:rsidRPr="00F0508C">
        <w:rPr>
          <w:i/>
          <w:sz w:val="24"/>
        </w:rPr>
        <w:t xml:space="preserve"> сочинения-описания</w:t>
      </w:r>
      <w:r w:rsidRPr="00F0508C">
        <w:rPr>
          <w:sz w:val="24"/>
        </w:rPr>
        <w:t>,</w:t>
      </w:r>
      <w:r w:rsidRPr="00F0508C">
        <w:rPr>
          <w:i/>
          <w:sz w:val="24"/>
        </w:rPr>
        <w:t xml:space="preserve"> сочинения-рассуждения</w:t>
      </w:r>
      <w:r w:rsidRPr="00F0508C">
        <w:rPr>
          <w:sz w:val="24"/>
        </w:rPr>
        <w:t xml:space="preserve">. </w:t>
      </w:r>
    </w:p>
    <w:p w:rsidR="00311BC2" w:rsidRPr="00F0508C" w:rsidRDefault="00311BC2" w:rsidP="00311BC2">
      <w:pPr>
        <w:pStyle w:val="Heading3AA"/>
        <w:spacing w:before="0" w:after="0" w:line="276" w:lineRule="auto"/>
        <w:jc w:val="both"/>
        <w:rPr>
          <w:sz w:val="24"/>
          <w:szCs w:val="24"/>
        </w:rPr>
      </w:pPr>
      <w:bookmarkStart w:id="70" w:name="_Toc138066418"/>
      <w:r w:rsidRPr="00F0508C">
        <w:rPr>
          <w:sz w:val="24"/>
          <w:szCs w:val="24"/>
        </w:rPr>
        <w:t xml:space="preserve">Литературное чтение. </w:t>
      </w:r>
      <w:bookmarkEnd w:id="70"/>
    </w:p>
    <w:p w:rsidR="00311BC2" w:rsidRPr="00F0508C" w:rsidRDefault="00311BC2" w:rsidP="00311BC2">
      <w:pPr>
        <w:pStyle w:val="affff7"/>
        <w:spacing w:line="276" w:lineRule="auto"/>
        <w:ind w:firstLine="510"/>
        <w:rPr>
          <w:b/>
          <w:i/>
          <w:sz w:val="24"/>
        </w:rPr>
      </w:pPr>
      <w:r w:rsidRPr="00F0508C">
        <w:rPr>
          <w:b/>
          <w:i/>
          <w:sz w:val="24"/>
        </w:rPr>
        <w:t>Виды речевой и читательской деятельности</w:t>
      </w:r>
    </w:p>
    <w:p w:rsidR="00311BC2" w:rsidRPr="00F0508C" w:rsidRDefault="00311BC2" w:rsidP="00311BC2">
      <w:pPr>
        <w:pStyle w:val="affff7"/>
        <w:spacing w:line="276" w:lineRule="auto"/>
        <w:ind w:firstLine="510"/>
        <w:rPr>
          <w:b/>
          <w:sz w:val="24"/>
        </w:rPr>
      </w:pPr>
      <w:r w:rsidRPr="00F0508C">
        <w:rPr>
          <w:b/>
          <w:sz w:val="24"/>
        </w:rPr>
        <w:t>Аудирование (слушание)</w:t>
      </w:r>
    </w:p>
    <w:p w:rsidR="00311BC2" w:rsidRPr="00F0508C" w:rsidRDefault="00311BC2" w:rsidP="00311BC2">
      <w:pPr>
        <w:pStyle w:val="affff7"/>
        <w:spacing w:line="276" w:lineRule="auto"/>
        <w:ind w:firstLine="510"/>
        <w:rPr>
          <w:sz w:val="24"/>
        </w:rPr>
      </w:pPr>
      <w:r w:rsidRPr="00F0508C">
        <w:rPr>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311BC2" w:rsidRPr="00F0508C" w:rsidRDefault="00311BC2" w:rsidP="00311BC2">
      <w:pPr>
        <w:pStyle w:val="affff7"/>
        <w:spacing w:line="276" w:lineRule="auto"/>
        <w:ind w:firstLine="510"/>
        <w:rPr>
          <w:b/>
          <w:i/>
          <w:sz w:val="24"/>
        </w:rPr>
      </w:pPr>
      <w:r w:rsidRPr="00F0508C">
        <w:rPr>
          <w:b/>
          <w:i/>
          <w:sz w:val="24"/>
        </w:rPr>
        <w:t>Чтение</w:t>
      </w:r>
    </w:p>
    <w:p w:rsidR="00311BC2" w:rsidRPr="00F0508C" w:rsidRDefault="00311BC2" w:rsidP="00311BC2">
      <w:pPr>
        <w:pStyle w:val="affff7"/>
        <w:spacing w:line="276" w:lineRule="auto"/>
        <w:ind w:firstLine="510"/>
        <w:rPr>
          <w:sz w:val="24"/>
        </w:rPr>
      </w:pPr>
      <w:r w:rsidRPr="00F0508C">
        <w:rPr>
          <w:b/>
          <w:sz w:val="24"/>
        </w:rPr>
        <w:t>Чтение вслух</w:t>
      </w:r>
      <w:r w:rsidRPr="00F0508C">
        <w:rPr>
          <w:sz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311BC2" w:rsidRPr="00F0508C" w:rsidRDefault="00311BC2" w:rsidP="00311BC2">
      <w:pPr>
        <w:pStyle w:val="affff7"/>
        <w:spacing w:line="276" w:lineRule="auto"/>
        <w:ind w:firstLine="510"/>
        <w:rPr>
          <w:sz w:val="24"/>
        </w:rPr>
      </w:pPr>
      <w:r w:rsidRPr="00F0508C">
        <w:rPr>
          <w:b/>
          <w:sz w:val="24"/>
        </w:rPr>
        <w:t>Чтение про себя</w:t>
      </w:r>
      <w:r w:rsidRPr="00F0508C">
        <w:rPr>
          <w:sz w:val="24"/>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11BC2" w:rsidRPr="00F0508C" w:rsidRDefault="00311BC2" w:rsidP="00311BC2">
      <w:pPr>
        <w:pStyle w:val="affff7"/>
        <w:spacing w:line="276" w:lineRule="auto"/>
        <w:ind w:firstLine="510"/>
        <w:rPr>
          <w:sz w:val="24"/>
        </w:rPr>
      </w:pPr>
      <w:r w:rsidRPr="00F0508C">
        <w:rPr>
          <w:b/>
          <w:sz w:val="24"/>
        </w:rPr>
        <w:t>Работа с разными видами текста</w:t>
      </w:r>
      <w:r w:rsidRPr="00F0508C">
        <w:rPr>
          <w:sz w:val="24"/>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11BC2" w:rsidRPr="00F0508C" w:rsidRDefault="00311BC2" w:rsidP="00311BC2">
      <w:pPr>
        <w:pStyle w:val="affff7"/>
        <w:spacing w:line="276" w:lineRule="auto"/>
        <w:ind w:firstLine="510"/>
        <w:rPr>
          <w:sz w:val="24"/>
        </w:rPr>
      </w:pPr>
      <w:r w:rsidRPr="00F0508C">
        <w:rPr>
          <w:sz w:val="24"/>
        </w:rPr>
        <w:t>Практическое освоение умения отличать текст от набора предложений. Прогнозирование содержания книги по ее названию и оформлению.</w:t>
      </w:r>
    </w:p>
    <w:p w:rsidR="00311BC2" w:rsidRPr="00F0508C" w:rsidRDefault="00311BC2" w:rsidP="00311BC2">
      <w:pPr>
        <w:pStyle w:val="affff7"/>
        <w:spacing w:line="276" w:lineRule="auto"/>
        <w:ind w:firstLine="510"/>
        <w:rPr>
          <w:sz w:val="24"/>
        </w:rPr>
      </w:pPr>
      <w:r w:rsidRPr="00F0508C">
        <w:rPr>
          <w:sz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11BC2" w:rsidRPr="00F0508C" w:rsidRDefault="00311BC2" w:rsidP="00311BC2">
      <w:pPr>
        <w:pStyle w:val="affff7"/>
        <w:spacing w:line="276" w:lineRule="auto"/>
        <w:ind w:firstLine="510"/>
        <w:rPr>
          <w:sz w:val="24"/>
        </w:rPr>
      </w:pPr>
      <w:r w:rsidRPr="00F0508C">
        <w:rPr>
          <w:sz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311BC2" w:rsidRPr="00F0508C" w:rsidRDefault="00311BC2" w:rsidP="00311BC2">
      <w:pPr>
        <w:pStyle w:val="affff7"/>
        <w:spacing w:line="276" w:lineRule="auto"/>
        <w:ind w:firstLine="510"/>
        <w:rPr>
          <w:sz w:val="24"/>
        </w:rPr>
      </w:pPr>
      <w:r w:rsidRPr="00F0508C">
        <w:rPr>
          <w:b/>
          <w:sz w:val="24"/>
        </w:rPr>
        <w:t>Библиографическая культура</w:t>
      </w:r>
      <w:r w:rsidRPr="00F0508C">
        <w:rPr>
          <w:sz w:val="24"/>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11BC2" w:rsidRPr="00F0508C" w:rsidRDefault="00311BC2" w:rsidP="00311BC2">
      <w:pPr>
        <w:pStyle w:val="affff7"/>
        <w:spacing w:line="276" w:lineRule="auto"/>
        <w:ind w:firstLine="510"/>
        <w:rPr>
          <w:sz w:val="24"/>
        </w:rPr>
      </w:pPr>
      <w:r w:rsidRPr="00F0508C">
        <w:rPr>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311BC2" w:rsidRPr="00F0508C" w:rsidRDefault="00311BC2" w:rsidP="00311BC2">
      <w:pPr>
        <w:pStyle w:val="affff7"/>
        <w:spacing w:line="276" w:lineRule="auto"/>
        <w:ind w:firstLine="510"/>
        <w:rPr>
          <w:sz w:val="24"/>
        </w:rPr>
      </w:pPr>
      <w:r w:rsidRPr="00F0508C">
        <w:rPr>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в том числе цифровыми словарями и справочниками.</w:t>
      </w:r>
    </w:p>
    <w:p w:rsidR="00311BC2" w:rsidRPr="00F0508C" w:rsidRDefault="00311BC2" w:rsidP="00311B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jc w:val="both"/>
        <w:rPr>
          <w:rFonts w:ascii="Times New Roman" w:hAnsi="Times New Roman" w:cs="Times New Roman"/>
        </w:rPr>
      </w:pPr>
      <w:r w:rsidRPr="00F0508C">
        <w:rPr>
          <w:rFonts w:ascii="Times New Roman" w:hAnsi="Times New Roman" w:cs="Times New Roman"/>
        </w:rPr>
        <w:t>Культура информационных источников как продолжение книжной культуры. Информационное пространство образовательного учреждения. Богатства и опасности Интернета.</w:t>
      </w:r>
    </w:p>
    <w:p w:rsidR="00311BC2" w:rsidRPr="00F0508C" w:rsidRDefault="00311BC2" w:rsidP="00311BC2">
      <w:pPr>
        <w:pStyle w:val="affff7"/>
        <w:spacing w:line="276" w:lineRule="auto"/>
        <w:ind w:firstLine="510"/>
        <w:rPr>
          <w:sz w:val="24"/>
        </w:rPr>
      </w:pPr>
      <w:r w:rsidRPr="00F0508C">
        <w:rPr>
          <w:b/>
          <w:sz w:val="24"/>
        </w:rPr>
        <w:t>Работа с текстом художественного произведения</w:t>
      </w:r>
      <w:r w:rsidRPr="00F0508C">
        <w:rPr>
          <w:sz w:val="24"/>
        </w:rPr>
        <w:t xml:space="preserve">. Понимание заглавия произведения его адекватное соотношение с содержанием.   Определение   особенностей   художественного текста: </w:t>
      </w:r>
      <w:r w:rsidRPr="00F0508C">
        <w:rPr>
          <w:sz w:val="24"/>
        </w:rPr>
        <w:lastRenderedPageBreak/>
        <w:t>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11BC2" w:rsidRPr="00F0508C" w:rsidRDefault="00311BC2" w:rsidP="00311BC2">
      <w:pPr>
        <w:pStyle w:val="affff7"/>
        <w:spacing w:line="276" w:lineRule="auto"/>
        <w:ind w:firstLine="510"/>
        <w:rPr>
          <w:sz w:val="24"/>
        </w:rPr>
      </w:pPr>
      <w:r w:rsidRPr="00F0508C">
        <w:rPr>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понятий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11BC2" w:rsidRPr="00F0508C" w:rsidRDefault="00311BC2" w:rsidP="00311BC2">
      <w:pPr>
        <w:pStyle w:val="affff7"/>
        <w:spacing w:line="276" w:lineRule="auto"/>
        <w:ind w:firstLine="510"/>
        <w:rPr>
          <w:sz w:val="24"/>
        </w:rPr>
      </w:pPr>
      <w:r w:rsidRPr="00F0508C">
        <w:rPr>
          <w:sz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311BC2" w:rsidRPr="00F0508C" w:rsidRDefault="00311BC2" w:rsidP="00311BC2">
      <w:pPr>
        <w:pStyle w:val="affff7"/>
        <w:spacing w:line="276" w:lineRule="auto"/>
        <w:ind w:firstLine="510"/>
        <w:rPr>
          <w:sz w:val="24"/>
        </w:rPr>
      </w:pPr>
      <w:r w:rsidRPr="00F0508C">
        <w:rPr>
          <w:sz w:val="24"/>
        </w:rPr>
        <w:t>Характеристика героя произведения. Портрет, характер героя, выраженные через поступки и речь.</w:t>
      </w:r>
    </w:p>
    <w:p w:rsidR="00311BC2" w:rsidRPr="00F0508C" w:rsidRDefault="00311BC2" w:rsidP="00311BC2">
      <w:pPr>
        <w:pStyle w:val="affff7"/>
        <w:spacing w:line="276" w:lineRule="auto"/>
        <w:ind w:firstLine="510"/>
        <w:rPr>
          <w:sz w:val="24"/>
        </w:rPr>
      </w:pPr>
      <w:r w:rsidRPr="00F0508C">
        <w:rPr>
          <w:sz w:val="24"/>
        </w:rPr>
        <w:t>Освоение разных видов пересказа художественного текста: подробный, выборочный и краткий (передача основных мыслей).</w:t>
      </w:r>
    </w:p>
    <w:p w:rsidR="00311BC2" w:rsidRPr="00F0508C" w:rsidRDefault="00311BC2" w:rsidP="00311BC2">
      <w:pPr>
        <w:pStyle w:val="affff7"/>
        <w:spacing w:line="276" w:lineRule="auto"/>
        <w:ind w:firstLine="510"/>
        <w:rPr>
          <w:sz w:val="24"/>
        </w:rPr>
      </w:pPr>
      <w:r w:rsidRPr="00F0508C">
        <w:rPr>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11BC2" w:rsidRPr="00F0508C" w:rsidRDefault="00311BC2" w:rsidP="00311BC2">
      <w:pPr>
        <w:pStyle w:val="affff7"/>
        <w:spacing w:line="276" w:lineRule="auto"/>
        <w:ind w:firstLine="510"/>
        <w:rPr>
          <w:sz w:val="24"/>
        </w:rPr>
      </w:pPr>
      <w:r w:rsidRPr="00F0508C">
        <w:rPr>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11BC2" w:rsidRPr="00F0508C" w:rsidRDefault="00311BC2" w:rsidP="00311BC2">
      <w:pPr>
        <w:pStyle w:val="affff7"/>
        <w:spacing w:line="276" w:lineRule="auto"/>
        <w:ind w:firstLine="510"/>
        <w:rPr>
          <w:sz w:val="24"/>
        </w:rPr>
      </w:pPr>
      <w:r w:rsidRPr="00F0508C">
        <w:rPr>
          <w:b/>
          <w:sz w:val="24"/>
        </w:rPr>
        <w:t>Работа с учебными, научно-популярными и другими текстами</w:t>
      </w:r>
      <w:r w:rsidRPr="00F0508C">
        <w:rPr>
          <w:sz w:val="24"/>
        </w:rPr>
        <w:t>.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3накомство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11BC2" w:rsidRPr="00F0508C" w:rsidRDefault="00311BC2" w:rsidP="00311BC2">
      <w:pPr>
        <w:pStyle w:val="affff7"/>
        <w:spacing w:line="276" w:lineRule="auto"/>
        <w:ind w:firstLine="510"/>
        <w:rPr>
          <w:b/>
          <w:i/>
          <w:sz w:val="24"/>
        </w:rPr>
      </w:pPr>
      <w:r w:rsidRPr="00F0508C">
        <w:rPr>
          <w:b/>
          <w:i/>
          <w:sz w:val="24"/>
        </w:rPr>
        <w:t>Говорение (культура речевого общения)</w:t>
      </w:r>
    </w:p>
    <w:p w:rsidR="00311BC2" w:rsidRPr="00F0508C" w:rsidRDefault="00311BC2" w:rsidP="00311BC2">
      <w:pPr>
        <w:pStyle w:val="affff7"/>
        <w:spacing w:line="276" w:lineRule="auto"/>
        <w:ind w:firstLine="510"/>
        <w:rPr>
          <w:sz w:val="24"/>
        </w:rPr>
      </w:pPr>
      <w:r w:rsidRPr="00F0508C">
        <w:rPr>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Особенности общения с использованием  средств коммуникаций (по телефону, электронной почте, в аудио- и видео- чатах, в форуме). Знакомство с особенностями национального этикета на основе фольклорных произведений.</w:t>
      </w:r>
    </w:p>
    <w:p w:rsidR="00311BC2" w:rsidRPr="00F0508C" w:rsidRDefault="00311BC2" w:rsidP="00311BC2">
      <w:pPr>
        <w:pStyle w:val="affff7"/>
        <w:spacing w:line="276" w:lineRule="auto"/>
        <w:ind w:firstLine="510"/>
        <w:rPr>
          <w:sz w:val="24"/>
        </w:rPr>
      </w:pPr>
      <w:r w:rsidRPr="00F0508C">
        <w:rPr>
          <w:sz w:val="24"/>
        </w:rPr>
        <w:lastRenderedPageBreak/>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311BC2" w:rsidRPr="00F0508C" w:rsidRDefault="00311BC2" w:rsidP="00311BC2">
      <w:pPr>
        <w:pStyle w:val="affff7"/>
        <w:spacing w:line="276" w:lineRule="auto"/>
        <w:ind w:firstLine="510"/>
        <w:rPr>
          <w:sz w:val="24"/>
        </w:rPr>
      </w:pPr>
      <w:r w:rsidRPr="00F0508C">
        <w:rPr>
          <w:sz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11BC2" w:rsidRPr="00F0508C" w:rsidRDefault="00311BC2" w:rsidP="00311BC2">
      <w:pPr>
        <w:pStyle w:val="affff7"/>
        <w:spacing w:line="276" w:lineRule="auto"/>
        <w:ind w:firstLine="510"/>
        <w:rPr>
          <w:sz w:val="24"/>
        </w:rPr>
      </w:pPr>
      <w:r w:rsidRPr="00F0508C">
        <w:rPr>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11BC2" w:rsidRPr="00F0508C" w:rsidRDefault="00311BC2" w:rsidP="00311BC2">
      <w:pPr>
        <w:pStyle w:val="affff7"/>
        <w:spacing w:line="276" w:lineRule="auto"/>
        <w:ind w:firstLine="510"/>
        <w:rPr>
          <w:b/>
          <w:i/>
          <w:sz w:val="24"/>
        </w:rPr>
      </w:pPr>
      <w:r w:rsidRPr="00F0508C">
        <w:rPr>
          <w:b/>
          <w:i/>
          <w:sz w:val="24"/>
        </w:rPr>
        <w:t>Письмо (культура письменной речи)</w:t>
      </w:r>
    </w:p>
    <w:p w:rsidR="00311BC2" w:rsidRPr="00F0508C" w:rsidRDefault="00311BC2" w:rsidP="00311BC2">
      <w:pPr>
        <w:pStyle w:val="affff7"/>
        <w:spacing w:line="276" w:lineRule="auto"/>
        <w:ind w:firstLine="510"/>
        <w:rPr>
          <w:sz w:val="24"/>
        </w:rPr>
      </w:pPr>
      <w:r w:rsidRPr="00F0508C">
        <w:rPr>
          <w:sz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11BC2" w:rsidRPr="00F0508C" w:rsidRDefault="00311BC2" w:rsidP="00311BC2">
      <w:pPr>
        <w:pStyle w:val="affff7"/>
        <w:spacing w:line="276" w:lineRule="auto"/>
        <w:ind w:firstLine="510"/>
        <w:rPr>
          <w:b/>
          <w:i/>
          <w:sz w:val="24"/>
        </w:rPr>
      </w:pPr>
      <w:r w:rsidRPr="00F0508C">
        <w:rPr>
          <w:b/>
          <w:i/>
          <w:sz w:val="24"/>
        </w:rPr>
        <w:t>Круг детского чтения</w:t>
      </w:r>
    </w:p>
    <w:p w:rsidR="00311BC2" w:rsidRPr="00F0508C" w:rsidRDefault="00311BC2" w:rsidP="00311BC2">
      <w:pPr>
        <w:pStyle w:val="affff7"/>
        <w:spacing w:line="276" w:lineRule="auto"/>
        <w:ind w:firstLine="510"/>
        <w:rPr>
          <w:sz w:val="24"/>
        </w:rPr>
      </w:pPr>
      <w:r w:rsidRPr="00F0508C">
        <w:rPr>
          <w:sz w:val="24"/>
        </w:rPr>
        <w:t>Произведения устного народного творчества разных народов России. Произведения классиков отечественной литературы XIX—ХХвв.,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11BC2" w:rsidRPr="00F0508C" w:rsidRDefault="00311BC2" w:rsidP="00311BC2">
      <w:pPr>
        <w:pStyle w:val="affff7"/>
        <w:spacing w:line="276" w:lineRule="auto"/>
        <w:ind w:firstLine="510"/>
        <w:rPr>
          <w:sz w:val="24"/>
        </w:rPr>
      </w:pPr>
      <w:r w:rsidRPr="00F0508C">
        <w:rPr>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11BC2" w:rsidRPr="00F0508C" w:rsidRDefault="00311BC2" w:rsidP="00311BC2">
      <w:pPr>
        <w:pStyle w:val="affff7"/>
        <w:spacing w:line="276" w:lineRule="auto"/>
        <w:ind w:firstLine="510"/>
        <w:rPr>
          <w:sz w:val="24"/>
        </w:rPr>
      </w:pPr>
      <w:r w:rsidRPr="00F0508C">
        <w:rPr>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11BC2" w:rsidRPr="00F0508C" w:rsidRDefault="00311BC2" w:rsidP="00311BC2">
      <w:pPr>
        <w:pStyle w:val="affff7"/>
        <w:spacing w:line="276" w:lineRule="auto"/>
        <w:ind w:firstLine="510"/>
        <w:rPr>
          <w:b/>
          <w:i/>
          <w:sz w:val="24"/>
        </w:rPr>
      </w:pPr>
      <w:r w:rsidRPr="00F0508C">
        <w:rPr>
          <w:b/>
          <w:i/>
          <w:sz w:val="24"/>
        </w:rPr>
        <w:t>Литературоведческая пропедевтика (практическое освоение)</w:t>
      </w:r>
    </w:p>
    <w:p w:rsidR="00311BC2" w:rsidRPr="00F0508C" w:rsidRDefault="00311BC2" w:rsidP="00311BC2">
      <w:pPr>
        <w:pStyle w:val="affff7"/>
        <w:spacing w:line="276" w:lineRule="auto"/>
        <w:ind w:firstLine="510"/>
        <w:rPr>
          <w:sz w:val="24"/>
        </w:rPr>
      </w:pPr>
      <w:r w:rsidRPr="00F0508C">
        <w:rPr>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11BC2" w:rsidRPr="00F0508C" w:rsidRDefault="00311BC2" w:rsidP="00311BC2">
      <w:pPr>
        <w:pStyle w:val="affff7"/>
        <w:spacing w:line="276" w:lineRule="auto"/>
        <w:ind w:firstLine="510"/>
        <w:rPr>
          <w:sz w:val="24"/>
        </w:rPr>
      </w:pPr>
      <w:r w:rsidRPr="00F0508C">
        <w:rPr>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11BC2" w:rsidRPr="00F0508C" w:rsidRDefault="00311BC2" w:rsidP="00311BC2">
      <w:pPr>
        <w:pStyle w:val="affff7"/>
        <w:spacing w:line="276" w:lineRule="auto"/>
        <w:ind w:firstLine="510"/>
        <w:rPr>
          <w:sz w:val="24"/>
        </w:rPr>
      </w:pPr>
      <w:r w:rsidRPr="00F0508C">
        <w:rPr>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11BC2" w:rsidRPr="00F0508C" w:rsidRDefault="00311BC2" w:rsidP="00311BC2">
      <w:pPr>
        <w:pStyle w:val="affff7"/>
        <w:spacing w:line="276" w:lineRule="auto"/>
        <w:ind w:firstLine="510"/>
        <w:rPr>
          <w:sz w:val="24"/>
        </w:rPr>
      </w:pPr>
      <w:r w:rsidRPr="00F0508C">
        <w:rPr>
          <w:sz w:val="24"/>
        </w:rPr>
        <w:t>Прозаическая и стихотворная речь: узнавание, различение, выделение особенностей стихотворного произведения (ритм, рифма).</w:t>
      </w:r>
    </w:p>
    <w:p w:rsidR="00311BC2" w:rsidRPr="00F0508C" w:rsidRDefault="00311BC2" w:rsidP="00311BC2">
      <w:pPr>
        <w:pStyle w:val="affff7"/>
        <w:spacing w:line="276" w:lineRule="auto"/>
        <w:ind w:firstLine="510"/>
        <w:rPr>
          <w:sz w:val="24"/>
        </w:rPr>
      </w:pPr>
      <w:r w:rsidRPr="00F0508C">
        <w:rPr>
          <w:sz w:val="24"/>
        </w:rPr>
        <w:t>Фольклор и авторские художественные произведения (различение).</w:t>
      </w:r>
    </w:p>
    <w:p w:rsidR="00311BC2" w:rsidRPr="00F0508C" w:rsidRDefault="00311BC2" w:rsidP="00311BC2">
      <w:pPr>
        <w:pStyle w:val="affff7"/>
        <w:spacing w:line="276" w:lineRule="auto"/>
        <w:ind w:firstLine="510"/>
        <w:rPr>
          <w:sz w:val="24"/>
        </w:rPr>
      </w:pPr>
      <w:r w:rsidRPr="00F0508C">
        <w:rPr>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11BC2" w:rsidRPr="00F0508C" w:rsidRDefault="00311BC2" w:rsidP="00311BC2">
      <w:pPr>
        <w:pStyle w:val="affff7"/>
        <w:spacing w:line="276" w:lineRule="auto"/>
        <w:ind w:firstLine="510"/>
        <w:rPr>
          <w:sz w:val="24"/>
        </w:rPr>
      </w:pPr>
      <w:r w:rsidRPr="00F0508C">
        <w:rPr>
          <w:sz w:val="24"/>
        </w:rPr>
        <w:t>Рассказ, стихотворение, басня — общее представление о жанре, особенностях построения и выразительных средствах.</w:t>
      </w:r>
    </w:p>
    <w:p w:rsidR="00311BC2" w:rsidRPr="00F0508C" w:rsidRDefault="00311BC2" w:rsidP="00311BC2">
      <w:pPr>
        <w:pStyle w:val="affff7"/>
        <w:spacing w:line="276" w:lineRule="auto"/>
        <w:ind w:firstLine="510"/>
        <w:rPr>
          <w:b/>
          <w:i/>
          <w:sz w:val="24"/>
        </w:rPr>
      </w:pPr>
      <w:r w:rsidRPr="00F0508C">
        <w:rPr>
          <w:b/>
          <w:i/>
          <w:sz w:val="24"/>
        </w:rPr>
        <w:t>Творческая деятельность учащихся (на основе литературных произведений)</w:t>
      </w:r>
    </w:p>
    <w:p w:rsidR="00311BC2" w:rsidRPr="00F0508C" w:rsidRDefault="00311BC2" w:rsidP="00311BC2">
      <w:pPr>
        <w:pStyle w:val="affff7"/>
        <w:spacing w:line="276" w:lineRule="auto"/>
        <w:ind w:firstLine="510"/>
        <w:rPr>
          <w:sz w:val="24"/>
        </w:rPr>
      </w:pPr>
      <w:r w:rsidRPr="00F0508C">
        <w:rPr>
          <w:sz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w:t>
      </w:r>
      <w:r w:rsidRPr="00F0508C">
        <w:rPr>
          <w:sz w:val="24"/>
        </w:rPr>
        <w:lastRenderedPageBreak/>
        <w:t xml:space="preserve">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0508C">
        <w:rPr>
          <w:i/>
          <w:sz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0508C">
        <w:rPr>
          <w:sz w:val="24"/>
        </w:rPr>
        <w:t>.</w:t>
      </w:r>
    </w:p>
    <w:p w:rsidR="00311BC2" w:rsidRPr="00F0508C" w:rsidRDefault="00311BC2" w:rsidP="00311BC2">
      <w:pPr>
        <w:pStyle w:val="Heading3AA"/>
        <w:spacing w:before="0" w:after="0" w:line="276" w:lineRule="auto"/>
        <w:jc w:val="both"/>
        <w:rPr>
          <w:sz w:val="24"/>
          <w:szCs w:val="24"/>
        </w:rPr>
      </w:pPr>
      <w:bookmarkStart w:id="71" w:name="_Toc138066419"/>
      <w:r w:rsidRPr="00F0508C">
        <w:rPr>
          <w:sz w:val="24"/>
          <w:szCs w:val="24"/>
        </w:rPr>
        <w:t xml:space="preserve"> Иностранный язык</w:t>
      </w:r>
      <w:bookmarkEnd w:id="71"/>
      <w:r w:rsidR="008C3DA7" w:rsidRPr="00F0508C">
        <w:rPr>
          <w:sz w:val="24"/>
          <w:szCs w:val="24"/>
        </w:rPr>
        <w:t xml:space="preserve"> (английский язык)</w:t>
      </w:r>
    </w:p>
    <w:p w:rsidR="00311BC2" w:rsidRPr="00F0508C" w:rsidRDefault="00311BC2" w:rsidP="00311BC2">
      <w:pPr>
        <w:pStyle w:val="affff8"/>
        <w:spacing w:line="276" w:lineRule="auto"/>
        <w:ind w:firstLine="510"/>
        <w:rPr>
          <w:b/>
          <w:i/>
          <w:iCs/>
          <w:sz w:val="24"/>
          <w:szCs w:val="24"/>
          <w:lang w:eastAsia="ru-RU"/>
        </w:rPr>
      </w:pPr>
      <w:r w:rsidRPr="00F0508C">
        <w:rPr>
          <w:b/>
          <w:i/>
          <w:iCs/>
          <w:sz w:val="24"/>
          <w:szCs w:val="24"/>
          <w:lang w:eastAsia="ru-RU"/>
        </w:rPr>
        <w:t>Предметное содержание речи</w:t>
      </w:r>
    </w:p>
    <w:p w:rsidR="00311BC2" w:rsidRPr="00F0508C" w:rsidRDefault="00311BC2" w:rsidP="00311BC2">
      <w:pPr>
        <w:pStyle w:val="affff8"/>
        <w:spacing w:line="276" w:lineRule="auto"/>
        <w:ind w:firstLine="510"/>
        <w:rPr>
          <w:iCs/>
          <w:sz w:val="24"/>
          <w:szCs w:val="24"/>
          <w:lang w:eastAsia="ru-RU"/>
        </w:rPr>
      </w:pPr>
      <w:r w:rsidRPr="00F0508C">
        <w:rPr>
          <w:sz w:val="24"/>
          <w:szCs w:val="24"/>
          <w:lang w:eastAsia="ru-RU"/>
        </w:rPr>
        <w:t>Предметное содержание устной и письменной речи соответствует образовательным и воспитательным целям, а также</w:t>
      </w:r>
      <w:r w:rsidRPr="00F0508C">
        <w:rPr>
          <w:iCs/>
          <w:sz w:val="24"/>
          <w:szCs w:val="24"/>
          <w:lang w:eastAsia="ru-RU"/>
        </w:rPr>
        <w:t xml:space="preserve"> </w:t>
      </w:r>
      <w:r w:rsidRPr="00F0508C">
        <w:rPr>
          <w:sz w:val="24"/>
          <w:szCs w:val="24"/>
          <w:lang w:eastAsia="ru-RU"/>
        </w:rPr>
        <w:t>интересам и возрастным особенностям младших школьников и включает следующее:</w:t>
      </w:r>
    </w:p>
    <w:p w:rsidR="00311BC2" w:rsidRPr="00F0508C" w:rsidRDefault="00311BC2" w:rsidP="00311BC2">
      <w:pPr>
        <w:pStyle w:val="affff8"/>
        <w:spacing w:line="276" w:lineRule="auto"/>
        <w:ind w:firstLine="510"/>
        <w:rPr>
          <w:sz w:val="24"/>
          <w:szCs w:val="24"/>
          <w:lang w:eastAsia="ru-RU"/>
        </w:rPr>
      </w:pPr>
      <w:r w:rsidRPr="00F0508C">
        <w:rPr>
          <w:b/>
          <w:sz w:val="24"/>
          <w:szCs w:val="24"/>
          <w:lang w:eastAsia="ru-RU"/>
        </w:rPr>
        <w:t>Знакомство.</w:t>
      </w:r>
      <w:r w:rsidRPr="00F0508C">
        <w:rPr>
          <w:sz w:val="24"/>
          <w:szCs w:val="24"/>
          <w:lang w:eastAsia="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11BC2" w:rsidRPr="00F0508C" w:rsidRDefault="00311BC2" w:rsidP="00311BC2">
      <w:pPr>
        <w:pStyle w:val="affff8"/>
        <w:spacing w:line="276" w:lineRule="auto"/>
        <w:ind w:firstLine="510"/>
        <w:rPr>
          <w:sz w:val="24"/>
          <w:szCs w:val="24"/>
          <w:lang w:eastAsia="ru-RU"/>
        </w:rPr>
      </w:pPr>
      <w:r w:rsidRPr="00F0508C">
        <w:rPr>
          <w:b/>
          <w:sz w:val="24"/>
          <w:szCs w:val="24"/>
          <w:lang w:eastAsia="ru-RU"/>
        </w:rPr>
        <w:t>Я и моя семья.</w:t>
      </w:r>
      <w:r w:rsidRPr="00F0508C">
        <w:rPr>
          <w:sz w:val="24"/>
          <w:szCs w:val="24"/>
          <w:lang w:eastAsia="ru-RU"/>
        </w:rPr>
        <w:t xml:space="preserve"> Члены семьи, их имена, возраст, внешность, черты характера, увлечения/хобби. Мой день (распорядок дня, </w:t>
      </w:r>
      <w:r w:rsidRPr="00F0508C">
        <w:rPr>
          <w:i/>
          <w:iCs/>
          <w:sz w:val="24"/>
          <w:szCs w:val="24"/>
          <w:lang w:eastAsia="ru-RU"/>
        </w:rPr>
        <w:t>домашние обязанности</w:t>
      </w:r>
      <w:r w:rsidRPr="00F0508C">
        <w:rPr>
          <w:iCs/>
          <w:sz w:val="24"/>
          <w:szCs w:val="24"/>
          <w:lang w:eastAsia="ru-RU"/>
        </w:rPr>
        <w:t>)</w:t>
      </w:r>
      <w:r w:rsidRPr="00F0508C">
        <w:rPr>
          <w:i/>
          <w:iCs/>
          <w:sz w:val="24"/>
          <w:szCs w:val="24"/>
          <w:lang w:eastAsia="ru-RU"/>
        </w:rPr>
        <w:t xml:space="preserve">. </w:t>
      </w:r>
      <w:r w:rsidRPr="00F0508C">
        <w:rPr>
          <w:sz w:val="24"/>
          <w:szCs w:val="24"/>
          <w:lang w:eastAsia="ru-RU"/>
        </w:rPr>
        <w:t xml:space="preserve">Покупки в магазине: одежда, </w:t>
      </w:r>
      <w:r w:rsidRPr="00F0508C">
        <w:rPr>
          <w:i/>
          <w:iCs/>
          <w:sz w:val="24"/>
          <w:szCs w:val="24"/>
          <w:lang w:eastAsia="ru-RU"/>
        </w:rPr>
        <w:t xml:space="preserve">обувь, </w:t>
      </w:r>
      <w:r w:rsidRPr="00F0508C">
        <w:rPr>
          <w:sz w:val="24"/>
          <w:szCs w:val="24"/>
          <w:lang w:eastAsia="ru-RU"/>
        </w:rPr>
        <w:t>основные продукты питания. Любимая еда. Семейные праздники: день рождения, Новый год/ Рождество. Подарки.</w:t>
      </w:r>
    </w:p>
    <w:p w:rsidR="00311BC2" w:rsidRPr="00F0508C" w:rsidRDefault="00311BC2" w:rsidP="00311BC2">
      <w:pPr>
        <w:pStyle w:val="affff8"/>
        <w:spacing w:line="276" w:lineRule="auto"/>
        <w:ind w:firstLine="510"/>
        <w:rPr>
          <w:sz w:val="24"/>
          <w:szCs w:val="24"/>
          <w:lang w:eastAsia="ru-RU"/>
        </w:rPr>
      </w:pPr>
      <w:r w:rsidRPr="00F0508C">
        <w:rPr>
          <w:b/>
          <w:sz w:val="24"/>
          <w:szCs w:val="24"/>
          <w:lang w:eastAsia="ru-RU"/>
        </w:rPr>
        <w:t>Мир моих увлечений.</w:t>
      </w:r>
      <w:r w:rsidRPr="00F0508C">
        <w:rPr>
          <w:sz w:val="24"/>
          <w:szCs w:val="24"/>
          <w:lang w:eastAsia="ru-RU"/>
        </w:rPr>
        <w:t xml:space="preserve"> Мои любимые занятия. Виды спорта и спортивные игры. </w:t>
      </w:r>
      <w:r w:rsidRPr="00F0508C">
        <w:rPr>
          <w:i/>
          <w:iCs/>
          <w:sz w:val="24"/>
          <w:szCs w:val="24"/>
          <w:lang w:eastAsia="ru-RU"/>
        </w:rPr>
        <w:t xml:space="preserve">Мои любимые сказки. </w:t>
      </w:r>
      <w:r w:rsidRPr="00F0508C">
        <w:rPr>
          <w:sz w:val="24"/>
          <w:szCs w:val="24"/>
          <w:lang w:eastAsia="ru-RU"/>
        </w:rPr>
        <w:t xml:space="preserve">Выходной день </w:t>
      </w:r>
      <w:r w:rsidRPr="00F0508C">
        <w:rPr>
          <w:i/>
          <w:iCs/>
          <w:sz w:val="24"/>
          <w:szCs w:val="24"/>
          <w:lang w:eastAsia="ru-RU"/>
        </w:rPr>
        <w:t xml:space="preserve">(в зоопарке, цирке), </w:t>
      </w:r>
      <w:r w:rsidRPr="00F0508C">
        <w:rPr>
          <w:sz w:val="24"/>
          <w:szCs w:val="24"/>
          <w:lang w:eastAsia="ru-RU"/>
        </w:rPr>
        <w:t>каникулы.</w:t>
      </w:r>
    </w:p>
    <w:p w:rsidR="00311BC2" w:rsidRPr="00F0508C" w:rsidRDefault="00311BC2" w:rsidP="00311BC2">
      <w:pPr>
        <w:pStyle w:val="affff8"/>
        <w:spacing w:line="276" w:lineRule="auto"/>
        <w:ind w:firstLine="510"/>
        <w:rPr>
          <w:sz w:val="24"/>
          <w:szCs w:val="24"/>
          <w:lang w:eastAsia="ru-RU"/>
        </w:rPr>
      </w:pPr>
      <w:r w:rsidRPr="00F0508C">
        <w:rPr>
          <w:b/>
          <w:sz w:val="24"/>
          <w:szCs w:val="24"/>
          <w:lang w:eastAsia="ru-RU"/>
        </w:rPr>
        <w:t>Я и мои друзья.</w:t>
      </w:r>
      <w:r w:rsidRPr="00F0508C">
        <w:rPr>
          <w:sz w:val="24"/>
          <w:szCs w:val="24"/>
          <w:lang w:eastAsia="ru-RU"/>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11BC2" w:rsidRPr="00F0508C" w:rsidRDefault="00311BC2" w:rsidP="00311BC2">
      <w:pPr>
        <w:pStyle w:val="affff8"/>
        <w:spacing w:line="276" w:lineRule="auto"/>
        <w:ind w:firstLine="510"/>
        <w:rPr>
          <w:sz w:val="24"/>
          <w:szCs w:val="24"/>
          <w:lang w:eastAsia="ru-RU"/>
        </w:rPr>
      </w:pPr>
      <w:r w:rsidRPr="00F0508C">
        <w:rPr>
          <w:b/>
          <w:sz w:val="24"/>
          <w:szCs w:val="24"/>
          <w:lang w:eastAsia="ru-RU"/>
        </w:rPr>
        <w:t>Моя школа.</w:t>
      </w:r>
      <w:r w:rsidRPr="00F0508C">
        <w:rPr>
          <w:sz w:val="24"/>
          <w:szCs w:val="24"/>
          <w:lang w:eastAsia="ru-RU"/>
        </w:rPr>
        <w:t xml:space="preserve"> Классная комната, учебные предметы, школьные принадлежности. Учебные занятия на уроках.</w:t>
      </w:r>
    </w:p>
    <w:p w:rsidR="00311BC2" w:rsidRPr="00F0508C" w:rsidRDefault="00311BC2" w:rsidP="00311BC2">
      <w:pPr>
        <w:pStyle w:val="affff8"/>
        <w:spacing w:line="276" w:lineRule="auto"/>
        <w:ind w:firstLine="510"/>
        <w:rPr>
          <w:sz w:val="24"/>
          <w:szCs w:val="24"/>
          <w:lang w:eastAsia="ru-RU"/>
        </w:rPr>
      </w:pPr>
      <w:r w:rsidRPr="00F0508C">
        <w:rPr>
          <w:b/>
          <w:sz w:val="24"/>
          <w:szCs w:val="24"/>
          <w:lang w:eastAsia="ru-RU"/>
        </w:rPr>
        <w:t>Мир вокруг меня.</w:t>
      </w:r>
      <w:r w:rsidRPr="00F0508C">
        <w:rPr>
          <w:sz w:val="24"/>
          <w:szCs w:val="24"/>
          <w:lang w:eastAsia="ru-RU"/>
        </w:rPr>
        <w:t xml:space="preserve"> Мой дом/квартира/комната: названия комнат, их размер, предметы мебели и интерьера. Природа. </w:t>
      </w:r>
      <w:r w:rsidRPr="00F0508C">
        <w:rPr>
          <w:i/>
          <w:iCs/>
          <w:sz w:val="24"/>
          <w:szCs w:val="24"/>
          <w:lang w:eastAsia="ru-RU"/>
        </w:rPr>
        <w:t xml:space="preserve">Дикие и домашние животные. </w:t>
      </w:r>
      <w:r w:rsidRPr="00F0508C">
        <w:rPr>
          <w:sz w:val="24"/>
          <w:szCs w:val="24"/>
          <w:lang w:eastAsia="ru-RU"/>
        </w:rPr>
        <w:t>Любимое время года. Погода.</w:t>
      </w:r>
    </w:p>
    <w:p w:rsidR="00311BC2" w:rsidRPr="00F0508C" w:rsidRDefault="00311BC2" w:rsidP="00311BC2">
      <w:pPr>
        <w:pStyle w:val="affff8"/>
        <w:spacing w:line="276" w:lineRule="auto"/>
        <w:ind w:firstLine="510"/>
        <w:rPr>
          <w:sz w:val="24"/>
          <w:szCs w:val="24"/>
          <w:lang w:eastAsia="ru-RU"/>
        </w:rPr>
      </w:pPr>
      <w:r w:rsidRPr="00F0508C">
        <w:rPr>
          <w:b/>
          <w:sz w:val="24"/>
          <w:szCs w:val="24"/>
          <w:lang w:eastAsia="ru-RU"/>
        </w:rPr>
        <w:t>Страна/страны изучаемого языка и родная страна.</w:t>
      </w:r>
      <w:r w:rsidRPr="00F0508C">
        <w:rPr>
          <w:sz w:val="24"/>
          <w:szCs w:val="24"/>
          <w:lang w:eastAsia="ru-RU"/>
        </w:rPr>
        <w:t xml:space="preserve"> Общие сведения: название, столица. </w:t>
      </w:r>
      <w:r w:rsidRPr="00F0508C">
        <w:rPr>
          <w:i/>
          <w:iCs/>
          <w:sz w:val="24"/>
          <w:szCs w:val="24"/>
          <w:lang w:eastAsia="ru-RU"/>
        </w:rPr>
        <w:t xml:space="preserve">Литературные персонажи популярных книг моих сверстников (имена героев книг, черты характера). </w:t>
      </w:r>
      <w:r w:rsidRPr="00F0508C">
        <w:rPr>
          <w:sz w:val="24"/>
          <w:szCs w:val="24"/>
          <w:lang w:eastAsia="ru-RU"/>
        </w:rPr>
        <w:t>Небольшие произведения детского фольклора на изучаемом иностранном языке (рифмовки, стихи, песни, сказки).</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xml:space="preserve">Некоторые формы речевого и неречевого этикета стран изучаемого языка </w:t>
      </w:r>
      <w:r w:rsidRPr="00F0508C">
        <w:rPr>
          <w:iCs/>
          <w:sz w:val="24"/>
          <w:szCs w:val="24"/>
          <w:lang w:eastAsia="ru-RU"/>
        </w:rPr>
        <w:t>в</w:t>
      </w:r>
      <w:r w:rsidRPr="00F0508C">
        <w:rPr>
          <w:i/>
          <w:iCs/>
          <w:sz w:val="24"/>
          <w:szCs w:val="24"/>
          <w:lang w:eastAsia="ru-RU"/>
        </w:rPr>
        <w:t xml:space="preserve"> </w:t>
      </w:r>
      <w:r w:rsidRPr="00F0508C">
        <w:rPr>
          <w:sz w:val="24"/>
          <w:szCs w:val="24"/>
          <w:lang w:eastAsia="ru-RU"/>
        </w:rPr>
        <w:t>ряде ситуаций общения (в школе, во время совместной игры, в магазине).</w:t>
      </w:r>
    </w:p>
    <w:p w:rsidR="00311BC2" w:rsidRPr="00F0508C" w:rsidRDefault="00311BC2" w:rsidP="00311BC2">
      <w:pPr>
        <w:pStyle w:val="affff8"/>
        <w:spacing w:line="276" w:lineRule="auto"/>
        <w:ind w:firstLine="510"/>
        <w:rPr>
          <w:b/>
          <w:i/>
          <w:sz w:val="24"/>
          <w:szCs w:val="24"/>
          <w:lang w:eastAsia="ru-RU"/>
        </w:rPr>
      </w:pPr>
      <w:r w:rsidRPr="00F0508C">
        <w:rPr>
          <w:b/>
          <w:i/>
          <w:sz w:val="24"/>
          <w:szCs w:val="24"/>
          <w:lang w:eastAsia="ru-RU"/>
        </w:rPr>
        <w:t>Коммуникативные умения по видам речевой деятельности</w:t>
      </w:r>
    </w:p>
    <w:p w:rsidR="00311BC2" w:rsidRPr="00F0508C" w:rsidRDefault="00311BC2" w:rsidP="00311BC2">
      <w:pPr>
        <w:pStyle w:val="affff8"/>
        <w:spacing w:line="276" w:lineRule="auto"/>
        <w:ind w:firstLine="510"/>
        <w:rPr>
          <w:b/>
          <w:sz w:val="24"/>
          <w:szCs w:val="24"/>
          <w:lang w:eastAsia="ru-RU"/>
        </w:rPr>
      </w:pPr>
      <w:r w:rsidRPr="00F0508C">
        <w:rPr>
          <w:b/>
          <w:sz w:val="24"/>
          <w:szCs w:val="24"/>
          <w:lang w:eastAsia="ru-RU"/>
        </w:rPr>
        <w:t>В русле говорения</w:t>
      </w:r>
    </w:p>
    <w:p w:rsidR="00311BC2" w:rsidRPr="00F0508C" w:rsidRDefault="00311BC2" w:rsidP="00311BC2">
      <w:pPr>
        <w:pStyle w:val="affff8"/>
        <w:spacing w:line="276" w:lineRule="auto"/>
        <w:ind w:firstLine="510"/>
        <w:rPr>
          <w:i/>
          <w:iCs/>
          <w:sz w:val="24"/>
          <w:szCs w:val="24"/>
          <w:lang w:eastAsia="ru-RU"/>
        </w:rPr>
      </w:pPr>
      <w:r w:rsidRPr="00F0508C">
        <w:rPr>
          <w:i/>
          <w:sz w:val="24"/>
          <w:szCs w:val="24"/>
          <w:lang w:eastAsia="ru-RU"/>
        </w:rPr>
        <w:t>1.</w:t>
      </w:r>
      <w:r w:rsidRPr="00F0508C">
        <w:rPr>
          <w:sz w:val="24"/>
          <w:szCs w:val="24"/>
          <w:lang w:eastAsia="ru-RU"/>
        </w:rPr>
        <w:t xml:space="preserve"> </w:t>
      </w:r>
      <w:r w:rsidRPr="00F0508C">
        <w:rPr>
          <w:i/>
          <w:iCs/>
          <w:sz w:val="24"/>
          <w:szCs w:val="24"/>
          <w:lang w:eastAsia="ru-RU"/>
        </w:rPr>
        <w:t xml:space="preserve">Диалогическая форма </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Уметь вести:</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этикетные диалоги в типичных ситуациях бытового, учебно-трудового и межкультурного общения</w:t>
      </w:r>
      <w:r w:rsidRPr="00F0508C">
        <w:rPr>
          <w:sz w:val="24"/>
          <w:szCs w:val="24"/>
        </w:rPr>
        <w:t>, в том числе при помощи средств телекоммуникации</w:t>
      </w:r>
      <w:r w:rsidRPr="00F0508C">
        <w:rPr>
          <w:sz w:val="24"/>
          <w:szCs w:val="24"/>
          <w:lang w:eastAsia="ru-RU"/>
        </w:rPr>
        <w:t>;</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диалог-расспрос (запрос информации и ответ на него);</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xml:space="preserve">• диалог-побуждение к действию. </w:t>
      </w:r>
    </w:p>
    <w:p w:rsidR="00311BC2" w:rsidRPr="00F0508C" w:rsidRDefault="00311BC2" w:rsidP="00311BC2">
      <w:pPr>
        <w:pStyle w:val="affff8"/>
        <w:spacing w:line="276" w:lineRule="auto"/>
        <w:ind w:firstLine="510"/>
        <w:rPr>
          <w:i/>
          <w:iCs/>
          <w:sz w:val="24"/>
          <w:szCs w:val="24"/>
          <w:lang w:eastAsia="ru-RU"/>
        </w:rPr>
      </w:pPr>
      <w:r w:rsidRPr="00F0508C">
        <w:rPr>
          <w:i/>
          <w:iCs/>
          <w:sz w:val="24"/>
          <w:szCs w:val="24"/>
          <w:lang w:eastAsia="ru-RU"/>
        </w:rPr>
        <w:t xml:space="preserve">2. Монологическая форма </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Уметь пользоваться:</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xml:space="preserve">• основными коммуникативными типами речи: описание, сообщение, рассказ, характеристика (персонажей). </w:t>
      </w:r>
    </w:p>
    <w:p w:rsidR="00311BC2" w:rsidRPr="00F0508C" w:rsidRDefault="00311BC2" w:rsidP="00311BC2">
      <w:pPr>
        <w:pStyle w:val="affff8"/>
        <w:spacing w:line="276" w:lineRule="auto"/>
        <w:ind w:firstLine="510"/>
        <w:rPr>
          <w:b/>
          <w:sz w:val="24"/>
          <w:szCs w:val="24"/>
          <w:lang w:eastAsia="ru-RU"/>
        </w:rPr>
      </w:pPr>
      <w:r w:rsidRPr="00F0508C">
        <w:rPr>
          <w:b/>
          <w:sz w:val="24"/>
          <w:szCs w:val="24"/>
          <w:lang w:eastAsia="ru-RU"/>
        </w:rPr>
        <w:t xml:space="preserve">В русле аудирования </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Воспринимать на слух и понимать:</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речь учителя и одноклассников в процессе общения на уроке;</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lastRenderedPageBreak/>
        <w:t>• небольшие доступные тексты в аудиозаписи, построенные на изученном языковом материале</w:t>
      </w:r>
      <w:r w:rsidRPr="00F0508C">
        <w:rPr>
          <w:sz w:val="24"/>
          <w:szCs w:val="24"/>
        </w:rPr>
        <w:t>, в том числе полученные с помощью средств коммуникации (телефон, аудио- и видео- чаты и пр.)</w:t>
      </w:r>
      <w:r w:rsidRPr="00F0508C">
        <w:rPr>
          <w:sz w:val="24"/>
          <w:szCs w:val="24"/>
          <w:lang w:eastAsia="ru-RU"/>
        </w:rPr>
        <w:t xml:space="preserve">. </w:t>
      </w:r>
    </w:p>
    <w:p w:rsidR="00311BC2" w:rsidRPr="00F0508C" w:rsidRDefault="00311BC2" w:rsidP="00311BC2">
      <w:pPr>
        <w:pStyle w:val="affff8"/>
        <w:spacing w:line="276" w:lineRule="auto"/>
        <w:ind w:firstLine="510"/>
        <w:rPr>
          <w:b/>
          <w:sz w:val="24"/>
          <w:szCs w:val="24"/>
          <w:lang w:eastAsia="ru-RU"/>
        </w:rPr>
      </w:pPr>
      <w:r w:rsidRPr="00F0508C">
        <w:rPr>
          <w:b/>
          <w:sz w:val="24"/>
          <w:szCs w:val="24"/>
          <w:lang w:eastAsia="ru-RU"/>
        </w:rPr>
        <w:t xml:space="preserve">В русле чтения </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Читать:</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вслух небольшие тексты, построенные на изученном языковом материале;</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311BC2" w:rsidRPr="00F0508C" w:rsidRDefault="00311BC2" w:rsidP="00311BC2">
      <w:pPr>
        <w:pStyle w:val="affff8"/>
        <w:spacing w:line="276" w:lineRule="auto"/>
        <w:ind w:firstLine="510"/>
        <w:rPr>
          <w:b/>
          <w:sz w:val="24"/>
          <w:szCs w:val="24"/>
          <w:lang w:eastAsia="ru-RU"/>
        </w:rPr>
      </w:pPr>
      <w:r w:rsidRPr="00F0508C">
        <w:rPr>
          <w:b/>
          <w:sz w:val="24"/>
          <w:szCs w:val="24"/>
          <w:lang w:eastAsia="ru-RU"/>
        </w:rPr>
        <w:t>В русле письма</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Владеть:</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техникой письма (графикой, каллиграфией, орфографией);</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основами письменной речи: писать с опорой на образец поздравление с праздником, короткое личное письмо.</w:t>
      </w:r>
    </w:p>
    <w:p w:rsidR="00311BC2" w:rsidRPr="00F0508C" w:rsidRDefault="00311BC2" w:rsidP="00311BC2">
      <w:pPr>
        <w:pStyle w:val="affff8"/>
        <w:spacing w:line="276" w:lineRule="auto"/>
        <w:ind w:firstLine="510"/>
        <w:rPr>
          <w:b/>
          <w:i/>
          <w:sz w:val="24"/>
          <w:szCs w:val="24"/>
          <w:lang w:eastAsia="ru-RU"/>
        </w:rPr>
      </w:pPr>
      <w:r w:rsidRPr="00F0508C">
        <w:rPr>
          <w:b/>
          <w:i/>
          <w:sz w:val="24"/>
          <w:szCs w:val="24"/>
          <w:lang w:eastAsia="ru-RU"/>
        </w:rPr>
        <w:t>Языковые средства и навыки пользования ими</w:t>
      </w:r>
    </w:p>
    <w:p w:rsidR="00311BC2" w:rsidRPr="00F0508C" w:rsidRDefault="00311BC2" w:rsidP="00311BC2">
      <w:pPr>
        <w:pStyle w:val="affff8"/>
        <w:spacing w:line="276" w:lineRule="auto"/>
        <w:ind w:firstLine="510"/>
        <w:rPr>
          <w:b/>
          <w:sz w:val="24"/>
          <w:szCs w:val="24"/>
          <w:lang w:eastAsia="ru-RU"/>
        </w:rPr>
      </w:pPr>
      <w:r w:rsidRPr="00F0508C">
        <w:rPr>
          <w:b/>
          <w:i/>
          <w:iCs/>
          <w:sz w:val="24"/>
          <w:szCs w:val="24"/>
          <w:lang w:eastAsia="ru-RU"/>
        </w:rPr>
        <w:t>Английский язык</w:t>
      </w:r>
    </w:p>
    <w:p w:rsidR="00311BC2" w:rsidRPr="00F0508C" w:rsidRDefault="00311BC2" w:rsidP="00311BC2">
      <w:pPr>
        <w:pStyle w:val="affff8"/>
        <w:spacing w:line="276" w:lineRule="auto"/>
        <w:ind w:firstLine="510"/>
        <w:rPr>
          <w:sz w:val="24"/>
          <w:szCs w:val="24"/>
          <w:lang w:eastAsia="ru-RU"/>
        </w:rPr>
      </w:pPr>
      <w:r w:rsidRPr="00F0508C">
        <w:rPr>
          <w:b/>
          <w:sz w:val="24"/>
          <w:szCs w:val="24"/>
          <w:lang w:eastAsia="ru-RU"/>
        </w:rPr>
        <w:t>Графика, каллиграфия, орфография.</w:t>
      </w:r>
      <w:r w:rsidRPr="00F0508C">
        <w:rPr>
          <w:sz w:val="24"/>
          <w:szCs w:val="24"/>
          <w:lang w:eastAsia="ru-RU"/>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11BC2" w:rsidRPr="00F0508C" w:rsidRDefault="00311BC2" w:rsidP="00311BC2">
      <w:pPr>
        <w:pStyle w:val="affff8"/>
        <w:spacing w:line="276" w:lineRule="auto"/>
        <w:ind w:firstLine="510"/>
        <w:rPr>
          <w:sz w:val="24"/>
          <w:szCs w:val="24"/>
          <w:lang w:eastAsia="ru-RU"/>
        </w:rPr>
      </w:pPr>
      <w:r w:rsidRPr="00F0508C">
        <w:rPr>
          <w:b/>
          <w:sz w:val="24"/>
          <w:szCs w:val="24"/>
          <w:lang w:eastAsia="ru-RU"/>
        </w:rPr>
        <w:t>Фонетическая сторона речи.</w:t>
      </w:r>
      <w:r w:rsidRPr="00F0508C">
        <w:rPr>
          <w:sz w:val="24"/>
          <w:szCs w:val="24"/>
          <w:lang w:eastAsia="ru-RU"/>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F0508C">
        <w:rPr>
          <w:sz w:val="24"/>
          <w:szCs w:val="24"/>
          <w:lang w:val="en-US" w:eastAsia="ru-RU"/>
        </w:rPr>
        <w:t>r</w:t>
      </w:r>
      <w:r w:rsidRPr="00F0508C">
        <w:rPr>
          <w:sz w:val="24"/>
          <w:szCs w:val="24"/>
          <w:lang w:eastAsia="ru-RU"/>
        </w:rPr>
        <w:t>» (</w:t>
      </w:r>
      <w:r w:rsidRPr="00F0508C">
        <w:rPr>
          <w:sz w:val="24"/>
          <w:szCs w:val="24"/>
          <w:lang w:val="en-US" w:eastAsia="ru-RU"/>
        </w:rPr>
        <w:t>there</w:t>
      </w:r>
      <w:r w:rsidRPr="00F0508C">
        <w:rPr>
          <w:sz w:val="24"/>
          <w:szCs w:val="24"/>
          <w:lang w:eastAsia="ru-RU"/>
        </w:rPr>
        <w:t xml:space="preserve"> </w:t>
      </w:r>
      <w:r w:rsidRPr="00F0508C">
        <w:rPr>
          <w:sz w:val="24"/>
          <w:szCs w:val="24"/>
          <w:lang w:val="en-US" w:eastAsia="ru-RU"/>
        </w:rPr>
        <w:t>is</w:t>
      </w:r>
      <w:r w:rsidRPr="00F0508C">
        <w:rPr>
          <w:sz w:val="24"/>
          <w:szCs w:val="24"/>
          <w:lang w:eastAsia="ru-RU"/>
        </w:rPr>
        <w:t>/</w:t>
      </w:r>
      <w:r w:rsidRPr="00F0508C">
        <w:rPr>
          <w:sz w:val="24"/>
          <w:szCs w:val="24"/>
          <w:lang w:val="en-US" w:eastAsia="ru-RU"/>
        </w:rPr>
        <w:t>there</w:t>
      </w:r>
      <w:r w:rsidRPr="00F0508C">
        <w:rPr>
          <w:sz w:val="24"/>
          <w:szCs w:val="24"/>
          <w:lang w:eastAsia="ru-RU"/>
        </w:rPr>
        <w:t xml:space="preserve"> </w:t>
      </w:r>
      <w:r w:rsidRPr="00F0508C">
        <w:rPr>
          <w:sz w:val="24"/>
          <w:szCs w:val="24"/>
          <w:lang w:val="en-US" w:eastAsia="ru-RU"/>
        </w:rPr>
        <w:t>are</w:t>
      </w:r>
      <w:r w:rsidRPr="00F0508C">
        <w:rPr>
          <w:sz w:val="24"/>
          <w:szCs w:val="24"/>
          <w:lang w:eastAsia="ru-RU"/>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311BC2" w:rsidRPr="00F0508C" w:rsidRDefault="00311BC2" w:rsidP="00311BC2">
      <w:pPr>
        <w:pStyle w:val="affff8"/>
        <w:spacing w:line="276" w:lineRule="auto"/>
        <w:ind w:firstLine="510"/>
        <w:rPr>
          <w:sz w:val="24"/>
          <w:szCs w:val="24"/>
          <w:lang w:eastAsia="ru-RU"/>
        </w:rPr>
      </w:pPr>
      <w:r w:rsidRPr="00F0508C">
        <w:rPr>
          <w:b/>
          <w:sz w:val="24"/>
          <w:szCs w:val="24"/>
          <w:lang w:eastAsia="ru-RU"/>
        </w:rPr>
        <w:t>Лексическая сторона речи.</w:t>
      </w:r>
      <w:r w:rsidRPr="00F0508C">
        <w:rPr>
          <w:sz w:val="24"/>
          <w:szCs w:val="24"/>
          <w:lang w:eastAsia="ru-RU"/>
        </w:rPr>
        <w:t xml:space="preserve"> Лексические единицы, обслуживающие ситуации общения в пределах тематики начальной школы, в объеме 500</w:t>
      </w:r>
      <w:r w:rsidRPr="00F0508C">
        <w:rPr>
          <w:sz w:val="24"/>
          <w:szCs w:val="24"/>
          <w:lang w:val="en-US" w:eastAsia="ru-RU"/>
        </w:rPr>
        <w:t> </w:t>
      </w:r>
      <w:r w:rsidRPr="00F0508C">
        <w:rPr>
          <w:sz w:val="24"/>
          <w:szCs w:val="24"/>
          <w:lang w:eastAsia="ru-RU"/>
        </w:rPr>
        <w:t xml:space="preserve">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F0508C">
        <w:rPr>
          <w:sz w:val="24"/>
          <w:szCs w:val="24"/>
          <w:lang w:val="en-US" w:eastAsia="ru-RU"/>
        </w:rPr>
        <w:t>doctor</w:t>
      </w:r>
      <w:r w:rsidRPr="00F0508C">
        <w:rPr>
          <w:sz w:val="24"/>
          <w:szCs w:val="24"/>
          <w:lang w:eastAsia="ru-RU"/>
        </w:rPr>
        <w:t xml:space="preserve">, </w:t>
      </w:r>
      <w:r w:rsidRPr="00F0508C">
        <w:rPr>
          <w:sz w:val="24"/>
          <w:szCs w:val="24"/>
          <w:lang w:val="en-US" w:eastAsia="ru-RU"/>
        </w:rPr>
        <w:t>film</w:t>
      </w:r>
      <w:r w:rsidRPr="00F0508C">
        <w:rPr>
          <w:sz w:val="24"/>
          <w:szCs w:val="24"/>
          <w:lang w:eastAsia="ru-RU"/>
        </w:rPr>
        <w:t>). Начальное представление о способах словообразования: суффиксация (суффиксы -</w:t>
      </w:r>
      <w:r w:rsidRPr="00F0508C">
        <w:rPr>
          <w:sz w:val="24"/>
          <w:szCs w:val="24"/>
          <w:lang w:val="en-US" w:eastAsia="ru-RU"/>
        </w:rPr>
        <w:t>er</w:t>
      </w:r>
      <w:r w:rsidRPr="00F0508C">
        <w:rPr>
          <w:sz w:val="24"/>
          <w:szCs w:val="24"/>
          <w:lang w:eastAsia="ru-RU"/>
        </w:rPr>
        <w:t>, -</w:t>
      </w:r>
      <w:r w:rsidRPr="00F0508C">
        <w:rPr>
          <w:sz w:val="24"/>
          <w:szCs w:val="24"/>
          <w:lang w:val="en-US" w:eastAsia="ru-RU"/>
        </w:rPr>
        <w:t>or</w:t>
      </w:r>
      <w:r w:rsidRPr="00F0508C">
        <w:rPr>
          <w:sz w:val="24"/>
          <w:szCs w:val="24"/>
          <w:lang w:eastAsia="ru-RU"/>
        </w:rPr>
        <w:t>, -</w:t>
      </w:r>
      <w:r w:rsidRPr="00F0508C">
        <w:rPr>
          <w:sz w:val="24"/>
          <w:szCs w:val="24"/>
          <w:lang w:val="en-US" w:eastAsia="ru-RU"/>
        </w:rPr>
        <w:t>tion</w:t>
      </w:r>
      <w:r w:rsidRPr="00F0508C">
        <w:rPr>
          <w:sz w:val="24"/>
          <w:szCs w:val="24"/>
          <w:lang w:eastAsia="ru-RU"/>
        </w:rPr>
        <w:t>, -</w:t>
      </w:r>
      <w:r w:rsidRPr="00F0508C">
        <w:rPr>
          <w:sz w:val="24"/>
          <w:szCs w:val="24"/>
          <w:lang w:val="en-US" w:eastAsia="ru-RU"/>
        </w:rPr>
        <w:t>ist</w:t>
      </w:r>
      <w:r w:rsidRPr="00F0508C">
        <w:rPr>
          <w:sz w:val="24"/>
          <w:szCs w:val="24"/>
          <w:lang w:eastAsia="ru-RU"/>
        </w:rPr>
        <w:t>, -</w:t>
      </w:r>
      <w:r w:rsidRPr="00F0508C">
        <w:rPr>
          <w:sz w:val="24"/>
          <w:szCs w:val="24"/>
          <w:lang w:val="en-US" w:eastAsia="ru-RU"/>
        </w:rPr>
        <w:t>ful</w:t>
      </w:r>
      <w:r w:rsidRPr="00F0508C">
        <w:rPr>
          <w:sz w:val="24"/>
          <w:szCs w:val="24"/>
          <w:lang w:eastAsia="ru-RU"/>
        </w:rPr>
        <w:t>, -</w:t>
      </w:r>
      <w:r w:rsidRPr="00F0508C">
        <w:rPr>
          <w:sz w:val="24"/>
          <w:szCs w:val="24"/>
          <w:lang w:val="en-US" w:eastAsia="ru-RU"/>
        </w:rPr>
        <w:t>ly</w:t>
      </w:r>
      <w:r w:rsidRPr="00F0508C">
        <w:rPr>
          <w:sz w:val="24"/>
          <w:szCs w:val="24"/>
          <w:lang w:eastAsia="ru-RU"/>
        </w:rPr>
        <w:t>, -</w:t>
      </w:r>
      <w:r w:rsidRPr="00F0508C">
        <w:rPr>
          <w:sz w:val="24"/>
          <w:szCs w:val="24"/>
          <w:lang w:val="en-US" w:eastAsia="ru-RU"/>
        </w:rPr>
        <w:t>teen</w:t>
      </w:r>
      <w:r w:rsidRPr="00F0508C">
        <w:rPr>
          <w:sz w:val="24"/>
          <w:szCs w:val="24"/>
          <w:lang w:eastAsia="ru-RU"/>
        </w:rPr>
        <w:t>, -</w:t>
      </w:r>
      <w:r w:rsidRPr="00F0508C">
        <w:rPr>
          <w:sz w:val="24"/>
          <w:szCs w:val="24"/>
          <w:lang w:val="en-US" w:eastAsia="ru-RU"/>
        </w:rPr>
        <w:t>ty</w:t>
      </w:r>
      <w:r w:rsidRPr="00F0508C">
        <w:rPr>
          <w:sz w:val="24"/>
          <w:szCs w:val="24"/>
          <w:lang w:eastAsia="ru-RU"/>
        </w:rPr>
        <w:t>, -</w:t>
      </w:r>
      <w:r w:rsidRPr="00F0508C">
        <w:rPr>
          <w:sz w:val="24"/>
          <w:szCs w:val="24"/>
          <w:lang w:val="en-US" w:eastAsia="ru-RU"/>
        </w:rPr>
        <w:t>th</w:t>
      </w:r>
      <w:r w:rsidRPr="00F0508C">
        <w:rPr>
          <w:sz w:val="24"/>
          <w:szCs w:val="24"/>
          <w:lang w:eastAsia="ru-RU"/>
        </w:rPr>
        <w:t>), словосложение (</w:t>
      </w:r>
      <w:r w:rsidRPr="00F0508C">
        <w:rPr>
          <w:sz w:val="24"/>
          <w:szCs w:val="24"/>
          <w:lang w:val="en-US" w:eastAsia="ru-RU"/>
        </w:rPr>
        <w:t>postcard</w:t>
      </w:r>
      <w:r w:rsidRPr="00F0508C">
        <w:rPr>
          <w:sz w:val="24"/>
          <w:szCs w:val="24"/>
          <w:lang w:eastAsia="ru-RU"/>
        </w:rPr>
        <w:t>), конверсия (</w:t>
      </w:r>
      <w:r w:rsidRPr="00F0508C">
        <w:rPr>
          <w:sz w:val="24"/>
          <w:szCs w:val="24"/>
          <w:lang w:val="en-US" w:eastAsia="ru-RU"/>
        </w:rPr>
        <w:t>play</w:t>
      </w:r>
      <w:r w:rsidRPr="00F0508C">
        <w:rPr>
          <w:sz w:val="24"/>
          <w:szCs w:val="24"/>
          <w:lang w:eastAsia="ru-RU"/>
        </w:rPr>
        <w:t xml:space="preserve"> — </w:t>
      </w:r>
      <w:r w:rsidRPr="00F0508C">
        <w:rPr>
          <w:sz w:val="24"/>
          <w:szCs w:val="24"/>
          <w:lang w:val="en-US" w:eastAsia="ru-RU"/>
        </w:rPr>
        <w:t>to</w:t>
      </w:r>
      <w:r w:rsidRPr="00F0508C">
        <w:rPr>
          <w:sz w:val="24"/>
          <w:szCs w:val="24"/>
          <w:lang w:eastAsia="ru-RU"/>
        </w:rPr>
        <w:t xml:space="preserve"> </w:t>
      </w:r>
      <w:r w:rsidRPr="00F0508C">
        <w:rPr>
          <w:sz w:val="24"/>
          <w:szCs w:val="24"/>
          <w:lang w:val="en-US" w:eastAsia="ru-RU"/>
        </w:rPr>
        <w:t>play</w:t>
      </w:r>
      <w:r w:rsidRPr="00F0508C">
        <w:rPr>
          <w:sz w:val="24"/>
          <w:szCs w:val="24"/>
          <w:lang w:eastAsia="ru-RU"/>
        </w:rPr>
        <w:t>).</w:t>
      </w:r>
    </w:p>
    <w:p w:rsidR="00311BC2" w:rsidRPr="00F0508C" w:rsidRDefault="00311BC2" w:rsidP="00311BC2">
      <w:pPr>
        <w:pStyle w:val="affff8"/>
        <w:spacing w:line="276" w:lineRule="auto"/>
        <w:ind w:firstLine="510"/>
        <w:rPr>
          <w:sz w:val="24"/>
          <w:szCs w:val="24"/>
          <w:lang w:eastAsia="ru-RU"/>
        </w:rPr>
      </w:pPr>
      <w:r w:rsidRPr="00F0508C">
        <w:rPr>
          <w:b/>
          <w:sz w:val="24"/>
          <w:szCs w:val="24"/>
          <w:lang w:eastAsia="ru-RU"/>
        </w:rPr>
        <w:t>Грамматическая сторона речи.</w:t>
      </w:r>
      <w:r w:rsidRPr="00F0508C">
        <w:rPr>
          <w:sz w:val="24"/>
          <w:szCs w:val="24"/>
          <w:lang w:eastAsia="ru-RU"/>
        </w:rPr>
        <w:t xml:space="preserve"> 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F0508C">
        <w:rPr>
          <w:sz w:val="24"/>
          <w:szCs w:val="24"/>
          <w:lang w:val="en-US" w:eastAsia="ru-RU"/>
        </w:rPr>
        <w:t>what</w:t>
      </w:r>
      <w:r w:rsidRPr="00F0508C">
        <w:rPr>
          <w:sz w:val="24"/>
          <w:szCs w:val="24"/>
          <w:lang w:eastAsia="ru-RU"/>
        </w:rPr>
        <w:t xml:space="preserve">, </w:t>
      </w:r>
      <w:r w:rsidRPr="00F0508C">
        <w:rPr>
          <w:sz w:val="24"/>
          <w:szCs w:val="24"/>
          <w:lang w:val="en-US" w:eastAsia="ru-RU"/>
        </w:rPr>
        <w:t>who</w:t>
      </w:r>
      <w:r w:rsidRPr="00F0508C">
        <w:rPr>
          <w:sz w:val="24"/>
          <w:szCs w:val="24"/>
          <w:lang w:eastAsia="ru-RU"/>
        </w:rPr>
        <w:t xml:space="preserve">, </w:t>
      </w:r>
      <w:r w:rsidRPr="00F0508C">
        <w:rPr>
          <w:sz w:val="24"/>
          <w:szCs w:val="24"/>
          <w:lang w:val="en-US" w:eastAsia="ru-RU"/>
        </w:rPr>
        <w:t>when</w:t>
      </w:r>
      <w:r w:rsidRPr="00F0508C">
        <w:rPr>
          <w:sz w:val="24"/>
          <w:szCs w:val="24"/>
          <w:lang w:eastAsia="ru-RU"/>
        </w:rPr>
        <w:t xml:space="preserve">, </w:t>
      </w:r>
      <w:r w:rsidRPr="00F0508C">
        <w:rPr>
          <w:sz w:val="24"/>
          <w:szCs w:val="24"/>
          <w:lang w:val="en-US" w:eastAsia="ru-RU"/>
        </w:rPr>
        <w:t>where</w:t>
      </w:r>
      <w:r w:rsidRPr="00F0508C">
        <w:rPr>
          <w:sz w:val="24"/>
          <w:szCs w:val="24"/>
          <w:lang w:eastAsia="ru-RU"/>
        </w:rPr>
        <w:t xml:space="preserve">, </w:t>
      </w:r>
      <w:r w:rsidRPr="00F0508C">
        <w:rPr>
          <w:sz w:val="24"/>
          <w:szCs w:val="24"/>
          <w:lang w:val="en-US" w:eastAsia="ru-RU"/>
        </w:rPr>
        <w:t>why</w:t>
      </w:r>
      <w:r w:rsidRPr="00F0508C">
        <w:rPr>
          <w:sz w:val="24"/>
          <w:szCs w:val="24"/>
          <w:lang w:eastAsia="ru-RU"/>
        </w:rPr>
        <w:t xml:space="preserve">, </w:t>
      </w:r>
      <w:r w:rsidRPr="00F0508C">
        <w:rPr>
          <w:sz w:val="24"/>
          <w:szCs w:val="24"/>
          <w:lang w:val="en-US" w:eastAsia="ru-RU"/>
        </w:rPr>
        <w:t>how</w:t>
      </w:r>
      <w:r w:rsidRPr="00F0508C">
        <w:rPr>
          <w:sz w:val="24"/>
          <w:szCs w:val="24"/>
          <w:lang w:eastAsia="ru-RU"/>
        </w:rPr>
        <w:t>. Порядок слов в предложении. Утвердительные и отрицательные предложения. Простое предложение с простым глагольным сказуемым (</w:t>
      </w:r>
      <w:r w:rsidRPr="00F0508C">
        <w:rPr>
          <w:sz w:val="24"/>
          <w:szCs w:val="24"/>
          <w:lang w:val="en-US" w:eastAsia="ru-RU"/>
        </w:rPr>
        <w:t>He</w:t>
      </w:r>
      <w:r w:rsidRPr="00F0508C">
        <w:rPr>
          <w:sz w:val="24"/>
          <w:szCs w:val="24"/>
          <w:lang w:eastAsia="ru-RU"/>
        </w:rPr>
        <w:t xml:space="preserve"> </w:t>
      </w:r>
      <w:r w:rsidRPr="00F0508C">
        <w:rPr>
          <w:sz w:val="24"/>
          <w:szCs w:val="24"/>
          <w:lang w:val="en-US" w:eastAsia="ru-RU"/>
        </w:rPr>
        <w:t>speaks</w:t>
      </w:r>
      <w:r w:rsidRPr="00F0508C">
        <w:rPr>
          <w:sz w:val="24"/>
          <w:szCs w:val="24"/>
          <w:lang w:eastAsia="ru-RU"/>
        </w:rPr>
        <w:t xml:space="preserve"> </w:t>
      </w:r>
      <w:r w:rsidRPr="00F0508C">
        <w:rPr>
          <w:sz w:val="24"/>
          <w:szCs w:val="24"/>
          <w:lang w:val="en-US" w:eastAsia="ru-RU"/>
        </w:rPr>
        <w:t>English</w:t>
      </w:r>
      <w:r w:rsidRPr="00F0508C">
        <w:rPr>
          <w:sz w:val="24"/>
          <w:szCs w:val="24"/>
          <w:lang w:eastAsia="ru-RU"/>
        </w:rPr>
        <w:t>.), составным именным (</w:t>
      </w:r>
      <w:r w:rsidRPr="00F0508C">
        <w:rPr>
          <w:sz w:val="24"/>
          <w:szCs w:val="24"/>
          <w:lang w:val="en-US" w:eastAsia="ru-RU"/>
        </w:rPr>
        <w:t>My</w:t>
      </w:r>
      <w:r w:rsidRPr="00F0508C">
        <w:rPr>
          <w:sz w:val="24"/>
          <w:szCs w:val="24"/>
          <w:lang w:eastAsia="ru-RU"/>
        </w:rPr>
        <w:t xml:space="preserve"> </w:t>
      </w:r>
      <w:r w:rsidRPr="00F0508C">
        <w:rPr>
          <w:sz w:val="24"/>
          <w:szCs w:val="24"/>
          <w:lang w:val="en-US" w:eastAsia="ru-RU"/>
        </w:rPr>
        <w:t>family</w:t>
      </w:r>
      <w:r w:rsidRPr="00F0508C">
        <w:rPr>
          <w:sz w:val="24"/>
          <w:szCs w:val="24"/>
          <w:lang w:eastAsia="ru-RU"/>
        </w:rPr>
        <w:t xml:space="preserve"> </w:t>
      </w:r>
      <w:r w:rsidRPr="00F0508C">
        <w:rPr>
          <w:sz w:val="24"/>
          <w:szCs w:val="24"/>
          <w:lang w:val="en-US" w:eastAsia="ru-RU"/>
        </w:rPr>
        <w:t>is</w:t>
      </w:r>
      <w:r w:rsidRPr="00F0508C">
        <w:rPr>
          <w:sz w:val="24"/>
          <w:szCs w:val="24"/>
          <w:lang w:eastAsia="ru-RU"/>
        </w:rPr>
        <w:t xml:space="preserve"> </w:t>
      </w:r>
      <w:r w:rsidRPr="00F0508C">
        <w:rPr>
          <w:sz w:val="24"/>
          <w:szCs w:val="24"/>
          <w:lang w:val="en-US" w:eastAsia="ru-RU"/>
        </w:rPr>
        <w:t>bog</w:t>
      </w:r>
      <w:r w:rsidRPr="00F0508C">
        <w:rPr>
          <w:sz w:val="24"/>
          <w:szCs w:val="24"/>
          <w:lang w:eastAsia="ru-RU"/>
        </w:rPr>
        <w:t>.) и составным глагольным (</w:t>
      </w:r>
      <w:r w:rsidRPr="00F0508C">
        <w:rPr>
          <w:sz w:val="24"/>
          <w:szCs w:val="24"/>
          <w:lang w:val="en-US" w:eastAsia="ru-RU"/>
        </w:rPr>
        <w:t>I</w:t>
      </w:r>
      <w:r w:rsidRPr="00F0508C">
        <w:rPr>
          <w:sz w:val="24"/>
          <w:szCs w:val="24"/>
          <w:lang w:eastAsia="ru-RU"/>
        </w:rPr>
        <w:t xml:space="preserve"> </w:t>
      </w:r>
      <w:r w:rsidRPr="00F0508C">
        <w:rPr>
          <w:sz w:val="24"/>
          <w:szCs w:val="24"/>
          <w:lang w:val="en-US" w:eastAsia="ru-RU"/>
        </w:rPr>
        <w:t>like</w:t>
      </w:r>
      <w:r w:rsidRPr="00F0508C">
        <w:rPr>
          <w:sz w:val="24"/>
          <w:szCs w:val="24"/>
          <w:lang w:eastAsia="ru-RU"/>
        </w:rPr>
        <w:t xml:space="preserve"> </w:t>
      </w:r>
      <w:r w:rsidRPr="00F0508C">
        <w:rPr>
          <w:sz w:val="24"/>
          <w:szCs w:val="24"/>
          <w:lang w:val="en-US" w:eastAsia="ru-RU"/>
        </w:rPr>
        <w:t>to</w:t>
      </w:r>
      <w:r w:rsidRPr="00F0508C">
        <w:rPr>
          <w:sz w:val="24"/>
          <w:szCs w:val="24"/>
          <w:lang w:eastAsia="ru-RU"/>
        </w:rPr>
        <w:t xml:space="preserve"> </w:t>
      </w:r>
      <w:r w:rsidRPr="00F0508C">
        <w:rPr>
          <w:sz w:val="24"/>
          <w:szCs w:val="24"/>
          <w:lang w:val="en-US" w:eastAsia="ru-RU"/>
        </w:rPr>
        <w:t>dance</w:t>
      </w:r>
      <w:r w:rsidRPr="00F0508C">
        <w:rPr>
          <w:sz w:val="24"/>
          <w:szCs w:val="24"/>
          <w:lang w:eastAsia="ru-RU"/>
        </w:rPr>
        <w:t xml:space="preserve">. </w:t>
      </w:r>
      <w:r w:rsidRPr="00F0508C">
        <w:rPr>
          <w:sz w:val="24"/>
          <w:szCs w:val="24"/>
          <w:lang w:val="en-US" w:eastAsia="ru-RU"/>
        </w:rPr>
        <w:t>She</w:t>
      </w:r>
      <w:r w:rsidRPr="00F0508C">
        <w:rPr>
          <w:sz w:val="24"/>
          <w:szCs w:val="24"/>
          <w:lang w:eastAsia="ru-RU"/>
        </w:rPr>
        <w:t xml:space="preserve"> </w:t>
      </w:r>
      <w:r w:rsidRPr="00F0508C">
        <w:rPr>
          <w:sz w:val="24"/>
          <w:szCs w:val="24"/>
          <w:lang w:val="en-US" w:eastAsia="ru-RU"/>
        </w:rPr>
        <w:t>can</w:t>
      </w:r>
      <w:r w:rsidRPr="00F0508C">
        <w:rPr>
          <w:sz w:val="24"/>
          <w:szCs w:val="24"/>
          <w:lang w:eastAsia="ru-RU"/>
        </w:rPr>
        <w:t xml:space="preserve"> </w:t>
      </w:r>
      <w:r w:rsidRPr="00F0508C">
        <w:rPr>
          <w:sz w:val="24"/>
          <w:szCs w:val="24"/>
          <w:lang w:val="en-US" w:eastAsia="ru-RU"/>
        </w:rPr>
        <w:t>skate</w:t>
      </w:r>
      <w:r w:rsidRPr="00F0508C">
        <w:rPr>
          <w:sz w:val="24"/>
          <w:szCs w:val="24"/>
          <w:lang w:eastAsia="ru-RU"/>
        </w:rPr>
        <w:t xml:space="preserve"> </w:t>
      </w:r>
      <w:r w:rsidRPr="00F0508C">
        <w:rPr>
          <w:sz w:val="24"/>
          <w:szCs w:val="24"/>
          <w:lang w:val="en-US" w:eastAsia="ru-RU"/>
        </w:rPr>
        <w:t>well</w:t>
      </w:r>
      <w:r w:rsidRPr="00F0508C">
        <w:rPr>
          <w:sz w:val="24"/>
          <w:szCs w:val="24"/>
          <w:lang w:eastAsia="ru-RU"/>
        </w:rPr>
        <w:t>.) сказуемым. Побудительные предложения в утвердительной (</w:t>
      </w:r>
      <w:r w:rsidRPr="00F0508C">
        <w:rPr>
          <w:sz w:val="24"/>
          <w:szCs w:val="24"/>
          <w:lang w:val="en-US" w:eastAsia="ru-RU"/>
        </w:rPr>
        <w:t>Help</w:t>
      </w:r>
      <w:r w:rsidRPr="00F0508C">
        <w:rPr>
          <w:sz w:val="24"/>
          <w:szCs w:val="24"/>
          <w:lang w:eastAsia="ru-RU"/>
        </w:rPr>
        <w:t xml:space="preserve"> </w:t>
      </w:r>
      <w:r w:rsidRPr="00F0508C">
        <w:rPr>
          <w:sz w:val="24"/>
          <w:szCs w:val="24"/>
          <w:lang w:val="en-US" w:eastAsia="ru-RU"/>
        </w:rPr>
        <w:t>me</w:t>
      </w:r>
      <w:r w:rsidRPr="00F0508C">
        <w:rPr>
          <w:sz w:val="24"/>
          <w:szCs w:val="24"/>
          <w:lang w:eastAsia="ru-RU"/>
        </w:rPr>
        <w:t xml:space="preserve">, </w:t>
      </w:r>
      <w:r w:rsidRPr="00F0508C">
        <w:rPr>
          <w:sz w:val="24"/>
          <w:szCs w:val="24"/>
          <w:lang w:val="en-US" w:eastAsia="ru-RU"/>
        </w:rPr>
        <w:t>please</w:t>
      </w:r>
      <w:r w:rsidRPr="00F0508C">
        <w:rPr>
          <w:sz w:val="24"/>
          <w:szCs w:val="24"/>
          <w:lang w:eastAsia="ru-RU"/>
        </w:rPr>
        <w:t>.) и отрицательной (</w:t>
      </w:r>
      <w:r w:rsidRPr="00F0508C">
        <w:rPr>
          <w:sz w:val="24"/>
          <w:szCs w:val="24"/>
          <w:lang w:val="en-US" w:eastAsia="ru-RU"/>
        </w:rPr>
        <w:t>Don</w:t>
      </w:r>
      <w:r w:rsidRPr="00F0508C">
        <w:rPr>
          <w:sz w:val="24"/>
          <w:szCs w:val="24"/>
          <w:lang w:eastAsia="ru-RU"/>
        </w:rPr>
        <w:t>’</w:t>
      </w:r>
      <w:r w:rsidRPr="00F0508C">
        <w:rPr>
          <w:sz w:val="24"/>
          <w:szCs w:val="24"/>
          <w:lang w:val="en-US" w:eastAsia="ru-RU"/>
        </w:rPr>
        <w:t>t</w:t>
      </w:r>
      <w:r w:rsidRPr="00F0508C">
        <w:rPr>
          <w:sz w:val="24"/>
          <w:szCs w:val="24"/>
          <w:lang w:eastAsia="ru-RU"/>
        </w:rPr>
        <w:t xml:space="preserve"> </w:t>
      </w:r>
      <w:r w:rsidRPr="00F0508C">
        <w:rPr>
          <w:sz w:val="24"/>
          <w:szCs w:val="24"/>
          <w:lang w:val="en-US" w:eastAsia="ru-RU"/>
        </w:rPr>
        <w:t>be</w:t>
      </w:r>
      <w:r w:rsidRPr="00F0508C">
        <w:rPr>
          <w:sz w:val="24"/>
          <w:szCs w:val="24"/>
          <w:lang w:eastAsia="ru-RU"/>
        </w:rPr>
        <w:t xml:space="preserve"> </w:t>
      </w:r>
      <w:r w:rsidRPr="00F0508C">
        <w:rPr>
          <w:sz w:val="24"/>
          <w:szCs w:val="24"/>
          <w:lang w:val="en-US" w:eastAsia="ru-RU"/>
        </w:rPr>
        <w:t>late</w:t>
      </w:r>
      <w:r w:rsidRPr="00F0508C">
        <w:rPr>
          <w:sz w:val="24"/>
          <w:szCs w:val="24"/>
          <w:lang w:eastAsia="ru-RU"/>
        </w:rPr>
        <w:t>!) формах. Безличные предложения в настоящем времени (</w:t>
      </w:r>
      <w:r w:rsidRPr="00F0508C">
        <w:rPr>
          <w:sz w:val="24"/>
          <w:szCs w:val="24"/>
          <w:lang w:val="en-US" w:eastAsia="ru-RU"/>
        </w:rPr>
        <w:t>It</w:t>
      </w:r>
      <w:r w:rsidRPr="00F0508C">
        <w:rPr>
          <w:sz w:val="24"/>
          <w:szCs w:val="24"/>
          <w:lang w:eastAsia="ru-RU"/>
        </w:rPr>
        <w:t xml:space="preserve"> </w:t>
      </w:r>
      <w:r w:rsidRPr="00F0508C">
        <w:rPr>
          <w:sz w:val="24"/>
          <w:szCs w:val="24"/>
          <w:lang w:val="en-US" w:eastAsia="ru-RU"/>
        </w:rPr>
        <w:t>is</w:t>
      </w:r>
      <w:r w:rsidRPr="00F0508C">
        <w:rPr>
          <w:sz w:val="24"/>
          <w:szCs w:val="24"/>
          <w:lang w:eastAsia="ru-RU"/>
        </w:rPr>
        <w:t xml:space="preserve"> </w:t>
      </w:r>
      <w:r w:rsidRPr="00F0508C">
        <w:rPr>
          <w:sz w:val="24"/>
          <w:szCs w:val="24"/>
          <w:lang w:val="en-US" w:eastAsia="ru-RU"/>
        </w:rPr>
        <w:t>cold</w:t>
      </w:r>
      <w:r w:rsidRPr="00F0508C">
        <w:rPr>
          <w:sz w:val="24"/>
          <w:szCs w:val="24"/>
          <w:lang w:eastAsia="ru-RU"/>
        </w:rPr>
        <w:t xml:space="preserve">. </w:t>
      </w:r>
      <w:r w:rsidRPr="00F0508C">
        <w:rPr>
          <w:sz w:val="24"/>
          <w:szCs w:val="24"/>
          <w:lang w:val="en-US" w:eastAsia="ru-RU"/>
        </w:rPr>
        <w:t>It</w:t>
      </w:r>
      <w:r w:rsidRPr="00F0508C">
        <w:rPr>
          <w:sz w:val="24"/>
          <w:szCs w:val="24"/>
          <w:lang w:eastAsia="ru-RU"/>
        </w:rPr>
        <w:t>’</w:t>
      </w:r>
      <w:r w:rsidRPr="00F0508C">
        <w:rPr>
          <w:sz w:val="24"/>
          <w:szCs w:val="24"/>
          <w:lang w:val="en-US" w:eastAsia="ru-RU"/>
        </w:rPr>
        <w:t>s</w:t>
      </w:r>
      <w:r w:rsidRPr="00F0508C">
        <w:rPr>
          <w:sz w:val="24"/>
          <w:szCs w:val="24"/>
          <w:lang w:eastAsia="ru-RU"/>
        </w:rPr>
        <w:t xml:space="preserve"> </w:t>
      </w:r>
      <w:r w:rsidRPr="00F0508C">
        <w:rPr>
          <w:sz w:val="24"/>
          <w:szCs w:val="24"/>
          <w:lang w:val="en-US" w:eastAsia="ru-RU"/>
        </w:rPr>
        <w:t>five</w:t>
      </w:r>
      <w:r w:rsidRPr="00F0508C">
        <w:rPr>
          <w:sz w:val="24"/>
          <w:szCs w:val="24"/>
          <w:lang w:eastAsia="ru-RU"/>
        </w:rPr>
        <w:t xml:space="preserve"> </w:t>
      </w:r>
      <w:r w:rsidRPr="00F0508C">
        <w:rPr>
          <w:sz w:val="24"/>
          <w:szCs w:val="24"/>
          <w:lang w:val="en-US" w:eastAsia="ru-RU"/>
        </w:rPr>
        <w:t>o</w:t>
      </w:r>
      <w:r w:rsidRPr="00F0508C">
        <w:rPr>
          <w:sz w:val="24"/>
          <w:szCs w:val="24"/>
          <w:lang w:eastAsia="ru-RU"/>
        </w:rPr>
        <w:t>’</w:t>
      </w:r>
      <w:r w:rsidRPr="00F0508C">
        <w:rPr>
          <w:sz w:val="24"/>
          <w:szCs w:val="24"/>
          <w:lang w:val="en-US" w:eastAsia="ru-RU"/>
        </w:rPr>
        <w:t>clock</w:t>
      </w:r>
      <w:r w:rsidRPr="00F0508C">
        <w:rPr>
          <w:sz w:val="24"/>
          <w:szCs w:val="24"/>
          <w:lang w:eastAsia="ru-RU"/>
        </w:rPr>
        <w:t xml:space="preserve">.). Предложения с оборотом </w:t>
      </w:r>
      <w:r w:rsidRPr="00F0508C">
        <w:rPr>
          <w:sz w:val="24"/>
          <w:szCs w:val="24"/>
          <w:lang w:val="en-US" w:eastAsia="ru-RU"/>
        </w:rPr>
        <w:t>there is</w:t>
      </w:r>
      <w:r w:rsidRPr="00F0508C">
        <w:rPr>
          <w:sz w:val="24"/>
          <w:szCs w:val="24"/>
          <w:lang w:eastAsia="ru-RU"/>
        </w:rPr>
        <w:t>/</w:t>
      </w:r>
      <w:r w:rsidRPr="00F0508C">
        <w:rPr>
          <w:sz w:val="24"/>
          <w:szCs w:val="24"/>
          <w:lang w:val="en-US" w:eastAsia="ru-RU"/>
        </w:rPr>
        <w:t>there are</w:t>
      </w:r>
      <w:r w:rsidRPr="00F0508C">
        <w:rPr>
          <w:sz w:val="24"/>
          <w:szCs w:val="24"/>
          <w:lang w:eastAsia="ru-RU"/>
        </w:rPr>
        <w:t xml:space="preserve">. Простые распространенные предложения. Предложения с однородными членами. Сложносочиненные предложения с союзами </w:t>
      </w:r>
      <w:r w:rsidRPr="00F0508C">
        <w:rPr>
          <w:sz w:val="24"/>
          <w:szCs w:val="24"/>
          <w:lang w:val="en-US" w:eastAsia="ru-RU"/>
        </w:rPr>
        <w:t>and</w:t>
      </w:r>
      <w:r w:rsidRPr="00F0508C">
        <w:rPr>
          <w:sz w:val="24"/>
          <w:szCs w:val="24"/>
          <w:lang w:eastAsia="ru-RU"/>
        </w:rPr>
        <w:t xml:space="preserve"> и </w:t>
      </w:r>
      <w:r w:rsidRPr="00F0508C">
        <w:rPr>
          <w:sz w:val="24"/>
          <w:szCs w:val="24"/>
          <w:lang w:val="en-US" w:eastAsia="ru-RU"/>
        </w:rPr>
        <w:t>but</w:t>
      </w:r>
      <w:r w:rsidRPr="00F0508C">
        <w:rPr>
          <w:sz w:val="24"/>
          <w:szCs w:val="24"/>
          <w:lang w:eastAsia="ru-RU"/>
        </w:rPr>
        <w:t xml:space="preserve">. </w:t>
      </w:r>
      <w:r w:rsidRPr="00F0508C">
        <w:rPr>
          <w:i/>
          <w:iCs/>
          <w:sz w:val="24"/>
          <w:szCs w:val="24"/>
          <w:lang w:eastAsia="ru-RU"/>
        </w:rPr>
        <w:t xml:space="preserve">Сложноподчиненные предложения с </w:t>
      </w:r>
      <w:r w:rsidRPr="00F0508C">
        <w:rPr>
          <w:i/>
          <w:iCs/>
          <w:sz w:val="24"/>
          <w:szCs w:val="24"/>
          <w:lang w:val="en-US" w:eastAsia="ru-RU"/>
        </w:rPr>
        <w:t>because</w:t>
      </w:r>
      <w:r w:rsidRPr="00F0508C">
        <w:rPr>
          <w:i/>
          <w:iCs/>
          <w:sz w:val="24"/>
          <w:szCs w:val="24"/>
          <w:lang w:eastAsia="ru-RU"/>
        </w:rPr>
        <w:t>.</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xml:space="preserve">Правильные и неправильные глаголы в </w:t>
      </w:r>
      <w:r w:rsidRPr="00F0508C">
        <w:rPr>
          <w:sz w:val="24"/>
          <w:szCs w:val="24"/>
          <w:lang w:val="en-US" w:eastAsia="ru-RU"/>
        </w:rPr>
        <w:t>Present</w:t>
      </w:r>
      <w:r w:rsidRPr="00F0508C">
        <w:rPr>
          <w:sz w:val="24"/>
          <w:szCs w:val="24"/>
          <w:lang w:eastAsia="ru-RU"/>
        </w:rPr>
        <w:t xml:space="preserve">, </w:t>
      </w:r>
      <w:r w:rsidRPr="00F0508C">
        <w:rPr>
          <w:sz w:val="24"/>
          <w:szCs w:val="24"/>
          <w:lang w:val="en-US" w:eastAsia="ru-RU"/>
        </w:rPr>
        <w:t>Future</w:t>
      </w:r>
      <w:r w:rsidRPr="00F0508C">
        <w:rPr>
          <w:sz w:val="24"/>
          <w:szCs w:val="24"/>
          <w:lang w:eastAsia="ru-RU"/>
        </w:rPr>
        <w:t xml:space="preserve">, </w:t>
      </w:r>
      <w:r w:rsidRPr="00F0508C">
        <w:rPr>
          <w:sz w:val="24"/>
          <w:szCs w:val="24"/>
          <w:lang w:val="en-US" w:eastAsia="ru-RU"/>
        </w:rPr>
        <w:t>Past</w:t>
      </w:r>
      <w:r w:rsidRPr="00F0508C">
        <w:rPr>
          <w:sz w:val="24"/>
          <w:szCs w:val="24"/>
          <w:lang w:eastAsia="ru-RU"/>
        </w:rPr>
        <w:t xml:space="preserve"> </w:t>
      </w:r>
      <w:r w:rsidRPr="00F0508C">
        <w:rPr>
          <w:sz w:val="24"/>
          <w:szCs w:val="24"/>
          <w:lang w:val="en-US" w:eastAsia="ru-RU"/>
        </w:rPr>
        <w:t>Simple</w:t>
      </w:r>
      <w:r w:rsidRPr="00F0508C">
        <w:rPr>
          <w:sz w:val="24"/>
          <w:szCs w:val="24"/>
          <w:lang w:eastAsia="ru-RU"/>
        </w:rPr>
        <w:t xml:space="preserve"> (</w:t>
      </w:r>
      <w:r w:rsidRPr="00F0508C">
        <w:rPr>
          <w:sz w:val="24"/>
          <w:szCs w:val="24"/>
          <w:lang w:val="en-US" w:eastAsia="ru-RU"/>
        </w:rPr>
        <w:t>Indefinite</w:t>
      </w:r>
      <w:r w:rsidRPr="00F0508C">
        <w:rPr>
          <w:sz w:val="24"/>
          <w:szCs w:val="24"/>
          <w:lang w:eastAsia="ru-RU"/>
        </w:rPr>
        <w:t xml:space="preserve">). Неопределенная форма глагола. Глагол-связка </w:t>
      </w:r>
      <w:r w:rsidRPr="00F0508C">
        <w:rPr>
          <w:sz w:val="24"/>
          <w:szCs w:val="24"/>
          <w:lang w:val="en-US" w:eastAsia="ru-RU"/>
        </w:rPr>
        <w:t>to</w:t>
      </w:r>
      <w:r w:rsidRPr="00F0508C">
        <w:rPr>
          <w:sz w:val="24"/>
          <w:szCs w:val="24"/>
          <w:lang w:eastAsia="ru-RU"/>
        </w:rPr>
        <w:t xml:space="preserve"> </w:t>
      </w:r>
      <w:r w:rsidRPr="00F0508C">
        <w:rPr>
          <w:sz w:val="24"/>
          <w:szCs w:val="24"/>
          <w:lang w:val="en-US" w:eastAsia="ru-RU"/>
        </w:rPr>
        <w:t>be</w:t>
      </w:r>
      <w:r w:rsidRPr="00F0508C">
        <w:rPr>
          <w:sz w:val="24"/>
          <w:szCs w:val="24"/>
          <w:lang w:eastAsia="ru-RU"/>
        </w:rPr>
        <w:t xml:space="preserve">. Вспомога-тельный глагол </w:t>
      </w:r>
      <w:r w:rsidRPr="00F0508C">
        <w:rPr>
          <w:sz w:val="24"/>
          <w:szCs w:val="24"/>
          <w:lang w:val="en-US" w:eastAsia="ru-RU"/>
        </w:rPr>
        <w:t>to</w:t>
      </w:r>
      <w:r w:rsidRPr="00F0508C">
        <w:rPr>
          <w:sz w:val="24"/>
          <w:szCs w:val="24"/>
          <w:lang w:eastAsia="ru-RU"/>
        </w:rPr>
        <w:t xml:space="preserve"> </w:t>
      </w:r>
      <w:r w:rsidRPr="00F0508C">
        <w:rPr>
          <w:sz w:val="24"/>
          <w:szCs w:val="24"/>
          <w:lang w:val="en-US" w:eastAsia="ru-RU"/>
        </w:rPr>
        <w:t>be</w:t>
      </w:r>
      <w:r w:rsidRPr="00F0508C">
        <w:rPr>
          <w:sz w:val="24"/>
          <w:szCs w:val="24"/>
          <w:lang w:eastAsia="ru-RU"/>
        </w:rPr>
        <w:t xml:space="preserve">. Модальные глаголы </w:t>
      </w:r>
      <w:r w:rsidRPr="00F0508C">
        <w:rPr>
          <w:sz w:val="24"/>
          <w:szCs w:val="24"/>
          <w:lang w:val="en-US" w:eastAsia="ru-RU"/>
        </w:rPr>
        <w:t>can</w:t>
      </w:r>
      <w:r w:rsidRPr="00F0508C">
        <w:rPr>
          <w:sz w:val="24"/>
          <w:szCs w:val="24"/>
          <w:lang w:eastAsia="ru-RU"/>
        </w:rPr>
        <w:t xml:space="preserve">, </w:t>
      </w:r>
      <w:r w:rsidRPr="00F0508C">
        <w:rPr>
          <w:sz w:val="24"/>
          <w:szCs w:val="24"/>
          <w:lang w:val="en-US" w:eastAsia="ru-RU"/>
        </w:rPr>
        <w:t>may</w:t>
      </w:r>
      <w:r w:rsidRPr="00F0508C">
        <w:rPr>
          <w:sz w:val="24"/>
          <w:szCs w:val="24"/>
          <w:lang w:eastAsia="ru-RU"/>
        </w:rPr>
        <w:t xml:space="preserve">, </w:t>
      </w:r>
      <w:r w:rsidRPr="00F0508C">
        <w:rPr>
          <w:sz w:val="24"/>
          <w:szCs w:val="24"/>
          <w:lang w:val="en-US" w:eastAsia="ru-RU"/>
        </w:rPr>
        <w:t>must</w:t>
      </w:r>
      <w:r w:rsidRPr="00F0508C">
        <w:rPr>
          <w:sz w:val="24"/>
          <w:szCs w:val="24"/>
          <w:lang w:eastAsia="ru-RU"/>
        </w:rPr>
        <w:t xml:space="preserve">, </w:t>
      </w:r>
      <w:r w:rsidRPr="00F0508C">
        <w:rPr>
          <w:i/>
          <w:sz w:val="24"/>
          <w:szCs w:val="24"/>
          <w:lang w:val="en-US" w:eastAsia="ru-RU"/>
        </w:rPr>
        <w:t>have</w:t>
      </w:r>
      <w:r w:rsidRPr="00F0508C">
        <w:rPr>
          <w:i/>
          <w:sz w:val="24"/>
          <w:szCs w:val="24"/>
          <w:lang w:eastAsia="ru-RU"/>
        </w:rPr>
        <w:t xml:space="preserve"> </w:t>
      </w:r>
      <w:r w:rsidRPr="00F0508C">
        <w:rPr>
          <w:i/>
          <w:sz w:val="24"/>
          <w:szCs w:val="24"/>
          <w:lang w:val="en-US" w:eastAsia="ru-RU"/>
        </w:rPr>
        <w:t>to</w:t>
      </w:r>
      <w:r w:rsidRPr="00F0508C">
        <w:rPr>
          <w:sz w:val="24"/>
          <w:szCs w:val="24"/>
          <w:lang w:eastAsia="ru-RU"/>
        </w:rPr>
        <w:t>. Глагольные конструкции «</w:t>
      </w:r>
      <w:r w:rsidRPr="00F0508C">
        <w:rPr>
          <w:sz w:val="24"/>
          <w:szCs w:val="24"/>
          <w:lang w:val="en-US" w:eastAsia="ru-RU"/>
        </w:rPr>
        <w:t>I</w:t>
      </w:r>
      <w:r w:rsidRPr="00F0508C">
        <w:rPr>
          <w:sz w:val="24"/>
          <w:szCs w:val="24"/>
          <w:lang w:eastAsia="ru-RU"/>
        </w:rPr>
        <w:t>’</w:t>
      </w:r>
      <w:r w:rsidRPr="00F0508C">
        <w:rPr>
          <w:sz w:val="24"/>
          <w:szCs w:val="24"/>
          <w:lang w:val="en-US" w:eastAsia="ru-RU"/>
        </w:rPr>
        <w:t>d</w:t>
      </w:r>
      <w:r w:rsidRPr="00F0508C">
        <w:rPr>
          <w:sz w:val="24"/>
          <w:szCs w:val="24"/>
          <w:lang w:eastAsia="ru-RU"/>
        </w:rPr>
        <w:t xml:space="preserve"> </w:t>
      </w:r>
      <w:r w:rsidRPr="00F0508C">
        <w:rPr>
          <w:sz w:val="24"/>
          <w:szCs w:val="24"/>
          <w:lang w:val="en-US" w:eastAsia="ru-RU"/>
        </w:rPr>
        <w:t>like</w:t>
      </w:r>
      <w:r w:rsidRPr="00F0508C">
        <w:rPr>
          <w:sz w:val="24"/>
          <w:szCs w:val="24"/>
          <w:lang w:eastAsia="ru-RU"/>
        </w:rPr>
        <w:t xml:space="preserve"> </w:t>
      </w:r>
      <w:r w:rsidRPr="00F0508C">
        <w:rPr>
          <w:sz w:val="24"/>
          <w:szCs w:val="24"/>
          <w:lang w:val="en-US" w:eastAsia="ru-RU"/>
        </w:rPr>
        <w:t>to</w:t>
      </w:r>
      <w:r w:rsidRPr="00F0508C">
        <w:rPr>
          <w:sz w:val="24"/>
          <w:szCs w:val="24"/>
          <w:lang w:eastAsia="ru-RU"/>
        </w:rPr>
        <w:t xml:space="preserve"> …». Существительные в единственном и множест-венном числе (образованные по правилу и исключения) с неопределенным, определенным и нулевым артиклем. Притяжательный падеж существительных.</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lastRenderedPageBreak/>
        <w:t>Прилагательные в положительной, сравнительной и превосходной степенях, образованные по правилам и исключения.</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xml:space="preserve">Местоимения: личные (в именительном и объектном падежах), притяжательные, вопросительные, указательные </w:t>
      </w:r>
      <w:r w:rsidRPr="00F0508C">
        <w:rPr>
          <w:sz w:val="24"/>
          <w:szCs w:val="24"/>
          <w:lang w:val="en-US" w:eastAsia="ru-RU"/>
        </w:rPr>
        <w:t>this</w:t>
      </w:r>
      <w:r w:rsidRPr="00F0508C">
        <w:rPr>
          <w:sz w:val="24"/>
          <w:szCs w:val="24"/>
          <w:lang w:eastAsia="ru-RU"/>
        </w:rPr>
        <w:t>/</w:t>
      </w:r>
      <w:r w:rsidRPr="00F0508C">
        <w:rPr>
          <w:sz w:val="24"/>
          <w:szCs w:val="24"/>
          <w:lang w:val="en-US" w:eastAsia="ru-RU"/>
        </w:rPr>
        <w:t>these</w:t>
      </w:r>
      <w:r w:rsidRPr="00F0508C">
        <w:rPr>
          <w:sz w:val="24"/>
          <w:szCs w:val="24"/>
          <w:lang w:eastAsia="ru-RU"/>
        </w:rPr>
        <w:t xml:space="preserve">, </w:t>
      </w:r>
      <w:r w:rsidRPr="00F0508C">
        <w:rPr>
          <w:sz w:val="24"/>
          <w:szCs w:val="24"/>
          <w:lang w:val="en-US" w:eastAsia="ru-RU"/>
        </w:rPr>
        <w:t>that</w:t>
      </w:r>
      <w:r w:rsidRPr="00F0508C">
        <w:rPr>
          <w:sz w:val="24"/>
          <w:szCs w:val="24"/>
          <w:lang w:eastAsia="ru-RU"/>
        </w:rPr>
        <w:t>/</w:t>
      </w:r>
      <w:r w:rsidRPr="00F0508C">
        <w:rPr>
          <w:sz w:val="24"/>
          <w:szCs w:val="24"/>
          <w:lang w:val="en-US" w:eastAsia="ru-RU"/>
        </w:rPr>
        <w:t>those</w:t>
      </w:r>
      <w:r w:rsidRPr="00F0508C">
        <w:rPr>
          <w:sz w:val="24"/>
          <w:szCs w:val="24"/>
          <w:lang w:eastAsia="ru-RU"/>
        </w:rPr>
        <w:t>), неопределенные (</w:t>
      </w:r>
      <w:r w:rsidRPr="00F0508C">
        <w:rPr>
          <w:sz w:val="24"/>
          <w:szCs w:val="24"/>
          <w:lang w:val="en-US" w:eastAsia="ru-RU"/>
        </w:rPr>
        <w:t>some</w:t>
      </w:r>
      <w:r w:rsidRPr="00F0508C">
        <w:rPr>
          <w:sz w:val="24"/>
          <w:szCs w:val="24"/>
          <w:lang w:eastAsia="ru-RU"/>
        </w:rPr>
        <w:t xml:space="preserve">, </w:t>
      </w:r>
      <w:r w:rsidRPr="00F0508C">
        <w:rPr>
          <w:sz w:val="24"/>
          <w:szCs w:val="24"/>
          <w:lang w:val="en-US" w:eastAsia="ru-RU"/>
        </w:rPr>
        <w:t>any</w:t>
      </w:r>
      <w:r w:rsidRPr="00F0508C">
        <w:rPr>
          <w:sz w:val="24"/>
          <w:szCs w:val="24"/>
          <w:lang w:eastAsia="ru-RU"/>
        </w:rPr>
        <w:t xml:space="preserve"> — некоторые случаи употребления).</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Наречия</w:t>
      </w:r>
      <w:r w:rsidRPr="00F0508C">
        <w:rPr>
          <w:sz w:val="24"/>
          <w:szCs w:val="24"/>
          <w:lang w:val="en-US" w:eastAsia="ru-RU"/>
        </w:rPr>
        <w:t xml:space="preserve"> </w:t>
      </w:r>
      <w:r w:rsidRPr="00F0508C">
        <w:rPr>
          <w:sz w:val="24"/>
          <w:szCs w:val="24"/>
          <w:lang w:eastAsia="ru-RU"/>
        </w:rPr>
        <w:t>времени</w:t>
      </w:r>
      <w:r w:rsidRPr="00F0508C">
        <w:rPr>
          <w:sz w:val="24"/>
          <w:szCs w:val="24"/>
          <w:lang w:val="en-US" w:eastAsia="ru-RU"/>
        </w:rPr>
        <w:t xml:space="preserve"> (yesterday, tomorrow, never, usually, often, sometimes). </w:t>
      </w:r>
      <w:r w:rsidRPr="00F0508C">
        <w:rPr>
          <w:sz w:val="24"/>
          <w:szCs w:val="24"/>
          <w:lang w:eastAsia="ru-RU"/>
        </w:rPr>
        <w:t>Наречия степени (</w:t>
      </w:r>
      <w:r w:rsidRPr="00F0508C">
        <w:rPr>
          <w:sz w:val="24"/>
          <w:szCs w:val="24"/>
          <w:lang w:val="en-US" w:eastAsia="ru-RU"/>
        </w:rPr>
        <w:t>much</w:t>
      </w:r>
      <w:r w:rsidRPr="00F0508C">
        <w:rPr>
          <w:sz w:val="24"/>
          <w:szCs w:val="24"/>
          <w:lang w:eastAsia="ru-RU"/>
        </w:rPr>
        <w:t xml:space="preserve">, </w:t>
      </w:r>
      <w:r w:rsidRPr="00F0508C">
        <w:rPr>
          <w:sz w:val="24"/>
          <w:szCs w:val="24"/>
          <w:lang w:val="en-US" w:eastAsia="ru-RU"/>
        </w:rPr>
        <w:t>little</w:t>
      </w:r>
      <w:r w:rsidRPr="00F0508C">
        <w:rPr>
          <w:sz w:val="24"/>
          <w:szCs w:val="24"/>
          <w:lang w:eastAsia="ru-RU"/>
        </w:rPr>
        <w:t xml:space="preserve">, </w:t>
      </w:r>
      <w:r w:rsidRPr="00F0508C">
        <w:rPr>
          <w:sz w:val="24"/>
          <w:szCs w:val="24"/>
          <w:lang w:val="en-US" w:eastAsia="ru-RU"/>
        </w:rPr>
        <w:t>very</w:t>
      </w:r>
      <w:r w:rsidRPr="00F0508C">
        <w:rPr>
          <w:sz w:val="24"/>
          <w:szCs w:val="24"/>
          <w:lang w:eastAsia="ru-RU"/>
        </w:rPr>
        <w:t>).</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Количественные числительные до 100, порядковые числительные до 30.</w:t>
      </w:r>
    </w:p>
    <w:p w:rsidR="00311BC2" w:rsidRPr="00F0508C" w:rsidRDefault="00311BC2" w:rsidP="00311BC2">
      <w:pPr>
        <w:pStyle w:val="affff8"/>
        <w:spacing w:line="276" w:lineRule="auto"/>
        <w:ind w:firstLine="510"/>
        <w:rPr>
          <w:sz w:val="24"/>
          <w:szCs w:val="24"/>
          <w:lang w:val="en-US" w:eastAsia="ru-RU"/>
        </w:rPr>
      </w:pPr>
      <w:r w:rsidRPr="00F0508C">
        <w:rPr>
          <w:sz w:val="24"/>
          <w:szCs w:val="24"/>
          <w:lang w:eastAsia="ru-RU"/>
        </w:rPr>
        <w:t>Наиболее</w:t>
      </w:r>
      <w:r w:rsidRPr="00F0508C">
        <w:rPr>
          <w:sz w:val="24"/>
          <w:szCs w:val="24"/>
          <w:lang w:val="en-US" w:eastAsia="ru-RU"/>
        </w:rPr>
        <w:t xml:space="preserve"> </w:t>
      </w:r>
      <w:r w:rsidRPr="00F0508C">
        <w:rPr>
          <w:sz w:val="24"/>
          <w:szCs w:val="24"/>
          <w:lang w:eastAsia="ru-RU"/>
        </w:rPr>
        <w:t>употребительные</w:t>
      </w:r>
      <w:r w:rsidRPr="00F0508C">
        <w:rPr>
          <w:sz w:val="24"/>
          <w:szCs w:val="24"/>
          <w:lang w:val="en-US" w:eastAsia="ru-RU"/>
        </w:rPr>
        <w:t xml:space="preserve"> </w:t>
      </w:r>
      <w:r w:rsidRPr="00F0508C">
        <w:rPr>
          <w:sz w:val="24"/>
          <w:szCs w:val="24"/>
          <w:lang w:eastAsia="ru-RU"/>
        </w:rPr>
        <w:t>предлоги</w:t>
      </w:r>
      <w:r w:rsidRPr="00F0508C">
        <w:rPr>
          <w:sz w:val="24"/>
          <w:szCs w:val="24"/>
          <w:lang w:val="en-US" w:eastAsia="ru-RU"/>
        </w:rPr>
        <w:t>:  in, on, at,  into, to, from, of, with.</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Количественные числительные (до 100), порядковые числительные (до</w:t>
      </w:r>
      <w:r w:rsidRPr="00F0508C">
        <w:rPr>
          <w:sz w:val="24"/>
          <w:szCs w:val="24"/>
          <w:lang w:val="en-US" w:eastAsia="ru-RU"/>
        </w:rPr>
        <w:t> </w:t>
      </w:r>
      <w:r w:rsidRPr="00F0508C">
        <w:rPr>
          <w:sz w:val="24"/>
          <w:szCs w:val="24"/>
          <w:lang w:eastAsia="ru-RU"/>
        </w:rPr>
        <w:t>10).</w:t>
      </w:r>
    </w:p>
    <w:p w:rsidR="00311BC2" w:rsidRPr="00F0508C" w:rsidRDefault="00311BC2" w:rsidP="00311BC2">
      <w:pPr>
        <w:pStyle w:val="affff8"/>
        <w:spacing w:line="276" w:lineRule="auto"/>
        <w:ind w:firstLine="510"/>
        <w:rPr>
          <w:sz w:val="24"/>
          <w:szCs w:val="24"/>
          <w:lang w:val="en-US" w:eastAsia="ru-RU"/>
        </w:rPr>
      </w:pPr>
      <w:r w:rsidRPr="00F0508C">
        <w:rPr>
          <w:sz w:val="24"/>
          <w:szCs w:val="24"/>
          <w:lang w:eastAsia="ru-RU"/>
        </w:rPr>
        <w:t>Наиболее</w:t>
      </w:r>
      <w:r w:rsidRPr="00F0508C">
        <w:rPr>
          <w:sz w:val="24"/>
          <w:szCs w:val="24"/>
          <w:lang w:val="en-US" w:eastAsia="ru-RU"/>
        </w:rPr>
        <w:t xml:space="preserve"> </w:t>
      </w:r>
      <w:r w:rsidRPr="00F0508C">
        <w:rPr>
          <w:sz w:val="24"/>
          <w:szCs w:val="24"/>
          <w:lang w:eastAsia="ru-RU"/>
        </w:rPr>
        <w:t>употребительные</w:t>
      </w:r>
      <w:r w:rsidRPr="00F0508C">
        <w:rPr>
          <w:sz w:val="24"/>
          <w:szCs w:val="24"/>
          <w:lang w:val="en-US" w:eastAsia="ru-RU"/>
        </w:rPr>
        <w:t xml:space="preserve"> </w:t>
      </w:r>
      <w:r w:rsidRPr="00F0508C">
        <w:rPr>
          <w:sz w:val="24"/>
          <w:szCs w:val="24"/>
          <w:lang w:eastAsia="ru-RU"/>
        </w:rPr>
        <w:t>предлоги</w:t>
      </w:r>
      <w:r w:rsidRPr="00F0508C">
        <w:rPr>
          <w:sz w:val="24"/>
          <w:szCs w:val="24"/>
          <w:lang w:val="en-US" w:eastAsia="ru-RU"/>
        </w:rPr>
        <w:t>: â, de, dans, sur, sous, près de, devant, derrière, contre, chez, avec, entre.</w:t>
      </w:r>
    </w:p>
    <w:p w:rsidR="00311BC2" w:rsidRPr="00F0508C" w:rsidRDefault="00311BC2" w:rsidP="00311BC2">
      <w:pPr>
        <w:pStyle w:val="affff8"/>
        <w:spacing w:line="276" w:lineRule="auto"/>
        <w:ind w:firstLine="510"/>
        <w:rPr>
          <w:b/>
          <w:i/>
          <w:sz w:val="24"/>
          <w:szCs w:val="24"/>
          <w:lang w:eastAsia="ru-RU"/>
        </w:rPr>
      </w:pPr>
      <w:r w:rsidRPr="00F0508C">
        <w:rPr>
          <w:b/>
          <w:i/>
          <w:sz w:val="24"/>
          <w:szCs w:val="24"/>
          <w:lang w:eastAsia="ru-RU"/>
        </w:rPr>
        <w:t>Социокультурная осведомленность</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принятого в странах изучаемого языка.</w:t>
      </w:r>
    </w:p>
    <w:p w:rsidR="00311BC2" w:rsidRPr="00F0508C" w:rsidRDefault="00311BC2" w:rsidP="00311BC2">
      <w:pPr>
        <w:pStyle w:val="affff8"/>
        <w:spacing w:line="276" w:lineRule="auto"/>
        <w:ind w:firstLine="510"/>
        <w:rPr>
          <w:b/>
          <w:i/>
          <w:sz w:val="24"/>
          <w:szCs w:val="24"/>
          <w:lang w:eastAsia="ru-RU"/>
        </w:rPr>
      </w:pPr>
      <w:r w:rsidRPr="00F0508C">
        <w:rPr>
          <w:b/>
          <w:i/>
          <w:sz w:val="24"/>
          <w:szCs w:val="24"/>
          <w:lang w:eastAsia="ru-RU"/>
        </w:rPr>
        <w:t>Специальные учебные умения</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Младшие школьники овладевают следующими специальными (предметными) учебными умениями и навыками:</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xml:space="preserve">• пользоваться двуязычным словарем учебника (в том числе транскрипцией); </w:t>
      </w:r>
      <w:r w:rsidRPr="00F0508C">
        <w:rPr>
          <w:sz w:val="24"/>
          <w:szCs w:val="24"/>
        </w:rPr>
        <w:t>пользоваться компьютерным словарём и экранным переводом отдельных слов;</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пользоваться справочным материалом, представленным в виде таблиц, схем, правил;</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вести словарь (словарную тетрадь);</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систематизировать слова, например по тематическому принципу;</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пользоваться языковой догадкой, например при опознавании интерна-ционализмов;</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делать обобщения на основе структурно-функциональных схем простого предложения;</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опознавать грамматические явления, отсутствующие в родном языке, например артикли.</w:t>
      </w:r>
    </w:p>
    <w:p w:rsidR="00311BC2" w:rsidRPr="00F0508C" w:rsidRDefault="00311BC2" w:rsidP="00311BC2">
      <w:pPr>
        <w:pStyle w:val="affff8"/>
        <w:spacing w:line="276" w:lineRule="auto"/>
        <w:ind w:firstLine="510"/>
        <w:rPr>
          <w:b/>
          <w:i/>
          <w:sz w:val="24"/>
          <w:szCs w:val="24"/>
          <w:lang w:eastAsia="ru-RU"/>
        </w:rPr>
      </w:pPr>
      <w:r w:rsidRPr="00F0508C">
        <w:rPr>
          <w:b/>
          <w:i/>
          <w:sz w:val="24"/>
          <w:szCs w:val="24"/>
          <w:lang w:eastAsia="ru-RU"/>
        </w:rPr>
        <w:t>Общеучебные умения и универсальные учебные действия</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В процессе изучения курса «Иностранный язык» младшие школьники:</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учатся осуществлять самонаблюдение, самоконтроль, самооценку;</w:t>
      </w:r>
    </w:p>
    <w:p w:rsidR="00311BC2" w:rsidRPr="00F0508C" w:rsidRDefault="00311BC2" w:rsidP="00311BC2">
      <w:pPr>
        <w:pStyle w:val="affff8"/>
        <w:spacing w:line="276" w:lineRule="auto"/>
        <w:ind w:firstLine="510"/>
        <w:rPr>
          <w:sz w:val="24"/>
          <w:szCs w:val="24"/>
        </w:rPr>
      </w:pPr>
      <w:r w:rsidRPr="00F0508C">
        <w:rPr>
          <w:sz w:val="24"/>
          <w:szCs w:val="24"/>
          <w:lang w:eastAsia="ru-RU"/>
        </w:rPr>
        <w:t>• учатся самостоятельно выполнять задания с использованием компьютера (при наличии мультимедийного приложения),</w:t>
      </w:r>
      <w:r w:rsidRPr="00F0508C">
        <w:rPr>
          <w:sz w:val="24"/>
          <w:szCs w:val="24"/>
        </w:rPr>
        <w:t xml:space="preserve"> </w:t>
      </w:r>
    </w:p>
    <w:p w:rsidR="00311BC2" w:rsidRPr="00F0508C" w:rsidRDefault="00311BC2" w:rsidP="00311BC2">
      <w:pPr>
        <w:pStyle w:val="affff8"/>
        <w:spacing w:line="276" w:lineRule="auto"/>
        <w:ind w:firstLine="510"/>
        <w:rPr>
          <w:sz w:val="24"/>
          <w:szCs w:val="24"/>
          <w:lang w:eastAsia="ru-RU"/>
        </w:rPr>
      </w:pPr>
      <w:r w:rsidRPr="00F0508C">
        <w:rPr>
          <w:sz w:val="24"/>
          <w:szCs w:val="24"/>
          <w:lang w:eastAsia="ru-RU"/>
        </w:rPr>
        <w:t>• </w:t>
      </w:r>
      <w:r w:rsidRPr="00F0508C">
        <w:rPr>
          <w:sz w:val="24"/>
          <w:szCs w:val="24"/>
        </w:rPr>
        <w:t>учатся компьютерному набору текста на иностранном языке (знакомятся с расположеним букв на клавиатуре, учатся вводить и редактировать небольшие тексты на иностранном языке)</w:t>
      </w:r>
      <w:r w:rsidRPr="00F0508C">
        <w:rPr>
          <w:sz w:val="24"/>
          <w:szCs w:val="24"/>
          <w:lang w:eastAsia="ru-RU"/>
        </w:rPr>
        <w:t>.</w:t>
      </w:r>
    </w:p>
    <w:p w:rsidR="00311BC2" w:rsidRPr="00F0508C" w:rsidRDefault="00311BC2" w:rsidP="00311BC2">
      <w:pPr>
        <w:pStyle w:val="affff8"/>
        <w:spacing w:line="240" w:lineRule="auto"/>
        <w:ind w:firstLine="510"/>
        <w:rPr>
          <w:sz w:val="24"/>
          <w:szCs w:val="24"/>
          <w:lang w:eastAsia="ru-RU"/>
        </w:rPr>
      </w:pPr>
      <w:r w:rsidRPr="00F0508C">
        <w:rPr>
          <w:sz w:val="24"/>
          <w:szCs w:val="24"/>
          <w:lang w:eastAsia="ru-RU"/>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311BC2" w:rsidRPr="00F0508C" w:rsidRDefault="00311BC2" w:rsidP="008C3DA7">
      <w:pPr>
        <w:pStyle w:val="Heading3AA"/>
        <w:spacing w:before="0" w:after="0"/>
        <w:rPr>
          <w:color w:val="auto"/>
          <w:sz w:val="24"/>
          <w:szCs w:val="24"/>
        </w:rPr>
      </w:pPr>
      <w:bookmarkStart w:id="72" w:name="_Toc138066420"/>
      <w:r w:rsidRPr="00F0508C">
        <w:rPr>
          <w:color w:val="auto"/>
          <w:sz w:val="24"/>
          <w:szCs w:val="24"/>
        </w:rPr>
        <w:lastRenderedPageBreak/>
        <w:t>Математика</w:t>
      </w:r>
      <w:bookmarkEnd w:id="72"/>
    </w:p>
    <w:p w:rsidR="00311BC2" w:rsidRPr="00F0508C" w:rsidRDefault="00311BC2" w:rsidP="00311BC2">
      <w:pPr>
        <w:pStyle w:val="Heading4A"/>
        <w:spacing w:before="0" w:after="0"/>
        <w:jc w:val="both"/>
        <w:rPr>
          <w:bCs/>
          <w:color w:val="auto"/>
          <w:sz w:val="24"/>
          <w:szCs w:val="24"/>
        </w:rPr>
      </w:pPr>
      <w:r w:rsidRPr="00F0508C">
        <w:rPr>
          <w:bCs/>
          <w:color w:val="auto"/>
          <w:sz w:val="24"/>
          <w:szCs w:val="24"/>
        </w:rPr>
        <w:t xml:space="preserve">Числа и величины. Измерения </w:t>
      </w:r>
    </w:p>
    <w:p w:rsidR="00311BC2" w:rsidRPr="00F0508C" w:rsidRDefault="00311BC2" w:rsidP="00311BC2">
      <w:pPr>
        <w:spacing w:line="276" w:lineRule="auto"/>
        <w:ind w:firstLine="720"/>
        <w:jc w:val="both"/>
        <w:rPr>
          <w:rFonts w:ascii="Times New Roman" w:hAnsi="Times New Roman" w:cs="Times New Roman"/>
        </w:rPr>
      </w:pPr>
      <w:r w:rsidRPr="00F0508C">
        <w:rPr>
          <w:rFonts w:ascii="Times New Roman" w:hAnsi="Times New Roman" w:cs="Times New Roman"/>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311BC2" w:rsidRPr="00F0508C" w:rsidRDefault="00311BC2" w:rsidP="00311BC2">
      <w:pPr>
        <w:pStyle w:val="aff1"/>
        <w:spacing w:line="276" w:lineRule="auto"/>
        <w:ind w:firstLine="720"/>
        <w:jc w:val="both"/>
      </w:pPr>
      <w:r w:rsidRPr="00F0508C">
        <w:t xml:space="preserve">Измерение величин. Единицы массы (грамм, килограмм, тонна), объёма/вместимости (кубический сантиметр – миллилитр, кубический дециметр – литр, кубометр), времени (секунда, минута, час, сутки, неделя, месяц, год, век), температуры (градус Цельсия). Стоимость (копейка, рубль). Соотношения между единицами измерения однородных величин. Сравнение и упорядочение однородных величин. </w:t>
      </w:r>
    </w:p>
    <w:p w:rsidR="00311BC2" w:rsidRPr="00F0508C" w:rsidRDefault="00311BC2" w:rsidP="00311BC2">
      <w:pPr>
        <w:pStyle w:val="aff1"/>
        <w:spacing w:line="276" w:lineRule="auto"/>
        <w:ind w:firstLine="720"/>
        <w:jc w:val="both"/>
      </w:pPr>
      <w:r w:rsidRPr="00F0508C">
        <w:t>Доля величины (половина, треть, четверть, десятая, сотая, тысячная).</w:t>
      </w:r>
    </w:p>
    <w:p w:rsidR="00311BC2" w:rsidRPr="00F0508C" w:rsidRDefault="00311BC2" w:rsidP="00311BC2">
      <w:pPr>
        <w:pStyle w:val="Heading4A"/>
        <w:spacing w:before="0" w:after="0" w:line="276" w:lineRule="auto"/>
        <w:jc w:val="both"/>
        <w:rPr>
          <w:color w:val="auto"/>
          <w:sz w:val="24"/>
          <w:szCs w:val="24"/>
        </w:rPr>
      </w:pPr>
      <w:r w:rsidRPr="00F0508C">
        <w:rPr>
          <w:color w:val="auto"/>
          <w:sz w:val="24"/>
          <w:szCs w:val="24"/>
        </w:rPr>
        <w:t xml:space="preserve">Арифметические действия </w:t>
      </w:r>
    </w:p>
    <w:p w:rsidR="00311BC2" w:rsidRPr="00F0508C" w:rsidRDefault="00311BC2" w:rsidP="00311BC2">
      <w:pPr>
        <w:spacing w:line="276" w:lineRule="auto"/>
        <w:ind w:firstLine="720"/>
        <w:jc w:val="both"/>
        <w:rPr>
          <w:rFonts w:ascii="Times New Roman" w:hAnsi="Times New Roman" w:cs="Times New Roman"/>
        </w:rPr>
      </w:pPr>
      <w:r w:rsidRPr="00F0508C">
        <w:rPr>
          <w:rFonts w:ascii="Times New Roman" w:hAnsi="Times New Roman" w:cs="Times New Roman"/>
        </w:rPr>
        <w:t xml:space="preserve">Сложение, вычитание, умножение и деление. Названия компонентов арифметических действий, знаки действий. Таблица сложения. Таблица умножения. Взаимосвязь арифметических действий. Нахождение неизвестного компонента арифметического действия. Деление с остатком. </w:t>
      </w:r>
    </w:p>
    <w:p w:rsidR="00311BC2" w:rsidRPr="00F0508C" w:rsidRDefault="00311BC2" w:rsidP="00311BC2">
      <w:pPr>
        <w:spacing w:line="276" w:lineRule="auto"/>
        <w:ind w:firstLine="720"/>
        <w:jc w:val="both"/>
        <w:rPr>
          <w:rFonts w:ascii="Times New Roman" w:hAnsi="Times New Roman" w:cs="Times New Roman"/>
        </w:rPr>
      </w:pPr>
      <w:r w:rsidRPr="00F0508C">
        <w:rPr>
          <w:rFonts w:ascii="Times New Roman" w:hAnsi="Times New Roman" w:cs="Times New Roman"/>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311BC2" w:rsidRPr="00F0508C" w:rsidRDefault="00311BC2" w:rsidP="00311BC2">
      <w:pPr>
        <w:spacing w:line="276" w:lineRule="auto"/>
        <w:ind w:firstLine="720"/>
        <w:jc w:val="both"/>
        <w:rPr>
          <w:rFonts w:ascii="Times New Roman" w:hAnsi="Times New Roman" w:cs="Times New Roman"/>
        </w:rPr>
      </w:pPr>
      <w:r w:rsidRPr="00F0508C">
        <w:rPr>
          <w:rFonts w:ascii="Times New Roman" w:hAnsi="Times New Roman" w:cs="Times New Roman"/>
        </w:rPr>
        <w:t xml:space="preserve">Алгоритмы письменного сложения, вычитания, умножения и деления многозначных чисел. Способы проверки правильности вычислений. </w:t>
      </w:r>
    </w:p>
    <w:p w:rsidR="00311BC2" w:rsidRPr="00F0508C" w:rsidRDefault="00311BC2" w:rsidP="00311BC2">
      <w:pPr>
        <w:spacing w:line="276" w:lineRule="auto"/>
        <w:ind w:firstLine="720"/>
        <w:jc w:val="both"/>
        <w:rPr>
          <w:rFonts w:ascii="Times New Roman" w:hAnsi="Times New Roman" w:cs="Times New Roman"/>
          <w:i/>
        </w:rPr>
      </w:pPr>
      <w:r w:rsidRPr="00F0508C">
        <w:rPr>
          <w:rFonts w:ascii="Times New Roman" w:hAnsi="Times New Roman" w:cs="Times New Roman"/>
        </w:rPr>
        <w:t>Использование калькулятора для простейших практических расчетов. Прикидка и оценка результата вычисления (при вычислениях с калькулятором и без него).</w:t>
      </w:r>
    </w:p>
    <w:p w:rsidR="00311BC2" w:rsidRPr="00F0508C" w:rsidRDefault="00311BC2" w:rsidP="00311BC2">
      <w:pPr>
        <w:pStyle w:val="Heading4A"/>
        <w:spacing w:before="0" w:after="0" w:line="276" w:lineRule="auto"/>
        <w:jc w:val="both"/>
        <w:rPr>
          <w:bCs/>
          <w:color w:val="auto"/>
          <w:sz w:val="24"/>
          <w:szCs w:val="24"/>
        </w:rPr>
      </w:pPr>
      <w:r w:rsidRPr="00F0508C">
        <w:rPr>
          <w:bCs/>
          <w:color w:val="auto"/>
          <w:sz w:val="24"/>
          <w:szCs w:val="24"/>
        </w:rPr>
        <w:t>Работа с текстовыми и прикладными задачами</w:t>
      </w:r>
    </w:p>
    <w:p w:rsidR="00311BC2" w:rsidRPr="00F0508C" w:rsidRDefault="00311BC2" w:rsidP="00311BC2">
      <w:pPr>
        <w:spacing w:line="276" w:lineRule="auto"/>
        <w:ind w:firstLine="720"/>
        <w:jc w:val="both"/>
        <w:rPr>
          <w:rFonts w:ascii="Times New Roman" w:hAnsi="Times New Roman" w:cs="Times New Roman"/>
        </w:rPr>
      </w:pPr>
      <w:r w:rsidRPr="00F0508C">
        <w:rPr>
          <w:rFonts w:ascii="Times New Roman" w:hAnsi="Times New Roman" w:cs="Times New Roman"/>
        </w:rPr>
        <w:t>Решение текстовых задач арифметическим способом. Планирование хода решения задачи. Представление текста задачи в виде схемы, таблицы, диаграммы.</w:t>
      </w:r>
    </w:p>
    <w:p w:rsidR="00311BC2" w:rsidRPr="00F0508C" w:rsidRDefault="00311BC2" w:rsidP="00311BC2">
      <w:pPr>
        <w:spacing w:line="276" w:lineRule="auto"/>
        <w:ind w:firstLine="720"/>
        <w:jc w:val="both"/>
        <w:rPr>
          <w:rFonts w:ascii="Times New Roman" w:hAnsi="Times New Roman" w:cs="Times New Roman"/>
        </w:rPr>
      </w:pPr>
      <w:r w:rsidRPr="00F0508C">
        <w:rPr>
          <w:rFonts w:ascii="Times New Roman" w:hAnsi="Times New Roman" w:cs="Times New Roman"/>
        </w:rPr>
        <w:t xml:space="preserve">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объем всей работы, время, производительность труда; количество товара, его цена и стоимость и др. </w:t>
      </w:r>
    </w:p>
    <w:p w:rsidR="00311BC2" w:rsidRPr="00F0508C" w:rsidRDefault="00311BC2" w:rsidP="00311BC2">
      <w:pPr>
        <w:spacing w:line="276" w:lineRule="auto"/>
        <w:ind w:firstLine="720"/>
        <w:jc w:val="both"/>
        <w:rPr>
          <w:rFonts w:ascii="Times New Roman" w:hAnsi="Times New Roman" w:cs="Times New Roman"/>
        </w:rPr>
      </w:pPr>
      <w:r w:rsidRPr="00F0508C">
        <w:rPr>
          <w:rFonts w:ascii="Times New Roman" w:hAnsi="Times New Roman" w:cs="Times New Roman"/>
        </w:rPr>
        <w:t xml:space="preserve">Задачи, содержащие долю. Задачи на нахождение доли целого и целого по его доле. </w:t>
      </w:r>
    </w:p>
    <w:p w:rsidR="00311BC2" w:rsidRPr="00F0508C" w:rsidRDefault="00311BC2" w:rsidP="00311BC2">
      <w:pPr>
        <w:pStyle w:val="Heading4A"/>
        <w:spacing w:before="0" w:after="0" w:line="276" w:lineRule="auto"/>
        <w:jc w:val="both"/>
        <w:rPr>
          <w:color w:val="auto"/>
          <w:sz w:val="24"/>
          <w:szCs w:val="24"/>
        </w:rPr>
      </w:pPr>
      <w:r w:rsidRPr="00F0508C">
        <w:rPr>
          <w:color w:val="auto"/>
          <w:sz w:val="24"/>
          <w:szCs w:val="24"/>
        </w:rPr>
        <w:t xml:space="preserve">Пространственные отношения. Геометрические фигуры </w:t>
      </w:r>
    </w:p>
    <w:p w:rsidR="00311BC2" w:rsidRPr="00F0508C" w:rsidRDefault="00311BC2" w:rsidP="00311BC2">
      <w:pPr>
        <w:spacing w:line="276" w:lineRule="auto"/>
        <w:ind w:firstLine="720"/>
        <w:jc w:val="both"/>
        <w:rPr>
          <w:rFonts w:ascii="Times New Roman" w:hAnsi="Times New Roman" w:cs="Times New Roman"/>
        </w:rPr>
      </w:pPr>
      <w:r w:rsidRPr="00F0508C">
        <w:rPr>
          <w:rFonts w:ascii="Times New Roman" w:hAnsi="Times New Roman" w:cs="Times New Roman"/>
        </w:rPr>
        <w:t>Взаимное расположение предметов в пространстве и на плоскости (выше-ниже, слева-справа, сверху-снизу, ближе-дальше, между и пр.)</w:t>
      </w:r>
    </w:p>
    <w:p w:rsidR="00311BC2" w:rsidRPr="00F0508C" w:rsidRDefault="00311BC2" w:rsidP="00311BC2">
      <w:pPr>
        <w:spacing w:line="276" w:lineRule="auto"/>
        <w:ind w:firstLine="720"/>
        <w:jc w:val="both"/>
        <w:rPr>
          <w:rFonts w:ascii="Times New Roman" w:hAnsi="Times New Roman" w:cs="Times New Roman"/>
        </w:rPr>
      </w:pPr>
      <w:r w:rsidRPr="00F0508C">
        <w:rPr>
          <w:rFonts w:ascii="Times New Roman" w:hAnsi="Times New Roman" w:cs="Times New Roman"/>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p>
    <w:p w:rsidR="00311BC2" w:rsidRPr="00F0508C" w:rsidRDefault="00311BC2" w:rsidP="00311BC2">
      <w:pPr>
        <w:spacing w:line="276" w:lineRule="auto"/>
        <w:ind w:firstLine="720"/>
        <w:jc w:val="both"/>
        <w:rPr>
          <w:rFonts w:ascii="Times New Roman" w:hAnsi="Times New Roman" w:cs="Times New Roman"/>
        </w:rPr>
      </w:pPr>
      <w:r w:rsidRPr="00F0508C">
        <w:rPr>
          <w:rFonts w:ascii="Times New Roman" w:hAnsi="Times New Roman" w:cs="Times New Roman"/>
        </w:rPr>
        <w:t>Геометрические формы в окружающем мире. Распознавание  и называние объёмных тел: куба, шара, параллелепипеда, пирамиды, цилиндра, конуса.</w:t>
      </w:r>
    </w:p>
    <w:p w:rsidR="00311BC2" w:rsidRPr="00F0508C" w:rsidRDefault="00311BC2" w:rsidP="00311BC2">
      <w:pPr>
        <w:pStyle w:val="Heading4A"/>
        <w:spacing w:before="0" w:after="0" w:line="276" w:lineRule="auto"/>
        <w:jc w:val="both"/>
        <w:rPr>
          <w:color w:val="auto"/>
          <w:sz w:val="24"/>
          <w:szCs w:val="24"/>
        </w:rPr>
      </w:pPr>
      <w:r w:rsidRPr="00F0508C">
        <w:rPr>
          <w:bCs/>
          <w:color w:val="auto"/>
          <w:sz w:val="24"/>
          <w:szCs w:val="24"/>
        </w:rPr>
        <w:t xml:space="preserve">Геометрические величины </w:t>
      </w:r>
    </w:p>
    <w:p w:rsidR="00311BC2" w:rsidRPr="00F0508C" w:rsidRDefault="00311BC2" w:rsidP="00311BC2">
      <w:pPr>
        <w:pStyle w:val="aff1"/>
        <w:spacing w:line="276" w:lineRule="auto"/>
        <w:ind w:firstLine="720"/>
        <w:jc w:val="both"/>
      </w:pPr>
      <w:r w:rsidRPr="00F0508C">
        <w:t>Геометрические величины и их измерение. Измерение длины отрезка. Единицы длины (миллиметр, сантиметр, дециметр, метр,</w:t>
      </w:r>
      <w:r w:rsidRPr="00F0508C">
        <w:rPr>
          <w:color w:val="0000FF"/>
        </w:rPr>
        <w:t xml:space="preserve"> </w:t>
      </w:r>
      <w:r w:rsidRPr="00F0508C">
        <w:t>километр). Периметр. Вычисление периметра треугольника, прямоугольника.</w:t>
      </w:r>
    </w:p>
    <w:p w:rsidR="00311BC2" w:rsidRPr="00F0508C" w:rsidRDefault="00311BC2" w:rsidP="00311BC2">
      <w:pPr>
        <w:pStyle w:val="aff1"/>
        <w:spacing w:line="276" w:lineRule="auto"/>
        <w:ind w:firstLine="720"/>
        <w:jc w:val="both"/>
      </w:pPr>
      <w:r w:rsidRPr="00F0508C">
        <w:t>Площадь прямоугольника. Единицы площади (квадратный сантиметр, квадратный дециметр, квадратный метр). Вычисление площади прямоугольника.</w:t>
      </w:r>
    </w:p>
    <w:p w:rsidR="00311BC2" w:rsidRPr="00F0508C" w:rsidRDefault="00311BC2" w:rsidP="00311BC2">
      <w:pPr>
        <w:pStyle w:val="Heading4A"/>
        <w:spacing w:before="0" w:after="0" w:line="276" w:lineRule="auto"/>
        <w:jc w:val="both"/>
        <w:rPr>
          <w:color w:val="auto"/>
          <w:sz w:val="24"/>
          <w:szCs w:val="24"/>
        </w:rPr>
      </w:pPr>
      <w:r w:rsidRPr="00F0508C">
        <w:rPr>
          <w:bCs/>
          <w:color w:val="auto"/>
          <w:sz w:val="24"/>
          <w:szCs w:val="24"/>
        </w:rPr>
        <w:lastRenderedPageBreak/>
        <w:t>Математическое представление информации</w:t>
      </w:r>
      <w:r w:rsidRPr="00F0508C">
        <w:rPr>
          <w:color w:val="auto"/>
          <w:sz w:val="24"/>
          <w:szCs w:val="24"/>
        </w:rPr>
        <w:t xml:space="preserve"> </w:t>
      </w:r>
    </w:p>
    <w:p w:rsidR="00311BC2" w:rsidRPr="00F0508C" w:rsidRDefault="00311BC2" w:rsidP="00311BC2">
      <w:pPr>
        <w:spacing w:line="276" w:lineRule="auto"/>
        <w:ind w:firstLine="720"/>
        <w:jc w:val="both"/>
        <w:rPr>
          <w:rFonts w:ascii="Times New Roman" w:hAnsi="Times New Roman" w:cs="Times New Roman"/>
        </w:rPr>
      </w:pPr>
      <w:r w:rsidRPr="00F0508C">
        <w:rPr>
          <w:rFonts w:ascii="Times New Roman" w:hAnsi="Times New Roman" w:cs="Times New Roman"/>
          <w:kern w:val="2"/>
        </w:rPr>
        <w:t xml:space="preserve">Представление, анализ и интерпретация данных. </w:t>
      </w:r>
      <w:r w:rsidRPr="00F0508C">
        <w:rPr>
          <w:rFonts w:ascii="Times New Roman" w:hAnsi="Times New Roman" w:cs="Times New Roman"/>
        </w:rPr>
        <w:t>Сбор и представление информации, связанной со счетом (пересчётом) предметов, измерением величин; фиксирование результатов. Чтение и заполнение таблицы. Чтение столбчатой и круговой диаграммы.</w:t>
      </w:r>
    </w:p>
    <w:p w:rsidR="00311BC2" w:rsidRPr="00F0508C" w:rsidRDefault="00311BC2" w:rsidP="00311BC2">
      <w:pPr>
        <w:pStyle w:val="affff7"/>
        <w:spacing w:line="276" w:lineRule="auto"/>
        <w:ind w:firstLine="510"/>
        <w:rPr>
          <w:sz w:val="24"/>
        </w:rPr>
      </w:pPr>
      <w:r w:rsidRPr="00F0508C">
        <w:rPr>
          <w:sz w:val="24"/>
        </w:rPr>
        <w:t>Истинность утверждений, в том числе включающих конструкции «каждый/все», «найдется», «не»; имя и его значение.</w:t>
      </w:r>
    </w:p>
    <w:p w:rsidR="00311BC2" w:rsidRPr="00F0508C" w:rsidRDefault="00311BC2" w:rsidP="00311BC2">
      <w:pPr>
        <w:spacing w:line="276" w:lineRule="auto"/>
        <w:ind w:firstLine="540"/>
        <w:jc w:val="both"/>
        <w:rPr>
          <w:rFonts w:ascii="Times New Roman" w:hAnsi="Times New Roman" w:cs="Times New Roman"/>
        </w:rPr>
      </w:pPr>
      <w:r w:rsidRPr="00F0508C">
        <w:rPr>
          <w:rFonts w:ascii="Times New Roman" w:hAnsi="Times New Roman" w:cs="Times New Roman"/>
        </w:rPr>
        <w:t>Совокупность (неупорядоченный набор). Построение совокупности по заданным условиям. Классификация объектов совокупности по 1–2 признакам. Перебор всех элементов совокупности для нахождения элемента с заданными свойствами или доказательства того, что таких нет. Дерево перебора.</w:t>
      </w:r>
    </w:p>
    <w:p w:rsidR="00311BC2" w:rsidRPr="00F0508C" w:rsidRDefault="00311BC2" w:rsidP="00311BC2">
      <w:pPr>
        <w:pStyle w:val="aff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540"/>
        <w:rPr>
          <w:i/>
          <w:sz w:val="24"/>
        </w:rPr>
      </w:pPr>
      <w:r w:rsidRPr="00F0508C">
        <w:rPr>
          <w:sz w:val="24"/>
        </w:rPr>
        <w:t xml:space="preserve">Цепочка (конечная последовательность). Построение цепочки (букв, чисел, предметов и др.) по правилу, по совокупности условий. </w:t>
      </w:r>
      <w:r w:rsidRPr="00F0508C">
        <w:rPr>
          <w:i/>
          <w:sz w:val="24"/>
        </w:rPr>
        <w:t>Алгоритм упорядочивания слов в алфавитном (словарном) порядке.</w:t>
      </w:r>
    </w:p>
    <w:p w:rsidR="00311BC2" w:rsidRPr="00F0508C" w:rsidRDefault="00311BC2" w:rsidP="00311BC2">
      <w:pPr>
        <w:pStyle w:val="aff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540"/>
        <w:rPr>
          <w:i/>
          <w:strike/>
          <w:sz w:val="24"/>
        </w:rPr>
      </w:pPr>
      <w:r w:rsidRPr="00F0508C">
        <w:rPr>
          <w:sz w:val="24"/>
        </w:rPr>
        <w:t>Алгоритм как план действий. Составление, запись и выполнение простых алгоритмов</w:t>
      </w:r>
      <w:r w:rsidRPr="00F0508C">
        <w:rPr>
          <w:i/>
          <w:sz w:val="24"/>
        </w:rPr>
        <w:t xml:space="preserve"> в наглядно-геометрической форме. Программа как цепочка команд. Построение программ для простых исполнителей (с конструкциями последовательного выполнения и повторения). Примеры игр, позиции игры, дерево возможных позиций, ход игры на дереве.</w:t>
      </w:r>
    </w:p>
    <w:p w:rsidR="00311BC2" w:rsidRPr="00F0508C" w:rsidRDefault="00311BC2" w:rsidP="008C3DA7">
      <w:pPr>
        <w:pStyle w:val="Heading3AA"/>
        <w:spacing w:before="0" w:after="0" w:line="276" w:lineRule="auto"/>
        <w:rPr>
          <w:color w:val="auto"/>
          <w:sz w:val="24"/>
          <w:szCs w:val="24"/>
        </w:rPr>
      </w:pPr>
      <w:bookmarkStart w:id="73" w:name="_Toc138066421"/>
      <w:r w:rsidRPr="00F0508C">
        <w:rPr>
          <w:color w:val="auto"/>
          <w:sz w:val="24"/>
          <w:szCs w:val="24"/>
        </w:rPr>
        <w:t>Окружающий мир</w:t>
      </w:r>
      <w:bookmarkEnd w:id="73"/>
    </w:p>
    <w:p w:rsidR="00311BC2" w:rsidRPr="00F0508C" w:rsidRDefault="00311BC2" w:rsidP="00311BC2">
      <w:pPr>
        <w:pStyle w:val="affff7"/>
        <w:spacing w:line="276" w:lineRule="auto"/>
        <w:ind w:firstLine="510"/>
        <w:rPr>
          <w:b/>
          <w:i/>
          <w:sz w:val="24"/>
        </w:rPr>
      </w:pPr>
      <w:r w:rsidRPr="00F0508C">
        <w:rPr>
          <w:b/>
          <w:i/>
          <w:sz w:val="24"/>
        </w:rPr>
        <w:t>Человек и природа</w:t>
      </w:r>
    </w:p>
    <w:p w:rsidR="00311BC2" w:rsidRPr="00F0508C" w:rsidRDefault="00311BC2" w:rsidP="00311BC2">
      <w:pPr>
        <w:pStyle w:val="affff7"/>
        <w:spacing w:line="276" w:lineRule="auto"/>
        <w:ind w:firstLine="510"/>
        <w:rPr>
          <w:sz w:val="24"/>
        </w:rPr>
      </w:pPr>
      <w:r w:rsidRPr="00F0508C">
        <w:rPr>
          <w:sz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311BC2" w:rsidRPr="00F0508C" w:rsidRDefault="00311BC2" w:rsidP="00311BC2">
      <w:pPr>
        <w:pStyle w:val="affff7"/>
        <w:spacing w:line="276" w:lineRule="auto"/>
        <w:ind w:firstLine="510"/>
        <w:rPr>
          <w:sz w:val="24"/>
        </w:rPr>
      </w:pPr>
      <w:r w:rsidRPr="00F0508C">
        <w:rPr>
          <w:sz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Работа с цифровым микроскопом.</w:t>
      </w:r>
    </w:p>
    <w:p w:rsidR="00311BC2" w:rsidRPr="00F0508C" w:rsidRDefault="00311BC2" w:rsidP="00311BC2">
      <w:pPr>
        <w:pStyle w:val="affff7"/>
        <w:spacing w:line="276" w:lineRule="auto"/>
        <w:ind w:firstLine="510"/>
        <w:rPr>
          <w:sz w:val="24"/>
        </w:rPr>
      </w:pPr>
      <w:r w:rsidRPr="00F0508C">
        <w:rPr>
          <w:sz w:val="24"/>
        </w:rPr>
        <w:t xml:space="preserve">Звёзды и планеты. Солнце — </w:t>
      </w:r>
      <w:r w:rsidRPr="00F0508C">
        <w:rPr>
          <w:i/>
          <w:sz w:val="24"/>
        </w:rPr>
        <w:t>ближайшая к нам звезда, источник света и тепла для всего живого на Земле</w:t>
      </w:r>
      <w:r w:rsidRPr="00F0508C">
        <w:rPr>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0508C">
        <w:rPr>
          <w:i/>
          <w:sz w:val="24"/>
        </w:rPr>
        <w:t>Важнейшие природные объекты своей страны, района</w:t>
      </w:r>
      <w:r w:rsidRPr="00F0508C">
        <w:rPr>
          <w:sz w:val="24"/>
        </w:rPr>
        <w:t>. Ориентирование на местности. Компас. Датчик расстояния.</w:t>
      </w:r>
    </w:p>
    <w:p w:rsidR="00311BC2" w:rsidRPr="00F0508C" w:rsidRDefault="00311BC2" w:rsidP="00311BC2">
      <w:pPr>
        <w:pStyle w:val="affff7"/>
        <w:spacing w:line="276" w:lineRule="auto"/>
        <w:ind w:firstLine="510"/>
        <w:rPr>
          <w:sz w:val="24"/>
        </w:rPr>
      </w:pPr>
      <w:r w:rsidRPr="00F0508C">
        <w:rPr>
          <w:sz w:val="24"/>
        </w:rPr>
        <w:t xml:space="preserve">Смена дня и ночи на Земле. Вращение Земли как причина смены дня и ночи. Времена года, их особенности (на основе наблюдений). </w:t>
      </w:r>
      <w:r w:rsidRPr="00F0508C">
        <w:rPr>
          <w:i/>
          <w:sz w:val="24"/>
        </w:rPr>
        <w:t>Обращение Земли вокруг Солнца как причина смены времён года</w:t>
      </w:r>
      <w:r w:rsidRPr="00F0508C">
        <w:rPr>
          <w:sz w:val="24"/>
        </w:rPr>
        <w:t>. Смена времён года в родном крае на основе наблюдений.</w:t>
      </w:r>
    </w:p>
    <w:p w:rsidR="00311BC2" w:rsidRPr="00F0508C" w:rsidRDefault="00311BC2" w:rsidP="00311BC2">
      <w:pPr>
        <w:pStyle w:val="affff7"/>
        <w:spacing w:line="276" w:lineRule="auto"/>
        <w:ind w:firstLine="510"/>
        <w:rPr>
          <w:sz w:val="24"/>
        </w:rPr>
      </w:pPr>
      <w:r w:rsidRPr="00F0508C">
        <w:rPr>
          <w:sz w:val="24"/>
        </w:rPr>
        <w:t xml:space="preserve">Погода, её составляющие (температура воздуха, облачность, осадки, ветер). Наблюдение за погодой своего края.  </w:t>
      </w:r>
      <w:r w:rsidRPr="00F0508C">
        <w:rPr>
          <w:i/>
          <w:sz w:val="24"/>
        </w:rPr>
        <w:t>Предсказание погоды и его значение в жизни людей</w:t>
      </w:r>
      <w:r w:rsidRPr="00F0508C">
        <w:rPr>
          <w:sz w:val="24"/>
        </w:rPr>
        <w:t>.</w:t>
      </w:r>
    </w:p>
    <w:p w:rsidR="00311BC2" w:rsidRPr="00F0508C" w:rsidRDefault="00311BC2" w:rsidP="00311BC2">
      <w:pPr>
        <w:pStyle w:val="affff7"/>
        <w:spacing w:line="276" w:lineRule="auto"/>
        <w:ind w:firstLine="510"/>
        <w:rPr>
          <w:sz w:val="24"/>
        </w:rPr>
      </w:pPr>
      <w:r w:rsidRPr="00F0508C">
        <w:rPr>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11BC2" w:rsidRPr="00F0508C" w:rsidRDefault="00311BC2" w:rsidP="00311BC2">
      <w:pPr>
        <w:pStyle w:val="affff7"/>
        <w:spacing w:line="276" w:lineRule="auto"/>
        <w:ind w:firstLine="510"/>
        <w:rPr>
          <w:sz w:val="24"/>
        </w:rPr>
      </w:pPr>
      <w:r w:rsidRPr="00F0508C">
        <w:rPr>
          <w:sz w:val="24"/>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311BC2" w:rsidRPr="00F0508C" w:rsidRDefault="00311BC2" w:rsidP="00311BC2">
      <w:pPr>
        <w:pStyle w:val="affff7"/>
        <w:spacing w:line="276" w:lineRule="auto"/>
        <w:ind w:firstLine="510"/>
        <w:rPr>
          <w:sz w:val="24"/>
        </w:rPr>
      </w:pPr>
      <w:r w:rsidRPr="00F0508C">
        <w:rPr>
          <w:sz w:val="24"/>
        </w:rPr>
        <w:t xml:space="preserve">Воздух — смесь газов. Свойства воздуха.  Значение воздуха для растений, животных, человека. </w:t>
      </w:r>
    </w:p>
    <w:p w:rsidR="00311BC2" w:rsidRPr="00F0508C" w:rsidRDefault="00311BC2" w:rsidP="00311BC2">
      <w:pPr>
        <w:pStyle w:val="affff7"/>
        <w:spacing w:line="276" w:lineRule="auto"/>
        <w:ind w:firstLine="510"/>
        <w:rPr>
          <w:sz w:val="24"/>
        </w:rPr>
      </w:pPr>
      <w:r w:rsidRPr="00F0508C">
        <w:rPr>
          <w:sz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11BC2" w:rsidRPr="00F0508C" w:rsidRDefault="00311BC2" w:rsidP="00311BC2">
      <w:pPr>
        <w:pStyle w:val="affff7"/>
        <w:spacing w:line="276" w:lineRule="auto"/>
        <w:ind w:firstLine="510"/>
        <w:rPr>
          <w:sz w:val="24"/>
        </w:rPr>
      </w:pPr>
      <w:r w:rsidRPr="00F0508C">
        <w:rPr>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11BC2" w:rsidRPr="00F0508C" w:rsidRDefault="00311BC2" w:rsidP="00311BC2">
      <w:pPr>
        <w:pStyle w:val="affff7"/>
        <w:spacing w:line="276" w:lineRule="auto"/>
        <w:ind w:firstLine="510"/>
        <w:rPr>
          <w:sz w:val="24"/>
        </w:rPr>
      </w:pPr>
      <w:r w:rsidRPr="00F0508C">
        <w:rPr>
          <w:sz w:val="24"/>
        </w:rPr>
        <w:lastRenderedPageBreak/>
        <w:t>Почва, её состав, значение для живой природы и для хозяйственной жизни человека.</w:t>
      </w:r>
    </w:p>
    <w:p w:rsidR="00311BC2" w:rsidRPr="00F0508C" w:rsidRDefault="00311BC2" w:rsidP="00311BC2">
      <w:pPr>
        <w:pStyle w:val="affff7"/>
        <w:spacing w:line="276" w:lineRule="auto"/>
        <w:ind w:firstLine="510"/>
        <w:rPr>
          <w:sz w:val="24"/>
        </w:rPr>
      </w:pPr>
      <w:r w:rsidRPr="00F0508C">
        <w:rPr>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11BC2" w:rsidRPr="00F0508C" w:rsidRDefault="00311BC2" w:rsidP="00311BC2">
      <w:pPr>
        <w:pStyle w:val="affff7"/>
        <w:spacing w:line="276" w:lineRule="auto"/>
        <w:ind w:firstLine="510"/>
        <w:rPr>
          <w:sz w:val="24"/>
        </w:rPr>
      </w:pPr>
      <w:r w:rsidRPr="00F0508C">
        <w:rPr>
          <w:sz w:val="24"/>
        </w:rPr>
        <w:t xml:space="preserve">Грибы: съедобные и ядовитые. Правила сбора грибов. </w:t>
      </w:r>
    </w:p>
    <w:p w:rsidR="00311BC2" w:rsidRPr="00F0508C" w:rsidRDefault="00311BC2" w:rsidP="00311BC2">
      <w:pPr>
        <w:pStyle w:val="affff7"/>
        <w:spacing w:line="276" w:lineRule="auto"/>
        <w:ind w:firstLine="510"/>
        <w:rPr>
          <w:sz w:val="24"/>
        </w:rPr>
      </w:pPr>
      <w:r w:rsidRPr="00F0508C">
        <w:rPr>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311BC2" w:rsidRPr="00F0508C" w:rsidRDefault="00311BC2" w:rsidP="00311BC2">
      <w:pPr>
        <w:pStyle w:val="affff7"/>
        <w:spacing w:line="276" w:lineRule="auto"/>
        <w:ind w:firstLine="510"/>
        <w:rPr>
          <w:sz w:val="24"/>
        </w:rPr>
      </w:pPr>
      <w:r w:rsidRPr="00F0508C">
        <w:rPr>
          <w:sz w:val="24"/>
        </w:rPr>
        <w:t xml:space="preserve">Лес, луг, водоём — единство живой и неживой природы  (солнечный свет, воздух, вода, почва, растения, животные). </w:t>
      </w:r>
      <w:r w:rsidRPr="00F0508C">
        <w:rPr>
          <w:i/>
          <w:sz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0508C">
        <w:rPr>
          <w:sz w:val="24"/>
        </w:rPr>
        <w:t>.</w:t>
      </w:r>
    </w:p>
    <w:p w:rsidR="00311BC2" w:rsidRPr="00F0508C" w:rsidRDefault="00311BC2" w:rsidP="00311BC2">
      <w:pPr>
        <w:pStyle w:val="affff7"/>
        <w:spacing w:line="276" w:lineRule="auto"/>
        <w:ind w:firstLine="510"/>
        <w:rPr>
          <w:sz w:val="24"/>
        </w:rPr>
      </w:pPr>
      <w:r w:rsidRPr="00F0508C">
        <w:rPr>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11BC2" w:rsidRPr="00F0508C" w:rsidRDefault="00311BC2" w:rsidP="00311BC2">
      <w:pPr>
        <w:pStyle w:val="affff7"/>
        <w:spacing w:line="276" w:lineRule="auto"/>
        <w:ind w:firstLine="510"/>
        <w:rPr>
          <w:sz w:val="24"/>
        </w:rPr>
      </w:pPr>
      <w:r w:rsidRPr="00F0508C">
        <w:rPr>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11BC2" w:rsidRPr="00F0508C" w:rsidRDefault="00311BC2" w:rsidP="00311BC2">
      <w:pPr>
        <w:pStyle w:val="affff7"/>
        <w:spacing w:line="276" w:lineRule="auto"/>
        <w:ind w:firstLine="510"/>
        <w:rPr>
          <w:sz w:val="24"/>
        </w:rPr>
      </w:pPr>
      <w:r w:rsidRPr="00F0508C">
        <w:rPr>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11BC2" w:rsidRPr="00F0508C" w:rsidRDefault="00311BC2" w:rsidP="00311BC2">
      <w:pPr>
        <w:pStyle w:val="affff7"/>
        <w:spacing w:line="276" w:lineRule="auto"/>
        <w:ind w:firstLine="510"/>
        <w:rPr>
          <w:sz w:val="24"/>
        </w:rPr>
      </w:pPr>
      <w:r w:rsidRPr="00F0508C">
        <w:rPr>
          <w:sz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311BC2" w:rsidRPr="00F0508C" w:rsidRDefault="00311BC2" w:rsidP="00311BC2">
      <w:pPr>
        <w:pStyle w:val="affff7"/>
        <w:spacing w:line="276" w:lineRule="auto"/>
        <w:ind w:firstLine="510"/>
        <w:rPr>
          <w:sz w:val="24"/>
        </w:rPr>
      </w:pPr>
      <w:r w:rsidRPr="00F0508C">
        <w:rPr>
          <w:sz w:val="24"/>
        </w:rPr>
        <w:t xml:space="preserve"> </w:t>
      </w:r>
    </w:p>
    <w:p w:rsidR="00311BC2" w:rsidRPr="00F0508C" w:rsidRDefault="00311BC2" w:rsidP="00311BC2">
      <w:pPr>
        <w:pStyle w:val="affff7"/>
        <w:spacing w:line="276" w:lineRule="auto"/>
        <w:ind w:firstLine="510"/>
        <w:rPr>
          <w:b/>
          <w:i/>
          <w:sz w:val="24"/>
        </w:rPr>
      </w:pPr>
      <w:r w:rsidRPr="00F0508C">
        <w:rPr>
          <w:b/>
          <w:i/>
          <w:sz w:val="24"/>
        </w:rPr>
        <w:t>Человек и общество</w:t>
      </w:r>
    </w:p>
    <w:p w:rsidR="00311BC2" w:rsidRPr="00F0508C" w:rsidRDefault="00311BC2" w:rsidP="00311BC2">
      <w:pPr>
        <w:pStyle w:val="affff7"/>
        <w:spacing w:line="276" w:lineRule="auto"/>
        <w:ind w:firstLine="510"/>
        <w:rPr>
          <w:sz w:val="24"/>
        </w:rPr>
      </w:pPr>
      <w:r w:rsidRPr="00F0508C">
        <w:rPr>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11BC2" w:rsidRPr="00F0508C" w:rsidRDefault="00311BC2" w:rsidP="00311BC2">
      <w:pPr>
        <w:pStyle w:val="affff7"/>
        <w:spacing w:line="276" w:lineRule="auto"/>
        <w:ind w:firstLine="510"/>
        <w:rPr>
          <w:sz w:val="24"/>
        </w:rPr>
      </w:pPr>
      <w:r w:rsidRPr="00F0508C">
        <w:rPr>
          <w:sz w:val="24"/>
        </w:rPr>
        <w:t xml:space="preserve">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и индивидуальных особенностей: проявление уважения, взаимопомощи, умения прислушиваться к </w:t>
      </w:r>
      <w:r w:rsidRPr="00F0508C">
        <w:rPr>
          <w:sz w:val="24"/>
        </w:rPr>
        <w:lastRenderedPageBreak/>
        <w:t xml:space="preserve">чужому мнению. </w:t>
      </w:r>
      <w:r w:rsidRPr="00F0508C">
        <w:rPr>
          <w:i/>
          <w:sz w:val="24"/>
        </w:rPr>
        <w:t>Внутренний мир человека: общее представление о человеческих свойствах и качествах</w:t>
      </w:r>
      <w:r w:rsidRPr="00F0508C">
        <w:rPr>
          <w:sz w:val="24"/>
        </w:rPr>
        <w:t xml:space="preserve">. </w:t>
      </w:r>
    </w:p>
    <w:p w:rsidR="00311BC2" w:rsidRPr="00F0508C" w:rsidRDefault="00311BC2" w:rsidP="00311BC2">
      <w:pPr>
        <w:pStyle w:val="affff7"/>
        <w:spacing w:line="276" w:lineRule="auto"/>
        <w:ind w:firstLine="510"/>
        <w:rPr>
          <w:sz w:val="24"/>
        </w:rPr>
      </w:pPr>
      <w:r w:rsidRPr="00F0508C">
        <w:rPr>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0508C">
        <w:rPr>
          <w:i/>
          <w:sz w:val="24"/>
        </w:rPr>
        <w:t>Хозяйство семьи</w:t>
      </w:r>
      <w:r w:rsidRPr="00F0508C">
        <w:rPr>
          <w:sz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11BC2" w:rsidRPr="00F0508C" w:rsidRDefault="00311BC2" w:rsidP="00311BC2">
      <w:pPr>
        <w:pStyle w:val="affff7"/>
        <w:spacing w:line="276" w:lineRule="auto"/>
        <w:ind w:firstLine="510"/>
        <w:rPr>
          <w:sz w:val="24"/>
        </w:rPr>
      </w:pPr>
      <w:r w:rsidRPr="00F0508C">
        <w:rPr>
          <w:sz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311BC2" w:rsidRPr="00F0508C" w:rsidRDefault="00311BC2" w:rsidP="00311BC2">
      <w:pPr>
        <w:pStyle w:val="affff7"/>
        <w:spacing w:line="276" w:lineRule="auto"/>
        <w:ind w:firstLine="510"/>
        <w:rPr>
          <w:sz w:val="24"/>
        </w:rPr>
      </w:pPr>
      <w:r w:rsidRPr="00F0508C">
        <w:rPr>
          <w:sz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ориентации в учебной среде и окружающей обстановке. </w:t>
      </w:r>
    </w:p>
    <w:p w:rsidR="00311BC2" w:rsidRPr="00F0508C" w:rsidRDefault="00311BC2" w:rsidP="00311BC2">
      <w:pPr>
        <w:pStyle w:val="affff7"/>
        <w:spacing w:line="276" w:lineRule="auto"/>
        <w:ind w:firstLine="510"/>
        <w:rPr>
          <w:sz w:val="24"/>
        </w:rPr>
      </w:pPr>
      <w:r w:rsidRPr="00F0508C">
        <w:rPr>
          <w:sz w:val="24"/>
        </w:rPr>
        <w:t>Значение труда в жизни человека и общества. Трудолюбие как общественнозначимая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11BC2" w:rsidRPr="00F0508C" w:rsidRDefault="00311BC2" w:rsidP="00311BC2">
      <w:pPr>
        <w:pStyle w:val="affff7"/>
        <w:spacing w:line="276" w:lineRule="auto"/>
        <w:ind w:firstLine="510"/>
        <w:rPr>
          <w:i/>
          <w:sz w:val="24"/>
        </w:rPr>
      </w:pPr>
      <w:r w:rsidRPr="00F0508C">
        <w:rPr>
          <w:sz w:val="24"/>
        </w:rPr>
        <w:t xml:space="preserve">Общественный транспорт. Транспорт города или села. Наземный, воздушный и водный транспорт. Правила пользования транспортом. </w:t>
      </w:r>
      <w:r w:rsidRPr="00F0508C">
        <w:rPr>
          <w:i/>
          <w:sz w:val="24"/>
        </w:rPr>
        <w:t>Средства связи</w:t>
      </w:r>
      <w:r w:rsidRPr="00F0508C">
        <w:rPr>
          <w:sz w:val="24"/>
        </w:rPr>
        <w:t xml:space="preserve">: </w:t>
      </w:r>
      <w:r w:rsidRPr="00F0508C">
        <w:rPr>
          <w:i/>
          <w:sz w:val="24"/>
        </w:rPr>
        <w:t>почта</w:t>
      </w:r>
      <w:r w:rsidRPr="00F0508C">
        <w:rPr>
          <w:sz w:val="24"/>
        </w:rPr>
        <w:t xml:space="preserve">, </w:t>
      </w:r>
      <w:r w:rsidRPr="00F0508C">
        <w:rPr>
          <w:i/>
          <w:sz w:val="24"/>
        </w:rPr>
        <w:t>телеграф</w:t>
      </w:r>
      <w:r w:rsidRPr="00F0508C">
        <w:rPr>
          <w:sz w:val="24"/>
        </w:rPr>
        <w:t xml:space="preserve">, </w:t>
      </w:r>
      <w:r w:rsidRPr="00F0508C">
        <w:rPr>
          <w:i/>
          <w:sz w:val="24"/>
        </w:rPr>
        <w:t>телефон</w:t>
      </w:r>
      <w:r w:rsidRPr="00F0508C">
        <w:rPr>
          <w:sz w:val="24"/>
        </w:rPr>
        <w:t>,</w:t>
      </w:r>
      <w:r w:rsidRPr="00F0508C">
        <w:rPr>
          <w:i/>
          <w:sz w:val="24"/>
        </w:rPr>
        <w:t xml:space="preserve"> электронная почта, аудио- и видео- чаты, форум. </w:t>
      </w:r>
    </w:p>
    <w:p w:rsidR="00311BC2" w:rsidRPr="00F0508C" w:rsidRDefault="00311BC2" w:rsidP="00311BC2">
      <w:pPr>
        <w:pStyle w:val="affff7"/>
        <w:spacing w:line="276" w:lineRule="auto"/>
        <w:ind w:firstLine="510"/>
        <w:rPr>
          <w:i/>
          <w:sz w:val="24"/>
        </w:rPr>
      </w:pPr>
      <w:r w:rsidRPr="00F0508C">
        <w:rPr>
          <w:i/>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11BC2" w:rsidRPr="00F0508C" w:rsidRDefault="00311BC2" w:rsidP="00311BC2">
      <w:pPr>
        <w:pStyle w:val="affff7"/>
        <w:spacing w:line="276" w:lineRule="auto"/>
        <w:ind w:firstLine="510"/>
        <w:rPr>
          <w:sz w:val="24"/>
        </w:rPr>
      </w:pPr>
      <w:r w:rsidRPr="00F0508C">
        <w:rPr>
          <w:sz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311BC2" w:rsidRPr="00F0508C" w:rsidRDefault="00311BC2" w:rsidP="00311BC2">
      <w:pPr>
        <w:pStyle w:val="affff7"/>
        <w:spacing w:line="276" w:lineRule="auto"/>
        <w:ind w:firstLine="510"/>
        <w:rPr>
          <w:sz w:val="24"/>
        </w:rPr>
      </w:pPr>
      <w:r w:rsidRPr="00F0508C">
        <w:rPr>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11BC2" w:rsidRPr="00F0508C" w:rsidRDefault="00311BC2" w:rsidP="00311BC2">
      <w:pPr>
        <w:pStyle w:val="affff7"/>
        <w:spacing w:line="276" w:lineRule="auto"/>
        <w:ind w:firstLine="510"/>
        <w:rPr>
          <w:sz w:val="24"/>
        </w:rPr>
      </w:pPr>
      <w:r w:rsidRPr="00F0508C">
        <w:rPr>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или создание гипермедиа-сообщения  к общественному празднику.</w:t>
      </w:r>
    </w:p>
    <w:p w:rsidR="00311BC2" w:rsidRPr="00F0508C" w:rsidRDefault="00311BC2" w:rsidP="00311BC2">
      <w:pPr>
        <w:pStyle w:val="affff7"/>
        <w:spacing w:line="276" w:lineRule="auto"/>
        <w:ind w:firstLine="510"/>
        <w:rPr>
          <w:sz w:val="24"/>
        </w:rPr>
      </w:pPr>
      <w:r w:rsidRPr="00F0508C">
        <w:rPr>
          <w:sz w:val="24"/>
        </w:rPr>
        <w:t xml:space="preserve">Россия на карте, государственная граница России. </w:t>
      </w:r>
    </w:p>
    <w:p w:rsidR="00311BC2" w:rsidRPr="00F0508C" w:rsidRDefault="00311BC2" w:rsidP="00311BC2">
      <w:pPr>
        <w:pStyle w:val="affff7"/>
        <w:spacing w:line="276" w:lineRule="auto"/>
        <w:ind w:firstLine="510"/>
        <w:rPr>
          <w:sz w:val="24"/>
        </w:rPr>
      </w:pPr>
      <w:r w:rsidRPr="00F0508C">
        <w:rPr>
          <w:sz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311BC2" w:rsidRPr="00F0508C" w:rsidRDefault="00311BC2" w:rsidP="00311BC2">
      <w:pPr>
        <w:pStyle w:val="affff7"/>
        <w:spacing w:line="276" w:lineRule="auto"/>
        <w:ind w:firstLine="510"/>
        <w:rPr>
          <w:sz w:val="24"/>
        </w:rPr>
      </w:pPr>
      <w:r w:rsidRPr="00F0508C">
        <w:rPr>
          <w:sz w:val="24"/>
        </w:rPr>
        <w:t xml:space="preserve">Города России. Санкт-Петербург: достопримечательности (Зимний дворец, памятник Петру I — Медный всадник, </w:t>
      </w:r>
      <w:r w:rsidRPr="00F0508C">
        <w:rPr>
          <w:i/>
          <w:sz w:val="24"/>
        </w:rPr>
        <w:t>разводные мосты через Неву и др.</w:t>
      </w:r>
      <w:r w:rsidRPr="00F0508C">
        <w:rPr>
          <w:sz w:val="24"/>
        </w:rPr>
        <w:t xml:space="preserve">), города Золотого кольца России (по выбору). Святыни городов России. </w:t>
      </w:r>
    </w:p>
    <w:p w:rsidR="00311BC2" w:rsidRPr="00F0508C" w:rsidRDefault="00311BC2" w:rsidP="00311BC2">
      <w:pPr>
        <w:pStyle w:val="affff7"/>
        <w:spacing w:line="276" w:lineRule="auto"/>
        <w:ind w:firstLine="510"/>
        <w:rPr>
          <w:sz w:val="24"/>
        </w:rPr>
      </w:pPr>
      <w:r w:rsidRPr="00F0508C">
        <w:rPr>
          <w:sz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11BC2" w:rsidRPr="00F0508C" w:rsidRDefault="00311BC2" w:rsidP="00311BC2">
      <w:pPr>
        <w:pStyle w:val="affff7"/>
        <w:spacing w:line="276" w:lineRule="auto"/>
        <w:ind w:firstLine="510"/>
        <w:rPr>
          <w:sz w:val="24"/>
        </w:rPr>
      </w:pPr>
      <w:r w:rsidRPr="00F0508C">
        <w:rPr>
          <w:sz w:val="24"/>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w:t>
      </w:r>
      <w:r w:rsidRPr="00F0508C">
        <w:rPr>
          <w:sz w:val="24"/>
        </w:rPr>
        <w:lastRenderedPageBreak/>
        <w:t>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11BC2" w:rsidRPr="00F0508C" w:rsidRDefault="00311BC2" w:rsidP="00311BC2">
      <w:pPr>
        <w:pStyle w:val="affff7"/>
        <w:spacing w:line="276" w:lineRule="auto"/>
        <w:ind w:firstLine="510"/>
        <w:rPr>
          <w:sz w:val="24"/>
        </w:rPr>
      </w:pPr>
      <w:r w:rsidRPr="00F0508C">
        <w:rPr>
          <w:sz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11BC2" w:rsidRPr="00F0508C" w:rsidRDefault="00311BC2" w:rsidP="00311BC2">
      <w:pPr>
        <w:pStyle w:val="affff7"/>
        <w:spacing w:line="276" w:lineRule="auto"/>
        <w:ind w:firstLine="510"/>
        <w:rPr>
          <w:sz w:val="24"/>
        </w:rPr>
      </w:pPr>
      <w:r w:rsidRPr="00F0508C">
        <w:rPr>
          <w:sz w:val="24"/>
        </w:rPr>
        <w:t xml:space="preserve">Страны и народы мира. Общее представление о многообразии стран, народов, религий на Земле. Знакомство с 3—4 </w:t>
      </w:r>
      <w:r w:rsidRPr="00F0508C">
        <w:rPr>
          <w:i/>
          <w:sz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F0508C">
        <w:rPr>
          <w:sz w:val="24"/>
        </w:rPr>
        <w:t>.</w:t>
      </w:r>
    </w:p>
    <w:p w:rsidR="00311BC2" w:rsidRPr="00F0508C" w:rsidRDefault="00311BC2" w:rsidP="00311BC2">
      <w:pPr>
        <w:pStyle w:val="affff7"/>
        <w:spacing w:line="276" w:lineRule="auto"/>
        <w:ind w:firstLine="510"/>
        <w:rPr>
          <w:b/>
          <w:i/>
          <w:sz w:val="24"/>
        </w:rPr>
      </w:pPr>
      <w:r w:rsidRPr="00F0508C">
        <w:rPr>
          <w:b/>
          <w:i/>
          <w:sz w:val="24"/>
        </w:rPr>
        <w:t>Правила безопасной жизни</w:t>
      </w:r>
    </w:p>
    <w:p w:rsidR="00311BC2" w:rsidRPr="00F0508C" w:rsidRDefault="00311BC2" w:rsidP="00311BC2">
      <w:pPr>
        <w:pStyle w:val="affff7"/>
        <w:spacing w:line="276" w:lineRule="auto"/>
        <w:ind w:firstLine="510"/>
        <w:rPr>
          <w:sz w:val="24"/>
        </w:rPr>
      </w:pPr>
      <w:r w:rsidRPr="00F0508C">
        <w:rPr>
          <w:sz w:val="24"/>
        </w:rPr>
        <w:t>Ценность здоровья и здорового образа жизни.</w:t>
      </w:r>
    </w:p>
    <w:p w:rsidR="00311BC2" w:rsidRPr="00F0508C" w:rsidRDefault="00311BC2" w:rsidP="00311BC2">
      <w:pPr>
        <w:pStyle w:val="affff7"/>
        <w:spacing w:line="276" w:lineRule="auto"/>
        <w:ind w:firstLine="510"/>
        <w:rPr>
          <w:sz w:val="24"/>
        </w:rPr>
      </w:pPr>
      <w:r w:rsidRPr="00F0508C">
        <w:rPr>
          <w:sz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F0508C">
        <w:rPr>
          <w:i/>
          <w:sz w:val="24"/>
        </w:rPr>
        <w:t>ушиб</w:t>
      </w:r>
      <w:r w:rsidRPr="00F0508C">
        <w:rPr>
          <w:sz w:val="24"/>
        </w:rPr>
        <w:t xml:space="preserve">, </w:t>
      </w:r>
      <w:r w:rsidRPr="00F0508C">
        <w:rPr>
          <w:i/>
          <w:sz w:val="24"/>
        </w:rPr>
        <w:t>порез</w:t>
      </w:r>
      <w:r w:rsidRPr="00F0508C">
        <w:rPr>
          <w:sz w:val="24"/>
        </w:rPr>
        <w:t xml:space="preserve">, </w:t>
      </w:r>
      <w:r w:rsidRPr="00F0508C">
        <w:rPr>
          <w:i/>
          <w:sz w:val="24"/>
        </w:rPr>
        <w:t>ожог</w:t>
      </w:r>
      <w:r w:rsidRPr="00F0508C">
        <w:rPr>
          <w:sz w:val="24"/>
        </w:rPr>
        <w:t xml:space="preserve">), </w:t>
      </w:r>
      <w:r w:rsidRPr="00F0508C">
        <w:rPr>
          <w:i/>
          <w:sz w:val="24"/>
        </w:rPr>
        <w:t>обмораживании</w:t>
      </w:r>
      <w:r w:rsidRPr="00F0508C">
        <w:rPr>
          <w:sz w:val="24"/>
        </w:rPr>
        <w:t xml:space="preserve">, </w:t>
      </w:r>
      <w:r w:rsidRPr="00F0508C">
        <w:rPr>
          <w:i/>
          <w:sz w:val="24"/>
        </w:rPr>
        <w:t>перегреве</w:t>
      </w:r>
      <w:r w:rsidRPr="00F0508C">
        <w:rPr>
          <w:sz w:val="24"/>
        </w:rPr>
        <w:t>.</w:t>
      </w:r>
    </w:p>
    <w:p w:rsidR="00311BC2" w:rsidRPr="00F0508C" w:rsidRDefault="00311BC2" w:rsidP="00311BC2">
      <w:pPr>
        <w:pStyle w:val="affff7"/>
        <w:spacing w:line="276" w:lineRule="auto"/>
        <w:ind w:firstLine="510"/>
        <w:rPr>
          <w:sz w:val="24"/>
        </w:rPr>
      </w:pPr>
      <w:r w:rsidRPr="00F0508C">
        <w:rPr>
          <w:sz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311BC2" w:rsidRPr="00F0508C" w:rsidRDefault="00311BC2" w:rsidP="00311BC2">
      <w:pPr>
        <w:pStyle w:val="affff7"/>
        <w:spacing w:line="276" w:lineRule="auto"/>
        <w:ind w:firstLine="510"/>
        <w:rPr>
          <w:sz w:val="24"/>
        </w:rPr>
      </w:pPr>
      <w:r w:rsidRPr="00F0508C">
        <w:rPr>
          <w:sz w:val="24"/>
        </w:rPr>
        <w:t>Правила безопасного поведения в природе.</w:t>
      </w:r>
    </w:p>
    <w:p w:rsidR="00311BC2" w:rsidRPr="00F0508C" w:rsidRDefault="00311BC2" w:rsidP="00311BC2">
      <w:pPr>
        <w:pStyle w:val="affff7"/>
        <w:spacing w:line="276" w:lineRule="auto"/>
        <w:ind w:firstLine="510"/>
        <w:rPr>
          <w:sz w:val="24"/>
        </w:rPr>
      </w:pPr>
      <w:r w:rsidRPr="00F0508C">
        <w:rPr>
          <w:sz w:val="24"/>
        </w:rPr>
        <w:t>Забота о здоровье и безопасности окружающих людей — нравственный долг каждого человека.</w:t>
      </w:r>
    </w:p>
    <w:p w:rsidR="00311BC2" w:rsidRPr="00F0508C" w:rsidRDefault="00311BC2" w:rsidP="00311BC2">
      <w:pPr>
        <w:pStyle w:val="Heading3AA"/>
        <w:spacing w:before="0" w:after="0" w:line="276" w:lineRule="auto"/>
        <w:jc w:val="both"/>
        <w:rPr>
          <w:sz w:val="24"/>
          <w:szCs w:val="24"/>
        </w:rPr>
      </w:pPr>
      <w:bookmarkStart w:id="74" w:name="_Toc138066422"/>
      <w:r w:rsidRPr="00F0508C">
        <w:rPr>
          <w:sz w:val="24"/>
          <w:szCs w:val="24"/>
        </w:rPr>
        <w:t xml:space="preserve"> Основы духовно-нравственной культуры народов России</w:t>
      </w:r>
      <w:bookmarkEnd w:id="74"/>
    </w:p>
    <w:p w:rsidR="00311BC2" w:rsidRPr="00F0508C" w:rsidRDefault="00311BC2" w:rsidP="00311BC2">
      <w:pPr>
        <w:spacing w:line="276" w:lineRule="auto"/>
        <w:ind w:firstLine="510"/>
        <w:jc w:val="both"/>
        <w:rPr>
          <w:rFonts w:ascii="Times New Roman" w:hAnsi="Times New Roman" w:cs="Times New Roman"/>
        </w:rPr>
      </w:pPr>
      <w:r w:rsidRPr="00F0508C">
        <w:rPr>
          <w:rFonts w:ascii="Times New Roman" w:hAnsi="Times New Roman" w:cs="Times New Roman"/>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Пр-2009).</w:t>
      </w:r>
    </w:p>
    <w:p w:rsidR="00311BC2" w:rsidRPr="00F0508C" w:rsidRDefault="00311BC2" w:rsidP="00311BC2">
      <w:pPr>
        <w:spacing w:line="276" w:lineRule="auto"/>
        <w:ind w:firstLine="510"/>
        <w:jc w:val="both"/>
        <w:rPr>
          <w:rFonts w:ascii="Times New Roman" w:hAnsi="Times New Roman" w:cs="Times New Roman"/>
        </w:rPr>
      </w:pPr>
      <w:r w:rsidRPr="00F0508C">
        <w:rPr>
          <w:rFonts w:ascii="Times New Roman" w:hAnsi="Times New Roman" w:cs="Times New Roman"/>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 </w:t>
      </w:r>
    </w:p>
    <w:p w:rsidR="00311BC2" w:rsidRPr="00F0508C" w:rsidRDefault="00311BC2" w:rsidP="00311BC2">
      <w:pPr>
        <w:spacing w:line="276" w:lineRule="auto"/>
        <w:ind w:firstLine="510"/>
        <w:jc w:val="both"/>
        <w:rPr>
          <w:rFonts w:ascii="Times New Roman" w:hAnsi="Times New Roman" w:cs="Times New Roman"/>
        </w:rPr>
      </w:pPr>
      <w:r w:rsidRPr="00F0508C">
        <w:rPr>
          <w:rFonts w:ascii="Times New Roman" w:hAnsi="Times New Roman" w:cs="Times New Roman"/>
        </w:rPr>
        <w:t>Обучающиеся по своему желанию и с согласия родителей (законных представителей) выбирают для изучения один из модулей.</w:t>
      </w:r>
    </w:p>
    <w:p w:rsidR="00311BC2" w:rsidRPr="00F0508C" w:rsidRDefault="00311BC2" w:rsidP="00311BC2">
      <w:pPr>
        <w:spacing w:line="276" w:lineRule="auto"/>
        <w:ind w:firstLine="510"/>
        <w:jc w:val="both"/>
        <w:rPr>
          <w:rFonts w:ascii="Times New Roman" w:hAnsi="Times New Roman" w:cs="Times New Roman"/>
        </w:rPr>
      </w:pPr>
      <w:r w:rsidRPr="00F0508C">
        <w:rPr>
          <w:rFonts w:ascii="Times New Roman" w:hAnsi="Times New Roman" w:cs="Times New Roman"/>
        </w:rPr>
        <w:t xml:space="preserve">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 </w:t>
      </w:r>
    </w:p>
    <w:p w:rsidR="00311BC2" w:rsidRPr="00F0508C" w:rsidRDefault="00311BC2" w:rsidP="00311BC2">
      <w:pPr>
        <w:pStyle w:val="Heading3AA"/>
        <w:spacing w:before="0" w:after="0" w:line="276" w:lineRule="auto"/>
        <w:jc w:val="both"/>
        <w:rPr>
          <w:sz w:val="24"/>
          <w:szCs w:val="24"/>
        </w:rPr>
      </w:pPr>
      <w:bookmarkStart w:id="75" w:name="_Toc138066423"/>
      <w:r w:rsidRPr="00F0508C">
        <w:rPr>
          <w:sz w:val="24"/>
          <w:szCs w:val="24"/>
        </w:rPr>
        <w:t>Искусство</w:t>
      </w:r>
      <w:bookmarkEnd w:id="75"/>
    </w:p>
    <w:p w:rsidR="00311BC2" w:rsidRPr="00F0508C" w:rsidRDefault="00311BC2" w:rsidP="008C3DA7">
      <w:pPr>
        <w:spacing w:line="276" w:lineRule="auto"/>
        <w:ind w:firstLine="510"/>
        <w:jc w:val="center"/>
        <w:rPr>
          <w:rFonts w:ascii="Times New Roman" w:hAnsi="Times New Roman" w:cs="Times New Roman"/>
          <w:b/>
        </w:rPr>
      </w:pPr>
      <w:r w:rsidRPr="00F0508C">
        <w:rPr>
          <w:rFonts w:ascii="Times New Roman" w:hAnsi="Times New Roman" w:cs="Times New Roman"/>
          <w:b/>
        </w:rPr>
        <w:t>Изобразительное искусство</w:t>
      </w:r>
    </w:p>
    <w:p w:rsidR="00311BC2" w:rsidRPr="00F0508C" w:rsidRDefault="00311BC2" w:rsidP="00311BC2">
      <w:pPr>
        <w:pStyle w:val="1ff0"/>
        <w:spacing w:line="276" w:lineRule="auto"/>
        <w:ind w:firstLine="510"/>
        <w:rPr>
          <w:b/>
          <w:i/>
          <w:color w:val="auto"/>
          <w:sz w:val="24"/>
          <w:szCs w:val="24"/>
        </w:rPr>
      </w:pPr>
      <w:r w:rsidRPr="00F0508C">
        <w:rPr>
          <w:b/>
          <w:i/>
          <w:color w:val="auto"/>
          <w:sz w:val="24"/>
          <w:szCs w:val="24"/>
        </w:rPr>
        <w:t>Виды художественной деятельности</w:t>
      </w:r>
    </w:p>
    <w:p w:rsidR="00311BC2" w:rsidRPr="00F0508C" w:rsidRDefault="00311BC2" w:rsidP="00311BC2">
      <w:pPr>
        <w:pStyle w:val="1fe"/>
        <w:spacing w:line="276" w:lineRule="auto"/>
        <w:ind w:firstLine="510"/>
        <w:rPr>
          <w:sz w:val="24"/>
          <w:szCs w:val="24"/>
        </w:rPr>
      </w:pPr>
      <w:r w:rsidRPr="00F0508C">
        <w:rPr>
          <w:b/>
          <w:bCs/>
          <w:sz w:val="24"/>
          <w:szCs w:val="24"/>
        </w:rPr>
        <w:t>Восприятие произведений искусства.</w:t>
      </w:r>
      <w:r w:rsidRPr="00F0508C">
        <w:rPr>
          <w:bCs/>
          <w:sz w:val="24"/>
          <w:szCs w:val="24"/>
        </w:rPr>
        <w:t xml:space="preserve"> </w:t>
      </w:r>
      <w:r w:rsidRPr="00F0508C">
        <w:rPr>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w:t>
      </w:r>
      <w:r w:rsidRPr="00F0508C">
        <w:rPr>
          <w:sz w:val="24"/>
          <w:szCs w:val="24"/>
        </w:rPr>
        <w:lastRenderedPageBreak/>
        <w:t>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11BC2" w:rsidRPr="00F0508C" w:rsidRDefault="00311BC2" w:rsidP="00311BC2">
      <w:pPr>
        <w:pStyle w:val="1ff0"/>
        <w:spacing w:line="276" w:lineRule="auto"/>
        <w:ind w:firstLine="510"/>
        <w:rPr>
          <w:color w:val="auto"/>
          <w:sz w:val="24"/>
          <w:szCs w:val="24"/>
        </w:rPr>
      </w:pPr>
      <w:r w:rsidRPr="00F0508C">
        <w:rPr>
          <w:b/>
          <w:bCs/>
          <w:color w:val="auto"/>
          <w:sz w:val="24"/>
          <w:szCs w:val="24"/>
        </w:rPr>
        <w:t>Рисунок.</w:t>
      </w:r>
      <w:r w:rsidRPr="00F0508C">
        <w:rPr>
          <w:bCs/>
          <w:color w:val="auto"/>
          <w:sz w:val="24"/>
          <w:szCs w:val="24"/>
        </w:rPr>
        <w:t xml:space="preserve"> </w:t>
      </w:r>
      <w:r w:rsidRPr="00F0508C">
        <w:rPr>
          <w:color w:val="auto"/>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11BC2" w:rsidRPr="00F0508C" w:rsidRDefault="00311BC2" w:rsidP="00311BC2">
      <w:pPr>
        <w:pStyle w:val="1ff0"/>
        <w:spacing w:line="276" w:lineRule="auto"/>
        <w:ind w:firstLine="510"/>
        <w:rPr>
          <w:color w:val="auto"/>
          <w:sz w:val="24"/>
          <w:szCs w:val="24"/>
        </w:rPr>
      </w:pPr>
      <w:r w:rsidRPr="00F0508C">
        <w:rPr>
          <w:b/>
          <w:bCs/>
          <w:color w:val="auto"/>
          <w:sz w:val="24"/>
          <w:szCs w:val="24"/>
        </w:rPr>
        <w:t>Живопись.</w:t>
      </w:r>
      <w:r w:rsidRPr="00F0508C">
        <w:rPr>
          <w:bCs/>
          <w:color w:val="auto"/>
          <w:sz w:val="24"/>
          <w:szCs w:val="24"/>
        </w:rPr>
        <w:t xml:space="preserve"> </w:t>
      </w:r>
      <w:r w:rsidRPr="00F0508C">
        <w:rPr>
          <w:color w:val="auto"/>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11BC2" w:rsidRPr="00F0508C" w:rsidRDefault="00311BC2" w:rsidP="00311BC2">
      <w:pPr>
        <w:pStyle w:val="1ff0"/>
        <w:spacing w:line="276" w:lineRule="auto"/>
        <w:ind w:firstLine="510"/>
        <w:rPr>
          <w:color w:val="auto"/>
          <w:sz w:val="24"/>
          <w:szCs w:val="24"/>
        </w:rPr>
      </w:pPr>
      <w:r w:rsidRPr="00F0508C">
        <w:rPr>
          <w:b/>
          <w:bCs/>
          <w:color w:val="auto"/>
          <w:sz w:val="24"/>
          <w:szCs w:val="24"/>
        </w:rPr>
        <w:t>Скульптура.</w:t>
      </w:r>
      <w:r w:rsidRPr="00F0508C">
        <w:rPr>
          <w:bCs/>
          <w:color w:val="auto"/>
          <w:sz w:val="24"/>
          <w:szCs w:val="24"/>
        </w:rPr>
        <w:t xml:space="preserve"> </w:t>
      </w:r>
      <w:r w:rsidRPr="00F0508C">
        <w:rPr>
          <w:color w:val="auto"/>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11BC2" w:rsidRPr="00F0508C" w:rsidRDefault="00311BC2" w:rsidP="00311BC2">
      <w:pPr>
        <w:pStyle w:val="1ff0"/>
        <w:spacing w:line="276" w:lineRule="auto"/>
        <w:ind w:firstLine="510"/>
        <w:rPr>
          <w:color w:val="auto"/>
          <w:sz w:val="24"/>
          <w:szCs w:val="24"/>
        </w:rPr>
      </w:pPr>
      <w:r w:rsidRPr="00F0508C">
        <w:rPr>
          <w:b/>
          <w:bCs/>
          <w:color w:val="auto"/>
          <w:sz w:val="24"/>
          <w:szCs w:val="24"/>
        </w:rPr>
        <w:t>Художественное конструирование и дизайн.</w:t>
      </w:r>
      <w:r w:rsidRPr="00F0508C">
        <w:rPr>
          <w:bCs/>
          <w:color w:val="auto"/>
          <w:sz w:val="24"/>
          <w:szCs w:val="24"/>
        </w:rPr>
        <w:t xml:space="preserve"> </w:t>
      </w:r>
      <w:r w:rsidRPr="00F0508C">
        <w:rPr>
          <w:color w:val="auto"/>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Использование базисных средств графического и  растрового редакторов на компьютере для конструирования и дизайна.</w:t>
      </w:r>
    </w:p>
    <w:p w:rsidR="00311BC2" w:rsidRPr="00F0508C" w:rsidRDefault="00311BC2" w:rsidP="00311BC2">
      <w:pPr>
        <w:pStyle w:val="1ff0"/>
        <w:spacing w:line="276" w:lineRule="auto"/>
        <w:ind w:firstLine="510"/>
        <w:rPr>
          <w:color w:val="auto"/>
          <w:sz w:val="24"/>
          <w:szCs w:val="24"/>
        </w:rPr>
      </w:pPr>
      <w:r w:rsidRPr="00F0508C">
        <w:rPr>
          <w:b/>
          <w:bCs/>
          <w:color w:val="auto"/>
          <w:sz w:val="24"/>
          <w:szCs w:val="24"/>
        </w:rPr>
        <w:t>Декоративно-прикладное искусство.</w:t>
      </w:r>
      <w:r w:rsidRPr="00F0508C">
        <w:rPr>
          <w:bCs/>
          <w:color w:val="auto"/>
          <w:sz w:val="24"/>
          <w:szCs w:val="24"/>
        </w:rPr>
        <w:t xml:space="preserve"> </w:t>
      </w:r>
      <w:r w:rsidRPr="00F0508C">
        <w:rPr>
          <w:color w:val="auto"/>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311BC2" w:rsidRPr="00F0508C" w:rsidRDefault="00311BC2" w:rsidP="00311BC2">
      <w:pPr>
        <w:pStyle w:val="1ff0"/>
        <w:spacing w:line="276" w:lineRule="auto"/>
        <w:ind w:firstLine="510"/>
        <w:rPr>
          <w:b/>
          <w:i/>
          <w:color w:val="auto"/>
          <w:sz w:val="24"/>
          <w:szCs w:val="24"/>
        </w:rPr>
      </w:pPr>
      <w:r w:rsidRPr="00F0508C">
        <w:rPr>
          <w:b/>
          <w:i/>
          <w:color w:val="auto"/>
          <w:sz w:val="24"/>
          <w:szCs w:val="24"/>
        </w:rPr>
        <w:t>Азбука искусства (обучение основам художественной грамоты). Как говорит искусство?</w:t>
      </w:r>
    </w:p>
    <w:p w:rsidR="00311BC2" w:rsidRPr="00F0508C" w:rsidRDefault="00311BC2" w:rsidP="00311BC2">
      <w:pPr>
        <w:pStyle w:val="1ff0"/>
        <w:spacing w:line="276" w:lineRule="auto"/>
        <w:ind w:firstLine="510"/>
        <w:rPr>
          <w:color w:val="auto"/>
          <w:sz w:val="24"/>
          <w:szCs w:val="24"/>
        </w:rPr>
      </w:pPr>
      <w:r w:rsidRPr="00F0508C">
        <w:rPr>
          <w:b/>
          <w:bCs/>
          <w:color w:val="auto"/>
          <w:sz w:val="24"/>
          <w:szCs w:val="24"/>
        </w:rPr>
        <w:t>Композиция.</w:t>
      </w:r>
      <w:r w:rsidRPr="00F0508C">
        <w:rPr>
          <w:bCs/>
          <w:color w:val="auto"/>
          <w:sz w:val="24"/>
          <w:szCs w:val="24"/>
        </w:rPr>
        <w:t xml:space="preserve"> </w:t>
      </w:r>
      <w:r w:rsidRPr="00F0508C">
        <w:rPr>
          <w:color w:val="auto"/>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311BC2" w:rsidRPr="00F0508C" w:rsidRDefault="00311BC2" w:rsidP="00311BC2">
      <w:pPr>
        <w:pStyle w:val="1ff0"/>
        <w:spacing w:line="276" w:lineRule="auto"/>
        <w:ind w:firstLine="510"/>
        <w:rPr>
          <w:color w:val="auto"/>
          <w:sz w:val="24"/>
          <w:szCs w:val="24"/>
        </w:rPr>
      </w:pPr>
      <w:r w:rsidRPr="00F0508C">
        <w:rPr>
          <w:b/>
          <w:bCs/>
          <w:color w:val="auto"/>
          <w:sz w:val="24"/>
          <w:szCs w:val="24"/>
        </w:rPr>
        <w:t>Цвет.</w:t>
      </w:r>
      <w:r w:rsidRPr="00F0508C">
        <w:rPr>
          <w:bCs/>
          <w:color w:val="auto"/>
          <w:sz w:val="24"/>
          <w:szCs w:val="24"/>
        </w:rPr>
        <w:t xml:space="preserve"> </w:t>
      </w:r>
      <w:r w:rsidRPr="00F0508C">
        <w:rPr>
          <w:color w:val="auto"/>
          <w:sz w:val="24"/>
          <w:szCs w:val="24"/>
        </w:rPr>
        <w:t xml:space="preserve">Основные и составные цвета. Теплые и холодные цвета. Смешение цветов. Роль белой и чёрной красок в эмоциональном звучании и выразительности образа. Эмоциональные возможности </w:t>
      </w:r>
      <w:r w:rsidRPr="00F0508C">
        <w:rPr>
          <w:color w:val="auto"/>
          <w:sz w:val="24"/>
          <w:szCs w:val="24"/>
        </w:rPr>
        <w:lastRenderedPageBreak/>
        <w:t>цвета. Практическое овладение основами цветоведения. Передача с помощью цвета характера персонажа, его эмоционального состояния.</w:t>
      </w:r>
    </w:p>
    <w:p w:rsidR="00311BC2" w:rsidRPr="00F0508C" w:rsidRDefault="00311BC2" w:rsidP="00311BC2">
      <w:pPr>
        <w:pStyle w:val="1ff0"/>
        <w:spacing w:line="276" w:lineRule="auto"/>
        <w:ind w:firstLine="510"/>
        <w:rPr>
          <w:color w:val="auto"/>
          <w:sz w:val="24"/>
          <w:szCs w:val="24"/>
        </w:rPr>
      </w:pPr>
      <w:r w:rsidRPr="00F0508C">
        <w:rPr>
          <w:b/>
          <w:bCs/>
          <w:color w:val="auto"/>
          <w:sz w:val="24"/>
          <w:szCs w:val="24"/>
        </w:rPr>
        <w:t>Линия.</w:t>
      </w:r>
      <w:r w:rsidRPr="00F0508C">
        <w:rPr>
          <w:bCs/>
          <w:color w:val="auto"/>
          <w:sz w:val="24"/>
          <w:szCs w:val="24"/>
        </w:rPr>
        <w:t xml:space="preserve"> </w:t>
      </w:r>
      <w:r w:rsidRPr="00F0508C">
        <w:rPr>
          <w:color w:val="auto"/>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11BC2" w:rsidRPr="00F0508C" w:rsidRDefault="00311BC2" w:rsidP="00311BC2">
      <w:pPr>
        <w:pStyle w:val="1ff0"/>
        <w:spacing w:line="276" w:lineRule="auto"/>
        <w:ind w:firstLine="510"/>
        <w:rPr>
          <w:color w:val="auto"/>
          <w:sz w:val="24"/>
          <w:szCs w:val="24"/>
        </w:rPr>
      </w:pPr>
      <w:r w:rsidRPr="00F0508C">
        <w:rPr>
          <w:b/>
          <w:bCs/>
          <w:color w:val="auto"/>
          <w:sz w:val="24"/>
          <w:szCs w:val="24"/>
        </w:rPr>
        <w:t>Форма.</w:t>
      </w:r>
      <w:r w:rsidRPr="00F0508C">
        <w:rPr>
          <w:bCs/>
          <w:color w:val="auto"/>
          <w:sz w:val="24"/>
          <w:szCs w:val="24"/>
        </w:rPr>
        <w:t xml:space="preserve"> </w:t>
      </w:r>
      <w:r w:rsidRPr="00F0508C">
        <w:rPr>
          <w:color w:val="auto"/>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11BC2" w:rsidRPr="00F0508C" w:rsidRDefault="00311BC2" w:rsidP="00311BC2">
      <w:pPr>
        <w:pStyle w:val="1ff0"/>
        <w:spacing w:line="276" w:lineRule="auto"/>
        <w:ind w:firstLine="510"/>
        <w:rPr>
          <w:color w:val="auto"/>
          <w:sz w:val="24"/>
          <w:szCs w:val="24"/>
        </w:rPr>
      </w:pPr>
      <w:r w:rsidRPr="00F0508C">
        <w:rPr>
          <w:b/>
          <w:bCs/>
          <w:color w:val="auto"/>
          <w:sz w:val="24"/>
          <w:szCs w:val="24"/>
        </w:rPr>
        <w:t>Объём.</w:t>
      </w:r>
      <w:r w:rsidRPr="00F0508C">
        <w:rPr>
          <w:bCs/>
          <w:color w:val="auto"/>
          <w:sz w:val="24"/>
          <w:szCs w:val="24"/>
        </w:rPr>
        <w:t xml:space="preserve"> </w:t>
      </w:r>
      <w:r w:rsidRPr="00F0508C">
        <w:rPr>
          <w:color w:val="auto"/>
          <w:sz w:val="24"/>
          <w:szCs w:val="24"/>
        </w:rPr>
        <w:t>Объём в пространстве и объем на плоскости. Способы передачи объема. Выразительность объемных композиций.</w:t>
      </w:r>
    </w:p>
    <w:p w:rsidR="00311BC2" w:rsidRPr="00F0508C" w:rsidRDefault="00311BC2" w:rsidP="00311BC2">
      <w:pPr>
        <w:pStyle w:val="1ff0"/>
        <w:spacing w:line="276" w:lineRule="auto"/>
        <w:ind w:firstLine="510"/>
        <w:rPr>
          <w:color w:val="auto"/>
          <w:sz w:val="24"/>
          <w:szCs w:val="24"/>
        </w:rPr>
      </w:pPr>
      <w:r w:rsidRPr="00F0508C">
        <w:rPr>
          <w:b/>
          <w:bCs/>
          <w:color w:val="auto"/>
          <w:sz w:val="24"/>
          <w:szCs w:val="24"/>
        </w:rPr>
        <w:t>Ритм.</w:t>
      </w:r>
      <w:r w:rsidRPr="00F0508C">
        <w:rPr>
          <w:bCs/>
          <w:color w:val="auto"/>
          <w:sz w:val="24"/>
          <w:szCs w:val="24"/>
        </w:rPr>
        <w:t xml:space="preserve"> </w:t>
      </w:r>
      <w:r w:rsidRPr="00F0508C">
        <w:rPr>
          <w:color w:val="auto"/>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11BC2" w:rsidRPr="00F0508C" w:rsidRDefault="00311BC2" w:rsidP="00311BC2">
      <w:pPr>
        <w:pStyle w:val="1ff0"/>
        <w:spacing w:line="276" w:lineRule="auto"/>
        <w:ind w:firstLine="510"/>
        <w:rPr>
          <w:b/>
          <w:i/>
          <w:color w:val="auto"/>
          <w:sz w:val="24"/>
          <w:szCs w:val="24"/>
        </w:rPr>
      </w:pPr>
      <w:r w:rsidRPr="00F0508C">
        <w:rPr>
          <w:b/>
          <w:i/>
          <w:color w:val="auto"/>
          <w:sz w:val="24"/>
          <w:szCs w:val="24"/>
        </w:rPr>
        <w:t>Значимые темы искусства. О чем говорит искусство?</w:t>
      </w:r>
    </w:p>
    <w:p w:rsidR="00311BC2" w:rsidRPr="00F0508C" w:rsidRDefault="00311BC2" w:rsidP="00311BC2">
      <w:pPr>
        <w:pStyle w:val="1ff0"/>
        <w:spacing w:line="276" w:lineRule="auto"/>
        <w:ind w:firstLine="510"/>
        <w:rPr>
          <w:color w:val="auto"/>
          <w:sz w:val="24"/>
          <w:szCs w:val="24"/>
        </w:rPr>
      </w:pPr>
      <w:r w:rsidRPr="00F0508C">
        <w:rPr>
          <w:b/>
          <w:bCs/>
          <w:color w:val="auto"/>
          <w:sz w:val="24"/>
          <w:szCs w:val="24"/>
        </w:rPr>
        <w:t>Земля — наш общий дом.</w:t>
      </w:r>
      <w:r w:rsidRPr="00F0508C">
        <w:rPr>
          <w:bCs/>
          <w:color w:val="auto"/>
          <w:sz w:val="24"/>
          <w:szCs w:val="24"/>
        </w:rPr>
        <w:t xml:space="preserve"> </w:t>
      </w:r>
      <w:r w:rsidRPr="00F0508C">
        <w:rPr>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w:t>
      </w:r>
      <w:r w:rsidRPr="00F0508C">
        <w:rPr>
          <w:iCs/>
          <w:color w:val="auto"/>
          <w:sz w:val="24"/>
          <w:szCs w:val="24"/>
        </w:rPr>
        <w:t xml:space="preserve">в </w:t>
      </w:r>
      <w:r w:rsidRPr="00F0508C">
        <w:rPr>
          <w:color w:val="auto"/>
          <w:sz w:val="24"/>
          <w:szCs w:val="24"/>
        </w:rPr>
        <w:t>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311BC2" w:rsidRPr="00F0508C" w:rsidRDefault="00311BC2" w:rsidP="00311BC2">
      <w:pPr>
        <w:pStyle w:val="1fe"/>
        <w:spacing w:line="276" w:lineRule="auto"/>
        <w:ind w:firstLine="510"/>
        <w:rPr>
          <w:sz w:val="24"/>
          <w:szCs w:val="24"/>
        </w:rPr>
      </w:pPr>
      <w:r w:rsidRPr="00F0508C">
        <w:rPr>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представителях разных культур, народов, стран (например, А. К. Саврасов, И. И. Левитан, И. И. Шишкин, Н. К. Рерих, К. Моне, П. Сезанн, В. Ван Гог и др.).</w:t>
      </w:r>
    </w:p>
    <w:p w:rsidR="00311BC2" w:rsidRPr="00F0508C" w:rsidRDefault="00311BC2" w:rsidP="00311BC2">
      <w:pPr>
        <w:pStyle w:val="1ff0"/>
        <w:spacing w:line="276" w:lineRule="auto"/>
        <w:ind w:firstLine="510"/>
        <w:rPr>
          <w:color w:val="auto"/>
          <w:sz w:val="24"/>
          <w:szCs w:val="24"/>
        </w:rPr>
      </w:pPr>
      <w:r w:rsidRPr="00F0508C">
        <w:rPr>
          <w:color w:val="auto"/>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11BC2" w:rsidRPr="00F0508C" w:rsidRDefault="00311BC2" w:rsidP="00311BC2">
      <w:pPr>
        <w:pStyle w:val="1ff0"/>
        <w:spacing w:line="276" w:lineRule="auto"/>
        <w:ind w:firstLine="510"/>
        <w:rPr>
          <w:color w:val="auto"/>
          <w:sz w:val="24"/>
          <w:szCs w:val="24"/>
        </w:rPr>
      </w:pPr>
      <w:r w:rsidRPr="00F0508C">
        <w:rPr>
          <w:b/>
          <w:bCs/>
          <w:color w:val="auto"/>
          <w:sz w:val="24"/>
          <w:szCs w:val="24"/>
        </w:rPr>
        <w:t>Родина моя — Россия.</w:t>
      </w:r>
      <w:r w:rsidRPr="00F0508C">
        <w:rPr>
          <w:bCs/>
          <w:color w:val="auto"/>
          <w:sz w:val="24"/>
          <w:szCs w:val="24"/>
        </w:rPr>
        <w:t xml:space="preserve"> </w:t>
      </w:r>
      <w:r w:rsidRPr="00F0508C">
        <w:rPr>
          <w:color w:val="auto"/>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311BC2" w:rsidRPr="00F0508C" w:rsidRDefault="00311BC2" w:rsidP="00311BC2">
      <w:pPr>
        <w:pStyle w:val="1ff0"/>
        <w:spacing w:line="276" w:lineRule="auto"/>
        <w:ind w:firstLine="510"/>
        <w:rPr>
          <w:color w:val="auto"/>
          <w:sz w:val="24"/>
          <w:szCs w:val="24"/>
        </w:rPr>
      </w:pPr>
      <w:r w:rsidRPr="00F0508C">
        <w:rPr>
          <w:b/>
          <w:bCs/>
          <w:color w:val="auto"/>
          <w:sz w:val="24"/>
          <w:szCs w:val="24"/>
        </w:rPr>
        <w:t>Человек и человеческие взаимоотношения.</w:t>
      </w:r>
      <w:r w:rsidRPr="00F0508C">
        <w:rPr>
          <w:bCs/>
          <w:color w:val="auto"/>
          <w:sz w:val="24"/>
          <w:szCs w:val="24"/>
        </w:rPr>
        <w:t xml:space="preserve"> </w:t>
      </w:r>
      <w:r w:rsidRPr="00F0508C">
        <w:rPr>
          <w:color w:val="auto"/>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311BC2" w:rsidRPr="00F0508C" w:rsidRDefault="00311BC2" w:rsidP="00311BC2">
      <w:pPr>
        <w:pStyle w:val="1fe"/>
        <w:spacing w:line="276" w:lineRule="auto"/>
        <w:ind w:firstLine="510"/>
        <w:rPr>
          <w:sz w:val="24"/>
          <w:szCs w:val="24"/>
        </w:rPr>
      </w:pPr>
      <w:r w:rsidRPr="00F0508C">
        <w:rPr>
          <w:b/>
          <w:bCs/>
          <w:sz w:val="24"/>
          <w:szCs w:val="24"/>
        </w:rPr>
        <w:t>Искусство дарит людям красоту.</w:t>
      </w:r>
      <w:r w:rsidRPr="00F0508C">
        <w:rPr>
          <w:bCs/>
          <w:sz w:val="24"/>
          <w:szCs w:val="24"/>
        </w:rPr>
        <w:t xml:space="preserve"> </w:t>
      </w:r>
      <w:r w:rsidRPr="00F0508C">
        <w:rPr>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11BC2" w:rsidRPr="00F0508C" w:rsidRDefault="00311BC2" w:rsidP="00311BC2">
      <w:pPr>
        <w:pStyle w:val="1fe"/>
        <w:spacing w:line="276" w:lineRule="auto"/>
        <w:ind w:firstLine="510"/>
        <w:rPr>
          <w:b/>
          <w:i/>
          <w:sz w:val="24"/>
          <w:szCs w:val="24"/>
        </w:rPr>
      </w:pPr>
      <w:r w:rsidRPr="00F0508C">
        <w:rPr>
          <w:b/>
          <w:i/>
          <w:sz w:val="24"/>
          <w:szCs w:val="24"/>
        </w:rPr>
        <w:t>Опыт художественно-творческой деятельности</w:t>
      </w:r>
    </w:p>
    <w:p w:rsidR="00311BC2" w:rsidRPr="00F0508C" w:rsidRDefault="00311BC2" w:rsidP="00311BC2">
      <w:pPr>
        <w:pStyle w:val="1ff0"/>
        <w:spacing w:line="276" w:lineRule="auto"/>
        <w:ind w:firstLine="510"/>
        <w:rPr>
          <w:color w:val="auto"/>
          <w:sz w:val="24"/>
          <w:szCs w:val="24"/>
        </w:rPr>
      </w:pPr>
      <w:r w:rsidRPr="00F0508C">
        <w:rPr>
          <w:color w:val="auto"/>
          <w:sz w:val="24"/>
          <w:szCs w:val="24"/>
        </w:rPr>
        <w:lastRenderedPageBreak/>
        <w:t>Участие в различных видах изобразительной, декоративно-прикладной и художественно-конструкторской деятельности.</w:t>
      </w:r>
    </w:p>
    <w:p w:rsidR="00311BC2" w:rsidRPr="00F0508C" w:rsidRDefault="00311BC2" w:rsidP="00311BC2">
      <w:pPr>
        <w:pStyle w:val="1ff0"/>
        <w:spacing w:line="276" w:lineRule="auto"/>
        <w:ind w:firstLine="510"/>
        <w:rPr>
          <w:color w:val="auto"/>
          <w:sz w:val="24"/>
          <w:szCs w:val="24"/>
        </w:rPr>
      </w:pPr>
      <w:r w:rsidRPr="00F0508C">
        <w:rPr>
          <w:color w:val="auto"/>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11BC2" w:rsidRPr="00F0508C" w:rsidRDefault="00311BC2" w:rsidP="00311BC2">
      <w:pPr>
        <w:pStyle w:val="1ff0"/>
        <w:spacing w:line="276" w:lineRule="auto"/>
        <w:ind w:firstLine="510"/>
        <w:rPr>
          <w:color w:val="auto"/>
          <w:sz w:val="24"/>
          <w:szCs w:val="24"/>
        </w:rPr>
      </w:pPr>
      <w:r w:rsidRPr="00F0508C">
        <w:rPr>
          <w:color w:val="auto"/>
          <w:sz w:val="24"/>
          <w:szCs w:val="24"/>
        </w:rPr>
        <w:t>Овладение основами художественной грамоты: композицией, формой, ритмом, линией, цветом, объёмом, фактурой.</w:t>
      </w:r>
    </w:p>
    <w:p w:rsidR="00311BC2" w:rsidRPr="00F0508C" w:rsidRDefault="00311BC2" w:rsidP="00311BC2">
      <w:pPr>
        <w:pStyle w:val="1ff0"/>
        <w:spacing w:line="276" w:lineRule="auto"/>
        <w:ind w:firstLine="510"/>
        <w:rPr>
          <w:color w:val="auto"/>
          <w:sz w:val="24"/>
          <w:szCs w:val="24"/>
        </w:rPr>
      </w:pPr>
      <w:r w:rsidRPr="00F0508C">
        <w:rPr>
          <w:color w:val="auto"/>
          <w:sz w:val="24"/>
          <w:szCs w:val="24"/>
        </w:rPr>
        <w:t>Освоение основ работы в графическом и растровом редакторе на компьютере, рисования на графическом планшете, работы со сканированными изображениями.</w:t>
      </w:r>
    </w:p>
    <w:p w:rsidR="00311BC2" w:rsidRPr="00F0508C" w:rsidRDefault="00311BC2" w:rsidP="00311BC2">
      <w:pPr>
        <w:pStyle w:val="1ff0"/>
        <w:spacing w:line="276" w:lineRule="auto"/>
        <w:ind w:firstLine="510"/>
        <w:rPr>
          <w:color w:val="auto"/>
          <w:sz w:val="24"/>
          <w:szCs w:val="24"/>
        </w:rPr>
      </w:pPr>
      <w:r w:rsidRPr="00F0508C">
        <w:rPr>
          <w:color w:val="auto"/>
          <w:sz w:val="24"/>
          <w:szCs w:val="24"/>
        </w:rPr>
        <w:t>Создание моделей предметов бытового окружения человека. Овладение элементарными навыками лепки и бумагопластики.</w:t>
      </w:r>
    </w:p>
    <w:p w:rsidR="00311BC2" w:rsidRPr="00F0508C" w:rsidRDefault="00311BC2" w:rsidP="00311BC2">
      <w:pPr>
        <w:pStyle w:val="1ff0"/>
        <w:spacing w:line="276" w:lineRule="auto"/>
        <w:ind w:firstLine="510"/>
        <w:rPr>
          <w:color w:val="auto"/>
          <w:sz w:val="24"/>
          <w:szCs w:val="24"/>
        </w:rPr>
      </w:pPr>
      <w:r w:rsidRPr="00F0508C">
        <w:rPr>
          <w:color w:val="auto"/>
          <w:sz w:val="24"/>
          <w:szCs w:val="24"/>
        </w:rPr>
        <w:t xml:space="preserve">Выбор и применение выразительных средств для реализации собственного замысла </w:t>
      </w:r>
      <w:r w:rsidRPr="00F0508C">
        <w:rPr>
          <w:iCs/>
          <w:color w:val="auto"/>
          <w:sz w:val="24"/>
          <w:szCs w:val="24"/>
        </w:rPr>
        <w:t xml:space="preserve">в </w:t>
      </w:r>
      <w:r w:rsidRPr="00F0508C">
        <w:rPr>
          <w:color w:val="auto"/>
          <w:sz w:val="24"/>
          <w:szCs w:val="24"/>
        </w:rPr>
        <w:t>рисунке, живописи, аппликации, скульптуре, художественном конструировании.</w:t>
      </w:r>
    </w:p>
    <w:p w:rsidR="00311BC2" w:rsidRPr="00F0508C" w:rsidRDefault="00311BC2" w:rsidP="00311BC2">
      <w:pPr>
        <w:pStyle w:val="1ff0"/>
        <w:spacing w:line="276" w:lineRule="auto"/>
        <w:ind w:firstLine="510"/>
        <w:rPr>
          <w:color w:val="auto"/>
          <w:sz w:val="24"/>
          <w:szCs w:val="24"/>
        </w:rPr>
      </w:pPr>
      <w:r w:rsidRPr="00F0508C">
        <w:rPr>
          <w:color w:val="auto"/>
          <w:sz w:val="24"/>
          <w:szCs w:val="24"/>
        </w:rPr>
        <w:t xml:space="preserve">Передача настроения в творческой работе с помощью цвета, </w:t>
      </w:r>
      <w:r w:rsidRPr="00F0508C">
        <w:rPr>
          <w:i/>
          <w:iCs/>
          <w:color w:val="auto"/>
          <w:sz w:val="24"/>
          <w:szCs w:val="24"/>
        </w:rPr>
        <w:t>тона</w:t>
      </w:r>
      <w:r w:rsidRPr="00F0508C">
        <w:rPr>
          <w:iCs/>
          <w:color w:val="auto"/>
          <w:sz w:val="24"/>
          <w:szCs w:val="24"/>
        </w:rPr>
        <w:t xml:space="preserve">, </w:t>
      </w:r>
      <w:r w:rsidRPr="00F0508C">
        <w:rPr>
          <w:color w:val="auto"/>
          <w:sz w:val="24"/>
          <w:szCs w:val="24"/>
        </w:rPr>
        <w:t xml:space="preserve">композиции, пространства, линии, штриха, пятна, объема, </w:t>
      </w:r>
      <w:r w:rsidRPr="00F0508C">
        <w:rPr>
          <w:i/>
          <w:iCs/>
          <w:color w:val="auto"/>
          <w:sz w:val="24"/>
          <w:szCs w:val="24"/>
        </w:rPr>
        <w:t>фактуры материала</w:t>
      </w:r>
      <w:r w:rsidRPr="00F0508C">
        <w:rPr>
          <w:iCs/>
          <w:color w:val="auto"/>
          <w:sz w:val="24"/>
          <w:szCs w:val="24"/>
        </w:rPr>
        <w:t>.</w:t>
      </w:r>
    </w:p>
    <w:p w:rsidR="00311BC2" w:rsidRPr="00F0508C" w:rsidRDefault="00311BC2" w:rsidP="00311BC2">
      <w:pPr>
        <w:pStyle w:val="1ff0"/>
        <w:spacing w:line="276" w:lineRule="auto"/>
        <w:ind w:firstLine="510"/>
        <w:rPr>
          <w:color w:val="auto"/>
          <w:sz w:val="24"/>
          <w:szCs w:val="24"/>
        </w:rPr>
      </w:pPr>
      <w:r w:rsidRPr="00F0508C">
        <w:rPr>
          <w:color w:val="auto"/>
          <w:sz w:val="24"/>
          <w:szCs w:val="24"/>
        </w:rPr>
        <w:t xml:space="preserve">Использование в индивидуальной и коллективной деятельности различных художественных техник и материалов: </w:t>
      </w:r>
      <w:r w:rsidRPr="00F0508C">
        <w:rPr>
          <w:i/>
          <w:iCs/>
          <w:color w:val="auto"/>
          <w:sz w:val="24"/>
          <w:szCs w:val="24"/>
        </w:rPr>
        <w:t>коллажа</w:t>
      </w:r>
      <w:r w:rsidRPr="00F0508C">
        <w:rPr>
          <w:iCs/>
          <w:color w:val="auto"/>
          <w:sz w:val="24"/>
          <w:szCs w:val="24"/>
        </w:rPr>
        <w:t xml:space="preserve">, </w:t>
      </w:r>
      <w:r w:rsidRPr="00F0508C">
        <w:rPr>
          <w:i/>
          <w:iCs/>
          <w:color w:val="auto"/>
          <w:sz w:val="24"/>
          <w:szCs w:val="24"/>
        </w:rPr>
        <w:t>граттажа</w:t>
      </w:r>
      <w:r w:rsidRPr="00F0508C">
        <w:rPr>
          <w:iCs/>
          <w:color w:val="auto"/>
          <w:sz w:val="24"/>
          <w:szCs w:val="24"/>
        </w:rPr>
        <w:t xml:space="preserve">, </w:t>
      </w:r>
      <w:r w:rsidRPr="00F0508C">
        <w:rPr>
          <w:color w:val="auto"/>
          <w:sz w:val="24"/>
          <w:szCs w:val="24"/>
        </w:rPr>
        <w:t xml:space="preserve">аппликации (в том числе в графическом редакторе на компьютере), компьютерной анимации, натурной мультипликации, фотографии, видеосъемки, бумажной пластики, гуаши, акварели, </w:t>
      </w:r>
      <w:r w:rsidRPr="00F0508C">
        <w:rPr>
          <w:i/>
          <w:iCs/>
          <w:color w:val="auto"/>
          <w:sz w:val="24"/>
          <w:szCs w:val="24"/>
        </w:rPr>
        <w:t>пастели</w:t>
      </w:r>
      <w:r w:rsidRPr="00F0508C">
        <w:rPr>
          <w:iCs/>
          <w:color w:val="auto"/>
          <w:sz w:val="24"/>
          <w:szCs w:val="24"/>
        </w:rPr>
        <w:t xml:space="preserve">, </w:t>
      </w:r>
      <w:r w:rsidRPr="00F0508C">
        <w:rPr>
          <w:i/>
          <w:iCs/>
          <w:color w:val="auto"/>
          <w:sz w:val="24"/>
          <w:szCs w:val="24"/>
        </w:rPr>
        <w:t>восковых мелков</w:t>
      </w:r>
      <w:r w:rsidRPr="00F0508C">
        <w:rPr>
          <w:iCs/>
          <w:color w:val="auto"/>
          <w:sz w:val="24"/>
          <w:szCs w:val="24"/>
        </w:rPr>
        <w:t xml:space="preserve">, </w:t>
      </w:r>
      <w:r w:rsidRPr="00F0508C">
        <w:rPr>
          <w:i/>
          <w:iCs/>
          <w:color w:val="auto"/>
          <w:sz w:val="24"/>
          <w:szCs w:val="24"/>
        </w:rPr>
        <w:t>туши</w:t>
      </w:r>
      <w:r w:rsidRPr="00F0508C">
        <w:rPr>
          <w:iCs/>
          <w:color w:val="auto"/>
          <w:sz w:val="24"/>
          <w:szCs w:val="24"/>
        </w:rPr>
        <w:t xml:space="preserve">, </w:t>
      </w:r>
      <w:r w:rsidRPr="00F0508C">
        <w:rPr>
          <w:color w:val="auto"/>
          <w:sz w:val="24"/>
          <w:szCs w:val="24"/>
        </w:rPr>
        <w:t xml:space="preserve">карандаша, фломастеров, </w:t>
      </w:r>
      <w:r w:rsidRPr="00F0508C">
        <w:rPr>
          <w:i/>
          <w:iCs/>
          <w:color w:val="auto"/>
          <w:sz w:val="24"/>
          <w:szCs w:val="24"/>
        </w:rPr>
        <w:t>пластилина</w:t>
      </w:r>
      <w:r w:rsidRPr="00F0508C">
        <w:rPr>
          <w:iCs/>
          <w:color w:val="auto"/>
          <w:sz w:val="24"/>
          <w:szCs w:val="24"/>
        </w:rPr>
        <w:t xml:space="preserve">, </w:t>
      </w:r>
      <w:r w:rsidRPr="00F0508C">
        <w:rPr>
          <w:i/>
          <w:iCs/>
          <w:color w:val="auto"/>
          <w:sz w:val="24"/>
          <w:szCs w:val="24"/>
        </w:rPr>
        <w:t>глины</w:t>
      </w:r>
      <w:r w:rsidRPr="00F0508C">
        <w:rPr>
          <w:iCs/>
          <w:color w:val="auto"/>
          <w:sz w:val="24"/>
          <w:szCs w:val="24"/>
        </w:rPr>
        <w:t xml:space="preserve">, </w:t>
      </w:r>
      <w:r w:rsidRPr="00F0508C">
        <w:rPr>
          <w:color w:val="auto"/>
          <w:sz w:val="24"/>
          <w:szCs w:val="24"/>
        </w:rPr>
        <w:t>подручных и природных материалов.</w:t>
      </w:r>
    </w:p>
    <w:p w:rsidR="00311BC2" w:rsidRPr="00F0508C" w:rsidRDefault="00311BC2" w:rsidP="00311BC2">
      <w:pPr>
        <w:pStyle w:val="1ff0"/>
        <w:spacing w:line="276" w:lineRule="auto"/>
        <w:ind w:firstLine="510"/>
        <w:rPr>
          <w:color w:val="auto"/>
          <w:sz w:val="24"/>
          <w:szCs w:val="24"/>
        </w:rPr>
      </w:pPr>
      <w:r w:rsidRPr="00F0508C">
        <w:rPr>
          <w:color w:val="auto"/>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311BC2" w:rsidRPr="00F0508C" w:rsidRDefault="00311BC2" w:rsidP="008C3DA7">
      <w:pPr>
        <w:pStyle w:val="Heading3AA"/>
        <w:spacing w:before="0" w:after="0" w:line="276" w:lineRule="auto"/>
        <w:rPr>
          <w:sz w:val="24"/>
          <w:szCs w:val="24"/>
        </w:rPr>
      </w:pPr>
      <w:bookmarkStart w:id="76" w:name="_Toc138066424"/>
      <w:r w:rsidRPr="00F0508C">
        <w:rPr>
          <w:sz w:val="24"/>
          <w:szCs w:val="24"/>
        </w:rPr>
        <w:t>Музыка</w:t>
      </w:r>
      <w:bookmarkEnd w:id="76"/>
    </w:p>
    <w:p w:rsidR="00311BC2" w:rsidRPr="00F0508C" w:rsidRDefault="00311BC2" w:rsidP="00311BC2">
      <w:pPr>
        <w:pStyle w:val="affff7"/>
        <w:spacing w:line="276" w:lineRule="auto"/>
        <w:ind w:firstLine="510"/>
        <w:rPr>
          <w:sz w:val="24"/>
        </w:rPr>
      </w:pPr>
      <w:r w:rsidRPr="00F0508C">
        <w:rPr>
          <w:b/>
          <w:sz w:val="24"/>
        </w:rPr>
        <w:t>Музыка в жизни человека</w:t>
      </w:r>
      <w:r w:rsidRPr="00F0508C">
        <w:rPr>
          <w:sz w:val="24"/>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11BC2" w:rsidRPr="00F0508C" w:rsidRDefault="00311BC2" w:rsidP="00311BC2">
      <w:pPr>
        <w:pStyle w:val="affff7"/>
        <w:spacing w:line="276" w:lineRule="auto"/>
        <w:ind w:firstLine="510"/>
        <w:rPr>
          <w:sz w:val="24"/>
        </w:rPr>
      </w:pPr>
      <w:r w:rsidRPr="00F0508C">
        <w:rPr>
          <w:sz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311BC2" w:rsidRPr="00F0508C" w:rsidRDefault="00311BC2" w:rsidP="00311BC2">
      <w:pPr>
        <w:pStyle w:val="affff7"/>
        <w:spacing w:line="276" w:lineRule="auto"/>
        <w:ind w:firstLine="510"/>
        <w:rPr>
          <w:sz w:val="24"/>
        </w:rPr>
      </w:pPr>
      <w:r w:rsidRPr="00F0508C">
        <w:rPr>
          <w:sz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11BC2" w:rsidRPr="00F0508C" w:rsidRDefault="00311BC2" w:rsidP="00311BC2">
      <w:pPr>
        <w:pStyle w:val="affff7"/>
        <w:spacing w:line="276" w:lineRule="auto"/>
        <w:ind w:firstLine="510"/>
        <w:rPr>
          <w:sz w:val="24"/>
        </w:rPr>
      </w:pPr>
      <w:r w:rsidRPr="00F0508C">
        <w:rPr>
          <w:b/>
          <w:sz w:val="24"/>
        </w:rPr>
        <w:t>Основные закономерности музыкального искусства</w:t>
      </w:r>
      <w:r w:rsidRPr="00F0508C">
        <w:rPr>
          <w:sz w:val="24"/>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11BC2" w:rsidRPr="00F0508C" w:rsidRDefault="00311BC2" w:rsidP="00311BC2">
      <w:pPr>
        <w:pStyle w:val="affff7"/>
        <w:spacing w:line="276" w:lineRule="auto"/>
        <w:ind w:firstLine="510"/>
        <w:rPr>
          <w:sz w:val="24"/>
        </w:rPr>
      </w:pPr>
      <w:r w:rsidRPr="00F0508C">
        <w:rPr>
          <w:sz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311BC2" w:rsidRPr="00F0508C" w:rsidRDefault="00311BC2" w:rsidP="00311BC2">
      <w:pPr>
        <w:pStyle w:val="affff7"/>
        <w:spacing w:line="276" w:lineRule="auto"/>
        <w:ind w:firstLine="510"/>
        <w:rPr>
          <w:sz w:val="24"/>
        </w:rPr>
      </w:pPr>
      <w:r w:rsidRPr="00F0508C">
        <w:rPr>
          <w:sz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Создание музыкальных произведений при помощи компьютера и музыкальной клавиатуры, в том числе из готовых музыкальных фрагментов и «музыкальных петель».</w:t>
      </w:r>
    </w:p>
    <w:p w:rsidR="00311BC2" w:rsidRPr="00F0508C" w:rsidRDefault="00311BC2" w:rsidP="00311BC2">
      <w:pPr>
        <w:pStyle w:val="affff7"/>
        <w:spacing w:line="276" w:lineRule="auto"/>
        <w:ind w:firstLine="510"/>
        <w:rPr>
          <w:sz w:val="24"/>
        </w:rPr>
      </w:pPr>
      <w:r w:rsidRPr="00F0508C">
        <w:rPr>
          <w:sz w:val="24"/>
        </w:rPr>
        <w:lastRenderedPageBreak/>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311BC2" w:rsidRPr="00F0508C" w:rsidRDefault="00311BC2" w:rsidP="00311BC2">
      <w:pPr>
        <w:pStyle w:val="affff7"/>
        <w:spacing w:line="276" w:lineRule="auto"/>
        <w:ind w:firstLine="510"/>
        <w:rPr>
          <w:sz w:val="24"/>
        </w:rPr>
      </w:pPr>
      <w:r w:rsidRPr="00F0508C">
        <w:rPr>
          <w:sz w:val="24"/>
        </w:rPr>
        <w:t>Формы построения музыки как обобщённое выражение художественно-образного содержания произведений. Формы одночастные, двух- и трехчастные, вариации, рондо и др.</w:t>
      </w:r>
    </w:p>
    <w:p w:rsidR="00311BC2" w:rsidRPr="00F0508C" w:rsidRDefault="00311BC2" w:rsidP="00311BC2">
      <w:pPr>
        <w:pStyle w:val="affff7"/>
        <w:spacing w:line="276" w:lineRule="auto"/>
        <w:ind w:firstLine="510"/>
        <w:rPr>
          <w:sz w:val="24"/>
        </w:rPr>
      </w:pPr>
      <w:r w:rsidRPr="00F0508C">
        <w:rPr>
          <w:b/>
          <w:sz w:val="24"/>
        </w:rPr>
        <w:t>Музыкальная картина мира</w:t>
      </w:r>
      <w:r w:rsidRPr="00F0508C">
        <w:rPr>
          <w:sz w:val="24"/>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311BC2" w:rsidRPr="00F0508C" w:rsidRDefault="00311BC2" w:rsidP="00311BC2">
      <w:pPr>
        <w:pStyle w:val="affff7"/>
        <w:spacing w:line="276" w:lineRule="auto"/>
        <w:ind w:firstLine="510"/>
        <w:rPr>
          <w:sz w:val="24"/>
        </w:rPr>
      </w:pPr>
      <w:r w:rsidRPr="00F0508C">
        <w:rPr>
          <w:sz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11BC2" w:rsidRPr="00F0508C" w:rsidRDefault="00311BC2" w:rsidP="00311BC2">
      <w:pPr>
        <w:pStyle w:val="affff7"/>
        <w:spacing w:line="276" w:lineRule="auto"/>
        <w:ind w:firstLine="510"/>
        <w:rPr>
          <w:sz w:val="24"/>
        </w:rPr>
      </w:pPr>
      <w:r w:rsidRPr="00F0508C">
        <w:rPr>
          <w:sz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11BC2" w:rsidRPr="00F0508C" w:rsidRDefault="00311BC2" w:rsidP="008C3DA7">
      <w:pPr>
        <w:pStyle w:val="Heading3AA"/>
        <w:spacing w:before="0" w:after="0" w:line="276" w:lineRule="auto"/>
        <w:rPr>
          <w:sz w:val="24"/>
          <w:szCs w:val="24"/>
        </w:rPr>
      </w:pPr>
      <w:bookmarkStart w:id="77" w:name="_Toc138066425"/>
      <w:r w:rsidRPr="00F0508C">
        <w:rPr>
          <w:sz w:val="24"/>
          <w:szCs w:val="24"/>
        </w:rPr>
        <w:t>Технология</w:t>
      </w:r>
      <w:bookmarkEnd w:id="77"/>
    </w:p>
    <w:p w:rsidR="00311BC2" w:rsidRPr="00F0508C" w:rsidRDefault="00311BC2" w:rsidP="00311BC2">
      <w:pPr>
        <w:pStyle w:val="Heading4A"/>
        <w:spacing w:before="0" w:after="0" w:line="276" w:lineRule="auto"/>
        <w:jc w:val="both"/>
        <w:rPr>
          <w:sz w:val="24"/>
          <w:szCs w:val="24"/>
        </w:rPr>
      </w:pPr>
      <w:r w:rsidRPr="00F0508C">
        <w:rPr>
          <w:bCs/>
          <w:sz w:val="24"/>
          <w:szCs w:val="24"/>
        </w:rPr>
        <w:t>Общекультурные и общетрудовые компетенции (знания, умения и способы деятельности). Основы культуры труда, самообслуживания</w:t>
      </w:r>
    </w:p>
    <w:p w:rsidR="00311BC2" w:rsidRPr="00F0508C" w:rsidRDefault="00311BC2" w:rsidP="00311BC2">
      <w:pPr>
        <w:pStyle w:val="affffa"/>
        <w:spacing w:line="276" w:lineRule="auto"/>
        <w:ind w:firstLine="510"/>
        <w:rPr>
          <w:sz w:val="24"/>
          <w:szCs w:val="24"/>
        </w:rPr>
      </w:pPr>
      <w:r w:rsidRPr="00F0508C">
        <w:rPr>
          <w:sz w:val="24"/>
          <w:szCs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0508C">
        <w:rPr>
          <w:iCs/>
          <w:sz w:val="24"/>
          <w:szCs w:val="24"/>
        </w:rPr>
        <w:t>(</w:t>
      </w:r>
      <w:r w:rsidRPr="00F0508C">
        <w:rPr>
          <w:i/>
          <w:iCs/>
          <w:sz w:val="24"/>
          <w:szCs w:val="24"/>
        </w:rPr>
        <w:t>архитектура</w:t>
      </w:r>
      <w:r w:rsidRPr="00F0508C">
        <w:rPr>
          <w:iCs/>
          <w:sz w:val="24"/>
          <w:szCs w:val="24"/>
        </w:rPr>
        <w:t xml:space="preserve">, </w:t>
      </w:r>
      <w:r w:rsidRPr="00F0508C">
        <w:rPr>
          <w:sz w:val="24"/>
          <w:szCs w:val="24"/>
        </w:rPr>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11BC2" w:rsidRPr="00F0508C" w:rsidRDefault="00311BC2" w:rsidP="00311BC2">
      <w:pPr>
        <w:pStyle w:val="affffa"/>
        <w:spacing w:line="276" w:lineRule="auto"/>
        <w:ind w:firstLine="510"/>
        <w:rPr>
          <w:sz w:val="24"/>
          <w:szCs w:val="24"/>
        </w:rPr>
      </w:pPr>
      <w:r w:rsidRPr="00F0508C">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0508C">
        <w:rPr>
          <w:i/>
          <w:iCs/>
          <w:sz w:val="24"/>
          <w:szCs w:val="24"/>
        </w:rPr>
        <w:t>традиции и творчество мастера в создании предметной среды (общее представление)</w:t>
      </w:r>
      <w:r w:rsidRPr="00F0508C">
        <w:rPr>
          <w:iCs/>
          <w:sz w:val="24"/>
          <w:szCs w:val="24"/>
        </w:rPr>
        <w:t>.</w:t>
      </w:r>
    </w:p>
    <w:p w:rsidR="00311BC2" w:rsidRPr="00F0508C" w:rsidRDefault="00311BC2" w:rsidP="00311BC2">
      <w:pPr>
        <w:pStyle w:val="affffa"/>
        <w:spacing w:line="276" w:lineRule="auto"/>
        <w:ind w:firstLine="510"/>
        <w:rPr>
          <w:sz w:val="24"/>
          <w:szCs w:val="24"/>
        </w:rPr>
      </w:pPr>
      <w:r w:rsidRPr="00F0508C">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0508C">
        <w:rPr>
          <w:i/>
          <w:iCs/>
          <w:sz w:val="24"/>
          <w:szCs w:val="24"/>
        </w:rPr>
        <w:t>распределение рабочего времени</w:t>
      </w:r>
      <w:r w:rsidRPr="00F0508C">
        <w:rPr>
          <w:iCs/>
          <w:sz w:val="24"/>
          <w:szCs w:val="24"/>
        </w:rPr>
        <w:t xml:space="preserve">. </w:t>
      </w:r>
      <w:r w:rsidRPr="00F0508C">
        <w:rPr>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11BC2" w:rsidRPr="00F0508C" w:rsidRDefault="00311BC2" w:rsidP="00311BC2">
      <w:pPr>
        <w:pStyle w:val="affffa"/>
        <w:spacing w:line="276" w:lineRule="auto"/>
        <w:ind w:firstLine="510"/>
        <w:rPr>
          <w:sz w:val="24"/>
          <w:szCs w:val="24"/>
        </w:rPr>
      </w:pPr>
      <w:r w:rsidRPr="00F0508C">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11BC2" w:rsidRPr="00F0508C" w:rsidRDefault="00311BC2" w:rsidP="00311BC2">
      <w:pPr>
        <w:pStyle w:val="affffa"/>
        <w:spacing w:line="276" w:lineRule="auto"/>
        <w:ind w:firstLine="510"/>
        <w:rPr>
          <w:sz w:val="24"/>
          <w:szCs w:val="24"/>
        </w:rPr>
      </w:pPr>
      <w:r w:rsidRPr="00F0508C">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311BC2" w:rsidRPr="00F0508C" w:rsidRDefault="00311BC2" w:rsidP="00311BC2">
      <w:pPr>
        <w:pStyle w:val="Heading4A"/>
        <w:spacing w:before="0" w:after="0" w:line="276" w:lineRule="auto"/>
        <w:jc w:val="both"/>
        <w:rPr>
          <w:sz w:val="24"/>
          <w:szCs w:val="24"/>
        </w:rPr>
      </w:pPr>
      <w:r w:rsidRPr="00F0508C">
        <w:rPr>
          <w:bCs/>
          <w:sz w:val="24"/>
          <w:szCs w:val="24"/>
        </w:rPr>
        <w:t>Технология ручной обработки материалов</w:t>
      </w:r>
      <w:r w:rsidRPr="00F0508C">
        <w:rPr>
          <w:rStyle w:val="afffff"/>
          <w:b w:val="0"/>
          <w:bCs/>
          <w:sz w:val="24"/>
          <w:szCs w:val="24"/>
        </w:rPr>
        <w:endnoteReference w:id="4"/>
      </w:r>
      <w:r w:rsidRPr="00F0508C">
        <w:rPr>
          <w:bCs/>
          <w:sz w:val="24"/>
          <w:szCs w:val="24"/>
        </w:rPr>
        <w:t>. Элементы графической грамоты</w:t>
      </w:r>
    </w:p>
    <w:p w:rsidR="00311BC2" w:rsidRPr="00F0508C" w:rsidRDefault="00311BC2" w:rsidP="00311BC2">
      <w:pPr>
        <w:pStyle w:val="affffa"/>
        <w:spacing w:line="276" w:lineRule="auto"/>
        <w:ind w:firstLine="510"/>
        <w:rPr>
          <w:sz w:val="24"/>
          <w:szCs w:val="24"/>
        </w:rPr>
      </w:pPr>
      <w:r w:rsidRPr="00F0508C">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0508C">
        <w:rPr>
          <w:i/>
          <w:iCs/>
          <w:sz w:val="24"/>
          <w:szCs w:val="24"/>
        </w:rPr>
        <w:t>Многообразие материалов и их практическое применение в жизни</w:t>
      </w:r>
      <w:r w:rsidRPr="00F0508C">
        <w:rPr>
          <w:iCs/>
          <w:sz w:val="24"/>
          <w:szCs w:val="24"/>
        </w:rPr>
        <w:t>.</w:t>
      </w:r>
    </w:p>
    <w:p w:rsidR="00311BC2" w:rsidRPr="00F0508C" w:rsidRDefault="00311BC2" w:rsidP="00311BC2">
      <w:pPr>
        <w:pStyle w:val="affffa"/>
        <w:spacing w:line="276" w:lineRule="auto"/>
        <w:ind w:firstLine="510"/>
        <w:rPr>
          <w:sz w:val="24"/>
          <w:szCs w:val="24"/>
        </w:rPr>
      </w:pPr>
      <w:r w:rsidRPr="00F0508C">
        <w:rPr>
          <w:sz w:val="24"/>
          <w:szCs w:val="24"/>
        </w:rPr>
        <w:t xml:space="preserve">Подготовка материалов к работе. Экономное расходование материалов. </w:t>
      </w:r>
      <w:r w:rsidRPr="00F0508C">
        <w:rPr>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0508C">
        <w:rPr>
          <w:iCs/>
          <w:sz w:val="24"/>
          <w:szCs w:val="24"/>
        </w:rPr>
        <w:t>.</w:t>
      </w:r>
    </w:p>
    <w:p w:rsidR="00311BC2" w:rsidRPr="00F0508C" w:rsidRDefault="00311BC2" w:rsidP="00311BC2">
      <w:pPr>
        <w:pStyle w:val="affffa"/>
        <w:spacing w:line="276" w:lineRule="auto"/>
        <w:ind w:firstLine="510"/>
        <w:rPr>
          <w:sz w:val="24"/>
          <w:szCs w:val="24"/>
        </w:rPr>
      </w:pPr>
      <w:r w:rsidRPr="00F0508C">
        <w:rPr>
          <w:sz w:val="24"/>
          <w:szCs w:val="24"/>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11BC2" w:rsidRPr="00F0508C" w:rsidRDefault="00311BC2" w:rsidP="00311BC2">
      <w:pPr>
        <w:pStyle w:val="affffa"/>
        <w:spacing w:line="276" w:lineRule="auto"/>
        <w:ind w:firstLine="510"/>
        <w:rPr>
          <w:sz w:val="24"/>
          <w:szCs w:val="24"/>
        </w:rPr>
      </w:pPr>
      <w:r w:rsidRPr="00F0508C">
        <w:rPr>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0508C">
        <w:rPr>
          <w:iCs/>
          <w:sz w:val="24"/>
          <w:szCs w:val="24"/>
        </w:rPr>
        <w:t xml:space="preserve">. </w:t>
      </w:r>
      <w:r w:rsidRPr="00F0508C">
        <w:rPr>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 орнамент).</w:t>
      </w:r>
    </w:p>
    <w:p w:rsidR="00311BC2" w:rsidRPr="00F0508C" w:rsidRDefault="00311BC2" w:rsidP="00311BC2">
      <w:pPr>
        <w:pStyle w:val="affffa"/>
        <w:spacing w:line="276" w:lineRule="auto"/>
        <w:ind w:firstLine="510"/>
        <w:rPr>
          <w:sz w:val="24"/>
          <w:szCs w:val="24"/>
        </w:rPr>
      </w:pPr>
      <w:r w:rsidRPr="00F0508C">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F0508C">
        <w:rPr>
          <w:i/>
          <w:iCs/>
          <w:sz w:val="24"/>
          <w:szCs w:val="24"/>
        </w:rPr>
        <w:t>разрыва</w:t>
      </w:r>
      <w:r w:rsidRPr="00F0508C">
        <w:rPr>
          <w:iCs/>
          <w:sz w:val="24"/>
          <w:szCs w:val="24"/>
        </w:rPr>
        <w:t xml:space="preserve">). </w:t>
      </w:r>
      <w:r w:rsidRPr="00F0508C">
        <w:rPr>
          <w:sz w:val="24"/>
          <w:szCs w:val="24"/>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11BC2" w:rsidRPr="00F0508C" w:rsidRDefault="00311BC2" w:rsidP="00311BC2">
      <w:pPr>
        <w:pStyle w:val="Heading4A"/>
        <w:spacing w:before="0" w:after="0" w:line="276" w:lineRule="auto"/>
        <w:jc w:val="both"/>
        <w:rPr>
          <w:sz w:val="24"/>
          <w:szCs w:val="24"/>
        </w:rPr>
      </w:pPr>
      <w:r w:rsidRPr="00F0508C">
        <w:rPr>
          <w:bCs/>
          <w:sz w:val="24"/>
          <w:szCs w:val="24"/>
        </w:rPr>
        <w:t>Конструирование и моделирование</w:t>
      </w:r>
    </w:p>
    <w:p w:rsidR="00311BC2" w:rsidRPr="00F0508C" w:rsidRDefault="00311BC2" w:rsidP="00311BC2">
      <w:pPr>
        <w:pStyle w:val="affffa"/>
        <w:spacing w:line="276" w:lineRule="auto"/>
        <w:ind w:firstLine="510"/>
        <w:rPr>
          <w:sz w:val="24"/>
          <w:szCs w:val="24"/>
        </w:rPr>
      </w:pPr>
      <w:r w:rsidRPr="00F0508C">
        <w:rPr>
          <w:sz w:val="24"/>
          <w:szCs w:val="24"/>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F0508C">
        <w:rPr>
          <w:i/>
          <w:iCs/>
          <w:sz w:val="24"/>
          <w:szCs w:val="24"/>
        </w:rPr>
        <w:t>различные виды конструкций и способы их сборки</w:t>
      </w:r>
      <w:r w:rsidRPr="00F0508C">
        <w:rPr>
          <w:iCs/>
          <w:sz w:val="24"/>
          <w:szCs w:val="24"/>
        </w:rPr>
        <w:t xml:space="preserve">. </w:t>
      </w:r>
      <w:r w:rsidRPr="00F0508C">
        <w:rPr>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11BC2" w:rsidRPr="00F0508C" w:rsidRDefault="00311BC2" w:rsidP="00311BC2">
      <w:pPr>
        <w:pStyle w:val="affffa"/>
        <w:spacing w:line="276" w:lineRule="auto"/>
        <w:ind w:firstLine="510"/>
        <w:rPr>
          <w:sz w:val="24"/>
          <w:szCs w:val="24"/>
        </w:rPr>
      </w:pPr>
      <w:r w:rsidRPr="00F0508C">
        <w:rPr>
          <w:sz w:val="24"/>
          <w:szCs w:val="24"/>
        </w:rPr>
        <w:t xml:space="preserve">Конструирование и моделирование изделий из различных материалов по образцу, рисунку, простейшему </w:t>
      </w:r>
      <w:r w:rsidRPr="00F0508C">
        <w:rPr>
          <w:i/>
          <w:sz w:val="24"/>
          <w:szCs w:val="24"/>
        </w:rPr>
        <w:t xml:space="preserve">чертежу или эскизу и </w:t>
      </w:r>
      <w:r w:rsidRPr="00F0508C">
        <w:rPr>
          <w:i/>
          <w:iCs/>
          <w:sz w:val="24"/>
          <w:szCs w:val="24"/>
        </w:rPr>
        <w:t xml:space="preserve">по заданным условиям (технико-технологическим, функциональным, декоративно-художествен-ным </w:t>
      </w:r>
      <w:r w:rsidRPr="00F0508C">
        <w:rPr>
          <w:i/>
          <w:sz w:val="24"/>
          <w:szCs w:val="24"/>
        </w:rPr>
        <w:t>и пр.)</w:t>
      </w:r>
      <w:r w:rsidRPr="00F0508C">
        <w:rPr>
          <w:sz w:val="24"/>
          <w:szCs w:val="24"/>
        </w:rPr>
        <w:t>. Конструирование и моделирование в интерактивной среде на компьютере и в интерактивном конструкторе.</w:t>
      </w:r>
    </w:p>
    <w:p w:rsidR="00311BC2" w:rsidRPr="00F0508C" w:rsidRDefault="00311BC2" w:rsidP="00311BC2">
      <w:pPr>
        <w:pStyle w:val="Heading4A"/>
        <w:spacing w:before="0" w:after="0" w:line="276" w:lineRule="auto"/>
        <w:jc w:val="both"/>
        <w:rPr>
          <w:color w:val="auto"/>
          <w:sz w:val="24"/>
          <w:szCs w:val="24"/>
        </w:rPr>
      </w:pPr>
      <w:r w:rsidRPr="00F0508C">
        <w:rPr>
          <w:color w:val="auto"/>
          <w:sz w:val="24"/>
          <w:szCs w:val="24"/>
        </w:rPr>
        <w:t>Правила жизни людей в мире информации</w:t>
      </w:r>
    </w:p>
    <w:p w:rsidR="00311BC2" w:rsidRPr="00F0508C" w:rsidRDefault="00311BC2" w:rsidP="00311BC2">
      <w:pPr>
        <w:pStyle w:val="aff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sz w:val="24"/>
        </w:rPr>
      </w:pPr>
      <w:r w:rsidRPr="00F0508C">
        <w:rPr>
          <w:sz w:val="24"/>
        </w:rPr>
        <w:t>Уважение к личной информации другого человека, к результатам информационной деятельности человека, к авторским и коммерческим правам. Уважение прав человека на неполучение ненужной информации. Неуважение к нечестным способам получения информации, в том числе списывание, подсказка.</w:t>
      </w:r>
    </w:p>
    <w:p w:rsidR="00311BC2" w:rsidRPr="00F0508C" w:rsidRDefault="00311BC2" w:rsidP="00311BC2">
      <w:pPr>
        <w:pStyle w:val="aff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sz w:val="24"/>
        </w:rPr>
      </w:pPr>
      <w:r w:rsidRPr="00F0508C">
        <w:rPr>
          <w:sz w:val="24"/>
        </w:rPr>
        <w:t>Опасность расточительного расходования времени и сил на компьютерные игры, блуждания по Интернету, бездумного восприятия видео-информации.</w:t>
      </w:r>
    </w:p>
    <w:p w:rsidR="00311BC2" w:rsidRPr="00F0508C" w:rsidRDefault="00311BC2" w:rsidP="00311BC2">
      <w:pPr>
        <w:pStyle w:val="aff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sz w:val="24"/>
        </w:rPr>
      </w:pPr>
      <w:r w:rsidRPr="00F0508C">
        <w:rPr>
          <w:sz w:val="24"/>
        </w:rPr>
        <w:t>Необходимость помощи людям старшего поколения, прежде всего – членам семьи в применении средств ИКТ.</w:t>
      </w:r>
    </w:p>
    <w:p w:rsidR="00311BC2" w:rsidRPr="00F0508C" w:rsidRDefault="00311BC2" w:rsidP="00311BC2">
      <w:pPr>
        <w:pStyle w:val="Heading4A"/>
        <w:spacing w:before="0" w:after="0" w:line="276" w:lineRule="auto"/>
        <w:jc w:val="both"/>
        <w:rPr>
          <w:color w:val="auto"/>
          <w:sz w:val="24"/>
          <w:szCs w:val="24"/>
        </w:rPr>
      </w:pPr>
      <w:r w:rsidRPr="00F0508C">
        <w:rPr>
          <w:color w:val="auto"/>
          <w:sz w:val="24"/>
          <w:szCs w:val="24"/>
        </w:rPr>
        <w:t xml:space="preserve">Как выглядят и работают все устройства ИКТ. Первое знакомство </w:t>
      </w:r>
    </w:p>
    <w:p w:rsidR="00311BC2" w:rsidRPr="00F0508C" w:rsidRDefault="00311BC2" w:rsidP="00311BC2">
      <w:pPr>
        <w:pStyle w:val="aff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sz w:val="24"/>
        </w:rPr>
      </w:pPr>
      <w:r w:rsidRPr="00F0508C">
        <w:rPr>
          <w:sz w:val="24"/>
        </w:rPr>
        <w:t xml:space="preserve">Устройства ИКТ как электрические устройства. Питание устройств, аккумуляторы, их зарядка. Безопасные и эргономичные приёмы работы со средствами ИКТ. </w:t>
      </w:r>
    </w:p>
    <w:p w:rsidR="00311BC2" w:rsidRPr="00F0508C" w:rsidRDefault="00311BC2" w:rsidP="00311BC2">
      <w:pPr>
        <w:pStyle w:val="aff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sz w:val="24"/>
        </w:rPr>
      </w:pPr>
      <w:r w:rsidRPr="00F0508C">
        <w:rPr>
          <w:sz w:val="24"/>
        </w:rPr>
        <w:t>Устройства ИКТ как устройства переработки и передачи информации. Передача сигналов между устройствами ИКТ, кабели и разъемы, беспроводная передача. Общешкольная сеть, сеть Интернет. Организация системы папок для хранения собственной информации в компьютере, именование файлов и папок.</w:t>
      </w:r>
    </w:p>
    <w:p w:rsidR="00311BC2" w:rsidRPr="00F0508C" w:rsidRDefault="00311BC2" w:rsidP="00311BC2">
      <w:pPr>
        <w:pStyle w:val="aff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sz w:val="24"/>
        </w:rPr>
      </w:pPr>
      <w:r w:rsidRPr="00F0508C">
        <w:rPr>
          <w:sz w:val="24"/>
        </w:rPr>
        <w:t>Что можно увидеть и услышать благодаря устройствам ИКТ. Мониторы и проекторы, громкоговорители и наушники, – их применение для представления информации человеку. Первый опыт выбора сообщения (песни, картинки, видео-сюжета) из списка, исходя из собственных интересов и предпочтений.</w:t>
      </w:r>
    </w:p>
    <w:p w:rsidR="00311BC2" w:rsidRPr="00F0508C" w:rsidRDefault="00311BC2" w:rsidP="00311BC2">
      <w:pPr>
        <w:pStyle w:val="aff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sz w:val="24"/>
        </w:rPr>
      </w:pPr>
      <w:r w:rsidRPr="00F0508C">
        <w:rPr>
          <w:sz w:val="24"/>
        </w:rPr>
        <w:lastRenderedPageBreak/>
        <w:t>Принтеры: возможности перехода от цифрового представления информации, видимого на экране, к ее бумажному представлению, выбор понравившегося сообщения для распечатки. Ограниченность ресурсов для распечатки и причинах их экономии.</w:t>
      </w:r>
    </w:p>
    <w:p w:rsidR="00311BC2" w:rsidRPr="00F0508C" w:rsidRDefault="00311BC2" w:rsidP="00311BC2">
      <w:pPr>
        <w:pStyle w:val="Heading4A"/>
        <w:spacing w:before="0" w:after="0" w:line="276" w:lineRule="auto"/>
        <w:jc w:val="both"/>
        <w:rPr>
          <w:sz w:val="24"/>
          <w:szCs w:val="24"/>
        </w:rPr>
      </w:pPr>
      <w:r w:rsidRPr="00F0508C">
        <w:rPr>
          <w:color w:val="auto"/>
          <w:sz w:val="24"/>
          <w:szCs w:val="24"/>
        </w:rPr>
        <w:t>Как изображение, звук и результаты измерений попадают</w:t>
      </w:r>
      <w:r w:rsidRPr="00F0508C">
        <w:rPr>
          <w:sz w:val="24"/>
          <w:szCs w:val="24"/>
        </w:rPr>
        <w:t xml:space="preserve"> в устройства ИКТ</w:t>
      </w:r>
    </w:p>
    <w:p w:rsidR="00311BC2" w:rsidRPr="00F0508C" w:rsidRDefault="00311BC2" w:rsidP="00311BC2">
      <w:pPr>
        <w:pStyle w:val="aff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sz w:val="24"/>
        </w:rPr>
      </w:pPr>
      <w:r w:rsidRPr="00F0508C">
        <w:rPr>
          <w:sz w:val="24"/>
        </w:rPr>
        <w:t>Микрофон, фотокамера, видеокамера, цифровой микроскоп, сканер – возможность ввести информацию в компьютер (информационную среду), сохранить ее там и воспроизвести. Первый опыт самостоятельной записи и представления информации, сохранение, анализ получившегося результата. Основы редактирования изображения, видеоряда, аудиозаписи, текста (вставка, удаление, замена, перенесение, повторение фрагмента и другие простые виды редактирования).</w:t>
      </w:r>
    </w:p>
    <w:p w:rsidR="00311BC2" w:rsidRPr="00F0508C" w:rsidRDefault="00311BC2" w:rsidP="00311BC2">
      <w:pPr>
        <w:pStyle w:val="aff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76" w:lineRule="auto"/>
        <w:ind w:firstLine="720"/>
        <w:rPr>
          <w:sz w:val="24"/>
        </w:rPr>
      </w:pPr>
      <w:r w:rsidRPr="00F0508C">
        <w:rPr>
          <w:sz w:val="24"/>
        </w:rPr>
        <w:t xml:space="preserve">Цифровые измерительные приборы: датчики температуры, расстояния, времени, массы, пульса, касания. Непосредственно видимые показания датчиков, примеры показаний датчиков в разные моменты. </w:t>
      </w:r>
    </w:p>
    <w:p w:rsidR="00311BC2" w:rsidRPr="00F0508C" w:rsidRDefault="00311BC2" w:rsidP="00311BC2">
      <w:pPr>
        <w:spacing w:line="276" w:lineRule="auto"/>
        <w:ind w:firstLine="510"/>
        <w:jc w:val="both"/>
        <w:rPr>
          <w:rFonts w:ascii="Times New Roman" w:hAnsi="Times New Roman" w:cs="Times New Roman"/>
        </w:rPr>
      </w:pPr>
      <w:r w:rsidRPr="00F0508C">
        <w:rPr>
          <w:rFonts w:ascii="Times New Roman" w:hAnsi="Times New Roman" w:cs="Times New Roman"/>
        </w:rPr>
        <w:t>Первый опыт поиска информации внутри компьютера (по стандартным свойствам файлов, по наличию данного слова), в информационном пространстве школы, контролируемом Интернете. Первый опыт формулирования запросов. Использование ссылок в сообщениях разного вида. Знакомство с созданием и заполнением базы данных (адресная и телефонная книги).</w:t>
      </w:r>
    </w:p>
    <w:p w:rsidR="00311BC2" w:rsidRPr="00F0508C" w:rsidRDefault="00311BC2" w:rsidP="00311BC2">
      <w:pPr>
        <w:pStyle w:val="Heading4A"/>
        <w:spacing w:before="0" w:after="0" w:line="276" w:lineRule="auto"/>
        <w:jc w:val="both"/>
        <w:rPr>
          <w:color w:val="auto"/>
          <w:sz w:val="24"/>
          <w:szCs w:val="24"/>
        </w:rPr>
      </w:pPr>
      <w:r w:rsidRPr="00F0508C">
        <w:rPr>
          <w:color w:val="auto"/>
          <w:sz w:val="24"/>
          <w:szCs w:val="24"/>
        </w:rPr>
        <w:t>Общение с помощью компьютера</w:t>
      </w:r>
    </w:p>
    <w:p w:rsidR="00311BC2" w:rsidRPr="00F0508C" w:rsidRDefault="00311BC2" w:rsidP="00311BC2">
      <w:pPr>
        <w:spacing w:line="276" w:lineRule="auto"/>
        <w:ind w:firstLine="510"/>
        <w:jc w:val="both"/>
        <w:rPr>
          <w:rFonts w:ascii="Times New Roman" w:hAnsi="Times New Roman" w:cs="Times New Roman"/>
        </w:rPr>
      </w:pPr>
      <w:r w:rsidRPr="00F0508C">
        <w:rPr>
          <w:rFonts w:ascii="Times New Roman" w:hAnsi="Times New Roman" w:cs="Times New Roman"/>
        </w:rPr>
        <w:t>Электронная почта, аудио- и видео- чаты, форум: первый опыт отправления и получения сообщений, аудио- и видео- общения с помощью компьютера. Отправка сообщений с приложением файлов. Коллективная работа в форуме. Фиксация хода и результатов общения.</w:t>
      </w:r>
    </w:p>
    <w:p w:rsidR="00311BC2" w:rsidRPr="00F0508C" w:rsidRDefault="00311BC2" w:rsidP="008C3DA7">
      <w:pPr>
        <w:pStyle w:val="Heading3AA"/>
        <w:spacing w:before="0" w:after="0" w:line="276" w:lineRule="auto"/>
        <w:rPr>
          <w:sz w:val="24"/>
          <w:szCs w:val="24"/>
        </w:rPr>
      </w:pPr>
      <w:bookmarkStart w:id="78" w:name="_Toc138066426"/>
      <w:r w:rsidRPr="00F0508C">
        <w:rPr>
          <w:sz w:val="24"/>
          <w:szCs w:val="24"/>
        </w:rPr>
        <w:t>Физическая культура</w:t>
      </w:r>
      <w:bookmarkEnd w:id="78"/>
    </w:p>
    <w:p w:rsidR="00311BC2" w:rsidRPr="00F0508C" w:rsidRDefault="00311BC2" w:rsidP="00311BC2">
      <w:pPr>
        <w:pStyle w:val="-"/>
        <w:spacing w:line="276" w:lineRule="auto"/>
        <w:ind w:firstLine="510"/>
        <w:rPr>
          <w:b/>
          <w:i/>
          <w:color w:val="auto"/>
          <w:sz w:val="24"/>
          <w:szCs w:val="24"/>
        </w:rPr>
      </w:pPr>
      <w:r w:rsidRPr="00F0508C">
        <w:rPr>
          <w:b/>
          <w:i/>
          <w:color w:val="auto"/>
          <w:sz w:val="24"/>
          <w:szCs w:val="24"/>
        </w:rPr>
        <w:t>Знания о физической культуре</w:t>
      </w:r>
    </w:p>
    <w:p w:rsidR="00311BC2" w:rsidRPr="00F0508C" w:rsidRDefault="00311BC2" w:rsidP="00311BC2">
      <w:pPr>
        <w:pStyle w:val="-"/>
        <w:spacing w:line="276" w:lineRule="auto"/>
        <w:ind w:firstLine="510"/>
        <w:rPr>
          <w:color w:val="auto"/>
          <w:sz w:val="24"/>
          <w:szCs w:val="24"/>
        </w:rPr>
      </w:pPr>
      <w:r w:rsidRPr="00F0508C">
        <w:rPr>
          <w:b/>
          <w:color w:val="auto"/>
          <w:sz w:val="24"/>
          <w:szCs w:val="24"/>
        </w:rPr>
        <w:t>Физическая культура.</w:t>
      </w:r>
      <w:r w:rsidRPr="00F0508C">
        <w:rPr>
          <w:color w:val="auto"/>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11BC2" w:rsidRPr="00F0508C" w:rsidRDefault="00311BC2" w:rsidP="00311BC2">
      <w:pPr>
        <w:pStyle w:val="-"/>
        <w:spacing w:line="276" w:lineRule="auto"/>
        <w:ind w:firstLine="510"/>
        <w:rPr>
          <w:color w:val="auto"/>
          <w:sz w:val="24"/>
          <w:szCs w:val="24"/>
        </w:rPr>
      </w:pPr>
      <w:r w:rsidRPr="00F0508C">
        <w:rPr>
          <w:color w:val="auto"/>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11BC2" w:rsidRPr="00F0508C" w:rsidRDefault="00311BC2" w:rsidP="00311BC2">
      <w:pPr>
        <w:pStyle w:val="-"/>
        <w:spacing w:line="276" w:lineRule="auto"/>
        <w:ind w:firstLine="510"/>
        <w:rPr>
          <w:color w:val="auto"/>
          <w:sz w:val="24"/>
          <w:szCs w:val="24"/>
        </w:rPr>
      </w:pPr>
      <w:r w:rsidRPr="00F0508C">
        <w:rPr>
          <w:b/>
          <w:color w:val="auto"/>
          <w:sz w:val="24"/>
          <w:szCs w:val="24"/>
        </w:rPr>
        <w:t>Из истории физической культуры.</w:t>
      </w:r>
      <w:r w:rsidRPr="00F0508C">
        <w:rPr>
          <w:color w:val="auto"/>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11BC2" w:rsidRPr="00F0508C" w:rsidRDefault="00311BC2" w:rsidP="00311BC2">
      <w:pPr>
        <w:pStyle w:val="-"/>
        <w:spacing w:line="276" w:lineRule="auto"/>
        <w:ind w:firstLine="510"/>
        <w:rPr>
          <w:color w:val="auto"/>
          <w:sz w:val="24"/>
          <w:szCs w:val="24"/>
        </w:rPr>
      </w:pPr>
      <w:r w:rsidRPr="00F0508C">
        <w:rPr>
          <w:b/>
          <w:color w:val="auto"/>
          <w:sz w:val="24"/>
          <w:szCs w:val="24"/>
        </w:rPr>
        <w:t>Физические упражнения.</w:t>
      </w:r>
      <w:r w:rsidRPr="00F0508C">
        <w:rPr>
          <w:color w:val="auto"/>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11BC2" w:rsidRPr="00F0508C" w:rsidRDefault="00311BC2" w:rsidP="00311BC2">
      <w:pPr>
        <w:pStyle w:val="-"/>
        <w:spacing w:line="276" w:lineRule="auto"/>
        <w:ind w:firstLine="510"/>
        <w:rPr>
          <w:color w:val="auto"/>
          <w:sz w:val="24"/>
          <w:szCs w:val="24"/>
        </w:rPr>
      </w:pPr>
      <w:r w:rsidRPr="00F0508C">
        <w:rPr>
          <w:color w:val="auto"/>
          <w:sz w:val="24"/>
          <w:szCs w:val="24"/>
        </w:rPr>
        <w:t>Физическая нагрузка и её влияние на повышение частоты сердечных сокращений.</w:t>
      </w:r>
    </w:p>
    <w:p w:rsidR="00311BC2" w:rsidRPr="00F0508C" w:rsidRDefault="00311BC2" w:rsidP="00311BC2">
      <w:pPr>
        <w:pStyle w:val="-"/>
        <w:spacing w:line="276" w:lineRule="auto"/>
        <w:ind w:firstLine="510"/>
        <w:rPr>
          <w:b/>
          <w:i/>
          <w:color w:val="auto"/>
          <w:sz w:val="24"/>
          <w:szCs w:val="24"/>
        </w:rPr>
      </w:pPr>
      <w:r w:rsidRPr="00F0508C">
        <w:rPr>
          <w:b/>
          <w:i/>
          <w:color w:val="auto"/>
          <w:sz w:val="24"/>
          <w:szCs w:val="24"/>
        </w:rPr>
        <w:t>Способы физкультурной деятельности</w:t>
      </w:r>
    </w:p>
    <w:p w:rsidR="00311BC2" w:rsidRPr="00F0508C" w:rsidRDefault="00311BC2" w:rsidP="00311BC2">
      <w:pPr>
        <w:pStyle w:val="-"/>
        <w:spacing w:line="276" w:lineRule="auto"/>
        <w:ind w:firstLine="510"/>
        <w:rPr>
          <w:color w:val="auto"/>
          <w:sz w:val="24"/>
          <w:szCs w:val="24"/>
        </w:rPr>
      </w:pPr>
      <w:r w:rsidRPr="00F0508C">
        <w:rPr>
          <w:b/>
          <w:color w:val="auto"/>
          <w:sz w:val="24"/>
          <w:szCs w:val="24"/>
        </w:rPr>
        <w:t>Самостоятельные занятия.</w:t>
      </w:r>
      <w:r w:rsidRPr="00F0508C">
        <w:rPr>
          <w:color w:val="auto"/>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11BC2" w:rsidRPr="00F0508C" w:rsidRDefault="00311BC2" w:rsidP="00311BC2">
      <w:pPr>
        <w:pStyle w:val="-"/>
        <w:spacing w:line="276" w:lineRule="auto"/>
        <w:ind w:firstLine="510"/>
        <w:rPr>
          <w:color w:val="auto"/>
          <w:sz w:val="24"/>
          <w:szCs w:val="24"/>
        </w:rPr>
      </w:pPr>
      <w:r w:rsidRPr="00F0508C">
        <w:rPr>
          <w:b/>
          <w:color w:val="auto"/>
          <w:sz w:val="24"/>
          <w:szCs w:val="24"/>
        </w:rPr>
        <w:t>Самостоятельные наблюдения за физическим развитием и физической подготовленностью.</w:t>
      </w:r>
      <w:r w:rsidRPr="00F0508C">
        <w:rPr>
          <w:color w:val="auto"/>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11BC2" w:rsidRPr="00F0508C" w:rsidRDefault="00311BC2" w:rsidP="00311BC2">
      <w:pPr>
        <w:pStyle w:val="-"/>
        <w:spacing w:line="276" w:lineRule="auto"/>
        <w:ind w:firstLine="510"/>
        <w:rPr>
          <w:color w:val="auto"/>
          <w:sz w:val="24"/>
          <w:szCs w:val="24"/>
        </w:rPr>
      </w:pPr>
      <w:r w:rsidRPr="00F0508C">
        <w:rPr>
          <w:b/>
          <w:color w:val="auto"/>
          <w:sz w:val="24"/>
          <w:szCs w:val="24"/>
        </w:rPr>
        <w:t>Самостоятельные игры и развлечения.</w:t>
      </w:r>
      <w:r w:rsidRPr="00F0508C">
        <w:rPr>
          <w:color w:val="auto"/>
          <w:sz w:val="24"/>
          <w:szCs w:val="24"/>
        </w:rPr>
        <w:t xml:space="preserve"> Организация и проведение подвижных игр (на спортивных площадках и в спортивных залах).</w:t>
      </w:r>
    </w:p>
    <w:p w:rsidR="00311BC2" w:rsidRPr="00F0508C" w:rsidRDefault="00311BC2" w:rsidP="00311BC2">
      <w:pPr>
        <w:pStyle w:val="-"/>
        <w:spacing w:line="276" w:lineRule="auto"/>
        <w:ind w:firstLine="510"/>
        <w:rPr>
          <w:b/>
          <w:i/>
          <w:color w:val="auto"/>
          <w:sz w:val="24"/>
          <w:szCs w:val="24"/>
        </w:rPr>
      </w:pPr>
      <w:r w:rsidRPr="00F0508C">
        <w:rPr>
          <w:b/>
          <w:i/>
          <w:color w:val="auto"/>
          <w:sz w:val="24"/>
          <w:szCs w:val="24"/>
        </w:rPr>
        <w:t>Физическое совершенствование</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b/>
          <w:bCs/>
        </w:rPr>
        <w:lastRenderedPageBreak/>
        <w:t xml:space="preserve">Физкультурно-оздоровительная деятельность. </w:t>
      </w:r>
      <w:r w:rsidRPr="00F0508C">
        <w:rPr>
          <w:rFonts w:ascii="Times New Roman" w:hAnsi="Times New Roman" w:cs="Times New Roman"/>
        </w:rPr>
        <w:t>Комплексы физических упражнений для утренней зарядки, физкультминуток, занятий по профилактике и коррекции нарушений осанки.</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rPr>
        <w:t>Комплексы упражнений на развитие физических качеств.</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rPr>
        <w:t>Комплексы дыхательных упражнений. Гимнастика для глаз.</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b/>
          <w:bCs/>
        </w:rPr>
        <w:t xml:space="preserve">Спортивно-оздоровительная деятельность. </w:t>
      </w:r>
      <w:r w:rsidRPr="00F0508C">
        <w:rPr>
          <w:rFonts w:ascii="Times New Roman" w:hAnsi="Times New Roman" w:cs="Times New Roman"/>
          <w:b/>
          <w:bCs/>
          <w:i/>
          <w:iCs/>
        </w:rPr>
        <w:t xml:space="preserve">Гимнастика с основами акробатики. </w:t>
      </w:r>
      <w:r w:rsidRPr="00F0508C">
        <w:rPr>
          <w:rFonts w:ascii="Times New Roman" w:hAnsi="Times New Roman" w:cs="Times New Roman"/>
          <w:i/>
          <w:iCs/>
        </w:rPr>
        <w:t xml:space="preserve">Организующие команды и приемы. </w:t>
      </w:r>
      <w:r w:rsidRPr="00F0508C">
        <w:rPr>
          <w:rFonts w:ascii="Times New Roman" w:hAnsi="Times New Roman" w:cs="Times New Roman"/>
        </w:rPr>
        <w:t>Строевые действия в шеренге и колонне; выполнение строевых команд.</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Акробатические упражнения. </w:t>
      </w:r>
      <w:r w:rsidRPr="00F0508C">
        <w:rPr>
          <w:rFonts w:ascii="Times New Roman" w:hAnsi="Times New Roman" w:cs="Times New Roman"/>
        </w:rPr>
        <w:t>Упоры; седы; упражнения в группировке; перекаты; стойка на лопатках; кувырки вперёд и назад; гимнастический мост.</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Акробатические комбинации. </w:t>
      </w:r>
      <w:r w:rsidRPr="00F0508C">
        <w:rPr>
          <w:rFonts w:ascii="Times New Roman" w:hAnsi="Times New Roman" w:cs="Times New Roman"/>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Упражнения на низкой гимнастической перекладине: </w:t>
      </w:r>
      <w:r w:rsidRPr="00F0508C">
        <w:rPr>
          <w:rFonts w:ascii="Times New Roman" w:hAnsi="Times New Roman" w:cs="Times New Roman"/>
        </w:rPr>
        <w:t>висы, перемахи.</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Гимнастическая комбинация. </w:t>
      </w:r>
      <w:r w:rsidRPr="00F0508C">
        <w:rPr>
          <w:rFonts w:ascii="Times New Roman" w:hAnsi="Times New Roman" w:cs="Times New Roman"/>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311BC2" w:rsidRPr="00F0508C" w:rsidRDefault="00311BC2" w:rsidP="00CB78C6">
      <w:pPr>
        <w:shd w:val="clear" w:color="auto" w:fill="FFFFFF"/>
        <w:tabs>
          <w:tab w:val="right" w:pos="9924"/>
        </w:tabs>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Опорный прыжок </w:t>
      </w:r>
      <w:r w:rsidRPr="00F0508C">
        <w:rPr>
          <w:rFonts w:ascii="Times New Roman" w:hAnsi="Times New Roman" w:cs="Times New Roman"/>
        </w:rPr>
        <w:t>с разбега через гимнастического козла.</w:t>
      </w:r>
      <w:r w:rsidR="00CB78C6" w:rsidRPr="00F0508C">
        <w:rPr>
          <w:rFonts w:ascii="Times New Roman" w:hAnsi="Times New Roman" w:cs="Times New Roman"/>
        </w:rPr>
        <w:tab/>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Гимнастические упражнения прикладного характера. </w:t>
      </w:r>
      <w:r w:rsidRPr="00F0508C">
        <w:rPr>
          <w:rFonts w:ascii="Times New Roman" w:hAnsi="Times New Roman" w:cs="Times New Roman"/>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b/>
          <w:bCs/>
          <w:i/>
          <w:iCs/>
        </w:rPr>
        <w:t xml:space="preserve">Лёгкая атлетика. </w:t>
      </w:r>
      <w:r w:rsidRPr="00F0508C">
        <w:rPr>
          <w:rFonts w:ascii="Times New Roman" w:hAnsi="Times New Roman" w:cs="Times New Roman"/>
          <w:i/>
          <w:iCs/>
        </w:rPr>
        <w:t xml:space="preserve">Беговые упражнения: </w:t>
      </w:r>
      <w:r w:rsidRPr="00F0508C">
        <w:rPr>
          <w:rFonts w:ascii="Times New Roman" w:hAnsi="Times New Roman" w:cs="Times New Roman"/>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Прыжковые упражнения: </w:t>
      </w:r>
      <w:r w:rsidRPr="00F0508C">
        <w:rPr>
          <w:rFonts w:ascii="Times New Roman" w:hAnsi="Times New Roman" w:cs="Times New Roman"/>
        </w:rPr>
        <w:t>на одной ноге и двух ногах на месте и с продвижением; в длину и высоту; спрыгивание и запрыгивание.</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Броски: </w:t>
      </w:r>
      <w:r w:rsidRPr="00F0508C">
        <w:rPr>
          <w:rFonts w:ascii="Times New Roman" w:hAnsi="Times New Roman" w:cs="Times New Roman"/>
        </w:rPr>
        <w:t>большого мяча (1 кг) на дальность разными способами.</w:t>
      </w:r>
    </w:p>
    <w:p w:rsidR="00311BC2" w:rsidRPr="00F0508C" w:rsidRDefault="00311BC2" w:rsidP="00311BC2">
      <w:pPr>
        <w:spacing w:line="276" w:lineRule="auto"/>
        <w:ind w:firstLine="510"/>
        <w:jc w:val="both"/>
        <w:rPr>
          <w:rFonts w:ascii="Times New Roman" w:hAnsi="Times New Roman" w:cs="Times New Roman"/>
        </w:rPr>
      </w:pPr>
      <w:r w:rsidRPr="00F0508C">
        <w:rPr>
          <w:rFonts w:ascii="Times New Roman" w:hAnsi="Times New Roman" w:cs="Times New Roman"/>
          <w:i/>
          <w:iCs/>
        </w:rPr>
        <w:t xml:space="preserve">Метание: </w:t>
      </w:r>
      <w:r w:rsidRPr="00F0508C">
        <w:rPr>
          <w:rFonts w:ascii="Times New Roman" w:hAnsi="Times New Roman" w:cs="Times New Roman"/>
        </w:rPr>
        <w:t>малого мяча в вертикальную цель и на дальность.</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b/>
          <w:bCs/>
          <w:i/>
          <w:iCs/>
        </w:rPr>
        <w:t xml:space="preserve">Лыжные гонки. </w:t>
      </w:r>
      <w:r w:rsidRPr="00F0508C">
        <w:rPr>
          <w:rFonts w:ascii="Times New Roman" w:hAnsi="Times New Roman" w:cs="Times New Roman"/>
        </w:rPr>
        <w:t>Передвижение на лыжах; повороты; спуски; подъёмы; торможение.</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b/>
          <w:bCs/>
          <w:i/>
          <w:iCs/>
        </w:rPr>
        <w:t xml:space="preserve">Плавание. </w:t>
      </w:r>
      <w:r w:rsidRPr="00F0508C">
        <w:rPr>
          <w:rFonts w:ascii="Times New Roman" w:hAnsi="Times New Roman" w:cs="Times New Roman"/>
          <w:i/>
          <w:iCs/>
        </w:rPr>
        <w:t xml:space="preserve">Подводящие упражнения: </w:t>
      </w:r>
      <w:r w:rsidRPr="00F0508C">
        <w:rPr>
          <w:rFonts w:ascii="Times New Roman" w:hAnsi="Times New Roman" w:cs="Times New Roman"/>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F0508C">
        <w:rPr>
          <w:rFonts w:ascii="Times New Roman" w:hAnsi="Times New Roman" w:cs="Times New Roman"/>
          <w:i/>
          <w:iCs/>
        </w:rPr>
        <w:t xml:space="preserve">Проплывание учебных дистанций: </w:t>
      </w:r>
      <w:r w:rsidRPr="00F0508C">
        <w:rPr>
          <w:rFonts w:ascii="Times New Roman" w:hAnsi="Times New Roman" w:cs="Times New Roman"/>
        </w:rPr>
        <w:t>произвольным способом.</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b/>
          <w:bCs/>
          <w:i/>
          <w:iCs/>
        </w:rPr>
        <w:t xml:space="preserve">Подвижные и спортивные игры. </w:t>
      </w:r>
      <w:r w:rsidRPr="00F0508C">
        <w:rPr>
          <w:rFonts w:ascii="Times New Roman" w:hAnsi="Times New Roman" w:cs="Times New Roman"/>
          <w:i/>
          <w:iCs/>
        </w:rPr>
        <w:t xml:space="preserve">На материале гимнастики с основами акробатики: </w:t>
      </w:r>
      <w:r w:rsidRPr="00F0508C">
        <w:rPr>
          <w:rFonts w:ascii="Times New Roman" w:hAnsi="Times New Roman" w:cs="Times New Roman"/>
        </w:rPr>
        <w:t>игровые задания с использованием строевых упражнений, упражнений на внимание, силу, ловкость и координацию.</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На материале лёгкой атлетики: </w:t>
      </w:r>
      <w:r w:rsidRPr="00F0508C">
        <w:rPr>
          <w:rFonts w:ascii="Times New Roman" w:hAnsi="Times New Roman" w:cs="Times New Roman"/>
        </w:rPr>
        <w:t>прыжки, бег, метания и броски; упражнения на координацию, выносливость и быстроту.</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На материале лыжной подготовки: </w:t>
      </w:r>
      <w:r w:rsidRPr="00F0508C">
        <w:rPr>
          <w:rFonts w:ascii="Times New Roman" w:hAnsi="Times New Roman" w:cs="Times New Roman"/>
        </w:rPr>
        <w:t>эстафеты в передвижении на лыжах, упражнения на выносливость и координацию.</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На материале спортивных игр:</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Футбол: </w:t>
      </w:r>
      <w:r w:rsidRPr="00F0508C">
        <w:rPr>
          <w:rFonts w:ascii="Times New Roman" w:hAnsi="Times New Roman" w:cs="Times New Roman"/>
        </w:rPr>
        <w:t>удар по неподвижному и катящемуся мячу; остановка мяча; ведение мяча; подвижные игры на материале футбола.</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Баскетбол: </w:t>
      </w:r>
      <w:r w:rsidRPr="00F0508C">
        <w:rPr>
          <w:rFonts w:ascii="Times New Roman" w:hAnsi="Times New Roman" w:cs="Times New Roman"/>
        </w:rPr>
        <w:t>специальные передвижения без мяча; ведение мяча; броски мяча в корзину; подвижные игры на материале баскетбола.</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Волейбол: </w:t>
      </w:r>
      <w:r w:rsidRPr="00F0508C">
        <w:rPr>
          <w:rFonts w:ascii="Times New Roman" w:hAnsi="Times New Roman" w:cs="Times New Roman"/>
        </w:rPr>
        <w:t>подбрасывание мяча; подача мяча; приём и передача мяча; подвижные игры на материале волейбола. Народные подвижные игры разных народов.</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b/>
          <w:i/>
        </w:rPr>
      </w:pPr>
      <w:r w:rsidRPr="00F0508C">
        <w:rPr>
          <w:rFonts w:ascii="Times New Roman" w:hAnsi="Times New Roman" w:cs="Times New Roman"/>
          <w:b/>
          <w:i/>
        </w:rPr>
        <w:t>Общеразвивающие упражнения</w:t>
      </w:r>
      <w:r w:rsidRPr="00F0508C">
        <w:rPr>
          <w:rStyle w:val="afffff"/>
          <w:rFonts w:ascii="Times New Roman" w:hAnsi="Times New Roman" w:cs="Times New Roman"/>
          <w:b/>
          <w:i/>
        </w:rPr>
        <w:endnoteReference w:id="5"/>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b/>
          <w:bCs/>
        </w:rPr>
        <w:lastRenderedPageBreak/>
        <w:t>На материале гимнастики с основами акробатики</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Развитие гибкости: </w:t>
      </w:r>
      <w:r w:rsidRPr="00F0508C">
        <w:rPr>
          <w:rFonts w:ascii="Times New Roman" w:hAnsi="Times New Roman" w:cs="Times New Roman"/>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Развитие координации: </w:t>
      </w:r>
      <w:r w:rsidRPr="00F0508C">
        <w:rPr>
          <w:rFonts w:ascii="Times New Roman" w:hAnsi="Times New Roman" w:cs="Times New Roman"/>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Формирование осанки: </w:t>
      </w:r>
      <w:r w:rsidRPr="00F0508C">
        <w:rPr>
          <w:rFonts w:ascii="Times New Roman" w:hAnsi="Times New Roman" w:cs="Times New Roman"/>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Развитие силовых способностей: </w:t>
      </w:r>
      <w:r w:rsidRPr="00F0508C">
        <w:rPr>
          <w:rFonts w:ascii="Times New Roman" w:hAnsi="Times New Roman" w:cs="Times New Roman"/>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b/>
          <w:bCs/>
        </w:rPr>
        <w:t>На материале лёгкой атлетики</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Развитие координации: </w:t>
      </w:r>
      <w:r w:rsidRPr="00F0508C">
        <w:rPr>
          <w:rFonts w:ascii="Times New Roman" w:hAnsi="Times New Roman" w:cs="Times New Roman"/>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311BC2" w:rsidRPr="00F0508C" w:rsidRDefault="00311BC2" w:rsidP="00311BC2">
      <w:pPr>
        <w:spacing w:line="276" w:lineRule="auto"/>
        <w:ind w:firstLine="510"/>
        <w:jc w:val="both"/>
        <w:rPr>
          <w:rFonts w:ascii="Times New Roman" w:hAnsi="Times New Roman" w:cs="Times New Roman"/>
        </w:rPr>
      </w:pPr>
      <w:r w:rsidRPr="00F0508C">
        <w:rPr>
          <w:rFonts w:ascii="Times New Roman" w:hAnsi="Times New Roman" w:cs="Times New Roman"/>
          <w:i/>
          <w:iCs/>
        </w:rPr>
        <w:t xml:space="preserve">Развитие быстроты: </w:t>
      </w:r>
      <w:r w:rsidRPr="00F0508C">
        <w:rPr>
          <w:rFonts w:ascii="Times New Roman" w:hAnsi="Times New Roman" w:cs="Times New Roman"/>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11BC2" w:rsidRPr="00F0508C" w:rsidRDefault="00311BC2" w:rsidP="00311BC2">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Развитие выносливости: </w:t>
      </w:r>
      <w:r w:rsidRPr="00F0508C">
        <w:rPr>
          <w:rFonts w:ascii="Times New Roman" w:hAnsi="Times New Roman" w:cs="Times New Roman"/>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A2FC1" w:rsidRDefault="00311BC2" w:rsidP="008B3E20">
      <w:pPr>
        <w:shd w:val="clear" w:color="auto" w:fill="FFFFFF"/>
        <w:autoSpaceDE w:val="0"/>
        <w:autoSpaceDN w:val="0"/>
        <w:adjustRightInd w:val="0"/>
        <w:spacing w:line="276" w:lineRule="auto"/>
        <w:ind w:firstLine="510"/>
        <w:jc w:val="both"/>
        <w:rPr>
          <w:rFonts w:ascii="Times New Roman" w:hAnsi="Times New Roman" w:cs="Times New Roman"/>
        </w:rPr>
      </w:pPr>
      <w:r w:rsidRPr="00F0508C">
        <w:rPr>
          <w:rFonts w:ascii="Times New Roman" w:hAnsi="Times New Roman" w:cs="Times New Roman"/>
          <w:i/>
          <w:iCs/>
        </w:rPr>
        <w:t xml:space="preserve">Развитие силовых способностей: </w:t>
      </w:r>
      <w:r w:rsidRPr="00F0508C">
        <w:rPr>
          <w:rFonts w:ascii="Times New Roman" w:hAnsi="Times New Roman" w:cs="Times New Roman"/>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w:t>
      </w:r>
      <w:r w:rsidRPr="00F0508C">
        <w:rPr>
          <w:rFonts w:ascii="Times New Roman" w:hAnsi="Times New Roman" w:cs="Times New Roman"/>
        </w:rPr>
        <w:lastRenderedPageBreak/>
        <w:t xml:space="preserve">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w:t>
      </w:r>
    </w:p>
    <w:p w:rsidR="00815EFD" w:rsidRDefault="00815EFD" w:rsidP="00815EFD">
      <w:pPr>
        <w:shd w:val="clear" w:color="auto" w:fill="FFFFFF"/>
        <w:autoSpaceDE w:val="0"/>
        <w:autoSpaceDN w:val="0"/>
        <w:adjustRightInd w:val="0"/>
        <w:spacing w:line="276" w:lineRule="auto"/>
        <w:ind w:firstLine="510"/>
        <w:jc w:val="center"/>
        <w:rPr>
          <w:rFonts w:ascii="Times New Roman" w:hAnsi="Times New Roman" w:cs="Times New Roman"/>
          <w:b/>
          <w:sz w:val="32"/>
        </w:rPr>
      </w:pPr>
      <w:r w:rsidRPr="00815EFD">
        <w:rPr>
          <w:rFonts w:ascii="Times New Roman" w:hAnsi="Times New Roman" w:cs="Times New Roman"/>
          <w:b/>
          <w:sz w:val="32"/>
        </w:rPr>
        <w:t>Рабочие программы</w:t>
      </w:r>
      <w:r w:rsidR="007427FA">
        <w:rPr>
          <w:rFonts w:ascii="Times New Roman" w:hAnsi="Times New Roman" w:cs="Times New Roman"/>
          <w:b/>
          <w:sz w:val="32"/>
        </w:rPr>
        <w:t xml:space="preserve"> </w:t>
      </w:r>
      <w:r>
        <w:rPr>
          <w:rFonts w:ascii="Times New Roman" w:hAnsi="Times New Roman" w:cs="Times New Roman"/>
          <w:b/>
          <w:sz w:val="32"/>
        </w:rPr>
        <w:t>учебных предметов</w:t>
      </w:r>
    </w:p>
    <w:p w:rsidR="007427FA" w:rsidRPr="007427FA" w:rsidRDefault="007427FA" w:rsidP="007427FA">
      <w:pPr>
        <w:shd w:val="clear" w:color="auto" w:fill="FFFFFF"/>
        <w:autoSpaceDE w:val="0"/>
        <w:autoSpaceDN w:val="0"/>
        <w:adjustRightInd w:val="0"/>
        <w:spacing w:line="276" w:lineRule="auto"/>
        <w:ind w:firstLine="510"/>
        <w:rPr>
          <w:rFonts w:ascii="Times New Roman" w:hAnsi="Times New Roman" w:cs="Times New Roman"/>
          <w:b/>
        </w:rPr>
      </w:pPr>
      <w:r>
        <w:rPr>
          <w:rFonts w:ascii="Times New Roman" w:hAnsi="Times New Roman" w:cs="Times New Roman"/>
          <w:b/>
        </w:rPr>
        <w:t>(</w:t>
      </w:r>
      <w:r w:rsidRPr="007427FA">
        <w:rPr>
          <w:rFonts w:ascii="Times New Roman" w:hAnsi="Times New Roman" w:cs="Times New Roman"/>
          <w:b/>
        </w:rPr>
        <w:t>Приложение 1</w:t>
      </w:r>
      <w:r>
        <w:rPr>
          <w:rFonts w:ascii="Times New Roman" w:hAnsi="Times New Roman" w:cs="Times New Roman"/>
          <w:b/>
        </w:rPr>
        <w:t>)</w:t>
      </w:r>
    </w:p>
    <w:p w:rsidR="00815EFD" w:rsidRDefault="007427FA" w:rsidP="007427FA">
      <w:pPr>
        <w:shd w:val="clear" w:color="auto" w:fill="FFFFFF"/>
        <w:autoSpaceDE w:val="0"/>
        <w:autoSpaceDN w:val="0"/>
        <w:adjustRightInd w:val="0"/>
        <w:spacing w:line="276" w:lineRule="auto"/>
        <w:ind w:firstLine="510"/>
        <w:rPr>
          <w:rFonts w:ascii="Times New Roman" w:hAnsi="Times New Roman" w:cs="Times New Roman"/>
          <w:b/>
        </w:rPr>
      </w:pPr>
      <w:r>
        <w:rPr>
          <w:rFonts w:ascii="Times New Roman" w:hAnsi="Times New Roman" w:cs="Times New Roman"/>
          <w:b/>
        </w:rPr>
        <w:t>2.2.2.1.</w:t>
      </w:r>
      <w:r w:rsidR="00B2365B">
        <w:rPr>
          <w:rFonts w:ascii="Times New Roman" w:hAnsi="Times New Roman" w:cs="Times New Roman"/>
          <w:b/>
        </w:rPr>
        <w:t>Русский язык</w:t>
      </w:r>
    </w:p>
    <w:p w:rsidR="00B2365B" w:rsidRDefault="007427FA" w:rsidP="007427FA">
      <w:pPr>
        <w:shd w:val="clear" w:color="auto" w:fill="FFFFFF"/>
        <w:autoSpaceDE w:val="0"/>
        <w:autoSpaceDN w:val="0"/>
        <w:adjustRightInd w:val="0"/>
        <w:spacing w:line="276" w:lineRule="auto"/>
        <w:ind w:firstLine="510"/>
        <w:rPr>
          <w:rFonts w:ascii="Times New Roman" w:hAnsi="Times New Roman" w:cs="Times New Roman"/>
          <w:b/>
        </w:rPr>
      </w:pPr>
      <w:r>
        <w:rPr>
          <w:rFonts w:ascii="Times New Roman" w:hAnsi="Times New Roman" w:cs="Times New Roman"/>
          <w:b/>
        </w:rPr>
        <w:t>2.2.2.2.</w:t>
      </w:r>
      <w:r w:rsidR="00B2365B">
        <w:rPr>
          <w:rFonts w:ascii="Times New Roman" w:hAnsi="Times New Roman" w:cs="Times New Roman"/>
          <w:b/>
        </w:rPr>
        <w:t>Литературное чтение</w:t>
      </w:r>
    </w:p>
    <w:p w:rsidR="00B2365B" w:rsidRDefault="007427FA" w:rsidP="007427FA">
      <w:pPr>
        <w:shd w:val="clear" w:color="auto" w:fill="FFFFFF"/>
        <w:autoSpaceDE w:val="0"/>
        <w:autoSpaceDN w:val="0"/>
        <w:adjustRightInd w:val="0"/>
        <w:spacing w:line="276" w:lineRule="auto"/>
        <w:ind w:firstLine="510"/>
        <w:rPr>
          <w:rFonts w:ascii="Times New Roman" w:hAnsi="Times New Roman" w:cs="Times New Roman"/>
          <w:b/>
        </w:rPr>
      </w:pPr>
      <w:r>
        <w:rPr>
          <w:rFonts w:ascii="Times New Roman" w:hAnsi="Times New Roman" w:cs="Times New Roman"/>
          <w:b/>
        </w:rPr>
        <w:t>2.2.2.3.</w:t>
      </w:r>
      <w:r w:rsidR="00B2365B">
        <w:rPr>
          <w:rFonts w:ascii="Times New Roman" w:hAnsi="Times New Roman" w:cs="Times New Roman"/>
          <w:b/>
        </w:rPr>
        <w:t>Иностранный язык</w:t>
      </w:r>
    </w:p>
    <w:p w:rsidR="00B2365B" w:rsidRDefault="007427FA" w:rsidP="007427FA">
      <w:pPr>
        <w:shd w:val="clear" w:color="auto" w:fill="FFFFFF"/>
        <w:autoSpaceDE w:val="0"/>
        <w:autoSpaceDN w:val="0"/>
        <w:adjustRightInd w:val="0"/>
        <w:spacing w:line="276" w:lineRule="auto"/>
        <w:ind w:firstLine="510"/>
        <w:rPr>
          <w:rFonts w:ascii="Times New Roman" w:hAnsi="Times New Roman" w:cs="Times New Roman"/>
          <w:b/>
        </w:rPr>
      </w:pPr>
      <w:r>
        <w:rPr>
          <w:rFonts w:ascii="Times New Roman" w:hAnsi="Times New Roman" w:cs="Times New Roman"/>
          <w:b/>
        </w:rPr>
        <w:t>2.2.2.4.</w:t>
      </w:r>
      <w:r w:rsidR="00B2365B">
        <w:rPr>
          <w:rFonts w:ascii="Times New Roman" w:hAnsi="Times New Roman" w:cs="Times New Roman"/>
          <w:b/>
        </w:rPr>
        <w:t>Математика</w:t>
      </w:r>
    </w:p>
    <w:p w:rsidR="00B2365B" w:rsidRDefault="007427FA" w:rsidP="007427FA">
      <w:pPr>
        <w:shd w:val="clear" w:color="auto" w:fill="FFFFFF"/>
        <w:autoSpaceDE w:val="0"/>
        <w:autoSpaceDN w:val="0"/>
        <w:adjustRightInd w:val="0"/>
        <w:spacing w:line="276" w:lineRule="auto"/>
        <w:ind w:firstLine="510"/>
        <w:rPr>
          <w:rFonts w:ascii="Times New Roman" w:hAnsi="Times New Roman" w:cs="Times New Roman"/>
          <w:b/>
        </w:rPr>
      </w:pPr>
      <w:r>
        <w:rPr>
          <w:rFonts w:ascii="Times New Roman" w:hAnsi="Times New Roman" w:cs="Times New Roman"/>
          <w:b/>
        </w:rPr>
        <w:t>2.2.2.5.</w:t>
      </w:r>
      <w:r w:rsidR="00B2365B">
        <w:rPr>
          <w:rFonts w:ascii="Times New Roman" w:hAnsi="Times New Roman" w:cs="Times New Roman"/>
          <w:b/>
        </w:rPr>
        <w:t>Окружающий мир</w:t>
      </w:r>
    </w:p>
    <w:p w:rsidR="00B2365B" w:rsidRDefault="007427FA" w:rsidP="007427FA">
      <w:pPr>
        <w:shd w:val="clear" w:color="auto" w:fill="FFFFFF"/>
        <w:autoSpaceDE w:val="0"/>
        <w:autoSpaceDN w:val="0"/>
        <w:adjustRightInd w:val="0"/>
        <w:spacing w:line="276" w:lineRule="auto"/>
        <w:ind w:firstLine="510"/>
        <w:rPr>
          <w:rFonts w:ascii="Times New Roman" w:hAnsi="Times New Roman" w:cs="Times New Roman"/>
          <w:b/>
        </w:rPr>
      </w:pPr>
      <w:r>
        <w:rPr>
          <w:rFonts w:ascii="Times New Roman" w:hAnsi="Times New Roman" w:cs="Times New Roman"/>
          <w:b/>
        </w:rPr>
        <w:t>2.2.2.6.</w:t>
      </w:r>
      <w:r w:rsidR="00B2365B">
        <w:rPr>
          <w:rFonts w:ascii="Times New Roman" w:hAnsi="Times New Roman" w:cs="Times New Roman"/>
          <w:b/>
        </w:rPr>
        <w:t xml:space="preserve">Основы </w:t>
      </w:r>
      <w:r>
        <w:rPr>
          <w:rFonts w:ascii="Times New Roman" w:hAnsi="Times New Roman" w:cs="Times New Roman"/>
          <w:b/>
        </w:rPr>
        <w:t>духовно-нравственной культуры</w:t>
      </w:r>
    </w:p>
    <w:p w:rsidR="007427FA" w:rsidRDefault="007427FA" w:rsidP="007427FA">
      <w:pPr>
        <w:shd w:val="clear" w:color="auto" w:fill="FFFFFF"/>
        <w:autoSpaceDE w:val="0"/>
        <w:autoSpaceDN w:val="0"/>
        <w:adjustRightInd w:val="0"/>
        <w:spacing w:line="276" w:lineRule="auto"/>
        <w:ind w:firstLine="510"/>
        <w:rPr>
          <w:rFonts w:ascii="Times New Roman" w:hAnsi="Times New Roman" w:cs="Times New Roman"/>
          <w:b/>
        </w:rPr>
      </w:pPr>
      <w:r>
        <w:rPr>
          <w:rFonts w:ascii="Times New Roman" w:hAnsi="Times New Roman" w:cs="Times New Roman"/>
          <w:b/>
        </w:rPr>
        <w:t>2.2.2.7.Изобразительное искусство</w:t>
      </w:r>
    </w:p>
    <w:p w:rsidR="007427FA" w:rsidRDefault="007427FA" w:rsidP="007427FA">
      <w:pPr>
        <w:shd w:val="clear" w:color="auto" w:fill="FFFFFF"/>
        <w:autoSpaceDE w:val="0"/>
        <w:autoSpaceDN w:val="0"/>
        <w:adjustRightInd w:val="0"/>
        <w:spacing w:line="276" w:lineRule="auto"/>
        <w:ind w:firstLine="510"/>
        <w:rPr>
          <w:rFonts w:ascii="Times New Roman" w:hAnsi="Times New Roman" w:cs="Times New Roman"/>
          <w:b/>
        </w:rPr>
      </w:pPr>
      <w:r>
        <w:rPr>
          <w:rFonts w:ascii="Times New Roman" w:hAnsi="Times New Roman" w:cs="Times New Roman"/>
          <w:b/>
        </w:rPr>
        <w:t>2.2.2.8.Музыка</w:t>
      </w:r>
    </w:p>
    <w:p w:rsidR="007427FA" w:rsidRDefault="007427FA" w:rsidP="007427FA">
      <w:pPr>
        <w:shd w:val="clear" w:color="auto" w:fill="FFFFFF"/>
        <w:autoSpaceDE w:val="0"/>
        <w:autoSpaceDN w:val="0"/>
        <w:adjustRightInd w:val="0"/>
        <w:spacing w:line="276" w:lineRule="auto"/>
        <w:ind w:firstLine="510"/>
        <w:rPr>
          <w:rFonts w:ascii="Times New Roman" w:hAnsi="Times New Roman" w:cs="Times New Roman"/>
          <w:b/>
        </w:rPr>
      </w:pPr>
      <w:r>
        <w:rPr>
          <w:rFonts w:ascii="Times New Roman" w:hAnsi="Times New Roman" w:cs="Times New Roman"/>
          <w:b/>
        </w:rPr>
        <w:t>2.2.2.9.Технология</w:t>
      </w:r>
    </w:p>
    <w:p w:rsidR="007427FA" w:rsidRDefault="007427FA" w:rsidP="007427FA">
      <w:pPr>
        <w:shd w:val="clear" w:color="auto" w:fill="FFFFFF"/>
        <w:autoSpaceDE w:val="0"/>
        <w:autoSpaceDN w:val="0"/>
        <w:adjustRightInd w:val="0"/>
        <w:spacing w:line="276" w:lineRule="auto"/>
        <w:ind w:firstLine="510"/>
        <w:rPr>
          <w:rFonts w:ascii="Times New Roman" w:hAnsi="Times New Roman" w:cs="Times New Roman"/>
          <w:b/>
        </w:rPr>
      </w:pPr>
      <w:r>
        <w:rPr>
          <w:rFonts w:ascii="Times New Roman" w:hAnsi="Times New Roman" w:cs="Times New Roman"/>
          <w:b/>
        </w:rPr>
        <w:t>2.2.2.10.Физическая культура</w:t>
      </w:r>
    </w:p>
    <w:p w:rsidR="007427FA" w:rsidRPr="009F74D6" w:rsidRDefault="007427FA" w:rsidP="007427FA">
      <w:pPr>
        <w:jc w:val="center"/>
        <w:rPr>
          <w:rFonts w:ascii="Times New Roman" w:hAnsi="Times New Roman" w:cs="Times New Roman"/>
          <w:b/>
          <w:sz w:val="28"/>
        </w:rPr>
      </w:pPr>
      <w:r w:rsidRPr="009F74D6">
        <w:rPr>
          <w:rFonts w:ascii="Times New Roman" w:hAnsi="Times New Roman" w:cs="Times New Roman"/>
          <w:b/>
          <w:sz w:val="28"/>
          <w:szCs w:val="28"/>
        </w:rPr>
        <w:t>Про</w:t>
      </w:r>
      <w:r w:rsidRPr="009F74D6">
        <w:rPr>
          <w:rFonts w:ascii="Times New Roman" w:hAnsi="Times New Roman" w:cs="Times New Roman"/>
          <w:b/>
          <w:sz w:val="28"/>
        </w:rPr>
        <w:t>граммы курсов внеурочной деятельности.</w:t>
      </w:r>
    </w:p>
    <w:p w:rsidR="007427FA" w:rsidRDefault="007427FA" w:rsidP="007427FA">
      <w:pPr>
        <w:shd w:val="clear" w:color="auto" w:fill="FFFFFF"/>
        <w:autoSpaceDE w:val="0"/>
        <w:autoSpaceDN w:val="0"/>
        <w:adjustRightInd w:val="0"/>
        <w:spacing w:line="276" w:lineRule="auto"/>
        <w:ind w:firstLine="510"/>
        <w:rPr>
          <w:rFonts w:ascii="Times New Roman" w:hAnsi="Times New Roman" w:cs="Times New Roman"/>
          <w:b/>
        </w:rPr>
      </w:pPr>
    </w:p>
    <w:p w:rsidR="007427FA" w:rsidRDefault="007427FA" w:rsidP="007427FA">
      <w:pPr>
        <w:shd w:val="clear" w:color="auto" w:fill="FFFFFF"/>
        <w:autoSpaceDE w:val="0"/>
        <w:autoSpaceDN w:val="0"/>
        <w:adjustRightInd w:val="0"/>
        <w:spacing w:line="276" w:lineRule="auto"/>
        <w:ind w:firstLine="510"/>
        <w:rPr>
          <w:rFonts w:ascii="Times New Roman" w:hAnsi="Times New Roman" w:cs="Times New Roman"/>
          <w:b/>
        </w:rPr>
      </w:pPr>
      <w:r>
        <w:rPr>
          <w:rFonts w:ascii="Times New Roman" w:hAnsi="Times New Roman" w:cs="Times New Roman"/>
          <w:b/>
        </w:rPr>
        <w:t>(Приложение 2)</w:t>
      </w:r>
    </w:p>
    <w:p w:rsidR="007427FA" w:rsidRDefault="00143E37" w:rsidP="007427FA">
      <w:pPr>
        <w:rPr>
          <w:rFonts w:ascii="Times New Roman" w:hAnsi="Times New Roman" w:cs="Times New Roman"/>
          <w:b/>
        </w:rPr>
      </w:pPr>
      <w:r>
        <w:rPr>
          <w:rFonts w:ascii="Times New Roman" w:hAnsi="Times New Roman" w:cs="Times New Roman"/>
          <w:b/>
        </w:rPr>
        <w:t>Программа «Английский язык</w:t>
      </w:r>
      <w:r w:rsidR="007427FA" w:rsidRPr="008E4614">
        <w:rPr>
          <w:rFonts w:ascii="Times New Roman" w:hAnsi="Times New Roman" w:cs="Times New Roman"/>
          <w:b/>
        </w:rPr>
        <w:t>»</w:t>
      </w:r>
    </w:p>
    <w:p w:rsidR="00D72322" w:rsidRDefault="00143E37" w:rsidP="00D72322">
      <w:pPr>
        <w:rPr>
          <w:rFonts w:ascii="Times New Roman" w:eastAsia="Calibri" w:hAnsi="Times New Roman"/>
          <w:b/>
          <w:szCs w:val="28"/>
          <w:lang w:eastAsia="en-US" w:bidi="en-US"/>
        </w:rPr>
      </w:pPr>
      <w:r>
        <w:rPr>
          <w:rFonts w:ascii="Times New Roman" w:eastAsia="Calibri" w:hAnsi="Times New Roman"/>
          <w:b/>
          <w:szCs w:val="28"/>
          <w:lang w:eastAsia="en-US" w:bidi="en-US"/>
        </w:rPr>
        <w:t>Программа « ОФП</w:t>
      </w:r>
      <w:r w:rsidR="00D72322">
        <w:rPr>
          <w:rFonts w:ascii="Times New Roman" w:eastAsia="Calibri" w:hAnsi="Times New Roman"/>
          <w:b/>
          <w:szCs w:val="28"/>
          <w:lang w:eastAsia="en-US" w:bidi="en-US"/>
        </w:rPr>
        <w:t>»</w:t>
      </w:r>
    </w:p>
    <w:p w:rsidR="00D72322" w:rsidRDefault="00143E37" w:rsidP="00D72322">
      <w:pPr>
        <w:contextualSpacing/>
        <w:rPr>
          <w:rFonts w:ascii="Times New Roman" w:hAnsi="Times New Roman"/>
          <w:b/>
        </w:rPr>
      </w:pPr>
      <w:r>
        <w:rPr>
          <w:rFonts w:ascii="Times New Roman" w:hAnsi="Times New Roman"/>
          <w:b/>
        </w:rPr>
        <w:t>Программа  «Золушка</w:t>
      </w:r>
      <w:r w:rsidR="00D72322">
        <w:rPr>
          <w:rFonts w:ascii="Times New Roman" w:hAnsi="Times New Roman"/>
          <w:b/>
        </w:rPr>
        <w:t>»</w:t>
      </w:r>
    </w:p>
    <w:p w:rsidR="00D72322" w:rsidRDefault="00143E37" w:rsidP="00D72322">
      <w:pPr>
        <w:rPr>
          <w:rFonts w:ascii="Times New Roman" w:hAnsi="Times New Roman"/>
          <w:b/>
          <w:bCs/>
        </w:rPr>
      </w:pPr>
      <w:r>
        <w:rPr>
          <w:rFonts w:ascii="Times New Roman" w:hAnsi="Times New Roman"/>
          <w:b/>
          <w:bCs/>
        </w:rPr>
        <w:t>Программа  «Весёлые нотки</w:t>
      </w:r>
      <w:r w:rsidR="00D72322">
        <w:rPr>
          <w:rFonts w:ascii="Times New Roman" w:hAnsi="Times New Roman"/>
          <w:b/>
          <w:bCs/>
        </w:rPr>
        <w:t>»</w:t>
      </w:r>
    </w:p>
    <w:p w:rsidR="00D72322" w:rsidRDefault="00D72322" w:rsidP="00D72322">
      <w:pPr>
        <w:pStyle w:val="2"/>
        <w:spacing w:before="0" w:after="0"/>
        <w:rPr>
          <w:rFonts w:ascii="Times New Roman" w:hAnsi="Times New Roman" w:cs="Times New Roman"/>
          <w:b w:val="0"/>
        </w:rPr>
      </w:pPr>
      <w:r>
        <w:rPr>
          <w:rFonts w:ascii="Times New Roman" w:hAnsi="Times New Roman" w:cs="Times New Roman"/>
          <w:i w:val="0"/>
          <w:sz w:val="24"/>
          <w:szCs w:val="24"/>
        </w:rPr>
        <w:t xml:space="preserve">Программа </w:t>
      </w:r>
      <w:r w:rsidR="00143E37">
        <w:rPr>
          <w:rFonts w:ascii="Times New Roman" w:hAnsi="Times New Roman"/>
        </w:rPr>
        <w:t>«</w:t>
      </w:r>
      <w:r w:rsidR="00143E37" w:rsidRPr="00143E37">
        <w:rPr>
          <w:rFonts w:ascii="Times New Roman" w:hAnsi="Times New Roman"/>
          <w:i w:val="0"/>
          <w:sz w:val="24"/>
        </w:rPr>
        <w:t>Юный эколог</w:t>
      </w:r>
      <w:r w:rsidRPr="00143E37">
        <w:rPr>
          <w:rFonts w:ascii="Times New Roman" w:hAnsi="Times New Roman"/>
          <w:i w:val="0"/>
          <w:sz w:val="24"/>
        </w:rPr>
        <w:t>»</w:t>
      </w:r>
    </w:p>
    <w:p w:rsidR="00D72322" w:rsidRDefault="00D72322" w:rsidP="00D72322">
      <w:pPr>
        <w:rPr>
          <w:rFonts w:ascii="Times New Roman" w:hAnsi="Times New Roman"/>
          <w:b/>
          <w:bCs/>
        </w:rPr>
      </w:pPr>
    </w:p>
    <w:p w:rsidR="00D72322" w:rsidRDefault="00D72322" w:rsidP="00D72322">
      <w:pPr>
        <w:contextualSpacing/>
        <w:rPr>
          <w:rFonts w:ascii="Times New Roman" w:hAnsi="Times New Roman"/>
          <w:b/>
        </w:rPr>
      </w:pPr>
    </w:p>
    <w:p w:rsidR="0085039A" w:rsidRPr="006F4732" w:rsidRDefault="0085039A" w:rsidP="0085039A">
      <w:pPr>
        <w:pStyle w:val="affe"/>
        <w:jc w:val="center"/>
        <w:rPr>
          <w:rFonts w:ascii="Times New Roman" w:hAnsi="Times New Roman"/>
          <w:b/>
          <w:sz w:val="32"/>
          <w:szCs w:val="24"/>
        </w:rPr>
      </w:pPr>
      <w:r w:rsidRPr="006F4732">
        <w:rPr>
          <w:rFonts w:ascii="Times New Roman" w:hAnsi="Times New Roman"/>
          <w:b/>
          <w:sz w:val="32"/>
          <w:szCs w:val="24"/>
        </w:rPr>
        <w:t>2.3.Программа духовно-нравственного</w:t>
      </w:r>
    </w:p>
    <w:p w:rsidR="0085039A" w:rsidRPr="006F4732" w:rsidRDefault="0085039A" w:rsidP="0085039A">
      <w:pPr>
        <w:pStyle w:val="affe"/>
        <w:jc w:val="center"/>
        <w:rPr>
          <w:rFonts w:ascii="Times New Roman" w:hAnsi="Times New Roman"/>
          <w:b/>
          <w:sz w:val="32"/>
          <w:szCs w:val="24"/>
        </w:rPr>
      </w:pPr>
      <w:r w:rsidRPr="006F4732">
        <w:rPr>
          <w:rFonts w:ascii="Times New Roman" w:hAnsi="Times New Roman"/>
          <w:b/>
          <w:sz w:val="32"/>
          <w:szCs w:val="24"/>
        </w:rPr>
        <w:t xml:space="preserve">развития и воспитания обучающихся </w:t>
      </w:r>
    </w:p>
    <w:p w:rsidR="0085039A" w:rsidRPr="006F4732" w:rsidRDefault="0085039A" w:rsidP="0085039A">
      <w:pPr>
        <w:pStyle w:val="affe"/>
        <w:jc w:val="center"/>
        <w:rPr>
          <w:rFonts w:ascii="Times New Roman" w:hAnsi="Times New Roman"/>
          <w:b/>
          <w:sz w:val="32"/>
          <w:szCs w:val="24"/>
        </w:rPr>
      </w:pPr>
      <w:r w:rsidRPr="006F4732">
        <w:rPr>
          <w:rFonts w:ascii="Times New Roman" w:hAnsi="Times New Roman"/>
          <w:b/>
          <w:sz w:val="32"/>
          <w:szCs w:val="24"/>
        </w:rPr>
        <w:t>на ступени начального общего образования</w:t>
      </w:r>
    </w:p>
    <w:p w:rsidR="0085039A" w:rsidRPr="00383F9A" w:rsidRDefault="0085039A" w:rsidP="0085039A">
      <w:pPr>
        <w:pStyle w:val="affe"/>
        <w:rPr>
          <w:sz w:val="24"/>
          <w:szCs w:val="24"/>
        </w:rPr>
      </w:pPr>
    </w:p>
    <w:p w:rsidR="0085039A" w:rsidRDefault="0085039A" w:rsidP="0085039A">
      <w:pPr>
        <w:pStyle w:val="affe"/>
        <w:jc w:val="center"/>
        <w:rPr>
          <w:rFonts w:ascii="Times New Roman" w:hAnsi="Times New Roman"/>
          <w:b/>
          <w:sz w:val="24"/>
          <w:szCs w:val="24"/>
        </w:rPr>
      </w:pPr>
      <w:r w:rsidRPr="002F54A8">
        <w:rPr>
          <w:rFonts w:ascii="Times New Roman" w:hAnsi="Times New Roman"/>
          <w:b/>
          <w:sz w:val="24"/>
          <w:szCs w:val="24"/>
        </w:rPr>
        <w:t>2.3.1</w:t>
      </w:r>
      <w:r w:rsidRPr="00383F9A">
        <w:rPr>
          <w:rFonts w:ascii="Times New Roman" w:hAnsi="Times New Roman"/>
          <w:sz w:val="24"/>
          <w:szCs w:val="24"/>
        </w:rPr>
        <w:t xml:space="preserve">. </w:t>
      </w:r>
      <w:r w:rsidRPr="00383F9A">
        <w:rPr>
          <w:rFonts w:ascii="Times New Roman" w:hAnsi="Times New Roman"/>
          <w:b/>
          <w:sz w:val="24"/>
          <w:szCs w:val="24"/>
        </w:rPr>
        <w:t xml:space="preserve">Цель и  задачи духовно-нравственного развития </w:t>
      </w:r>
    </w:p>
    <w:p w:rsidR="0085039A" w:rsidRPr="00F50FED" w:rsidRDefault="0085039A" w:rsidP="0085039A">
      <w:pPr>
        <w:pStyle w:val="affe"/>
        <w:jc w:val="center"/>
        <w:rPr>
          <w:rFonts w:ascii="Times New Roman" w:hAnsi="Times New Roman"/>
          <w:b/>
          <w:sz w:val="24"/>
          <w:szCs w:val="24"/>
        </w:rPr>
      </w:pPr>
      <w:r w:rsidRPr="00383F9A">
        <w:rPr>
          <w:rFonts w:ascii="Times New Roman" w:hAnsi="Times New Roman"/>
          <w:b/>
          <w:sz w:val="24"/>
          <w:szCs w:val="24"/>
        </w:rPr>
        <w:t>и воспитания обучающихся на ступени начального общего образования</w:t>
      </w:r>
      <w:r>
        <w:rPr>
          <w:rFonts w:ascii="Times New Roman" w:hAnsi="Times New Roman"/>
          <w:b/>
          <w:sz w:val="24"/>
          <w:szCs w:val="24"/>
        </w:rPr>
        <w:t>.</w:t>
      </w:r>
    </w:p>
    <w:p w:rsidR="0085039A" w:rsidRPr="00383F9A" w:rsidRDefault="0085039A" w:rsidP="0085039A">
      <w:pPr>
        <w:pStyle w:val="affe"/>
        <w:rPr>
          <w:rFonts w:ascii="Times New Roman" w:hAnsi="Times New Roman"/>
          <w:sz w:val="24"/>
          <w:szCs w:val="24"/>
        </w:rPr>
      </w:pPr>
      <w:r w:rsidRPr="00383F9A">
        <w:rPr>
          <w:rFonts w:ascii="Times New Roman" w:hAnsi="Times New Roman"/>
          <w:b/>
          <w:sz w:val="24"/>
          <w:szCs w:val="24"/>
          <w:u w:val="single"/>
        </w:rPr>
        <w:t>Высшая цель образования</w:t>
      </w:r>
      <w:r w:rsidRPr="00383F9A">
        <w:rPr>
          <w:rFonts w:ascii="Times New Roman" w:hAnsi="Times New Roman"/>
          <w:sz w:val="24"/>
          <w:szCs w:val="24"/>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85039A" w:rsidRPr="00383F9A" w:rsidRDefault="0085039A" w:rsidP="0085039A">
      <w:pPr>
        <w:pStyle w:val="affe"/>
        <w:rPr>
          <w:rFonts w:ascii="Times New Roman" w:hAnsi="Times New Roman"/>
          <w:sz w:val="24"/>
          <w:szCs w:val="24"/>
        </w:rPr>
      </w:pPr>
      <w:r w:rsidRPr="00383F9A">
        <w:rPr>
          <w:rFonts w:ascii="Times New Roman" w:hAnsi="Times New Roman"/>
          <w:b/>
          <w:sz w:val="24"/>
          <w:szCs w:val="24"/>
          <w:u w:val="single"/>
        </w:rPr>
        <w:t>Основная педагогическая цель</w:t>
      </w:r>
      <w:r w:rsidRPr="00383F9A">
        <w:rPr>
          <w:rFonts w:ascii="Times New Roman" w:hAnsi="Times New Roman"/>
          <w:sz w:val="24"/>
          <w:szCs w:val="24"/>
        </w:rPr>
        <w:t xml:space="preserve"> – воспитание нравственного, ответственного, инициативного и компетентного гражданина России.</w:t>
      </w:r>
    </w:p>
    <w:p w:rsidR="0085039A" w:rsidRPr="00F50FED" w:rsidRDefault="0085039A" w:rsidP="0085039A">
      <w:pPr>
        <w:pStyle w:val="affe"/>
        <w:rPr>
          <w:rFonts w:ascii="Times New Roman" w:hAnsi="Times New Roman"/>
          <w:b/>
          <w:sz w:val="24"/>
          <w:szCs w:val="24"/>
          <w:u w:val="single"/>
        </w:rPr>
      </w:pPr>
      <w:r w:rsidRPr="00383F9A">
        <w:rPr>
          <w:rFonts w:ascii="Times New Roman" w:hAnsi="Times New Roman"/>
          <w:b/>
          <w:sz w:val="24"/>
          <w:szCs w:val="24"/>
          <w:u w:val="single"/>
        </w:rPr>
        <w:t>Задачи:</w:t>
      </w:r>
    </w:p>
    <w:p w:rsidR="0085039A" w:rsidRPr="00F50FED" w:rsidRDefault="0085039A" w:rsidP="0085039A">
      <w:pPr>
        <w:pStyle w:val="affe"/>
        <w:rPr>
          <w:rFonts w:ascii="Times New Roman" w:hAnsi="Times New Roman"/>
          <w:b/>
          <w:sz w:val="24"/>
          <w:szCs w:val="24"/>
          <w:u w:val="dotted"/>
        </w:rPr>
      </w:pPr>
      <w:r w:rsidRPr="00383F9A">
        <w:rPr>
          <w:rFonts w:ascii="Times New Roman" w:hAnsi="Times New Roman"/>
          <w:b/>
          <w:sz w:val="24"/>
          <w:szCs w:val="24"/>
          <w:u w:val="dotted"/>
        </w:rPr>
        <w:t>В области формирования личностной культуры:</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формирование способности к духовному развитию;</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укрепление нравственности;</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формирование основ морали ;</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формирование основ нравственного самосознания личности (совести);</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принятие обучающимся базовых общенациональных ценностей, национальных и этнических духовных традиций;</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формирование эстетических потребностей, ценностей и чувств;</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формирование способности к самостоятельным поступкам и действиям;</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lastRenderedPageBreak/>
        <w:t>·     развитие трудолюбия, способности к преодолению трудностей;</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осознание младшим школьником ценности человеческой жизни;</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формирование нравственного смысла учения.</w:t>
      </w:r>
    </w:p>
    <w:p w:rsidR="0085039A" w:rsidRPr="00383F9A" w:rsidRDefault="0085039A" w:rsidP="0085039A">
      <w:pPr>
        <w:pStyle w:val="affe"/>
        <w:rPr>
          <w:rFonts w:ascii="Times New Roman" w:hAnsi="Times New Roman"/>
          <w:sz w:val="24"/>
          <w:szCs w:val="24"/>
        </w:rPr>
      </w:pPr>
    </w:p>
    <w:p w:rsidR="0085039A" w:rsidRPr="00F50FED" w:rsidRDefault="0085039A" w:rsidP="0085039A">
      <w:pPr>
        <w:pStyle w:val="affe"/>
        <w:rPr>
          <w:rFonts w:ascii="Times New Roman" w:hAnsi="Times New Roman"/>
          <w:b/>
          <w:sz w:val="24"/>
          <w:szCs w:val="24"/>
          <w:u w:val="dotted"/>
        </w:rPr>
      </w:pPr>
      <w:r w:rsidRPr="00383F9A">
        <w:rPr>
          <w:rFonts w:ascii="Times New Roman" w:hAnsi="Times New Roman"/>
          <w:b/>
          <w:sz w:val="24"/>
          <w:szCs w:val="24"/>
          <w:u w:val="dotted"/>
        </w:rPr>
        <w:t>В области формирования социальной культуры:</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xml:space="preserve">·     формирование основ российской гражданской идентичности; </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xml:space="preserve">·     пробуждение веры в Россию, чувства личной ответственности за Отечество; </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формирование патриотизма и гражданской солидарности;</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укрепление доверия к другим людям;</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развитие доброжелательности и эмоциональной отзывчивости, понимания и сопереживания другим людям;</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становление гуманистических и демократических ценностных ориентаций;</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xml:space="preserve">·     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85039A" w:rsidRPr="00383F9A" w:rsidRDefault="0085039A" w:rsidP="0085039A">
      <w:pPr>
        <w:pStyle w:val="affe"/>
        <w:rPr>
          <w:rFonts w:ascii="Times New Roman" w:hAnsi="Times New Roman"/>
          <w:sz w:val="24"/>
          <w:szCs w:val="24"/>
        </w:rPr>
      </w:pPr>
    </w:p>
    <w:p w:rsidR="0085039A" w:rsidRPr="00F50FED" w:rsidRDefault="0085039A" w:rsidP="0085039A">
      <w:pPr>
        <w:pStyle w:val="affe"/>
        <w:rPr>
          <w:rFonts w:ascii="Times New Roman" w:hAnsi="Times New Roman"/>
          <w:b/>
          <w:sz w:val="24"/>
          <w:szCs w:val="24"/>
          <w:u w:val="dotted"/>
        </w:rPr>
      </w:pPr>
      <w:r w:rsidRPr="00383F9A">
        <w:rPr>
          <w:rFonts w:ascii="Times New Roman" w:hAnsi="Times New Roman"/>
          <w:b/>
          <w:sz w:val="24"/>
          <w:szCs w:val="24"/>
          <w:u w:val="dotted"/>
        </w:rPr>
        <w:t>В области формирования семейной культуры:</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формирование отношения к семье как к основе российского общества;</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формирование у младшего школьника почтительного  отношения к родителям, осознанного, заботливого отношения к старшим и младшим;</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знакомство обучающегося с культурно-историческими и этническими традициями российской семьи.</w:t>
      </w:r>
    </w:p>
    <w:p w:rsidR="0085039A" w:rsidRPr="00F50FED" w:rsidRDefault="0085039A" w:rsidP="0085039A">
      <w:pPr>
        <w:pStyle w:val="affe"/>
        <w:jc w:val="center"/>
        <w:rPr>
          <w:b/>
          <w:sz w:val="24"/>
          <w:szCs w:val="24"/>
        </w:rPr>
      </w:pPr>
      <w:r>
        <w:rPr>
          <w:rFonts w:ascii="Times New Roman" w:hAnsi="Times New Roman"/>
          <w:b/>
          <w:sz w:val="24"/>
          <w:szCs w:val="24"/>
        </w:rPr>
        <w:t>2.3</w:t>
      </w:r>
      <w:r w:rsidRPr="00383F9A">
        <w:rPr>
          <w:rFonts w:ascii="Times New Roman" w:hAnsi="Times New Roman"/>
          <w:b/>
          <w:sz w:val="24"/>
          <w:szCs w:val="24"/>
        </w:rPr>
        <w:t xml:space="preserve">.2. Ценностные установки </w:t>
      </w:r>
      <w:r w:rsidRPr="00383F9A">
        <w:rPr>
          <w:b/>
          <w:sz w:val="24"/>
          <w:szCs w:val="24"/>
        </w:rPr>
        <w:t xml:space="preserve"> </w:t>
      </w:r>
      <w:r w:rsidRPr="00383F9A">
        <w:rPr>
          <w:rFonts w:ascii="Times New Roman" w:hAnsi="Times New Roman"/>
          <w:b/>
          <w:sz w:val="24"/>
          <w:szCs w:val="24"/>
        </w:rPr>
        <w:t>духовно-нравственного развития и воспитания обучающихся</w:t>
      </w:r>
      <w:r>
        <w:rPr>
          <w:rFonts w:ascii="Times New Roman" w:hAnsi="Times New Roman"/>
          <w:b/>
          <w:sz w:val="24"/>
          <w:szCs w:val="24"/>
        </w:rPr>
        <w:t>.</w:t>
      </w:r>
    </w:p>
    <w:p w:rsidR="0085039A" w:rsidRPr="00383F9A" w:rsidRDefault="0085039A" w:rsidP="0085039A">
      <w:pPr>
        <w:pStyle w:val="affe"/>
        <w:rPr>
          <w:rFonts w:ascii="Times New Roman" w:hAnsi="Times New Roman"/>
          <w:sz w:val="24"/>
          <w:szCs w:val="24"/>
        </w:rPr>
      </w:pPr>
      <w:r>
        <w:rPr>
          <w:rFonts w:ascii="Times New Roman" w:hAnsi="Times New Roman"/>
          <w:sz w:val="24"/>
          <w:szCs w:val="24"/>
        </w:rPr>
        <w:t xml:space="preserve">             </w:t>
      </w:r>
      <w:r w:rsidRPr="00383F9A">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патриотизм (любовь к России, к своему народу, к своей малой родине; служение Отечеству);</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семья (любовь и верность, здоровье, достаток, почитание родителей, забота о старших и младших, забота о продолжении рода);</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труд и творчество (творчество и созидание, целеустремленность и настойчивость, трудолюбие, бережливость);</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наука (познание, истина, научная картина мира, экологическое сознание);</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искусство и литература (красота, гармония, духовный мир человека, нравственный выбор, смысл жизни, эстетическое развитие);</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природа (жизнь, родная земля, заповедная природа, планета Земля);</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человечество (мир во всем мире, многообразие и равноправие культур и народов, прогресс человечества, международное сотрудничество).</w:t>
      </w:r>
    </w:p>
    <w:p w:rsidR="0085039A" w:rsidRPr="00383F9A" w:rsidRDefault="0085039A" w:rsidP="0085039A">
      <w:pPr>
        <w:pStyle w:val="affe"/>
        <w:rPr>
          <w:sz w:val="24"/>
          <w:szCs w:val="24"/>
        </w:rPr>
      </w:pPr>
    </w:p>
    <w:p w:rsidR="0085039A" w:rsidRDefault="0085039A" w:rsidP="0085039A">
      <w:pPr>
        <w:pStyle w:val="affe"/>
        <w:jc w:val="center"/>
        <w:rPr>
          <w:rFonts w:ascii="Times New Roman" w:hAnsi="Times New Roman"/>
          <w:b/>
          <w:sz w:val="24"/>
          <w:szCs w:val="24"/>
        </w:rPr>
      </w:pPr>
      <w:r>
        <w:rPr>
          <w:rFonts w:ascii="Times New Roman" w:hAnsi="Times New Roman"/>
          <w:b/>
          <w:sz w:val="24"/>
          <w:szCs w:val="24"/>
        </w:rPr>
        <w:t>2.3</w:t>
      </w:r>
      <w:r w:rsidRPr="00383F9A">
        <w:rPr>
          <w:rFonts w:ascii="Times New Roman" w:hAnsi="Times New Roman"/>
          <w:b/>
          <w:sz w:val="24"/>
          <w:szCs w:val="24"/>
        </w:rPr>
        <w:t>.3. Основные направления и ценностные основы духовно-нравственного развития</w:t>
      </w:r>
    </w:p>
    <w:p w:rsidR="0085039A" w:rsidRPr="00F50FED" w:rsidRDefault="0085039A" w:rsidP="0085039A">
      <w:pPr>
        <w:pStyle w:val="affe"/>
        <w:jc w:val="center"/>
        <w:rPr>
          <w:b/>
          <w:sz w:val="24"/>
          <w:szCs w:val="24"/>
        </w:rPr>
      </w:pPr>
      <w:r w:rsidRPr="00383F9A">
        <w:rPr>
          <w:rFonts w:ascii="Times New Roman" w:hAnsi="Times New Roman"/>
          <w:b/>
          <w:sz w:val="24"/>
          <w:szCs w:val="24"/>
        </w:rPr>
        <w:t xml:space="preserve"> и воспитания обучающихся</w:t>
      </w:r>
      <w:r>
        <w:rPr>
          <w:b/>
          <w:sz w:val="24"/>
          <w:szCs w:val="24"/>
        </w:rPr>
        <w:t xml:space="preserve"> </w:t>
      </w:r>
      <w:r w:rsidRPr="00383F9A">
        <w:rPr>
          <w:rFonts w:ascii="Times New Roman" w:hAnsi="Times New Roman"/>
          <w:b/>
          <w:sz w:val="24"/>
          <w:szCs w:val="24"/>
        </w:rPr>
        <w:t>начальной школы</w:t>
      </w:r>
      <w:r>
        <w:rPr>
          <w:rFonts w:ascii="Times New Roman" w:hAnsi="Times New Roman"/>
          <w:b/>
          <w:sz w:val="24"/>
          <w:szCs w:val="24"/>
        </w:rPr>
        <w:t>.</w:t>
      </w:r>
    </w:p>
    <w:p w:rsidR="0085039A" w:rsidRPr="00383F9A" w:rsidRDefault="0085039A" w:rsidP="0085039A">
      <w:pPr>
        <w:pStyle w:val="Default"/>
      </w:pPr>
      <w:r>
        <w:t xml:space="preserve">              </w:t>
      </w:r>
      <w:r w:rsidRPr="00383F9A">
        <w:t xml:space="preserve">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 </w:t>
      </w:r>
    </w:p>
    <w:p w:rsidR="0085039A" w:rsidRPr="00383F9A" w:rsidRDefault="0085039A" w:rsidP="0085039A">
      <w:pPr>
        <w:pStyle w:val="Default"/>
      </w:pPr>
      <w:r w:rsidRPr="00383F9A">
        <w:lastRenderedPageBreak/>
        <w:t xml:space="preserve"> </w:t>
      </w:r>
      <w:r w:rsidRPr="00383F9A">
        <w:rPr>
          <w:b/>
        </w:rPr>
        <w:t>1.</w:t>
      </w:r>
      <w:r w:rsidRPr="00383F9A">
        <w:t xml:space="preserve"> </w:t>
      </w:r>
      <w:r w:rsidRPr="00383F9A">
        <w:rPr>
          <w:b/>
        </w:rPr>
        <w:t>Воспитание гражданственности, патриотизма, уважения к правам, свободам и обязанностям человека.</w:t>
      </w:r>
      <w:r w:rsidRPr="00383F9A">
        <w:t xml:space="preserve"> </w:t>
      </w:r>
      <w:r w:rsidRPr="00383F9A">
        <w:rPr>
          <w:i/>
          <w:u w:val="dotted"/>
        </w:rPr>
        <w:t>Ценности</w:t>
      </w:r>
      <w:r w:rsidRPr="00383F9A">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 </w:t>
      </w:r>
    </w:p>
    <w:p w:rsidR="0085039A" w:rsidRPr="00383F9A" w:rsidRDefault="0085039A" w:rsidP="0085039A">
      <w:pPr>
        <w:pStyle w:val="Default"/>
      </w:pPr>
      <w:r w:rsidRPr="00383F9A">
        <w:rPr>
          <w:b/>
        </w:rPr>
        <w:t>2.</w:t>
      </w:r>
      <w:r w:rsidRPr="00383F9A">
        <w:t xml:space="preserve"> </w:t>
      </w:r>
      <w:r w:rsidRPr="00383F9A">
        <w:rPr>
          <w:b/>
        </w:rPr>
        <w:t>Воспитание нравственных чувств и этического сознания</w:t>
      </w:r>
      <w:r w:rsidRPr="00383F9A">
        <w:t xml:space="preserve">. </w:t>
      </w:r>
      <w:r w:rsidRPr="00383F9A">
        <w:rPr>
          <w:i/>
          <w:u w:val="dotted"/>
        </w:rPr>
        <w:t>Ценности:</w:t>
      </w:r>
      <w:r w:rsidRPr="00383F9A">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
    <w:p w:rsidR="0085039A" w:rsidRPr="00383F9A" w:rsidRDefault="0085039A" w:rsidP="0085039A">
      <w:pPr>
        <w:pStyle w:val="Default"/>
      </w:pPr>
      <w:r w:rsidRPr="00383F9A">
        <w:rPr>
          <w:b/>
        </w:rPr>
        <w:t>3. Воспитание трудолюбия, творческого отношения к учению, труду, жизни.</w:t>
      </w:r>
      <w:r w:rsidRPr="00383F9A">
        <w:t xml:space="preserve"> </w:t>
      </w:r>
      <w:r w:rsidRPr="00383F9A">
        <w:rPr>
          <w:i/>
          <w:u w:val="dotted"/>
        </w:rPr>
        <w:t>Ценности:</w:t>
      </w:r>
      <w:r w:rsidRPr="00383F9A">
        <w:t xml:space="preserve"> уважение к труду; творчество и созидание; стремление к познанию и истине; целеустремленность и настойчивость, бережливость. </w:t>
      </w:r>
    </w:p>
    <w:p w:rsidR="0085039A" w:rsidRPr="00383F9A" w:rsidRDefault="0085039A" w:rsidP="0085039A">
      <w:pPr>
        <w:pStyle w:val="Default"/>
      </w:pPr>
      <w:r w:rsidRPr="00383F9A">
        <w:rPr>
          <w:b/>
        </w:rPr>
        <w:t>4.</w:t>
      </w:r>
      <w:r w:rsidRPr="00383F9A">
        <w:t xml:space="preserve"> </w:t>
      </w:r>
      <w:r w:rsidRPr="00383F9A">
        <w:rPr>
          <w:b/>
        </w:rPr>
        <w:t xml:space="preserve">Формирование ценностного отношения к семье, здоровью и здоровому образу жизни. </w:t>
      </w:r>
      <w:r w:rsidRPr="00383F9A">
        <w:rPr>
          <w:i/>
          <w:u w:val="dotted"/>
        </w:rPr>
        <w:t>Ценности:</w:t>
      </w:r>
      <w:r w:rsidRPr="00383F9A">
        <w:t xml:space="preserve">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p>
    <w:p w:rsidR="0085039A" w:rsidRPr="00383F9A" w:rsidRDefault="0085039A" w:rsidP="0085039A">
      <w:pPr>
        <w:pStyle w:val="Default"/>
      </w:pPr>
      <w:r w:rsidRPr="00F50FED">
        <w:rPr>
          <w:b/>
        </w:rPr>
        <w:t>5. Воспитание ценностного отношения к природе, окружающей среде</w:t>
      </w:r>
      <w:r w:rsidRPr="00383F9A">
        <w:t xml:space="preserve"> (экологическое воспитание). </w:t>
      </w:r>
      <w:r w:rsidRPr="00383F9A">
        <w:rPr>
          <w:u w:val="dotted"/>
        </w:rPr>
        <w:t>Ценности:</w:t>
      </w:r>
      <w:r w:rsidRPr="00383F9A">
        <w:t xml:space="preserve"> родная земля; заповедная природа; планета Земля; экологическое сознание. </w:t>
      </w:r>
    </w:p>
    <w:p w:rsidR="0085039A" w:rsidRPr="00383F9A" w:rsidRDefault="0085039A" w:rsidP="0085039A">
      <w:pPr>
        <w:pStyle w:val="affe"/>
        <w:rPr>
          <w:rFonts w:ascii="Times New Roman" w:hAnsi="Times New Roman"/>
          <w:sz w:val="24"/>
          <w:szCs w:val="24"/>
        </w:rPr>
      </w:pPr>
      <w:r w:rsidRPr="00383F9A">
        <w:rPr>
          <w:rFonts w:ascii="Times New Roman" w:hAnsi="Times New Roman"/>
          <w:sz w:val="24"/>
          <w:szCs w:val="24"/>
        </w:rPr>
        <w:t xml:space="preserve"> </w:t>
      </w:r>
      <w:r w:rsidRPr="00383F9A">
        <w:rPr>
          <w:rFonts w:ascii="Times New Roman" w:hAnsi="Times New Roman"/>
          <w:b/>
          <w:sz w:val="24"/>
          <w:szCs w:val="24"/>
        </w:rPr>
        <w:t>6.</w:t>
      </w:r>
      <w:r w:rsidRPr="00383F9A">
        <w:rPr>
          <w:rFonts w:ascii="Times New Roman" w:hAnsi="Times New Roman"/>
          <w:sz w:val="24"/>
          <w:szCs w:val="24"/>
        </w:rPr>
        <w:t xml:space="preserve"> </w:t>
      </w:r>
      <w:r w:rsidRPr="00383F9A">
        <w:rPr>
          <w:rFonts w:ascii="Times New Roman" w:hAnsi="Times New Roman"/>
          <w:b/>
          <w:sz w:val="24"/>
          <w:szCs w:val="24"/>
        </w:rPr>
        <w:t>Воспитание ценностного отношения к прекрасному, формирование представлений об эстетических идеалах и ценностях (</w:t>
      </w:r>
      <w:r w:rsidRPr="00383F9A">
        <w:rPr>
          <w:rFonts w:ascii="Times New Roman" w:hAnsi="Times New Roman"/>
          <w:b/>
          <w:i/>
          <w:sz w:val="24"/>
          <w:szCs w:val="24"/>
        </w:rPr>
        <w:t>эстетическое воспитание</w:t>
      </w:r>
      <w:r w:rsidRPr="00383F9A">
        <w:rPr>
          <w:rFonts w:ascii="Times New Roman" w:hAnsi="Times New Roman"/>
          <w:b/>
          <w:sz w:val="24"/>
          <w:szCs w:val="24"/>
        </w:rPr>
        <w:t>).</w:t>
      </w:r>
      <w:r w:rsidRPr="00383F9A">
        <w:rPr>
          <w:rFonts w:ascii="Times New Roman" w:hAnsi="Times New Roman"/>
          <w:sz w:val="24"/>
          <w:szCs w:val="24"/>
        </w:rPr>
        <w:t xml:space="preserve"> </w:t>
      </w:r>
      <w:r w:rsidRPr="00383F9A">
        <w:rPr>
          <w:rFonts w:ascii="Times New Roman" w:hAnsi="Times New Roman"/>
          <w:i/>
          <w:sz w:val="24"/>
          <w:szCs w:val="24"/>
          <w:u w:val="dotted"/>
        </w:rPr>
        <w:t>Ценности:</w:t>
      </w:r>
      <w:r w:rsidRPr="00383F9A">
        <w:rPr>
          <w:rFonts w:ascii="Times New Roman" w:hAnsi="Times New Roman"/>
          <w:sz w:val="24"/>
          <w:szCs w:val="24"/>
        </w:rPr>
        <w:t xml:space="preserve"> красота; гармония; духовный мир человека; эстетическое развитие.  </w:t>
      </w:r>
    </w:p>
    <w:p w:rsidR="0085039A" w:rsidRPr="00383F9A" w:rsidRDefault="0085039A" w:rsidP="0085039A">
      <w:pPr>
        <w:pStyle w:val="affe"/>
        <w:rPr>
          <w:sz w:val="24"/>
          <w:szCs w:val="24"/>
        </w:rPr>
      </w:pPr>
    </w:p>
    <w:p w:rsidR="0085039A" w:rsidRDefault="0085039A" w:rsidP="0085039A">
      <w:pPr>
        <w:pStyle w:val="affe"/>
        <w:jc w:val="center"/>
        <w:rPr>
          <w:b/>
          <w:sz w:val="24"/>
          <w:szCs w:val="24"/>
        </w:rPr>
      </w:pPr>
      <w:r>
        <w:rPr>
          <w:rFonts w:ascii="Times New Roman" w:hAnsi="Times New Roman"/>
          <w:b/>
          <w:sz w:val="24"/>
          <w:szCs w:val="24"/>
        </w:rPr>
        <w:t>2.3</w:t>
      </w:r>
      <w:r w:rsidRPr="00383F9A">
        <w:rPr>
          <w:rFonts w:ascii="Times New Roman" w:hAnsi="Times New Roman"/>
          <w:b/>
          <w:sz w:val="24"/>
          <w:szCs w:val="24"/>
        </w:rPr>
        <w:t>.4. Содержание духовно-нравственного развития и воспитания обучающихся</w:t>
      </w:r>
      <w:r w:rsidRPr="00383F9A">
        <w:rPr>
          <w:b/>
          <w:sz w:val="24"/>
          <w:szCs w:val="24"/>
        </w:rPr>
        <w:t xml:space="preserve"> </w:t>
      </w:r>
      <w:r w:rsidRPr="00383F9A">
        <w:rPr>
          <w:rFonts w:ascii="Times New Roman" w:hAnsi="Times New Roman"/>
          <w:b/>
          <w:sz w:val="24"/>
          <w:szCs w:val="24"/>
        </w:rPr>
        <w:t>начальной школы</w:t>
      </w:r>
      <w:r>
        <w:rPr>
          <w:rFonts w:ascii="Times New Roman" w:hAnsi="Times New Roman"/>
          <w:b/>
          <w:sz w:val="24"/>
          <w:szCs w:val="24"/>
        </w:rPr>
        <w:t>.</w:t>
      </w:r>
    </w:p>
    <w:p w:rsidR="0085039A" w:rsidRPr="002F54A8" w:rsidRDefault="0085039A" w:rsidP="0085039A">
      <w:pPr>
        <w:pStyle w:val="affe"/>
        <w:jc w:val="center"/>
        <w:rPr>
          <w:b/>
          <w:sz w:val="24"/>
          <w:szCs w:val="24"/>
        </w:rPr>
      </w:pPr>
      <w:r w:rsidRPr="00F50FED">
        <w:rPr>
          <w:rFonts w:ascii="Times New Roman" w:hAnsi="Times New Roman"/>
          <w:b/>
          <w:sz w:val="24"/>
          <w:szCs w:val="24"/>
        </w:rPr>
        <w:t>Перечень  воспитательных форм и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2507"/>
        <w:gridCol w:w="6945"/>
      </w:tblGrid>
      <w:tr w:rsidR="0085039A" w:rsidRPr="00F50FED" w:rsidTr="000B3A2E">
        <w:tc>
          <w:tcPr>
            <w:tcW w:w="0" w:type="auto"/>
          </w:tcPr>
          <w:p w:rsidR="0085039A" w:rsidRPr="00102F45" w:rsidRDefault="0085039A" w:rsidP="000B3A2E">
            <w:pPr>
              <w:pStyle w:val="affe"/>
              <w:jc w:val="center"/>
              <w:rPr>
                <w:rFonts w:ascii="Times New Roman" w:hAnsi="Times New Roman"/>
                <w:b/>
                <w:sz w:val="24"/>
                <w:szCs w:val="24"/>
              </w:rPr>
            </w:pPr>
            <w:r w:rsidRPr="00102F45">
              <w:rPr>
                <w:rFonts w:ascii="Times New Roman" w:hAnsi="Times New Roman"/>
                <w:b/>
                <w:sz w:val="24"/>
                <w:szCs w:val="24"/>
              </w:rPr>
              <w:t>Уровень</w:t>
            </w:r>
          </w:p>
        </w:tc>
        <w:tc>
          <w:tcPr>
            <w:tcW w:w="0" w:type="auto"/>
          </w:tcPr>
          <w:p w:rsidR="0085039A" w:rsidRPr="00102F45" w:rsidRDefault="0085039A" w:rsidP="000B3A2E">
            <w:pPr>
              <w:jc w:val="center"/>
              <w:rPr>
                <w:rFonts w:ascii="Times New Roman" w:hAnsi="Times New Roman"/>
                <w:b/>
              </w:rPr>
            </w:pPr>
            <w:r w:rsidRPr="00102F45">
              <w:rPr>
                <w:rFonts w:ascii="Times New Roman" w:hAnsi="Times New Roman"/>
                <w:b/>
              </w:rPr>
              <w:t>Формы</w:t>
            </w:r>
          </w:p>
          <w:p w:rsidR="0085039A" w:rsidRPr="00102F45" w:rsidRDefault="0085039A" w:rsidP="000B3A2E">
            <w:pPr>
              <w:pStyle w:val="affe"/>
              <w:jc w:val="center"/>
              <w:rPr>
                <w:rFonts w:ascii="Times New Roman" w:hAnsi="Times New Roman"/>
                <w:b/>
                <w:sz w:val="24"/>
                <w:szCs w:val="24"/>
              </w:rPr>
            </w:pPr>
          </w:p>
        </w:tc>
        <w:tc>
          <w:tcPr>
            <w:tcW w:w="0" w:type="auto"/>
          </w:tcPr>
          <w:p w:rsidR="0085039A" w:rsidRPr="00102F45" w:rsidRDefault="0085039A" w:rsidP="000B3A2E">
            <w:pPr>
              <w:jc w:val="center"/>
              <w:rPr>
                <w:rFonts w:ascii="Times New Roman" w:hAnsi="Times New Roman"/>
                <w:b/>
              </w:rPr>
            </w:pPr>
            <w:r w:rsidRPr="00102F45">
              <w:rPr>
                <w:rFonts w:ascii="Times New Roman" w:hAnsi="Times New Roman"/>
                <w:b/>
              </w:rPr>
              <w:t>Мероприятия</w:t>
            </w:r>
          </w:p>
          <w:p w:rsidR="0085039A" w:rsidRPr="00102F45" w:rsidRDefault="0085039A" w:rsidP="000B3A2E">
            <w:pPr>
              <w:pStyle w:val="affe"/>
              <w:jc w:val="center"/>
              <w:rPr>
                <w:rFonts w:ascii="Times New Roman" w:hAnsi="Times New Roman"/>
                <w:b/>
                <w:sz w:val="24"/>
                <w:szCs w:val="24"/>
              </w:rPr>
            </w:pPr>
          </w:p>
        </w:tc>
      </w:tr>
      <w:tr w:rsidR="0085039A" w:rsidRPr="00F50FED" w:rsidTr="000B3A2E">
        <w:tc>
          <w:tcPr>
            <w:tcW w:w="0" w:type="auto"/>
          </w:tcPr>
          <w:p w:rsidR="0085039A" w:rsidRPr="00102F45" w:rsidRDefault="0085039A" w:rsidP="000B3A2E">
            <w:pPr>
              <w:rPr>
                <w:rFonts w:ascii="Times New Roman" w:hAnsi="Times New Roman"/>
                <w:b/>
              </w:rPr>
            </w:pPr>
            <w:r w:rsidRPr="00102F45">
              <w:rPr>
                <w:rFonts w:ascii="Times New Roman" w:hAnsi="Times New Roman"/>
                <w:b/>
              </w:rPr>
              <w:t>1 уровень</w:t>
            </w:r>
          </w:p>
          <w:p w:rsidR="0085039A" w:rsidRPr="00102F45" w:rsidRDefault="0085039A" w:rsidP="000B3A2E">
            <w:pPr>
              <w:rPr>
                <w:rFonts w:ascii="Times New Roman" w:hAnsi="Times New Roman"/>
                <w:b/>
              </w:rPr>
            </w:pPr>
          </w:p>
          <w:p w:rsidR="0085039A" w:rsidRPr="00102F45" w:rsidRDefault="0085039A" w:rsidP="000B3A2E">
            <w:pPr>
              <w:rPr>
                <w:rFonts w:ascii="Times New Roman" w:hAnsi="Times New Roman"/>
              </w:rPr>
            </w:pPr>
            <w:r w:rsidRPr="00102F45">
              <w:rPr>
                <w:rFonts w:ascii="Times New Roman" w:hAnsi="Times New Roman"/>
                <w:b/>
              </w:rPr>
              <w:t>(1 класс)</w:t>
            </w:r>
            <w:r w:rsidRPr="00102F45">
              <w:rPr>
                <w:rFonts w:ascii="Times New Roman" w:hAnsi="Times New Roman"/>
                <w:b/>
              </w:rPr>
              <w:tab/>
            </w:r>
          </w:p>
          <w:p w:rsidR="0085039A" w:rsidRPr="00102F45" w:rsidRDefault="0085039A" w:rsidP="000B3A2E">
            <w:pPr>
              <w:pStyle w:val="affe"/>
              <w:jc w:val="center"/>
              <w:rPr>
                <w:rFonts w:ascii="Times New Roman" w:hAnsi="Times New Roman"/>
                <w:sz w:val="24"/>
                <w:szCs w:val="24"/>
              </w:rPr>
            </w:pPr>
          </w:p>
        </w:tc>
        <w:tc>
          <w:tcPr>
            <w:tcW w:w="0" w:type="auto"/>
          </w:tcPr>
          <w:p w:rsidR="0085039A" w:rsidRPr="00102F45" w:rsidRDefault="0085039A" w:rsidP="000B3A2E">
            <w:pPr>
              <w:rPr>
                <w:rFonts w:ascii="Times New Roman" w:hAnsi="Times New Roman"/>
              </w:rPr>
            </w:pPr>
            <w:r w:rsidRPr="00102F45">
              <w:rPr>
                <w:rFonts w:ascii="Times New Roman" w:hAnsi="Times New Roman"/>
              </w:rPr>
              <w:t>Беседы</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классные часы</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участие в</w:t>
            </w:r>
          </w:p>
          <w:p w:rsidR="0085039A" w:rsidRPr="00102F45" w:rsidRDefault="0085039A" w:rsidP="000B3A2E">
            <w:pPr>
              <w:rPr>
                <w:rFonts w:ascii="Times New Roman" w:hAnsi="Times New Roman"/>
              </w:rPr>
            </w:pPr>
            <w:r w:rsidRPr="00102F45">
              <w:rPr>
                <w:rFonts w:ascii="Times New Roman" w:hAnsi="Times New Roman"/>
              </w:rPr>
              <w:t>подготовке и проведении мероприятий,</w:t>
            </w:r>
          </w:p>
          <w:p w:rsidR="0085039A" w:rsidRPr="00102F45" w:rsidRDefault="0085039A" w:rsidP="000B3A2E">
            <w:pPr>
              <w:rPr>
                <w:rFonts w:ascii="Times New Roman" w:hAnsi="Times New Roman"/>
              </w:rPr>
            </w:pPr>
            <w:r w:rsidRPr="00102F45">
              <w:rPr>
                <w:rFonts w:ascii="Times New Roman" w:hAnsi="Times New Roman"/>
              </w:rPr>
              <w:t>конкурсов</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спортивные соревнования</w:t>
            </w:r>
          </w:p>
          <w:p w:rsidR="0085039A" w:rsidRPr="00102F45" w:rsidRDefault="0085039A" w:rsidP="000B3A2E">
            <w:pPr>
              <w:rPr>
                <w:rFonts w:ascii="Times New Roman" w:hAnsi="Times New Roman"/>
              </w:rPr>
            </w:pPr>
            <w:r w:rsidRPr="00102F45">
              <w:rPr>
                <w:rFonts w:ascii="Times New Roman" w:hAnsi="Times New Roman"/>
              </w:rPr>
              <w:t>сюжетно-ролевые игры,</w:t>
            </w:r>
          </w:p>
          <w:p w:rsidR="0085039A" w:rsidRPr="00102F45" w:rsidRDefault="0085039A" w:rsidP="000B3A2E">
            <w:pPr>
              <w:rPr>
                <w:rFonts w:ascii="Times New Roman" w:hAnsi="Times New Roman"/>
              </w:rPr>
            </w:pPr>
            <w:r w:rsidRPr="00102F45">
              <w:rPr>
                <w:rFonts w:ascii="Times New Roman" w:hAnsi="Times New Roman"/>
              </w:rPr>
              <w:t>проектная деятельность</w:t>
            </w:r>
          </w:p>
          <w:p w:rsidR="0085039A" w:rsidRPr="00102F45" w:rsidRDefault="0085039A" w:rsidP="000B3A2E">
            <w:pPr>
              <w:pStyle w:val="affe"/>
              <w:jc w:val="center"/>
              <w:rPr>
                <w:rFonts w:ascii="Times New Roman" w:hAnsi="Times New Roman"/>
                <w:sz w:val="24"/>
                <w:szCs w:val="24"/>
              </w:rPr>
            </w:pPr>
          </w:p>
        </w:tc>
        <w:tc>
          <w:tcPr>
            <w:tcW w:w="0" w:type="auto"/>
          </w:tcPr>
          <w:p w:rsidR="0085039A" w:rsidRPr="00102F45" w:rsidRDefault="0085039A" w:rsidP="000B3A2E">
            <w:pPr>
              <w:rPr>
                <w:rFonts w:ascii="Times New Roman" w:hAnsi="Times New Roman"/>
              </w:rPr>
            </w:pPr>
            <w:r w:rsidRPr="00102F45">
              <w:rPr>
                <w:rFonts w:ascii="Times New Roman" w:hAnsi="Times New Roman"/>
              </w:rPr>
              <w:t>«Здравствуй, школа», «Правила поведения в школе», «Что такое доброта?», «Государственные символы России», цикл бесед «Трудиться- всегда пригодиться», «Твое здоровье».</w:t>
            </w:r>
          </w:p>
          <w:p w:rsidR="0085039A" w:rsidRPr="00102F45" w:rsidRDefault="0085039A" w:rsidP="000B3A2E">
            <w:pPr>
              <w:rPr>
                <w:rFonts w:ascii="Times New Roman" w:hAnsi="Times New Roman"/>
              </w:rPr>
            </w:pPr>
            <w:r w:rsidRPr="00102F45">
              <w:rPr>
                <w:rFonts w:ascii="Times New Roman" w:hAnsi="Times New Roman"/>
              </w:rPr>
              <w:t>«Что значит-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85039A" w:rsidRPr="00102F45" w:rsidRDefault="0085039A" w:rsidP="000B3A2E">
            <w:pPr>
              <w:rPr>
                <w:rFonts w:ascii="Times New Roman" w:hAnsi="Times New Roman"/>
              </w:rPr>
            </w:pPr>
            <w:r w:rsidRPr="00102F45">
              <w:rPr>
                <w:rFonts w:ascii="Times New Roman" w:hAnsi="Times New Roman"/>
              </w:rPr>
              <w:t>Школьные  праздники и социально значимые мероприятия: «Звезды школы», «Новогодняя сказка», Весенняя Неделя Добра, Фестиваль патриотической песни.</w:t>
            </w:r>
          </w:p>
          <w:p w:rsidR="0085039A" w:rsidRPr="00102F45" w:rsidRDefault="0085039A" w:rsidP="000B3A2E">
            <w:pPr>
              <w:rPr>
                <w:rFonts w:ascii="Times New Roman" w:hAnsi="Times New Roman"/>
              </w:rPr>
            </w:pPr>
            <w:r w:rsidRPr="00102F45">
              <w:rPr>
                <w:rFonts w:ascii="Times New Roman" w:hAnsi="Times New Roman"/>
              </w:rPr>
              <w:t>«Прощание с букварем», конкурсы рисунков «Осторожно, дети!» ,«Зимняя сказка», «Лучшая открытка» ( к 23 февраля и 8 марта»); конкурс чтецов «Салют, Победа!»</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Спортивные соревнования «Мама, папа, я-спортивная семья»,</w:t>
            </w:r>
          </w:p>
          <w:p w:rsidR="0085039A" w:rsidRPr="00102F45" w:rsidRDefault="0085039A" w:rsidP="000B3A2E">
            <w:pPr>
              <w:rPr>
                <w:rFonts w:ascii="Times New Roman" w:hAnsi="Times New Roman"/>
              </w:rPr>
            </w:pPr>
            <w:r w:rsidRPr="00102F45">
              <w:rPr>
                <w:rFonts w:ascii="Times New Roman" w:hAnsi="Times New Roman"/>
              </w:rPr>
              <w:t>«Масленица», «А, ну- ка, мальчики»,«А, ну- ка, девочки»,</w:t>
            </w:r>
          </w:p>
          <w:p w:rsidR="0085039A" w:rsidRPr="00102F45" w:rsidRDefault="0085039A" w:rsidP="000B3A2E">
            <w:pPr>
              <w:rPr>
                <w:rFonts w:ascii="Times New Roman" w:hAnsi="Times New Roman"/>
              </w:rPr>
            </w:pPr>
            <w:r w:rsidRPr="00102F45">
              <w:rPr>
                <w:rFonts w:ascii="Times New Roman" w:hAnsi="Times New Roman"/>
              </w:rPr>
              <w:t xml:space="preserve"> «Правила безопасности», «Краеведческий музей».</w:t>
            </w:r>
          </w:p>
          <w:p w:rsidR="0085039A" w:rsidRPr="00102F45" w:rsidRDefault="0085039A" w:rsidP="000B3A2E">
            <w:pPr>
              <w:rPr>
                <w:rFonts w:ascii="Times New Roman" w:hAnsi="Times New Roman"/>
              </w:rPr>
            </w:pPr>
            <w:r w:rsidRPr="00102F45">
              <w:rPr>
                <w:rFonts w:ascii="Times New Roman" w:hAnsi="Times New Roman"/>
              </w:rPr>
              <w:t xml:space="preserve"> «Я -гражданин России», «Я и мир вокруг меня»</w:t>
            </w:r>
          </w:p>
        </w:tc>
      </w:tr>
      <w:tr w:rsidR="0085039A" w:rsidRPr="00F50FED" w:rsidTr="000B3A2E">
        <w:tc>
          <w:tcPr>
            <w:tcW w:w="0" w:type="auto"/>
          </w:tcPr>
          <w:p w:rsidR="0085039A" w:rsidRPr="00102F45" w:rsidRDefault="0085039A" w:rsidP="000B3A2E">
            <w:pPr>
              <w:rPr>
                <w:rFonts w:ascii="Times New Roman" w:hAnsi="Times New Roman"/>
                <w:b/>
              </w:rPr>
            </w:pPr>
            <w:r w:rsidRPr="00102F45">
              <w:rPr>
                <w:rFonts w:ascii="Times New Roman" w:hAnsi="Times New Roman"/>
                <w:b/>
              </w:rPr>
              <w:t>2 уровень</w:t>
            </w:r>
          </w:p>
          <w:p w:rsidR="0085039A" w:rsidRPr="00102F45" w:rsidRDefault="0085039A" w:rsidP="000B3A2E">
            <w:pPr>
              <w:rPr>
                <w:rFonts w:ascii="Times New Roman" w:hAnsi="Times New Roman"/>
                <w:b/>
              </w:rPr>
            </w:pPr>
          </w:p>
          <w:p w:rsidR="0085039A" w:rsidRPr="00102F45" w:rsidRDefault="0085039A" w:rsidP="000B3A2E">
            <w:pPr>
              <w:rPr>
                <w:rFonts w:ascii="Times New Roman" w:hAnsi="Times New Roman"/>
                <w:b/>
              </w:rPr>
            </w:pPr>
            <w:r w:rsidRPr="00102F45">
              <w:rPr>
                <w:rFonts w:ascii="Times New Roman" w:hAnsi="Times New Roman"/>
                <w:b/>
              </w:rPr>
              <w:t>(2-3 класс)</w:t>
            </w:r>
            <w:r w:rsidRPr="00102F45">
              <w:rPr>
                <w:rFonts w:ascii="Times New Roman" w:hAnsi="Times New Roman"/>
                <w:b/>
              </w:rPr>
              <w:tab/>
            </w:r>
          </w:p>
          <w:p w:rsidR="0085039A" w:rsidRPr="00102F45" w:rsidRDefault="0085039A" w:rsidP="000B3A2E">
            <w:pPr>
              <w:pStyle w:val="affe"/>
              <w:jc w:val="center"/>
              <w:rPr>
                <w:rFonts w:ascii="Times New Roman" w:hAnsi="Times New Roman"/>
                <w:sz w:val="24"/>
                <w:szCs w:val="24"/>
              </w:rPr>
            </w:pPr>
          </w:p>
        </w:tc>
        <w:tc>
          <w:tcPr>
            <w:tcW w:w="0" w:type="auto"/>
          </w:tcPr>
          <w:p w:rsidR="0085039A" w:rsidRPr="00102F45" w:rsidRDefault="0085039A" w:rsidP="000B3A2E">
            <w:pPr>
              <w:rPr>
                <w:rFonts w:ascii="Times New Roman" w:hAnsi="Times New Roman"/>
              </w:rPr>
            </w:pPr>
            <w:r w:rsidRPr="00102F45">
              <w:rPr>
                <w:rFonts w:ascii="Times New Roman" w:hAnsi="Times New Roman"/>
              </w:rPr>
              <w:t>Беседы</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классные часы</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lastRenderedPageBreak/>
              <w:t>участие в</w:t>
            </w:r>
          </w:p>
          <w:p w:rsidR="0085039A" w:rsidRPr="00102F45" w:rsidRDefault="0085039A" w:rsidP="000B3A2E">
            <w:pPr>
              <w:rPr>
                <w:rFonts w:ascii="Times New Roman" w:hAnsi="Times New Roman"/>
              </w:rPr>
            </w:pPr>
            <w:r w:rsidRPr="00102F45">
              <w:rPr>
                <w:rFonts w:ascii="Times New Roman" w:hAnsi="Times New Roman"/>
              </w:rPr>
              <w:t>подготовке и проведении мероприятий,</w:t>
            </w:r>
          </w:p>
          <w:p w:rsidR="0085039A" w:rsidRPr="00102F45" w:rsidRDefault="0085039A" w:rsidP="000B3A2E">
            <w:pPr>
              <w:rPr>
                <w:rFonts w:ascii="Times New Roman" w:hAnsi="Times New Roman"/>
              </w:rPr>
            </w:pPr>
            <w:r w:rsidRPr="00102F45">
              <w:rPr>
                <w:rFonts w:ascii="Times New Roman" w:hAnsi="Times New Roman"/>
              </w:rPr>
              <w:t>конкурсов</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спортивные соревнования</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сюжетно-ролевые игры,</w:t>
            </w:r>
          </w:p>
          <w:p w:rsidR="0085039A" w:rsidRPr="00102F45" w:rsidRDefault="0085039A" w:rsidP="000B3A2E">
            <w:pPr>
              <w:pStyle w:val="affe"/>
              <w:rPr>
                <w:rFonts w:ascii="Times New Roman" w:hAnsi="Times New Roman"/>
                <w:sz w:val="24"/>
                <w:szCs w:val="24"/>
              </w:rPr>
            </w:pPr>
          </w:p>
          <w:p w:rsidR="0085039A" w:rsidRPr="00102F45" w:rsidRDefault="0085039A" w:rsidP="000B3A2E">
            <w:pPr>
              <w:pStyle w:val="affe"/>
              <w:rPr>
                <w:rFonts w:ascii="Times New Roman" w:hAnsi="Times New Roman"/>
                <w:sz w:val="24"/>
                <w:szCs w:val="24"/>
              </w:rPr>
            </w:pPr>
            <w:r w:rsidRPr="00102F45">
              <w:rPr>
                <w:rFonts w:ascii="Times New Roman" w:hAnsi="Times New Roman"/>
                <w:sz w:val="24"/>
                <w:szCs w:val="24"/>
              </w:rPr>
              <w:t xml:space="preserve">учебно-исследовательские </w:t>
            </w:r>
          </w:p>
          <w:p w:rsidR="0085039A" w:rsidRPr="00102F45" w:rsidRDefault="0085039A" w:rsidP="000B3A2E">
            <w:pPr>
              <w:pStyle w:val="affe"/>
              <w:rPr>
                <w:rFonts w:ascii="Times New Roman" w:hAnsi="Times New Roman"/>
                <w:sz w:val="24"/>
                <w:szCs w:val="24"/>
              </w:rPr>
            </w:pPr>
            <w:r w:rsidRPr="00102F45">
              <w:rPr>
                <w:rFonts w:ascii="Times New Roman" w:hAnsi="Times New Roman"/>
                <w:sz w:val="24"/>
                <w:szCs w:val="24"/>
              </w:rPr>
              <w:t>конференции</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проектная деятельность</w:t>
            </w:r>
          </w:p>
        </w:tc>
        <w:tc>
          <w:tcPr>
            <w:tcW w:w="0" w:type="auto"/>
          </w:tcPr>
          <w:p w:rsidR="0085039A" w:rsidRPr="00102F45" w:rsidRDefault="0085039A" w:rsidP="000B3A2E">
            <w:pPr>
              <w:rPr>
                <w:rFonts w:ascii="Times New Roman" w:hAnsi="Times New Roman"/>
              </w:rPr>
            </w:pPr>
            <w:r w:rsidRPr="00102F45">
              <w:rPr>
                <w:rFonts w:ascii="Times New Roman" w:hAnsi="Times New Roman"/>
              </w:rPr>
              <w:lastRenderedPageBreak/>
              <w:t>«Здравствуй, школа», «Все мы-дружная семья»,«Как появилась религия», «Что такое -Конституция ?»</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цикл бесед «Учись учиться», «Береги здоровье смолоду»;</w:t>
            </w:r>
          </w:p>
          <w:p w:rsidR="0085039A" w:rsidRPr="00102F45" w:rsidRDefault="0085039A" w:rsidP="000B3A2E">
            <w:pPr>
              <w:rPr>
                <w:rFonts w:ascii="Times New Roman" w:hAnsi="Times New Roman"/>
              </w:rPr>
            </w:pPr>
            <w:r w:rsidRPr="00102F45">
              <w:rPr>
                <w:rFonts w:ascii="Times New Roman" w:hAnsi="Times New Roman"/>
              </w:rPr>
              <w:t>«Все мы разные, но все мы равные» , «Здорово, когда на свете есть друзья...»,  «Хочу и надо- трудный выбор», «Профессии моих родителей», «Люблю, тебя, Адыгея», «Народный костюм Адыгеи», «Моя родословная», «Я и мое имя», «Название моего поселка», «Моя  любимая книга».</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lastRenderedPageBreak/>
              <w:t>Школьные праздники и социально значимые мероприятия: «Звезды школы», «Новогодняя сказка», Весенняя Неделя Добра, Фестиваль патриотической песни.</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Конкурсы рисунков «Осторожно, дети!» «Зимняя сказка», «Лучшая открытка» ( к 23 февраля и 8 марта»); конкурс чтецов «Салют, Победа!»</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Спортивные соревнования «Мама, папа, я-спортивная семья»,</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«Масленица», «А, ну- ка, мальчики»,«А, ну- ка, девочки»,</w:t>
            </w:r>
          </w:p>
          <w:p w:rsidR="0085039A" w:rsidRPr="00102F45" w:rsidRDefault="0085039A" w:rsidP="000B3A2E">
            <w:pPr>
              <w:rPr>
                <w:rFonts w:ascii="Times New Roman" w:hAnsi="Times New Roman"/>
              </w:rPr>
            </w:pPr>
            <w:r w:rsidRPr="00102F45">
              <w:rPr>
                <w:rFonts w:ascii="Times New Roman" w:hAnsi="Times New Roman"/>
              </w:rPr>
              <w:t>«Вместе весело шагать», «Мои друзья».</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 xml:space="preserve"> «История моей семьи в истории моей страны»,</w:t>
            </w:r>
          </w:p>
          <w:p w:rsidR="0085039A" w:rsidRPr="00102F45" w:rsidRDefault="0085039A" w:rsidP="000B3A2E">
            <w:pPr>
              <w:rPr>
                <w:rFonts w:ascii="Times New Roman" w:hAnsi="Times New Roman"/>
              </w:rPr>
            </w:pPr>
            <w:r w:rsidRPr="00102F45">
              <w:rPr>
                <w:rFonts w:ascii="Times New Roman" w:hAnsi="Times New Roman"/>
              </w:rPr>
              <w:t>«Мир моих увлечений».</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«Я -гражданин России», «Я и мир вокруг меня».</w:t>
            </w:r>
          </w:p>
          <w:p w:rsidR="0085039A" w:rsidRPr="00102F45" w:rsidRDefault="0085039A" w:rsidP="000B3A2E">
            <w:pPr>
              <w:pStyle w:val="affe"/>
              <w:jc w:val="center"/>
              <w:rPr>
                <w:rFonts w:ascii="Times New Roman" w:hAnsi="Times New Roman"/>
                <w:sz w:val="24"/>
                <w:szCs w:val="24"/>
              </w:rPr>
            </w:pPr>
          </w:p>
        </w:tc>
      </w:tr>
      <w:tr w:rsidR="0085039A" w:rsidRPr="00F50FED" w:rsidTr="000B3A2E">
        <w:tc>
          <w:tcPr>
            <w:tcW w:w="0" w:type="auto"/>
          </w:tcPr>
          <w:p w:rsidR="0085039A" w:rsidRPr="00102F45" w:rsidRDefault="0085039A" w:rsidP="000B3A2E">
            <w:pPr>
              <w:rPr>
                <w:rFonts w:ascii="Times New Roman" w:hAnsi="Times New Roman"/>
                <w:b/>
              </w:rPr>
            </w:pPr>
            <w:r w:rsidRPr="00102F45">
              <w:rPr>
                <w:rFonts w:ascii="Times New Roman" w:hAnsi="Times New Roman"/>
                <w:b/>
              </w:rPr>
              <w:lastRenderedPageBreak/>
              <w:t>3 уровень</w:t>
            </w:r>
          </w:p>
          <w:p w:rsidR="0085039A" w:rsidRPr="00102F45" w:rsidRDefault="0085039A" w:rsidP="000B3A2E">
            <w:pPr>
              <w:rPr>
                <w:rFonts w:ascii="Times New Roman" w:hAnsi="Times New Roman"/>
                <w:b/>
              </w:rPr>
            </w:pPr>
          </w:p>
          <w:p w:rsidR="0085039A" w:rsidRPr="00102F45" w:rsidRDefault="0085039A" w:rsidP="000B3A2E">
            <w:pPr>
              <w:rPr>
                <w:rFonts w:ascii="Times New Roman" w:hAnsi="Times New Roman"/>
              </w:rPr>
            </w:pPr>
            <w:r w:rsidRPr="00102F45">
              <w:rPr>
                <w:rFonts w:ascii="Times New Roman" w:hAnsi="Times New Roman"/>
                <w:b/>
              </w:rPr>
              <w:t>( 4 класс)</w:t>
            </w:r>
            <w:r w:rsidRPr="00102F45">
              <w:rPr>
                <w:rFonts w:ascii="Times New Roman" w:hAnsi="Times New Roman"/>
              </w:rPr>
              <w:tab/>
            </w:r>
          </w:p>
          <w:p w:rsidR="0085039A" w:rsidRPr="00102F45" w:rsidRDefault="0085039A" w:rsidP="000B3A2E">
            <w:pPr>
              <w:pStyle w:val="affe"/>
              <w:jc w:val="center"/>
              <w:rPr>
                <w:rFonts w:ascii="Times New Roman" w:hAnsi="Times New Roman"/>
                <w:sz w:val="24"/>
                <w:szCs w:val="24"/>
              </w:rPr>
            </w:pPr>
          </w:p>
        </w:tc>
        <w:tc>
          <w:tcPr>
            <w:tcW w:w="0" w:type="auto"/>
          </w:tcPr>
          <w:p w:rsidR="0085039A" w:rsidRPr="00102F45" w:rsidRDefault="0085039A" w:rsidP="000B3A2E">
            <w:pPr>
              <w:rPr>
                <w:rFonts w:ascii="Times New Roman" w:hAnsi="Times New Roman"/>
              </w:rPr>
            </w:pPr>
            <w:r w:rsidRPr="00102F45">
              <w:rPr>
                <w:rFonts w:ascii="Times New Roman" w:hAnsi="Times New Roman"/>
              </w:rPr>
              <w:t>Беседы</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классные часы</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участие в</w:t>
            </w:r>
          </w:p>
          <w:p w:rsidR="0085039A" w:rsidRPr="00102F45" w:rsidRDefault="0085039A" w:rsidP="000B3A2E">
            <w:pPr>
              <w:rPr>
                <w:rFonts w:ascii="Times New Roman" w:hAnsi="Times New Roman"/>
              </w:rPr>
            </w:pPr>
            <w:r w:rsidRPr="00102F45">
              <w:rPr>
                <w:rFonts w:ascii="Times New Roman" w:hAnsi="Times New Roman"/>
              </w:rPr>
              <w:t>подготовке и проведении мероприятий,</w:t>
            </w:r>
          </w:p>
          <w:p w:rsidR="0085039A" w:rsidRPr="00102F45" w:rsidRDefault="0085039A" w:rsidP="000B3A2E">
            <w:pPr>
              <w:rPr>
                <w:rFonts w:ascii="Times New Roman" w:hAnsi="Times New Roman"/>
              </w:rPr>
            </w:pPr>
            <w:r w:rsidRPr="00102F45">
              <w:rPr>
                <w:rFonts w:ascii="Times New Roman" w:hAnsi="Times New Roman"/>
              </w:rPr>
              <w:t>конкурсов</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спортивные соревнования</w:t>
            </w:r>
          </w:p>
          <w:p w:rsidR="0085039A" w:rsidRPr="00102F45" w:rsidRDefault="0085039A" w:rsidP="000B3A2E">
            <w:pPr>
              <w:rPr>
                <w:rFonts w:ascii="Times New Roman" w:hAnsi="Times New Roman"/>
              </w:rPr>
            </w:pPr>
            <w:r w:rsidRPr="00102F45">
              <w:rPr>
                <w:rFonts w:ascii="Times New Roman" w:hAnsi="Times New Roman"/>
              </w:rPr>
              <w:t>сюжетно-ролевые игры,</w:t>
            </w:r>
          </w:p>
          <w:p w:rsidR="0085039A" w:rsidRPr="00102F45" w:rsidRDefault="0085039A" w:rsidP="000B3A2E">
            <w:pPr>
              <w:pStyle w:val="affe"/>
              <w:rPr>
                <w:rFonts w:ascii="Times New Roman" w:hAnsi="Times New Roman"/>
                <w:sz w:val="24"/>
                <w:szCs w:val="24"/>
              </w:rPr>
            </w:pPr>
          </w:p>
          <w:p w:rsidR="0085039A" w:rsidRPr="00102F45" w:rsidRDefault="0085039A" w:rsidP="000B3A2E">
            <w:pPr>
              <w:pStyle w:val="affe"/>
              <w:rPr>
                <w:rFonts w:ascii="Times New Roman" w:hAnsi="Times New Roman"/>
                <w:sz w:val="24"/>
                <w:szCs w:val="24"/>
              </w:rPr>
            </w:pPr>
            <w:r w:rsidRPr="00102F45">
              <w:rPr>
                <w:rFonts w:ascii="Times New Roman" w:hAnsi="Times New Roman"/>
                <w:sz w:val="24"/>
                <w:szCs w:val="24"/>
              </w:rPr>
              <w:t xml:space="preserve">учебно-исследовательские </w:t>
            </w:r>
          </w:p>
          <w:p w:rsidR="0085039A" w:rsidRPr="00102F45" w:rsidRDefault="0085039A" w:rsidP="000B3A2E">
            <w:pPr>
              <w:pStyle w:val="affe"/>
              <w:rPr>
                <w:rFonts w:ascii="Times New Roman" w:hAnsi="Times New Roman"/>
                <w:sz w:val="24"/>
                <w:szCs w:val="24"/>
              </w:rPr>
            </w:pPr>
            <w:r w:rsidRPr="00102F45">
              <w:rPr>
                <w:rFonts w:ascii="Times New Roman" w:hAnsi="Times New Roman"/>
                <w:sz w:val="24"/>
                <w:szCs w:val="24"/>
              </w:rPr>
              <w:t>конференции</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проектная деятельность</w:t>
            </w:r>
          </w:p>
        </w:tc>
        <w:tc>
          <w:tcPr>
            <w:tcW w:w="0" w:type="auto"/>
          </w:tcPr>
          <w:p w:rsidR="0085039A" w:rsidRPr="00102F45" w:rsidRDefault="0085039A" w:rsidP="000B3A2E">
            <w:pPr>
              <w:rPr>
                <w:rFonts w:ascii="Times New Roman" w:hAnsi="Times New Roman"/>
              </w:rPr>
            </w:pPr>
            <w:r w:rsidRPr="00102F45">
              <w:rPr>
                <w:rFonts w:ascii="Times New Roman" w:hAnsi="Times New Roman"/>
              </w:rPr>
              <w:t>«Я и другие люди», «Что значит, быть нужным людям»,  «Мир человеческих чувств »,  «Для чего нужна  религия», «Путешествие в храм», «Россия-Родина моя!», «Государственное устройство России», «Мир профессий»,</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«А гражданином быть обязан» ,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значит-быть полезным людям?».</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Школьные  праздники и социально значимые мероприятия: «Звезды школы», «Новогодняя сказка», Весенняя Неделя Добра, Фестиваль патриотической песни.</w:t>
            </w:r>
          </w:p>
          <w:p w:rsidR="0085039A" w:rsidRPr="00102F45" w:rsidRDefault="0085039A" w:rsidP="000B3A2E">
            <w:pPr>
              <w:rPr>
                <w:rFonts w:ascii="Times New Roman" w:hAnsi="Times New Roman"/>
              </w:rPr>
            </w:pPr>
            <w:r w:rsidRPr="00102F45">
              <w:rPr>
                <w:rFonts w:ascii="Times New Roman" w:hAnsi="Times New Roman"/>
              </w:rPr>
              <w:t>Конкурсы рисунков «Осторожно, дети!» «Зимняя сказка», «Лучшая открытка» ( к 23 февраля и 8 марта»); конкурс чтецов «Салют, Победа!»</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 xml:space="preserve"> Спортивные соревнования «Мама, папа, я-спортивная семья»,</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«Масленица», «А, ну- ка, мальчики»,«А, ну- ка, девочки»,</w:t>
            </w:r>
          </w:p>
          <w:p w:rsidR="0085039A" w:rsidRPr="00102F45" w:rsidRDefault="0085039A" w:rsidP="000B3A2E">
            <w:pPr>
              <w:rPr>
                <w:rFonts w:ascii="Times New Roman" w:hAnsi="Times New Roman"/>
              </w:rPr>
            </w:pPr>
            <w:r w:rsidRPr="00102F45">
              <w:rPr>
                <w:rFonts w:ascii="Times New Roman" w:hAnsi="Times New Roman"/>
              </w:rPr>
              <w:t>«Друг познается в беде», «Этикет».</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 xml:space="preserve"> «История моей семьи в истории моей страны»,</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«Мир моих увлечений».</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 xml:space="preserve"> Я - гражданин России», «Я и мир вокруг меня».</w:t>
            </w:r>
          </w:p>
        </w:tc>
      </w:tr>
    </w:tbl>
    <w:p w:rsidR="0085039A" w:rsidRPr="00383F9A" w:rsidRDefault="0085039A" w:rsidP="0085039A">
      <w:pPr>
        <w:pStyle w:val="affe"/>
        <w:rPr>
          <w:rFonts w:ascii="Times New Roman" w:hAnsi="Times New Roman"/>
          <w:i/>
          <w:sz w:val="24"/>
          <w:szCs w:val="28"/>
        </w:rPr>
      </w:pPr>
    </w:p>
    <w:p w:rsidR="0085039A" w:rsidRPr="00383F9A" w:rsidRDefault="0085039A" w:rsidP="0085039A">
      <w:pPr>
        <w:pStyle w:val="affe"/>
        <w:rPr>
          <w:sz w:val="20"/>
        </w:rPr>
      </w:pPr>
    </w:p>
    <w:p w:rsidR="00593EE8" w:rsidRDefault="00593EE8" w:rsidP="0085039A">
      <w:pPr>
        <w:pStyle w:val="affe"/>
        <w:jc w:val="center"/>
        <w:rPr>
          <w:rFonts w:ascii="Times New Roman" w:hAnsi="Times New Roman"/>
          <w:b/>
          <w:sz w:val="24"/>
          <w:szCs w:val="28"/>
        </w:rPr>
      </w:pPr>
    </w:p>
    <w:p w:rsidR="00BD0388" w:rsidRDefault="00BD0388" w:rsidP="0085039A">
      <w:pPr>
        <w:pStyle w:val="affe"/>
        <w:jc w:val="center"/>
        <w:rPr>
          <w:rFonts w:ascii="Times New Roman" w:hAnsi="Times New Roman"/>
          <w:b/>
          <w:sz w:val="24"/>
          <w:szCs w:val="28"/>
        </w:rPr>
      </w:pPr>
    </w:p>
    <w:p w:rsidR="00BD0388" w:rsidRDefault="00BD0388" w:rsidP="0085039A">
      <w:pPr>
        <w:pStyle w:val="affe"/>
        <w:jc w:val="center"/>
        <w:rPr>
          <w:rFonts w:ascii="Times New Roman" w:hAnsi="Times New Roman"/>
          <w:b/>
          <w:sz w:val="24"/>
          <w:szCs w:val="28"/>
        </w:rPr>
      </w:pPr>
    </w:p>
    <w:p w:rsidR="00BD0388" w:rsidRDefault="00BD0388" w:rsidP="0085039A">
      <w:pPr>
        <w:pStyle w:val="affe"/>
        <w:jc w:val="center"/>
        <w:rPr>
          <w:rFonts w:ascii="Times New Roman" w:hAnsi="Times New Roman"/>
          <w:b/>
          <w:sz w:val="24"/>
          <w:szCs w:val="28"/>
        </w:rPr>
      </w:pPr>
    </w:p>
    <w:p w:rsidR="0085039A" w:rsidRDefault="0085039A" w:rsidP="0085039A">
      <w:pPr>
        <w:pStyle w:val="affe"/>
        <w:jc w:val="center"/>
        <w:rPr>
          <w:rFonts w:ascii="Times New Roman" w:hAnsi="Times New Roman"/>
          <w:b/>
          <w:sz w:val="24"/>
          <w:szCs w:val="28"/>
        </w:rPr>
      </w:pPr>
      <w:r>
        <w:rPr>
          <w:rFonts w:ascii="Times New Roman" w:hAnsi="Times New Roman"/>
          <w:b/>
          <w:sz w:val="24"/>
          <w:szCs w:val="28"/>
        </w:rPr>
        <w:lastRenderedPageBreak/>
        <w:t>2.3</w:t>
      </w:r>
      <w:r w:rsidRPr="00383F9A">
        <w:rPr>
          <w:rFonts w:ascii="Times New Roman" w:hAnsi="Times New Roman"/>
          <w:b/>
          <w:sz w:val="24"/>
          <w:szCs w:val="28"/>
        </w:rPr>
        <w:t xml:space="preserve">.5. Совместная деятельность школы, семьи и общественности </w:t>
      </w:r>
    </w:p>
    <w:p w:rsidR="0085039A" w:rsidRPr="00F50FED" w:rsidRDefault="0085039A" w:rsidP="0085039A">
      <w:pPr>
        <w:pStyle w:val="affe"/>
        <w:jc w:val="center"/>
        <w:rPr>
          <w:b/>
          <w:sz w:val="20"/>
        </w:rPr>
      </w:pPr>
      <w:r w:rsidRPr="00383F9A">
        <w:rPr>
          <w:rFonts w:ascii="Times New Roman" w:hAnsi="Times New Roman"/>
          <w:b/>
          <w:sz w:val="24"/>
          <w:szCs w:val="28"/>
        </w:rPr>
        <w:t>по</w:t>
      </w:r>
      <w:r w:rsidRPr="00383F9A">
        <w:rPr>
          <w:sz w:val="20"/>
        </w:rPr>
        <w:t xml:space="preserve"> </w:t>
      </w:r>
      <w:r w:rsidRPr="00383F9A">
        <w:rPr>
          <w:rFonts w:ascii="Times New Roman" w:hAnsi="Times New Roman"/>
          <w:b/>
          <w:sz w:val="24"/>
          <w:szCs w:val="28"/>
        </w:rPr>
        <w:t>духовно-нравственному развитию и воспитанию обучающихся</w:t>
      </w:r>
      <w:r>
        <w:rPr>
          <w:rFonts w:ascii="Times New Roman" w:hAnsi="Times New Roman"/>
          <w:b/>
          <w:sz w:val="24"/>
          <w:szCs w:val="28"/>
        </w:rPr>
        <w:t>.</w:t>
      </w:r>
    </w:p>
    <w:p w:rsidR="0085039A" w:rsidRPr="00383F9A" w:rsidRDefault="0085039A" w:rsidP="0085039A">
      <w:pPr>
        <w:pStyle w:val="affe"/>
        <w:jc w:val="both"/>
        <w:rPr>
          <w:rFonts w:ascii="Times New Roman" w:hAnsi="Times New Roman"/>
          <w:sz w:val="24"/>
          <w:szCs w:val="28"/>
        </w:rPr>
      </w:pPr>
      <w:r>
        <w:rPr>
          <w:rFonts w:ascii="Times New Roman" w:hAnsi="Times New Roman"/>
          <w:sz w:val="24"/>
          <w:szCs w:val="28"/>
        </w:rPr>
        <w:t xml:space="preserve">             </w:t>
      </w:r>
      <w:r w:rsidRPr="00383F9A">
        <w:rPr>
          <w:rFonts w:ascii="Times New Roman" w:hAnsi="Times New Roman"/>
          <w:sz w:val="24"/>
          <w:szCs w:val="28"/>
        </w:rPr>
        <w:t xml:space="preserve">Духовно-нравственное развитие и воспитание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85039A" w:rsidRPr="00383F9A" w:rsidRDefault="0085039A" w:rsidP="0085039A">
      <w:pPr>
        <w:pStyle w:val="affe"/>
        <w:rPr>
          <w:sz w:val="20"/>
        </w:rPr>
      </w:pPr>
    </w:p>
    <w:p w:rsidR="0085039A" w:rsidRPr="001F540C" w:rsidRDefault="0085039A" w:rsidP="0085039A">
      <w:pPr>
        <w:pStyle w:val="affe"/>
        <w:jc w:val="center"/>
        <w:rPr>
          <w:rFonts w:ascii="Times New Roman" w:hAnsi="Times New Roman"/>
          <w:b/>
          <w:sz w:val="24"/>
          <w:szCs w:val="28"/>
        </w:rPr>
      </w:pPr>
      <w:r w:rsidRPr="001F540C">
        <w:rPr>
          <w:rFonts w:ascii="Times New Roman" w:hAnsi="Times New Roman"/>
          <w:b/>
          <w:sz w:val="24"/>
          <w:szCs w:val="28"/>
        </w:rPr>
        <w:t>Повышение педагогической культуры родителей (законных представителей) обучающихся</w:t>
      </w:r>
    </w:p>
    <w:p w:rsidR="0085039A" w:rsidRPr="001F540C" w:rsidRDefault="0085039A" w:rsidP="0085039A">
      <w:pPr>
        <w:pStyle w:val="affe"/>
        <w:rPr>
          <w:rFonts w:ascii="Times New Roman" w:hAnsi="Times New Roman"/>
          <w:sz w:val="24"/>
          <w:szCs w:val="28"/>
        </w:rPr>
      </w:pPr>
      <w:r w:rsidRPr="00383F9A">
        <w:rPr>
          <w:rFonts w:ascii="Times New Roman" w:hAnsi="Times New Roman"/>
          <w:sz w:val="24"/>
          <w:szCs w:val="28"/>
        </w:rPr>
        <w:tab/>
        <w:t>В  системе повышения педагогической культуры родителей   в МОУ Богородская СОШ  используются следующие формы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5"/>
        <w:gridCol w:w="6516"/>
      </w:tblGrid>
      <w:tr w:rsidR="0085039A" w:rsidRPr="00383F9A" w:rsidTr="000B3A2E">
        <w:tc>
          <w:tcPr>
            <w:tcW w:w="0" w:type="auto"/>
          </w:tcPr>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Мероприятия</w:t>
            </w:r>
            <w:r w:rsidRPr="00102F45">
              <w:rPr>
                <w:rFonts w:ascii="Times New Roman" w:hAnsi="Times New Roman"/>
                <w:sz w:val="24"/>
                <w:szCs w:val="28"/>
              </w:rPr>
              <w:tab/>
            </w:r>
          </w:p>
        </w:tc>
        <w:tc>
          <w:tcPr>
            <w:tcW w:w="0" w:type="auto"/>
          </w:tcPr>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Тема</w:t>
            </w:r>
          </w:p>
          <w:p w:rsidR="0085039A" w:rsidRPr="00102F45" w:rsidRDefault="0085039A" w:rsidP="000B3A2E">
            <w:pPr>
              <w:pStyle w:val="affe"/>
              <w:rPr>
                <w:rFonts w:ascii="Times New Roman" w:hAnsi="Times New Roman"/>
                <w:sz w:val="24"/>
                <w:szCs w:val="28"/>
              </w:rPr>
            </w:pPr>
          </w:p>
        </w:tc>
      </w:tr>
      <w:tr w:rsidR="0085039A" w:rsidRPr="00383F9A" w:rsidTr="000B3A2E">
        <w:tc>
          <w:tcPr>
            <w:tcW w:w="0" w:type="auto"/>
          </w:tcPr>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Родительские общешкольные собрания</w:t>
            </w:r>
            <w:r w:rsidRPr="00102F45">
              <w:rPr>
                <w:rFonts w:ascii="Times New Roman" w:hAnsi="Times New Roman"/>
                <w:sz w:val="24"/>
                <w:szCs w:val="28"/>
              </w:rPr>
              <w:tab/>
            </w:r>
          </w:p>
        </w:tc>
        <w:tc>
          <w:tcPr>
            <w:tcW w:w="0" w:type="auto"/>
          </w:tcPr>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1. Итоги здоровьесберегающей деятельности»</w:t>
            </w:r>
          </w:p>
          <w:p w:rsidR="0085039A" w:rsidRPr="00102F45" w:rsidRDefault="0085039A" w:rsidP="000B3A2E">
            <w:pPr>
              <w:pStyle w:val="affe"/>
              <w:rPr>
                <w:rFonts w:ascii="Times New Roman" w:hAnsi="Times New Roman"/>
                <w:sz w:val="24"/>
                <w:szCs w:val="28"/>
              </w:rPr>
            </w:pPr>
          </w:p>
        </w:tc>
      </w:tr>
      <w:tr w:rsidR="0085039A" w:rsidRPr="00383F9A" w:rsidTr="000B3A2E">
        <w:tc>
          <w:tcPr>
            <w:tcW w:w="0" w:type="auto"/>
          </w:tcPr>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Конференции, обмен опытом, круглые столы</w:t>
            </w:r>
            <w:r w:rsidRPr="00102F45">
              <w:rPr>
                <w:rFonts w:ascii="Times New Roman" w:hAnsi="Times New Roman"/>
                <w:sz w:val="24"/>
                <w:szCs w:val="28"/>
              </w:rPr>
              <w:tab/>
              <w:t>, вечера вопросов и ответов</w:t>
            </w:r>
          </w:p>
        </w:tc>
        <w:tc>
          <w:tcPr>
            <w:tcW w:w="0" w:type="auto"/>
          </w:tcPr>
          <w:p w:rsidR="0085039A" w:rsidRPr="00102F45" w:rsidRDefault="0085039A" w:rsidP="000B3A2E">
            <w:pPr>
              <w:pStyle w:val="affe"/>
              <w:rPr>
                <w:rFonts w:ascii="Times New Roman" w:hAnsi="Times New Roman"/>
                <w:sz w:val="24"/>
                <w:szCs w:val="28"/>
              </w:rPr>
            </w:pPr>
          </w:p>
          <w:p w:rsidR="0085039A" w:rsidRPr="00102F45" w:rsidRDefault="0085039A" w:rsidP="000B3A2E">
            <w:pPr>
              <w:pStyle w:val="affe"/>
              <w:rPr>
                <w:rFonts w:ascii="Times New Roman" w:hAnsi="Times New Roman"/>
                <w:sz w:val="24"/>
                <w:szCs w:val="28"/>
              </w:rPr>
            </w:pPr>
          </w:p>
        </w:tc>
      </w:tr>
      <w:tr w:rsidR="0085039A" w:rsidRPr="00383F9A" w:rsidTr="000B3A2E">
        <w:tc>
          <w:tcPr>
            <w:tcW w:w="0" w:type="auto"/>
          </w:tcPr>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Наглядная агитация для семьи и родителей (выставки, классные</w:t>
            </w:r>
          </w:p>
          <w:p w:rsidR="0085039A" w:rsidRPr="00102F45" w:rsidRDefault="0085039A" w:rsidP="000B3A2E">
            <w:pPr>
              <w:pStyle w:val="affe"/>
              <w:rPr>
                <w:rFonts w:ascii="Times New Roman" w:hAnsi="Times New Roman"/>
                <w:sz w:val="24"/>
                <w:szCs w:val="28"/>
              </w:rPr>
            </w:pPr>
          </w:p>
        </w:tc>
        <w:tc>
          <w:tcPr>
            <w:tcW w:w="0" w:type="auto"/>
          </w:tcPr>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уголки для родителей, доска объявлений</w:t>
            </w:r>
            <w:r w:rsidRPr="00102F45">
              <w:rPr>
                <w:rFonts w:ascii="Times New Roman" w:hAnsi="Times New Roman"/>
                <w:sz w:val="24"/>
                <w:szCs w:val="28"/>
              </w:rPr>
              <w:tab/>
            </w:r>
          </w:p>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Классные уголки: выставки детских рисунков, сочинений, творческих работ, информация для родителей.</w:t>
            </w:r>
          </w:p>
        </w:tc>
      </w:tr>
      <w:tr w:rsidR="0085039A" w:rsidRPr="00383F9A" w:rsidTr="000B3A2E">
        <w:trPr>
          <w:trHeight w:val="943"/>
        </w:trPr>
        <w:tc>
          <w:tcPr>
            <w:tcW w:w="0" w:type="auto"/>
          </w:tcPr>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Консультации для родителей</w:t>
            </w:r>
            <w:r w:rsidRPr="00102F45">
              <w:rPr>
                <w:rFonts w:ascii="Times New Roman" w:hAnsi="Times New Roman"/>
                <w:sz w:val="24"/>
                <w:szCs w:val="28"/>
              </w:rPr>
              <w:tab/>
            </w:r>
          </w:p>
        </w:tc>
        <w:tc>
          <w:tcPr>
            <w:tcW w:w="0" w:type="auto"/>
          </w:tcPr>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Консультации директора школы, зам. по воспитательной работе и учителей по актуальным вопросам семейного воспитания.</w:t>
            </w:r>
          </w:p>
          <w:p w:rsidR="0085039A" w:rsidRPr="00102F45" w:rsidRDefault="0085039A" w:rsidP="000B3A2E">
            <w:pPr>
              <w:pStyle w:val="affe"/>
              <w:rPr>
                <w:rFonts w:ascii="Times New Roman" w:hAnsi="Times New Roman"/>
                <w:sz w:val="24"/>
                <w:szCs w:val="28"/>
              </w:rPr>
            </w:pPr>
          </w:p>
        </w:tc>
      </w:tr>
      <w:tr w:rsidR="0085039A" w:rsidRPr="00383F9A" w:rsidTr="000B3A2E">
        <w:tc>
          <w:tcPr>
            <w:tcW w:w="0" w:type="auto"/>
          </w:tcPr>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Классные родительские собрания</w:t>
            </w:r>
            <w:r w:rsidRPr="00102F45">
              <w:rPr>
                <w:rFonts w:ascii="Times New Roman" w:hAnsi="Times New Roman"/>
                <w:sz w:val="24"/>
                <w:szCs w:val="28"/>
              </w:rPr>
              <w:tab/>
            </w:r>
          </w:p>
          <w:p w:rsidR="0085039A" w:rsidRPr="00102F45" w:rsidRDefault="0085039A" w:rsidP="000B3A2E">
            <w:pPr>
              <w:pStyle w:val="affe"/>
              <w:rPr>
                <w:rFonts w:ascii="Times New Roman" w:hAnsi="Times New Roman"/>
                <w:sz w:val="24"/>
                <w:szCs w:val="28"/>
              </w:rPr>
            </w:pPr>
          </w:p>
        </w:tc>
        <w:tc>
          <w:tcPr>
            <w:tcW w:w="0" w:type="auto"/>
          </w:tcPr>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1. «Подготовка к школе»</w:t>
            </w:r>
          </w:p>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2. «Первые дни ребенка в школе»</w:t>
            </w:r>
          </w:p>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3. «Режим дня первоклассника»</w:t>
            </w:r>
          </w:p>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4. «Трудности адаптации первоклассников в школе»</w:t>
            </w:r>
          </w:p>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5. «Портфолио обучающегося»</w:t>
            </w:r>
          </w:p>
          <w:p w:rsidR="0085039A" w:rsidRPr="00102F45" w:rsidRDefault="0085039A" w:rsidP="000B3A2E">
            <w:pPr>
              <w:pStyle w:val="affe"/>
              <w:rPr>
                <w:rFonts w:ascii="Times New Roman" w:hAnsi="Times New Roman"/>
                <w:sz w:val="24"/>
                <w:szCs w:val="28"/>
              </w:rPr>
            </w:pPr>
            <w:r w:rsidRPr="00102F45">
              <w:rPr>
                <w:rFonts w:ascii="Times New Roman" w:hAnsi="Times New Roman"/>
                <w:sz w:val="24"/>
                <w:szCs w:val="28"/>
              </w:rPr>
              <w:t>6. «Итоги прошедшего учебного года»</w:t>
            </w:r>
          </w:p>
        </w:tc>
      </w:tr>
    </w:tbl>
    <w:p w:rsidR="0085039A" w:rsidRPr="0075669A" w:rsidRDefault="0085039A" w:rsidP="0085039A">
      <w:pPr>
        <w:pStyle w:val="affe"/>
        <w:rPr>
          <w:rFonts w:ascii="Times New Roman" w:hAnsi="Times New Roman"/>
          <w:sz w:val="28"/>
          <w:szCs w:val="28"/>
        </w:rPr>
      </w:pPr>
    </w:p>
    <w:p w:rsidR="0085039A" w:rsidRPr="001F540C" w:rsidRDefault="0085039A" w:rsidP="0085039A">
      <w:pPr>
        <w:pStyle w:val="affe"/>
        <w:jc w:val="center"/>
        <w:rPr>
          <w:b/>
          <w:sz w:val="20"/>
        </w:rPr>
      </w:pPr>
      <w:r>
        <w:rPr>
          <w:rFonts w:ascii="Times New Roman" w:hAnsi="Times New Roman"/>
          <w:b/>
          <w:sz w:val="24"/>
          <w:szCs w:val="28"/>
        </w:rPr>
        <w:t>2.3</w:t>
      </w:r>
      <w:r w:rsidRPr="00383F9A">
        <w:rPr>
          <w:rFonts w:ascii="Times New Roman" w:hAnsi="Times New Roman"/>
          <w:b/>
          <w:sz w:val="24"/>
          <w:szCs w:val="28"/>
        </w:rPr>
        <w:t>.6. Планируемые результаты</w:t>
      </w:r>
      <w:r w:rsidRPr="00383F9A">
        <w:rPr>
          <w:sz w:val="20"/>
        </w:rPr>
        <w:t xml:space="preserve"> </w:t>
      </w:r>
      <w:r w:rsidRPr="00383F9A">
        <w:rPr>
          <w:rFonts w:ascii="Times New Roman" w:hAnsi="Times New Roman"/>
          <w:b/>
          <w:sz w:val="24"/>
          <w:szCs w:val="28"/>
        </w:rPr>
        <w:t>духовно-нравственного развития и воспитания обучающихся</w:t>
      </w:r>
      <w:r>
        <w:rPr>
          <w:rFonts w:ascii="Times New Roman" w:hAnsi="Times New Roman"/>
          <w:b/>
          <w:sz w:val="24"/>
          <w:szCs w:val="28"/>
        </w:rPr>
        <w:t>.</w:t>
      </w:r>
    </w:p>
    <w:p w:rsidR="0085039A" w:rsidRDefault="0085039A" w:rsidP="0085039A">
      <w:pPr>
        <w:pStyle w:val="affe"/>
        <w:jc w:val="center"/>
        <w:rPr>
          <w:rFonts w:ascii="Times New Roman" w:hAnsi="Times New Roman"/>
          <w:b/>
          <w:sz w:val="24"/>
          <w:szCs w:val="28"/>
          <w:u w:val="double"/>
        </w:rPr>
      </w:pPr>
      <w:r w:rsidRPr="00383F9A">
        <w:rPr>
          <w:rFonts w:ascii="Times New Roman" w:hAnsi="Times New Roman"/>
          <w:b/>
          <w:sz w:val="24"/>
          <w:szCs w:val="28"/>
          <w:u w:val="double"/>
        </w:rPr>
        <w:t>Действия педагога, направленные на достижения воспитательных результатов.</w:t>
      </w:r>
    </w:p>
    <w:p w:rsidR="0085039A" w:rsidRPr="001F540C" w:rsidRDefault="0085039A" w:rsidP="0085039A">
      <w:pPr>
        <w:pStyle w:val="affe"/>
        <w:jc w:val="center"/>
        <w:rPr>
          <w:rFonts w:ascii="Times New Roman" w:hAnsi="Times New Roman"/>
          <w:b/>
          <w:sz w:val="28"/>
          <w:szCs w:val="28"/>
          <w:u w:val="doub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3118"/>
        <w:gridCol w:w="4648"/>
      </w:tblGrid>
      <w:tr w:rsidR="0085039A" w:rsidRPr="00383F9A" w:rsidTr="00593EE8">
        <w:trPr>
          <w:jc w:val="center"/>
        </w:trPr>
        <w:tc>
          <w:tcPr>
            <w:tcW w:w="2406" w:type="dxa"/>
          </w:tcPr>
          <w:p w:rsidR="0085039A" w:rsidRPr="00102F45" w:rsidRDefault="0085039A" w:rsidP="000B3A2E">
            <w:pPr>
              <w:rPr>
                <w:rFonts w:ascii="Times New Roman" w:hAnsi="Times New Roman"/>
                <w:b/>
              </w:rPr>
            </w:pPr>
            <w:r w:rsidRPr="00102F45">
              <w:rPr>
                <w:rFonts w:ascii="Times New Roman" w:hAnsi="Times New Roman"/>
                <w:b/>
              </w:rPr>
              <w:t>Уровень</w:t>
            </w:r>
          </w:p>
        </w:tc>
        <w:tc>
          <w:tcPr>
            <w:tcW w:w="3118" w:type="dxa"/>
          </w:tcPr>
          <w:p w:rsidR="0085039A" w:rsidRPr="00102F45" w:rsidRDefault="0085039A" w:rsidP="000B3A2E">
            <w:pPr>
              <w:rPr>
                <w:rFonts w:ascii="Times New Roman" w:hAnsi="Times New Roman"/>
                <w:b/>
              </w:rPr>
            </w:pPr>
            <w:r w:rsidRPr="00102F45">
              <w:rPr>
                <w:rFonts w:ascii="Times New Roman" w:hAnsi="Times New Roman"/>
                <w:b/>
              </w:rPr>
              <w:t>Особенности возрастной категории</w:t>
            </w:r>
          </w:p>
        </w:tc>
        <w:tc>
          <w:tcPr>
            <w:tcW w:w="4648" w:type="dxa"/>
          </w:tcPr>
          <w:p w:rsidR="0085039A" w:rsidRPr="00102F45" w:rsidRDefault="0085039A" w:rsidP="000B3A2E">
            <w:pPr>
              <w:rPr>
                <w:rFonts w:ascii="Times New Roman" w:hAnsi="Times New Roman"/>
                <w:b/>
              </w:rPr>
            </w:pPr>
            <w:r w:rsidRPr="00102F45">
              <w:rPr>
                <w:rFonts w:ascii="Times New Roman" w:hAnsi="Times New Roman"/>
                <w:b/>
              </w:rPr>
              <w:tab/>
              <w:t>Действия педагога</w:t>
            </w:r>
          </w:p>
          <w:p w:rsidR="0085039A" w:rsidRPr="00102F45" w:rsidRDefault="0085039A" w:rsidP="000B3A2E">
            <w:pPr>
              <w:rPr>
                <w:rFonts w:ascii="Times New Roman" w:hAnsi="Times New Roman"/>
                <w:b/>
              </w:rPr>
            </w:pPr>
          </w:p>
        </w:tc>
      </w:tr>
      <w:tr w:rsidR="0085039A" w:rsidRPr="00383F9A" w:rsidTr="00593EE8">
        <w:trPr>
          <w:trHeight w:val="2734"/>
          <w:jc w:val="center"/>
        </w:trPr>
        <w:tc>
          <w:tcPr>
            <w:tcW w:w="2406" w:type="dxa"/>
          </w:tcPr>
          <w:p w:rsidR="0085039A" w:rsidRPr="00102F45" w:rsidRDefault="0085039A" w:rsidP="000B3A2E">
            <w:pPr>
              <w:pStyle w:val="affe"/>
              <w:jc w:val="center"/>
              <w:rPr>
                <w:rFonts w:ascii="Times New Roman" w:hAnsi="Times New Roman"/>
                <w:i/>
                <w:sz w:val="24"/>
                <w:szCs w:val="24"/>
              </w:rPr>
            </w:pPr>
            <w:r w:rsidRPr="00102F45">
              <w:rPr>
                <w:rFonts w:ascii="Times New Roman" w:hAnsi="Times New Roman"/>
                <w:i/>
                <w:sz w:val="24"/>
                <w:szCs w:val="24"/>
              </w:rPr>
              <w:t>1 уровень</w:t>
            </w:r>
          </w:p>
          <w:p w:rsidR="0085039A" w:rsidRPr="00102F45" w:rsidRDefault="0085039A" w:rsidP="000B3A2E">
            <w:pPr>
              <w:pStyle w:val="affe"/>
              <w:jc w:val="center"/>
              <w:rPr>
                <w:rFonts w:ascii="Times New Roman" w:hAnsi="Times New Roman"/>
                <w:i/>
                <w:sz w:val="24"/>
                <w:szCs w:val="24"/>
              </w:rPr>
            </w:pPr>
            <w:r w:rsidRPr="00102F45">
              <w:rPr>
                <w:rFonts w:ascii="Times New Roman" w:hAnsi="Times New Roman"/>
                <w:i/>
                <w:sz w:val="24"/>
                <w:szCs w:val="24"/>
              </w:rPr>
              <w:t>(1 класс)</w:t>
            </w:r>
          </w:p>
          <w:p w:rsidR="0085039A" w:rsidRPr="00102F45" w:rsidRDefault="0085039A" w:rsidP="000B3A2E">
            <w:pPr>
              <w:pStyle w:val="affe"/>
              <w:rPr>
                <w:rFonts w:ascii="Times New Roman" w:hAnsi="Times New Roman"/>
                <w:i/>
                <w:sz w:val="24"/>
                <w:szCs w:val="24"/>
              </w:rPr>
            </w:pPr>
          </w:p>
          <w:p w:rsidR="0085039A" w:rsidRPr="00102F45" w:rsidRDefault="0085039A" w:rsidP="000B3A2E">
            <w:pPr>
              <w:pStyle w:val="affe"/>
              <w:rPr>
                <w:rFonts w:ascii="Times New Roman" w:hAnsi="Times New Roman"/>
                <w:b/>
                <w:sz w:val="24"/>
                <w:szCs w:val="24"/>
              </w:rPr>
            </w:pPr>
            <w:r w:rsidRPr="00102F45">
              <w:rPr>
                <w:rFonts w:ascii="Times New Roman" w:hAnsi="Times New Roman"/>
                <w:b/>
                <w:i/>
                <w:sz w:val="24"/>
                <w:szCs w:val="24"/>
              </w:rPr>
              <w:t xml:space="preserve">         Приобретение школьником социальных знаний</w:t>
            </w:r>
            <w:r w:rsidRPr="00102F45">
              <w:rPr>
                <w:rFonts w:ascii="Times New Roman" w:hAnsi="Times New Roman"/>
                <w:b/>
                <w:sz w:val="24"/>
                <w:szCs w:val="24"/>
              </w:rPr>
              <w:tab/>
            </w:r>
          </w:p>
        </w:tc>
        <w:tc>
          <w:tcPr>
            <w:tcW w:w="3118" w:type="dxa"/>
          </w:tcPr>
          <w:p w:rsidR="0085039A" w:rsidRPr="00102F45" w:rsidRDefault="0085039A" w:rsidP="000B3A2E">
            <w:pPr>
              <w:rPr>
                <w:rFonts w:ascii="Times New Roman" w:hAnsi="Times New Roman"/>
              </w:rPr>
            </w:pPr>
            <w:r w:rsidRPr="00102F45">
              <w:rPr>
                <w:rFonts w:ascii="Times New Roman" w:hAnsi="Times New Roman"/>
              </w:rPr>
              <w:t>Восприимчивость к новому социальному знанию, стремление понять новую  школьную реальность</w:t>
            </w:r>
          </w:p>
          <w:p w:rsidR="0085039A" w:rsidRPr="00102F45" w:rsidRDefault="0085039A" w:rsidP="000B3A2E">
            <w:pPr>
              <w:rPr>
                <w:rFonts w:ascii="Times New Roman" w:hAnsi="Times New Roman"/>
              </w:rPr>
            </w:pPr>
          </w:p>
        </w:tc>
        <w:tc>
          <w:tcPr>
            <w:tcW w:w="4648" w:type="dxa"/>
          </w:tcPr>
          <w:p w:rsidR="0085039A" w:rsidRPr="00102F45" w:rsidRDefault="0085039A" w:rsidP="000B3A2E">
            <w:pPr>
              <w:rPr>
                <w:rFonts w:ascii="Times New Roman" w:hAnsi="Times New Roman"/>
              </w:rPr>
            </w:pPr>
            <w:r w:rsidRPr="00102F45">
              <w:rPr>
                <w:rFonts w:ascii="Times New Roman" w:hAnsi="Times New Roman"/>
              </w:rP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 </w:t>
            </w:r>
          </w:p>
          <w:p w:rsidR="0085039A" w:rsidRPr="00102F45" w:rsidRDefault="0085039A" w:rsidP="000B3A2E">
            <w:pPr>
              <w:rPr>
                <w:rFonts w:ascii="Times New Roman" w:hAnsi="Times New Roman"/>
              </w:rPr>
            </w:pPr>
            <w:r w:rsidRPr="00102F45">
              <w:rPr>
                <w:rFonts w:ascii="Times New Roman" w:hAnsi="Times New Roman"/>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85039A" w:rsidRPr="00383F9A" w:rsidTr="00593EE8">
        <w:trPr>
          <w:jc w:val="center"/>
        </w:trPr>
        <w:tc>
          <w:tcPr>
            <w:tcW w:w="2406" w:type="dxa"/>
          </w:tcPr>
          <w:p w:rsidR="0085039A" w:rsidRPr="00102F45" w:rsidRDefault="0085039A" w:rsidP="000B3A2E">
            <w:pPr>
              <w:pStyle w:val="affe"/>
              <w:jc w:val="center"/>
              <w:rPr>
                <w:rFonts w:ascii="Times New Roman" w:hAnsi="Times New Roman"/>
                <w:sz w:val="24"/>
                <w:szCs w:val="24"/>
              </w:rPr>
            </w:pPr>
            <w:r w:rsidRPr="00102F45">
              <w:rPr>
                <w:rFonts w:ascii="Times New Roman" w:hAnsi="Times New Roman"/>
                <w:sz w:val="24"/>
                <w:szCs w:val="24"/>
              </w:rPr>
              <w:t>2 уровень</w:t>
            </w:r>
          </w:p>
          <w:p w:rsidR="0085039A" w:rsidRPr="00102F45" w:rsidRDefault="0085039A" w:rsidP="000B3A2E">
            <w:pPr>
              <w:pStyle w:val="affe"/>
              <w:jc w:val="center"/>
              <w:rPr>
                <w:rFonts w:ascii="Times New Roman" w:hAnsi="Times New Roman"/>
                <w:sz w:val="24"/>
                <w:szCs w:val="24"/>
              </w:rPr>
            </w:pPr>
          </w:p>
          <w:p w:rsidR="0085039A" w:rsidRPr="00102F45" w:rsidRDefault="0085039A" w:rsidP="000B3A2E">
            <w:pPr>
              <w:pStyle w:val="affe"/>
              <w:jc w:val="center"/>
              <w:rPr>
                <w:rFonts w:ascii="Times New Roman" w:hAnsi="Times New Roman"/>
                <w:b/>
                <w:i/>
                <w:sz w:val="24"/>
                <w:szCs w:val="24"/>
              </w:rPr>
            </w:pPr>
            <w:r w:rsidRPr="00102F45">
              <w:rPr>
                <w:rFonts w:ascii="Times New Roman" w:hAnsi="Times New Roman"/>
                <w:sz w:val="24"/>
                <w:szCs w:val="24"/>
              </w:rPr>
              <w:lastRenderedPageBreak/>
              <w:t xml:space="preserve">(2-3 класс)       </w:t>
            </w:r>
            <w:r w:rsidRPr="00102F45">
              <w:rPr>
                <w:rFonts w:ascii="Times New Roman" w:hAnsi="Times New Roman"/>
                <w:b/>
                <w:i/>
                <w:sz w:val="24"/>
                <w:szCs w:val="24"/>
              </w:rPr>
              <w:t>Получение школьником опыта переживания и позитивного отношения к базовым ценностям общества</w:t>
            </w:r>
          </w:p>
          <w:p w:rsidR="0085039A" w:rsidRPr="00102F45" w:rsidRDefault="0085039A" w:rsidP="000B3A2E">
            <w:pPr>
              <w:rPr>
                <w:rFonts w:ascii="Times New Roman" w:hAnsi="Times New Roman"/>
              </w:rPr>
            </w:pPr>
          </w:p>
        </w:tc>
        <w:tc>
          <w:tcPr>
            <w:tcW w:w="3118" w:type="dxa"/>
          </w:tcPr>
          <w:p w:rsidR="0085039A" w:rsidRPr="00102F45" w:rsidRDefault="0085039A" w:rsidP="000B3A2E">
            <w:pPr>
              <w:rPr>
                <w:rFonts w:ascii="Times New Roman" w:hAnsi="Times New Roman"/>
              </w:rPr>
            </w:pPr>
            <w:r w:rsidRPr="00102F45">
              <w:rPr>
                <w:rFonts w:ascii="Times New Roman" w:hAnsi="Times New Roman"/>
              </w:rPr>
              <w:lastRenderedPageBreak/>
              <w:t xml:space="preserve">Во втором и третьем классе, как правило, </w:t>
            </w:r>
            <w:r w:rsidRPr="00102F45">
              <w:rPr>
                <w:rFonts w:ascii="Times New Roman" w:hAnsi="Times New Roman"/>
              </w:rPr>
              <w:lastRenderedPageBreak/>
              <w:t>набирает силу процесс развития детского коллектива, резко активизируется межличностное взаимодействие младших школьников друг с другом</w:t>
            </w:r>
            <w:r w:rsidRPr="00102F45">
              <w:rPr>
                <w:rFonts w:ascii="Times New Roman" w:hAnsi="Times New Roman"/>
              </w:rPr>
              <w:tab/>
            </w:r>
          </w:p>
        </w:tc>
        <w:tc>
          <w:tcPr>
            <w:tcW w:w="4648" w:type="dxa"/>
          </w:tcPr>
          <w:p w:rsidR="0085039A" w:rsidRPr="00102F45" w:rsidRDefault="0085039A" w:rsidP="000B3A2E">
            <w:pPr>
              <w:rPr>
                <w:rFonts w:ascii="Times New Roman" w:hAnsi="Times New Roman"/>
              </w:rPr>
            </w:pPr>
            <w:r w:rsidRPr="00102F45">
              <w:rPr>
                <w:rFonts w:ascii="Times New Roman" w:hAnsi="Times New Roman"/>
              </w:rPr>
              <w:lastRenderedPageBreak/>
              <w:t xml:space="preserve">  Создание педагогом воспитательной среды, в которой ребенок способен </w:t>
            </w:r>
            <w:r w:rsidRPr="00102F45">
              <w:rPr>
                <w:rFonts w:ascii="Times New Roman" w:hAnsi="Times New Roman"/>
              </w:rPr>
              <w:lastRenderedPageBreak/>
              <w:t>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85039A" w:rsidRPr="00102F45" w:rsidRDefault="0085039A" w:rsidP="000B3A2E">
            <w:pPr>
              <w:rPr>
                <w:rFonts w:ascii="Times New Roman" w:hAnsi="Times New Roman"/>
              </w:rPr>
            </w:pPr>
            <w:r w:rsidRPr="00102F45">
              <w:rPr>
                <w:rFonts w:ascii="Times New Roman" w:hAnsi="Times New Roman"/>
              </w:rPr>
              <w:t>В основе используемых воспитательных форм лежит системно-деятельностный         подход и принцип сохранения целостности систем.</w:t>
            </w:r>
          </w:p>
        </w:tc>
      </w:tr>
      <w:tr w:rsidR="0085039A" w:rsidRPr="00383F9A" w:rsidTr="00593EE8">
        <w:trPr>
          <w:jc w:val="center"/>
        </w:trPr>
        <w:tc>
          <w:tcPr>
            <w:tcW w:w="2406" w:type="dxa"/>
          </w:tcPr>
          <w:p w:rsidR="0085039A" w:rsidRPr="00102F45" w:rsidRDefault="0085039A" w:rsidP="000B3A2E">
            <w:pPr>
              <w:rPr>
                <w:rFonts w:ascii="Times New Roman" w:hAnsi="Times New Roman"/>
              </w:rPr>
            </w:pPr>
            <w:r w:rsidRPr="00102F45">
              <w:rPr>
                <w:rFonts w:ascii="Times New Roman" w:hAnsi="Times New Roman"/>
              </w:rPr>
              <w:lastRenderedPageBreak/>
              <w:t>3 уровень</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b/>
                <w:i/>
              </w:rPr>
            </w:pPr>
            <w:r w:rsidRPr="00102F45">
              <w:rPr>
                <w:rFonts w:ascii="Times New Roman" w:hAnsi="Times New Roman"/>
              </w:rPr>
              <w:t xml:space="preserve">( 4 класс) </w:t>
            </w:r>
            <w:r w:rsidRPr="00102F45">
              <w:rPr>
                <w:rFonts w:ascii="Times New Roman" w:hAnsi="Times New Roman"/>
                <w:b/>
                <w:i/>
              </w:rPr>
              <w:t>Получение школьником опыта самостоятельного общественного действия.</w:t>
            </w:r>
            <w:r w:rsidRPr="00102F45">
              <w:rPr>
                <w:rFonts w:ascii="Times New Roman" w:hAnsi="Times New Roman"/>
                <w:b/>
                <w:i/>
              </w:rPr>
              <w:tab/>
            </w:r>
          </w:p>
          <w:p w:rsidR="0085039A" w:rsidRPr="00102F45" w:rsidRDefault="0085039A" w:rsidP="000B3A2E">
            <w:pPr>
              <w:rPr>
                <w:rFonts w:ascii="Times New Roman" w:hAnsi="Times New Roman"/>
              </w:rPr>
            </w:pPr>
          </w:p>
        </w:tc>
        <w:tc>
          <w:tcPr>
            <w:tcW w:w="3118" w:type="dxa"/>
          </w:tcPr>
          <w:p w:rsidR="0085039A" w:rsidRPr="00102F45" w:rsidRDefault="0085039A" w:rsidP="000B3A2E">
            <w:pPr>
              <w:rPr>
                <w:rFonts w:ascii="Times New Roman" w:hAnsi="Times New Roman"/>
              </w:rPr>
            </w:pPr>
            <w:r w:rsidRPr="00102F45">
              <w:rPr>
                <w:rFonts w:ascii="Times New Roman" w:hAnsi="Times New Roman"/>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r w:rsidRPr="00102F45">
              <w:rPr>
                <w:rFonts w:ascii="Times New Roman" w:hAnsi="Times New Roman"/>
              </w:rPr>
              <w:tab/>
            </w:r>
          </w:p>
          <w:p w:rsidR="0085039A" w:rsidRPr="00102F45" w:rsidRDefault="0085039A" w:rsidP="000B3A2E">
            <w:pPr>
              <w:rPr>
                <w:rFonts w:ascii="Times New Roman" w:hAnsi="Times New Roman"/>
              </w:rPr>
            </w:pPr>
          </w:p>
        </w:tc>
        <w:tc>
          <w:tcPr>
            <w:tcW w:w="4648" w:type="dxa"/>
          </w:tcPr>
          <w:p w:rsidR="0085039A" w:rsidRPr="00102F45" w:rsidRDefault="0085039A" w:rsidP="000B3A2E">
            <w:pPr>
              <w:rPr>
                <w:rFonts w:ascii="Times New Roman" w:hAnsi="Times New Roman"/>
              </w:rPr>
            </w:pPr>
            <w:r w:rsidRPr="00102F45">
              <w:rPr>
                <w:rFonts w:ascii="Times New Roman" w:hAnsi="Times New Roman"/>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85039A" w:rsidRPr="00102F45" w:rsidRDefault="0085039A" w:rsidP="000B3A2E">
            <w:pPr>
              <w:rPr>
                <w:rFonts w:ascii="Times New Roman" w:hAnsi="Times New Roman"/>
              </w:rPr>
            </w:pPr>
            <w:r w:rsidRPr="00102F45">
              <w:rPr>
                <w:rFonts w:ascii="Times New Roman" w:hAnsi="Times New Roman"/>
              </w:rPr>
              <w:t xml:space="preserve">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85039A" w:rsidRPr="00102F45" w:rsidRDefault="0085039A" w:rsidP="000B3A2E">
            <w:pPr>
              <w:rPr>
                <w:rFonts w:ascii="Times New Roman" w:hAnsi="Times New Roman"/>
              </w:rPr>
            </w:pPr>
            <w:r w:rsidRPr="00102F45">
              <w:rPr>
                <w:rFonts w:ascii="Times New Roman" w:hAnsi="Times New Roman"/>
              </w:rPr>
              <w:t xml:space="preserve">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85039A" w:rsidRPr="00102F45" w:rsidRDefault="0085039A" w:rsidP="000B3A2E">
            <w:pPr>
              <w:rPr>
                <w:rFonts w:ascii="Times New Roman" w:hAnsi="Times New Roman"/>
              </w:rPr>
            </w:pPr>
            <w:r w:rsidRPr="00102F45">
              <w:rPr>
                <w:rFonts w:ascii="Times New Roman" w:hAnsi="Times New Roman"/>
              </w:rPr>
              <w:t>В основе используемых воспитательных форм лежит системно-деятельностный         подход и принцип сохранения целостности систем</w:t>
            </w:r>
          </w:p>
        </w:tc>
      </w:tr>
    </w:tbl>
    <w:p w:rsidR="0085039A" w:rsidRDefault="0085039A" w:rsidP="0085039A">
      <w:pPr>
        <w:pStyle w:val="Default"/>
        <w:jc w:val="center"/>
        <w:rPr>
          <w:b/>
          <w:color w:val="auto"/>
          <w:szCs w:val="28"/>
        </w:rPr>
      </w:pPr>
    </w:p>
    <w:p w:rsidR="0085039A" w:rsidRPr="00383F9A" w:rsidRDefault="0085039A" w:rsidP="0085039A">
      <w:pPr>
        <w:pStyle w:val="Default"/>
        <w:jc w:val="center"/>
        <w:rPr>
          <w:szCs w:val="28"/>
        </w:rPr>
      </w:pPr>
      <w:r>
        <w:rPr>
          <w:b/>
          <w:color w:val="auto"/>
          <w:szCs w:val="28"/>
        </w:rPr>
        <w:t>2.3</w:t>
      </w:r>
      <w:r w:rsidRPr="001F540C">
        <w:rPr>
          <w:b/>
          <w:color w:val="auto"/>
          <w:szCs w:val="28"/>
        </w:rPr>
        <w:t>.7.</w:t>
      </w:r>
      <w:r w:rsidRPr="001F540C">
        <w:rPr>
          <w:b/>
          <w:bCs/>
          <w:szCs w:val="28"/>
        </w:rPr>
        <w:t xml:space="preserve"> </w:t>
      </w:r>
      <w:r w:rsidRPr="00383F9A">
        <w:rPr>
          <w:b/>
          <w:bCs/>
          <w:szCs w:val="28"/>
        </w:rPr>
        <w:t>Ожидаемые результаты духовно-нравственного развития и воспитания учащихся</w:t>
      </w:r>
    </w:p>
    <w:p w:rsidR="0085039A" w:rsidRPr="00383F9A" w:rsidRDefault="0085039A" w:rsidP="0085039A">
      <w:pPr>
        <w:rPr>
          <w:rFonts w:ascii="Times New Roman" w:hAnsi="Times New Roman"/>
          <w:sz w:val="20"/>
        </w:rPr>
      </w:pPr>
      <w:r w:rsidRPr="00383F9A">
        <w:rPr>
          <w:rFonts w:ascii="Times New Roman" w:hAnsi="Times New Roman"/>
          <w:szCs w:val="28"/>
        </w:rPr>
        <w:t xml:space="preserve">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 </w:t>
      </w:r>
      <w:r w:rsidRPr="00383F9A">
        <w:rPr>
          <w:rFonts w:ascii="Times New Roman" w:hAnsi="Times New Roman"/>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4"/>
        <w:gridCol w:w="3639"/>
        <w:gridCol w:w="3978"/>
      </w:tblGrid>
      <w:tr w:rsidR="0085039A" w:rsidRPr="00383F9A" w:rsidTr="000B3A2E">
        <w:tc>
          <w:tcPr>
            <w:tcW w:w="0" w:type="auto"/>
          </w:tcPr>
          <w:p w:rsidR="0085039A" w:rsidRPr="00102F45" w:rsidRDefault="0085039A" w:rsidP="000B3A2E">
            <w:pPr>
              <w:jc w:val="center"/>
              <w:rPr>
                <w:rFonts w:ascii="Times New Roman" w:hAnsi="Times New Roman"/>
                <w:b/>
              </w:rPr>
            </w:pPr>
            <w:r w:rsidRPr="00102F45">
              <w:rPr>
                <w:rFonts w:ascii="Times New Roman" w:hAnsi="Times New Roman"/>
                <w:b/>
              </w:rPr>
              <w:t>Направление</w:t>
            </w:r>
          </w:p>
          <w:p w:rsidR="0085039A" w:rsidRPr="00102F45" w:rsidRDefault="0085039A" w:rsidP="000B3A2E">
            <w:pPr>
              <w:jc w:val="center"/>
              <w:rPr>
                <w:rFonts w:ascii="Times New Roman" w:hAnsi="Times New Roman"/>
                <w:b/>
              </w:rPr>
            </w:pPr>
          </w:p>
        </w:tc>
        <w:tc>
          <w:tcPr>
            <w:tcW w:w="0" w:type="auto"/>
          </w:tcPr>
          <w:p w:rsidR="0085039A" w:rsidRPr="00102F45" w:rsidRDefault="0085039A" w:rsidP="000B3A2E">
            <w:pPr>
              <w:jc w:val="center"/>
              <w:rPr>
                <w:rFonts w:ascii="Times New Roman" w:hAnsi="Times New Roman"/>
                <w:b/>
              </w:rPr>
            </w:pPr>
            <w:r w:rsidRPr="00102F45">
              <w:rPr>
                <w:rFonts w:ascii="Times New Roman" w:hAnsi="Times New Roman"/>
                <w:b/>
                <w:bCs/>
              </w:rPr>
              <w:t>Ожидаемые результаты</w:t>
            </w:r>
          </w:p>
        </w:tc>
        <w:tc>
          <w:tcPr>
            <w:tcW w:w="0" w:type="auto"/>
          </w:tcPr>
          <w:p w:rsidR="0085039A" w:rsidRPr="00102F45" w:rsidRDefault="0085039A" w:rsidP="000B3A2E">
            <w:pPr>
              <w:jc w:val="center"/>
              <w:rPr>
                <w:rFonts w:ascii="Times New Roman" w:hAnsi="Times New Roman"/>
                <w:b/>
              </w:rPr>
            </w:pPr>
            <w:r w:rsidRPr="00102F45">
              <w:rPr>
                <w:rFonts w:ascii="Times New Roman" w:hAnsi="Times New Roman"/>
                <w:b/>
              </w:rPr>
              <w:t>Формы работы</w:t>
            </w:r>
          </w:p>
          <w:p w:rsidR="0085039A" w:rsidRPr="00102F45" w:rsidRDefault="0085039A" w:rsidP="000B3A2E">
            <w:pPr>
              <w:jc w:val="center"/>
              <w:rPr>
                <w:rFonts w:ascii="Times New Roman" w:hAnsi="Times New Roman"/>
                <w:b/>
              </w:rPr>
            </w:pPr>
          </w:p>
        </w:tc>
      </w:tr>
      <w:tr w:rsidR="0085039A" w:rsidRPr="00383F9A" w:rsidTr="000B3A2E">
        <w:tc>
          <w:tcPr>
            <w:tcW w:w="0" w:type="auto"/>
          </w:tcPr>
          <w:p w:rsidR="0085039A" w:rsidRPr="00102F45" w:rsidRDefault="0085039A" w:rsidP="000B3A2E">
            <w:pPr>
              <w:rPr>
                <w:rFonts w:ascii="Times New Roman" w:hAnsi="Times New Roman"/>
              </w:rPr>
            </w:pPr>
            <w:r w:rsidRPr="00102F45">
              <w:rPr>
                <w:rFonts w:ascii="Times New Roman" w:hAnsi="Times New Roman"/>
                <w:b/>
              </w:rPr>
              <w:t>Воспитание гражданственности, патриотизма, уважения к правам, свободам и обязанностям человека</w:t>
            </w:r>
            <w:r w:rsidRPr="00102F45">
              <w:rPr>
                <w:rFonts w:ascii="Times New Roman" w:hAnsi="Times New Roman"/>
              </w:rPr>
              <w:t>:</w:t>
            </w:r>
            <w:r w:rsidRPr="00102F45">
              <w:rPr>
                <w:rFonts w:ascii="Times New Roman" w:hAnsi="Times New Roman"/>
              </w:rPr>
              <w:tab/>
            </w:r>
          </w:p>
          <w:p w:rsidR="0085039A" w:rsidRPr="00102F45" w:rsidRDefault="0085039A" w:rsidP="000B3A2E">
            <w:pPr>
              <w:rPr>
                <w:rFonts w:ascii="Times New Roman" w:hAnsi="Times New Roman"/>
              </w:rPr>
            </w:pPr>
          </w:p>
        </w:tc>
        <w:tc>
          <w:tcPr>
            <w:tcW w:w="0" w:type="auto"/>
          </w:tcPr>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w:t>
            </w:r>
          </w:p>
          <w:p w:rsidR="0085039A" w:rsidRPr="00102F45" w:rsidRDefault="0085039A" w:rsidP="000B3A2E">
            <w:pPr>
              <w:rPr>
                <w:rFonts w:ascii="Times New Roman" w:hAnsi="Times New Roman"/>
              </w:rPr>
            </w:pPr>
            <w:r w:rsidRPr="00102F45">
              <w:rPr>
                <w:rFonts w:ascii="Times New Roman" w:hAnsi="Times New Roman"/>
              </w:rPr>
              <w:t>к Конституции и законам Российской Федерации;</w:t>
            </w:r>
          </w:p>
          <w:p w:rsidR="0085039A" w:rsidRPr="00102F45" w:rsidRDefault="0085039A" w:rsidP="000B3A2E">
            <w:pPr>
              <w:rPr>
                <w:rFonts w:ascii="Times New Roman" w:hAnsi="Times New Roman"/>
              </w:rPr>
            </w:pPr>
            <w:r w:rsidRPr="00102F45">
              <w:rPr>
                <w:rFonts w:ascii="Times New Roman" w:hAnsi="Times New Roman"/>
              </w:rPr>
              <w:t xml:space="preserve">к старшему поколению; </w:t>
            </w:r>
          </w:p>
          <w:p w:rsidR="0085039A" w:rsidRPr="00102F45" w:rsidRDefault="0085039A" w:rsidP="000B3A2E">
            <w:pPr>
              <w:rPr>
                <w:rFonts w:ascii="Times New Roman" w:hAnsi="Times New Roman"/>
              </w:rPr>
            </w:pPr>
            <w:r w:rsidRPr="00102F45">
              <w:rPr>
                <w:rFonts w:ascii="Times New Roman" w:hAnsi="Times New Roman"/>
                <w:b/>
              </w:rPr>
              <w:lastRenderedPageBreak/>
              <w:t xml:space="preserve">· </w:t>
            </w:r>
            <w:r w:rsidRPr="00102F45">
              <w:rPr>
                <w:rFonts w:ascii="Times New Roman" w:hAnsi="Times New Roman"/>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w:t>
            </w:r>
          </w:p>
        </w:tc>
        <w:tc>
          <w:tcPr>
            <w:tcW w:w="0" w:type="auto"/>
          </w:tcPr>
          <w:p w:rsidR="0085039A" w:rsidRPr="00102F45" w:rsidRDefault="0085039A" w:rsidP="000B3A2E">
            <w:pPr>
              <w:rPr>
                <w:rFonts w:ascii="Times New Roman" w:hAnsi="Times New Roman"/>
                <w:b/>
              </w:rPr>
            </w:pPr>
            <w:r w:rsidRPr="00102F45">
              <w:rPr>
                <w:rFonts w:ascii="Times New Roman" w:hAnsi="Times New Roman"/>
                <w:b/>
              </w:rPr>
              <w:lastRenderedPageBreak/>
              <w:t xml:space="preserve">Проект «Я-гражданин России» </w:t>
            </w:r>
          </w:p>
          <w:p w:rsidR="0085039A" w:rsidRPr="00102F45" w:rsidRDefault="0085039A" w:rsidP="000B3A2E">
            <w:pPr>
              <w:rPr>
                <w:rFonts w:ascii="Times New Roman" w:hAnsi="Times New Roman"/>
                <w:b/>
              </w:rPr>
            </w:pPr>
          </w:p>
          <w:p w:rsidR="0085039A" w:rsidRPr="00102F45" w:rsidRDefault="0085039A" w:rsidP="000B3A2E">
            <w:pPr>
              <w:rPr>
                <w:rFonts w:ascii="Times New Roman" w:hAnsi="Times New Roman"/>
              </w:rPr>
            </w:pPr>
            <w:r w:rsidRPr="00102F45">
              <w:rPr>
                <w:rFonts w:ascii="Times New Roman" w:hAnsi="Times New Roman"/>
              </w:rPr>
              <w:t xml:space="preserve">  Беседы,  классные часы, просмотры учебных фильмов, участие в подготовке и проведении мероприятий, посвященных государственным праздникам, в подготовке и проведении игр военно-патриотического содержания, конкурсов и </w:t>
            </w:r>
            <w:r w:rsidRPr="00102F45">
              <w:rPr>
                <w:rFonts w:ascii="Times New Roman" w:hAnsi="Times New Roman"/>
              </w:rPr>
              <w:lastRenderedPageBreak/>
              <w:t>спортивных соревнований, сюжетно-ролевых игр на местности, встреч с ветеранами и военнослужащими;</w:t>
            </w:r>
          </w:p>
          <w:p w:rsidR="0085039A" w:rsidRPr="00102F45" w:rsidRDefault="0085039A" w:rsidP="000B3A2E">
            <w:pPr>
              <w:rPr>
                <w:rFonts w:ascii="Times New Roman" w:hAnsi="Times New Roman"/>
              </w:rPr>
            </w:pPr>
          </w:p>
        </w:tc>
      </w:tr>
      <w:tr w:rsidR="0085039A" w:rsidRPr="00383F9A" w:rsidTr="000B3A2E">
        <w:tc>
          <w:tcPr>
            <w:tcW w:w="0" w:type="auto"/>
          </w:tcPr>
          <w:p w:rsidR="0085039A" w:rsidRPr="00102F45" w:rsidRDefault="0085039A" w:rsidP="000B3A2E">
            <w:pPr>
              <w:rPr>
                <w:rFonts w:ascii="Times New Roman" w:hAnsi="Times New Roman"/>
                <w:b/>
              </w:rPr>
            </w:pPr>
            <w:r w:rsidRPr="00102F45">
              <w:rPr>
                <w:rFonts w:ascii="Times New Roman" w:hAnsi="Times New Roman"/>
                <w:b/>
              </w:rPr>
              <w:lastRenderedPageBreak/>
              <w:t xml:space="preserve">          Воспитание нравственных чувств и этического сознания.</w:t>
            </w:r>
          </w:p>
        </w:tc>
        <w:tc>
          <w:tcPr>
            <w:tcW w:w="0" w:type="auto"/>
          </w:tcPr>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tc>
        <w:tc>
          <w:tcPr>
            <w:tcW w:w="0" w:type="auto"/>
          </w:tcPr>
          <w:p w:rsidR="0085039A" w:rsidRPr="00102F45" w:rsidRDefault="0085039A" w:rsidP="000B3A2E">
            <w:pPr>
              <w:rPr>
                <w:rFonts w:ascii="Times New Roman" w:hAnsi="Times New Roman"/>
                <w:b/>
                <w:i/>
              </w:rPr>
            </w:pPr>
            <w:r w:rsidRPr="00102F45">
              <w:rPr>
                <w:rFonts w:ascii="Times New Roman" w:hAnsi="Times New Roman"/>
                <w:b/>
                <w:i/>
              </w:rPr>
              <w:t>Проект «Я — и мир вокруг меня»</w:t>
            </w:r>
          </w:p>
          <w:p w:rsidR="0085039A" w:rsidRPr="00102F45" w:rsidRDefault="0085039A" w:rsidP="000B3A2E">
            <w:pPr>
              <w:rPr>
                <w:rFonts w:ascii="Times New Roman" w:hAnsi="Times New Roman"/>
                <w:b/>
              </w:rPr>
            </w:pPr>
          </w:p>
          <w:p w:rsidR="0085039A" w:rsidRPr="00102F45" w:rsidRDefault="0085039A" w:rsidP="000B3A2E">
            <w:pPr>
              <w:rPr>
                <w:rFonts w:ascii="Times New Roman" w:hAnsi="Times New Roman"/>
              </w:rPr>
            </w:pPr>
            <w:r w:rsidRPr="00102F45">
              <w:rPr>
                <w:rFonts w:ascii="Times New Roman" w:hAnsi="Times New Roman"/>
              </w:rPr>
              <w:t xml:space="preserve">Экскурсии по селу, знакомство с различными профессиями в ходе экскурсии на производственные предприятия, </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знакомство с профессиями своих родителей, участие в организации и проведении презентаций «Труд наших родных»;</w:t>
            </w:r>
          </w:p>
          <w:p w:rsidR="0085039A" w:rsidRPr="00102F45" w:rsidRDefault="0085039A" w:rsidP="000B3A2E">
            <w:pPr>
              <w:rPr>
                <w:rFonts w:ascii="Times New Roman" w:hAnsi="Times New Roman"/>
              </w:rPr>
            </w:pPr>
          </w:p>
        </w:tc>
      </w:tr>
      <w:tr w:rsidR="0085039A" w:rsidRPr="00383F9A" w:rsidTr="000B3A2E">
        <w:tc>
          <w:tcPr>
            <w:tcW w:w="0" w:type="auto"/>
          </w:tcPr>
          <w:p w:rsidR="0085039A" w:rsidRPr="00102F45" w:rsidRDefault="0085039A" w:rsidP="000B3A2E">
            <w:pPr>
              <w:rPr>
                <w:rFonts w:ascii="Times New Roman" w:hAnsi="Times New Roman"/>
                <w:b/>
              </w:rPr>
            </w:pPr>
            <w:r w:rsidRPr="00102F45">
              <w:rPr>
                <w:rFonts w:ascii="Times New Roman" w:hAnsi="Times New Roman"/>
                <w:b/>
              </w:rPr>
              <w:t>Формирование ценностного отношения к здоровью и здоровому образу жизни</w:t>
            </w:r>
            <w:r w:rsidRPr="00102F45">
              <w:rPr>
                <w:rFonts w:ascii="Times New Roman" w:hAnsi="Times New Roman"/>
                <w:b/>
              </w:rPr>
              <w:tab/>
            </w:r>
          </w:p>
          <w:p w:rsidR="0085039A" w:rsidRPr="00102F45" w:rsidRDefault="0085039A" w:rsidP="000B3A2E">
            <w:pPr>
              <w:rPr>
                <w:rFonts w:ascii="Times New Roman" w:hAnsi="Times New Roman"/>
              </w:rPr>
            </w:pPr>
          </w:p>
        </w:tc>
        <w:tc>
          <w:tcPr>
            <w:tcW w:w="0" w:type="auto"/>
          </w:tcPr>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Ценностное отношение к своему здоровью, здоровью близких и окружающих людей;</w:t>
            </w:r>
          </w:p>
          <w:p w:rsidR="0085039A" w:rsidRPr="00102F45" w:rsidRDefault="0085039A" w:rsidP="000B3A2E">
            <w:pPr>
              <w:rPr>
                <w:rFonts w:ascii="Times New Roman" w:hAnsi="Times New Roman"/>
              </w:rPr>
            </w:pPr>
            <w:r w:rsidRPr="00102F45">
              <w:rPr>
                <w:rFonts w:ascii="Times New Roman" w:hAnsi="Times New Roman"/>
              </w:rPr>
              <w:t>ценностное и творческое отношение к учебному труду;</w:t>
            </w:r>
          </w:p>
          <w:p w:rsidR="0085039A" w:rsidRPr="00102F45" w:rsidRDefault="0085039A" w:rsidP="000B3A2E">
            <w:pPr>
              <w:rPr>
                <w:rFonts w:ascii="Times New Roman" w:hAnsi="Times New Roman"/>
              </w:rPr>
            </w:pPr>
            <w:r w:rsidRPr="00102F45">
              <w:rPr>
                <w:rFonts w:ascii="Times New Roman" w:hAnsi="Times New Roman"/>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первоначальный личный опыт здоровьесберегающей деятельности;</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знания о возможном негативном влиянии компьютерных игр, телевидения, рекламы на здоровье человека.</w:t>
            </w:r>
            <w:r w:rsidRPr="00102F45">
              <w:rPr>
                <w:rFonts w:ascii="Times New Roman" w:hAnsi="Times New Roman"/>
              </w:rPr>
              <w:tab/>
            </w:r>
          </w:p>
        </w:tc>
        <w:tc>
          <w:tcPr>
            <w:tcW w:w="0" w:type="auto"/>
          </w:tcPr>
          <w:p w:rsidR="0085039A" w:rsidRPr="00102F45" w:rsidRDefault="0085039A" w:rsidP="000B3A2E">
            <w:pPr>
              <w:rPr>
                <w:rFonts w:ascii="Times New Roman" w:hAnsi="Times New Roman"/>
                <w:b/>
                <w:i/>
              </w:rPr>
            </w:pPr>
            <w:r w:rsidRPr="00102F45">
              <w:rPr>
                <w:rFonts w:ascii="Times New Roman" w:hAnsi="Times New Roman"/>
                <w:b/>
                <w:i/>
              </w:rPr>
              <w:t>Проект«Я — и мир во круг меня»</w:t>
            </w:r>
          </w:p>
          <w:p w:rsidR="0085039A" w:rsidRPr="00102F45" w:rsidRDefault="0085039A" w:rsidP="000B3A2E">
            <w:pPr>
              <w:rPr>
                <w:rFonts w:ascii="Times New Roman" w:hAnsi="Times New Roman"/>
                <w:b/>
                <w:i/>
              </w:rPr>
            </w:pPr>
          </w:p>
          <w:p w:rsidR="0085039A" w:rsidRPr="00102F45" w:rsidRDefault="0085039A" w:rsidP="000B3A2E">
            <w:pPr>
              <w:rPr>
                <w:rFonts w:ascii="Times New Roman" w:hAnsi="Times New Roman"/>
              </w:rPr>
            </w:pPr>
            <w:r w:rsidRPr="00102F45">
              <w:rPr>
                <w:rFonts w:ascii="Times New Roman" w:hAnsi="Times New Roman"/>
              </w:rPr>
              <w:t xml:space="preserve">Реализация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rPr>
              <w:t>Подготовка и проведение подвижных игр, туристических походов, спортивных соревнований.;</w:t>
            </w:r>
          </w:p>
          <w:p w:rsidR="0085039A" w:rsidRPr="00102F45" w:rsidRDefault="0085039A" w:rsidP="000B3A2E">
            <w:pPr>
              <w:rPr>
                <w:rFonts w:ascii="Times New Roman" w:hAnsi="Times New Roman"/>
              </w:rPr>
            </w:pPr>
          </w:p>
        </w:tc>
      </w:tr>
      <w:tr w:rsidR="0085039A" w:rsidRPr="00383F9A" w:rsidTr="000B3A2E">
        <w:tc>
          <w:tcPr>
            <w:tcW w:w="0" w:type="auto"/>
          </w:tcPr>
          <w:p w:rsidR="0085039A" w:rsidRPr="00102F45" w:rsidRDefault="0085039A" w:rsidP="000B3A2E">
            <w:pPr>
              <w:rPr>
                <w:rFonts w:ascii="Times New Roman" w:hAnsi="Times New Roman"/>
                <w:b/>
              </w:rPr>
            </w:pPr>
            <w:r w:rsidRPr="00102F45">
              <w:rPr>
                <w:rFonts w:ascii="Times New Roman" w:hAnsi="Times New Roman"/>
                <w:b/>
              </w:rPr>
              <w:t xml:space="preserve">Воспитание  ценностного отношения к природе, окружающей среде. </w:t>
            </w:r>
            <w:r w:rsidRPr="00102F45">
              <w:rPr>
                <w:rFonts w:ascii="Times New Roman" w:hAnsi="Times New Roman"/>
                <w:b/>
              </w:rPr>
              <w:tab/>
            </w:r>
          </w:p>
        </w:tc>
        <w:tc>
          <w:tcPr>
            <w:tcW w:w="0" w:type="auto"/>
          </w:tcPr>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Ценностное отношение к природе;</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первоначальный опыт эстетического, эмоционально-нравственного отношения к природе;</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 xml:space="preserve">первоначальный опыт участия в природоохранной </w:t>
            </w:r>
            <w:r w:rsidRPr="00102F45">
              <w:rPr>
                <w:rFonts w:ascii="Times New Roman" w:hAnsi="Times New Roman"/>
              </w:rPr>
              <w:lastRenderedPageBreak/>
              <w:t xml:space="preserve">деятельности в школе, на пришкольном участке, по месту жительства; </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личный опыт участия в экологических инициативах, проектах</w:t>
            </w:r>
            <w:r w:rsidRPr="00102F45">
              <w:rPr>
                <w:rFonts w:ascii="Times New Roman" w:hAnsi="Times New Roman"/>
              </w:rPr>
              <w:tab/>
            </w:r>
          </w:p>
        </w:tc>
        <w:tc>
          <w:tcPr>
            <w:tcW w:w="0" w:type="auto"/>
          </w:tcPr>
          <w:p w:rsidR="0085039A" w:rsidRPr="00102F45" w:rsidRDefault="0085039A" w:rsidP="000B3A2E">
            <w:pPr>
              <w:rPr>
                <w:rFonts w:ascii="Times New Roman" w:hAnsi="Times New Roman"/>
                <w:b/>
                <w:i/>
              </w:rPr>
            </w:pPr>
            <w:r w:rsidRPr="00102F45">
              <w:rPr>
                <w:rFonts w:ascii="Times New Roman" w:hAnsi="Times New Roman"/>
                <w:b/>
                <w:i/>
              </w:rPr>
              <w:lastRenderedPageBreak/>
              <w:t>Проект «Я — и мир вокруг меня»</w:t>
            </w:r>
          </w:p>
          <w:p w:rsidR="0085039A" w:rsidRPr="00102F45" w:rsidRDefault="0085039A" w:rsidP="000B3A2E">
            <w:pPr>
              <w:rPr>
                <w:rFonts w:ascii="Times New Roman" w:hAnsi="Times New Roman"/>
                <w:b/>
                <w:i/>
              </w:rPr>
            </w:pPr>
          </w:p>
          <w:p w:rsidR="0085039A" w:rsidRPr="00102F45" w:rsidRDefault="0085039A" w:rsidP="000B3A2E">
            <w:pPr>
              <w:rPr>
                <w:rFonts w:ascii="Times New Roman" w:hAnsi="Times New Roman"/>
              </w:rPr>
            </w:pPr>
            <w:r w:rsidRPr="00102F45">
              <w:rPr>
                <w:rFonts w:ascii="Times New Roman" w:hAnsi="Times New Roman"/>
              </w:rPr>
              <w:t>Экскурсии,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 д.).</w:t>
            </w:r>
          </w:p>
          <w:p w:rsidR="0085039A" w:rsidRPr="00102F45" w:rsidRDefault="0085039A" w:rsidP="000B3A2E">
            <w:pPr>
              <w:rPr>
                <w:rFonts w:ascii="Times New Roman" w:hAnsi="Times New Roman"/>
              </w:rPr>
            </w:pPr>
          </w:p>
        </w:tc>
      </w:tr>
      <w:tr w:rsidR="0085039A" w:rsidRPr="00383F9A" w:rsidTr="000B3A2E">
        <w:trPr>
          <w:trHeight w:val="4428"/>
        </w:trPr>
        <w:tc>
          <w:tcPr>
            <w:tcW w:w="0" w:type="auto"/>
          </w:tcPr>
          <w:p w:rsidR="0085039A" w:rsidRPr="00102F45" w:rsidRDefault="0085039A" w:rsidP="000B3A2E">
            <w:pPr>
              <w:rPr>
                <w:rFonts w:ascii="Times New Roman" w:hAnsi="Times New Roman"/>
                <w:b/>
              </w:rPr>
            </w:pPr>
            <w:r w:rsidRPr="00102F45">
              <w:rPr>
                <w:rFonts w:ascii="Times New Roman" w:hAnsi="Times New Roman"/>
                <w:b/>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0" w:type="auto"/>
          </w:tcPr>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Первоначальные умения видеть красоту в окружающем мире;</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первоначальные умения видеть красоту в поведении, поступках людей;</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элементарные представления об эстетических и художественных ценностях отечественной культуры;</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первоначальный опыт эмоционального постижения народного творчества, этнокультурных традиций, фольклора народов России;</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мотивация к реализации эстетических ценностей в пространстве школы и семьи.</w:t>
            </w:r>
          </w:p>
        </w:tc>
        <w:tc>
          <w:tcPr>
            <w:tcW w:w="0" w:type="auto"/>
          </w:tcPr>
          <w:p w:rsidR="0085039A" w:rsidRPr="00102F45" w:rsidRDefault="0085039A" w:rsidP="000B3A2E">
            <w:pPr>
              <w:rPr>
                <w:rFonts w:ascii="Times New Roman" w:hAnsi="Times New Roman"/>
                <w:b/>
                <w:i/>
              </w:rPr>
            </w:pPr>
            <w:r w:rsidRPr="00102F45">
              <w:rPr>
                <w:rFonts w:ascii="Times New Roman" w:hAnsi="Times New Roman"/>
                <w:b/>
                <w:i/>
              </w:rPr>
              <w:t>Проект    «Я — и мир вокруг меня»</w:t>
            </w:r>
          </w:p>
          <w:p w:rsidR="0085039A" w:rsidRPr="00102F45" w:rsidRDefault="0085039A" w:rsidP="000B3A2E">
            <w:pPr>
              <w:rPr>
                <w:rFonts w:ascii="Times New Roman" w:hAnsi="Times New Roman"/>
                <w:b/>
                <w:i/>
              </w:rPr>
            </w:pPr>
          </w:p>
          <w:p w:rsidR="0085039A" w:rsidRPr="00102F45" w:rsidRDefault="0085039A" w:rsidP="000B3A2E">
            <w:pPr>
              <w:rPr>
                <w:rFonts w:ascii="Times New Roman" w:hAnsi="Times New Roman"/>
              </w:rPr>
            </w:pPr>
            <w:r w:rsidRPr="00102F45">
              <w:rPr>
                <w:rFonts w:ascii="Times New Roman" w:hAnsi="Times New Roman"/>
              </w:rPr>
              <w:t xml:space="preserve">реализация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85039A" w:rsidRPr="00102F45" w:rsidRDefault="0085039A" w:rsidP="000B3A2E">
            <w:pPr>
              <w:rPr>
                <w:rFonts w:ascii="Times New Roman" w:hAnsi="Times New Roman"/>
              </w:rPr>
            </w:pPr>
          </w:p>
        </w:tc>
      </w:tr>
      <w:tr w:rsidR="0085039A" w:rsidRPr="00383F9A" w:rsidTr="000B3A2E">
        <w:tc>
          <w:tcPr>
            <w:tcW w:w="0" w:type="auto"/>
          </w:tcPr>
          <w:p w:rsidR="0085039A" w:rsidRPr="00102F45" w:rsidRDefault="0085039A" w:rsidP="000B3A2E">
            <w:pPr>
              <w:rPr>
                <w:rFonts w:ascii="Times New Roman" w:hAnsi="Times New Roman"/>
                <w:b/>
              </w:rPr>
            </w:pPr>
            <w:r w:rsidRPr="00102F45">
              <w:rPr>
                <w:rFonts w:ascii="Times New Roman" w:hAnsi="Times New Roman"/>
                <w:b/>
              </w:rPr>
              <w:t>Повышение педагогической культуры родителей</w:t>
            </w:r>
            <w:r w:rsidRPr="00102F45">
              <w:rPr>
                <w:rFonts w:ascii="Times New Roman" w:hAnsi="Times New Roman"/>
                <w:b/>
              </w:rPr>
              <w:tab/>
            </w:r>
          </w:p>
          <w:p w:rsidR="0085039A" w:rsidRPr="00102F45" w:rsidRDefault="0085039A" w:rsidP="000B3A2E">
            <w:pPr>
              <w:rPr>
                <w:rFonts w:ascii="Times New Roman" w:hAnsi="Times New Roman"/>
              </w:rPr>
            </w:pPr>
          </w:p>
        </w:tc>
        <w:tc>
          <w:tcPr>
            <w:tcW w:w="0" w:type="auto"/>
          </w:tcPr>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Система работы школы по повышению педагогической культуры родителей основана на следующих  принципах:</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совместная педагогическая деятельность семьи и школы;</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сочетание педагогического просвещения с педагогическим самообразованием родителей;</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педагогическое внимание, уважение и требовательность к родителям;</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 xml:space="preserve">поддержка и индивидуальное сопровождение становления и </w:t>
            </w:r>
            <w:r w:rsidRPr="00102F45">
              <w:rPr>
                <w:rFonts w:ascii="Times New Roman" w:hAnsi="Times New Roman"/>
                <w:b/>
              </w:rPr>
              <w:t xml:space="preserve">· </w:t>
            </w:r>
            <w:r w:rsidRPr="00102F45">
              <w:rPr>
                <w:rFonts w:ascii="Times New Roman" w:hAnsi="Times New Roman"/>
              </w:rPr>
              <w:t>развития педагогической культуры каждого из родителей;</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 xml:space="preserve">содействие родителям в </w:t>
            </w:r>
            <w:r w:rsidRPr="00102F45">
              <w:rPr>
                <w:rFonts w:ascii="Times New Roman" w:hAnsi="Times New Roman"/>
              </w:rPr>
              <w:lastRenderedPageBreak/>
              <w:t>решении индивидуальных проблем воспитания детей;</w:t>
            </w:r>
          </w:p>
          <w:p w:rsidR="0085039A" w:rsidRPr="00102F45" w:rsidRDefault="0085039A" w:rsidP="000B3A2E">
            <w:pPr>
              <w:rPr>
                <w:rFonts w:ascii="Times New Roman" w:hAnsi="Times New Roman"/>
              </w:rPr>
            </w:pPr>
            <w:r w:rsidRPr="00102F45">
              <w:rPr>
                <w:rFonts w:ascii="Times New Roman" w:hAnsi="Times New Roman"/>
                <w:b/>
              </w:rPr>
              <w:t xml:space="preserve">· </w:t>
            </w:r>
            <w:r w:rsidRPr="00102F45">
              <w:rPr>
                <w:rFonts w:ascii="Times New Roman" w:hAnsi="Times New Roman"/>
              </w:rPr>
              <w:t>опора на положительный опыт семейного воспитания.</w:t>
            </w:r>
            <w:r w:rsidRPr="00102F45">
              <w:rPr>
                <w:rFonts w:ascii="Times New Roman" w:hAnsi="Times New Roman"/>
              </w:rPr>
              <w:tab/>
            </w:r>
          </w:p>
        </w:tc>
        <w:tc>
          <w:tcPr>
            <w:tcW w:w="0" w:type="auto"/>
          </w:tcPr>
          <w:p w:rsidR="0085039A" w:rsidRPr="00102F45" w:rsidRDefault="0085039A" w:rsidP="000B3A2E">
            <w:pPr>
              <w:rPr>
                <w:rFonts w:ascii="Times New Roman" w:hAnsi="Times New Roman"/>
              </w:rPr>
            </w:pPr>
            <w:r w:rsidRPr="00102F45">
              <w:rPr>
                <w:rFonts w:ascii="Times New Roman" w:hAnsi="Times New Roman"/>
              </w:rPr>
              <w:lastRenderedPageBreak/>
              <w:t>родительские собрания, родительские конференции, организационно-деятельностные и психологические игры, собрания-диспуты, родительские лектории, семейные гостиные, встречи за круглым столом, вечера вопросов и ответов, семинары, педагогические практикумы, тренинги для родителей и др.</w:t>
            </w:r>
          </w:p>
          <w:p w:rsidR="0085039A" w:rsidRPr="00102F45" w:rsidRDefault="0085039A" w:rsidP="000B3A2E">
            <w:pPr>
              <w:rPr>
                <w:rFonts w:ascii="Times New Roman" w:hAnsi="Times New Roman"/>
              </w:rPr>
            </w:pPr>
          </w:p>
          <w:p w:rsidR="0085039A" w:rsidRPr="00102F45" w:rsidRDefault="0085039A" w:rsidP="000B3A2E">
            <w:pPr>
              <w:rPr>
                <w:rFonts w:ascii="Times New Roman" w:hAnsi="Times New Roman"/>
              </w:rPr>
            </w:pPr>
          </w:p>
        </w:tc>
      </w:tr>
    </w:tbl>
    <w:p w:rsidR="0085039A" w:rsidRPr="00F25473" w:rsidRDefault="0085039A" w:rsidP="0085039A">
      <w:pPr>
        <w:rPr>
          <w:rFonts w:ascii="Times New Roman" w:hAnsi="Times New Roman"/>
          <w:sz w:val="28"/>
          <w:szCs w:val="28"/>
        </w:rPr>
      </w:pPr>
    </w:p>
    <w:p w:rsidR="0085039A" w:rsidRPr="00383F9A" w:rsidRDefault="0085039A" w:rsidP="0085039A">
      <w:pPr>
        <w:rPr>
          <w:rFonts w:ascii="Times New Roman" w:hAnsi="Times New Roman"/>
          <w:szCs w:val="28"/>
        </w:rPr>
      </w:pPr>
      <w:r>
        <w:rPr>
          <w:rFonts w:ascii="Times New Roman" w:hAnsi="Times New Roman"/>
          <w:szCs w:val="28"/>
        </w:rPr>
        <w:t xml:space="preserve">               </w:t>
      </w:r>
      <w:r w:rsidRPr="00383F9A">
        <w:rPr>
          <w:rFonts w:ascii="Times New Roman" w:hAnsi="Times New Roman"/>
          <w:szCs w:val="28"/>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85039A" w:rsidRPr="005E7F23" w:rsidRDefault="0085039A" w:rsidP="0085039A">
      <w:pPr>
        <w:jc w:val="center"/>
        <w:rPr>
          <w:rFonts w:ascii="Times New Roman" w:hAnsi="Times New Roman"/>
          <w:b/>
          <w:szCs w:val="28"/>
        </w:rPr>
      </w:pPr>
      <w:r>
        <w:rPr>
          <w:rFonts w:ascii="Times New Roman" w:hAnsi="Times New Roman"/>
          <w:b/>
          <w:szCs w:val="28"/>
        </w:rPr>
        <w:t xml:space="preserve">2.3.8. </w:t>
      </w:r>
      <w:r w:rsidRPr="005E7F23">
        <w:rPr>
          <w:rFonts w:ascii="Times New Roman" w:hAnsi="Times New Roman"/>
          <w:b/>
          <w:szCs w:val="28"/>
        </w:rPr>
        <w:t>Диагностика обучающихся начальной школы.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4395"/>
        <w:gridCol w:w="4358"/>
      </w:tblGrid>
      <w:tr w:rsidR="0085039A" w:rsidRPr="00383F9A" w:rsidTr="000B3A2E">
        <w:trPr>
          <w:jc w:val="center"/>
        </w:trPr>
        <w:tc>
          <w:tcPr>
            <w:tcW w:w="1382" w:type="dxa"/>
          </w:tcPr>
          <w:p w:rsidR="0085039A" w:rsidRPr="00102F45" w:rsidRDefault="0085039A" w:rsidP="000B3A2E">
            <w:pPr>
              <w:jc w:val="center"/>
              <w:rPr>
                <w:rFonts w:ascii="Times New Roman" w:hAnsi="Times New Roman"/>
                <w:b/>
                <w:szCs w:val="28"/>
              </w:rPr>
            </w:pPr>
            <w:r w:rsidRPr="00102F45">
              <w:rPr>
                <w:rFonts w:ascii="Times New Roman" w:hAnsi="Times New Roman"/>
                <w:b/>
                <w:szCs w:val="28"/>
              </w:rPr>
              <w:t>Класс</w:t>
            </w:r>
          </w:p>
          <w:p w:rsidR="0085039A" w:rsidRPr="00102F45" w:rsidRDefault="0085039A" w:rsidP="000B3A2E">
            <w:pPr>
              <w:jc w:val="center"/>
              <w:rPr>
                <w:rFonts w:ascii="Times New Roman" w:hAnsi="Times New Roman"/>
                <w:b/>
                <w:szCs w:val="28"/>
              </w:rPr>
            </w:pPr>
          </w:p>
        </w:tc>
        <w:tc>
          <w:tcPr>
            <w:tcW w:w="4395" w:type="dxa"/>
          </w:tcPr>
          <w:p w:rsidR="0085039A" w:rsidRPr="00102F45" w:rsidRDefault="0085039A" w:rsidP="000B3A2E">
            <w:pPr>
              <w:jc w:val="center"/>
              <w:rPr>
                <w:rFonts w:ascii="Times New Roman" w:hAnsi="Times New Roman"/>
                <w:b/>
                <w:szCs w:val="28"/>
              </w:rPr>
            </w:pPr>
            <w:r w:rsidRPr="00102F45">
              <w:rPr>
                <w:rFonts w:ascii="Times New Roman" w:hAnsi="Times New Roman"/>
                <w:b/>
                <w:szCs w:val="28"/>
              </w:rPr>
              <w:t>Задачи</w:t>
            </w:r>
          </w:p>
          <w:p w:rsidR="0085039A" w:rsidRPr="00102F45" w:rsidRDefault="0085039A" w:rsidP="000B3A2E">
            <w:pPr>
              <w:jc w:val="center"/>
              <w:rPr>
                <w:rFonts w:ascii="Times New Roman" w:hAnsi="Times New Roman"/>
                <w:b/>
                <w:szCs w:val="28"/>
              </w:rPr>
            </w:pPr>
          </w:p>
        </w:tc>
        <w:tc>
          <w:tcPr>
            <w:tcW w:w="4358" w:type="dxa"/>
          </w:tcPr>
          <w:p w:rsidR="0085039A" w:rsidRPr="00102F45" w:rsidRDefault="0085039A" w:rsidP="000B3A2E">
            <w:pPr>
              <w:jc w:val="center"/>
              <w:rPr>
                <w:rFonts w:ascii="Times New Roman" w:hAnsi="Times New Roman"/>
                <w:b/>
                <w:szCs w:val="28"/>
              </w:rPr>
            </w:pPr>
            <w:r w:rsidRPr="00102F45">
              <w:rPr>
                <w:rFonts w:ascii="Times New Roman" w:hAnsi="Times New Roman"/>
                <w:b/>
                <w:szCs w:val="28"/>
              </w:rPr>
              <w:t>Форма диагностики</w:t>
            </w:r>
          </w:p>
          <w:p w:rsidR="0085039A" w:rsidRPr="00102F45" w:rsidRDefault="0085039A" w:rsidP="000B3A2E">
            <w:pPr>
              <w:jc w:val="center"/>
              <w:rPr>
                <w:rFonts w:ascii="Times New Roman" w:hAnsi="Times New Roman"/>
                <w:b/>
                <w:szCs w:val="28"/>
              </w:rPr>
            </w:pPr>
          </w:p>
        </w:tc>
      </w:tr>
      <w:tr w:rsidR="0085039A" w:rsidRPr="00383F9A" w:rsidTr="000B3A2E">
        <w:trPr>
          <w:jc w:val="center"/>
        </w:trPr>
        <w:tc>
          <w:tcPr>
            <w:tcW w:w="1382" w:type="dxa"/>
          </w:tcPr>
          <w:p w:rsidR="0085039A" w:rsidRPr="00102F45" w:rsidRDefault="0085039A" w:rsidP="000B3A2E">
            <w:pPr>
              <w:rPr>
                <w:rFonts w:ascii="Times New Roman" w:hAnsi="Times New Roman"/>
                <w:szCs w:val="28"/>
              </w:rPr>
            </w:pPr>
            <w:r w:rsidRPr="00102F45">
              <w:rPr>
                <w:rFonts w:ascii="Times New Roman" w:hAnsi="Times New Roman"/>
                <w:szCs w:val="28"/>
              </w:rPr>
              <w:t>1класс</w:t>
            </w:r>
            <w:r w:rsidRPr="00102F45">
              <w:rPr>
                <w:rFonts w:ascii="Times New Roman" w:hAnsi="Times New Roman"/>
                <w:szCs w:val="28"/>
              </w:rPr>
              <w:tab/>
            </w:r>
          </w:p>
          <w:p w:rsidR="0085039A" w:rsidRPr="00102F45" w:rsidRDefault="0085039A" w:rsidP="000B3A2E">
            <w:pPr>
              <w:rPr>
                <w:rFonts w:ascii="Times New Roman" w:hAnsi="Times New Roman"/>
                <w:szCs w:val="28"/>
              </w:rPr>
            </w:pPr>
          </w:p>
        </w:tc>
        <w:tc>
          <w:tcPr>
            <w:tcW w:w="4395" w:type="dxa"/>
          </w:tcPr>
          <w:p w:rsidR="0085039A" w:rsidRPr="00102F45" w:rsidRDefault="0085039A" w:rsidP="000B3A2E">
            <w:pPr>
              <w:rPr>
                <w:rFonts w:ascii="Times New Roman" w:hAnsi="Times New Roman"/>
                <w:szCs w:val="28"/>
              </w:rPr>
            </w:pPr>
            <w:r w:rsidRPr="00102F45">
              <w:rPr>
                <w:rFonts w:ascii="Times New Roman" w:hAnsi="Times New Roman"/>
                <w:szCs w:val="28"/>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r w:rsidRPr="00102F45">
              <w:rPr>
                <w:rFonts w:ascii="Times New Roman" w:hAnsi="Times New Roman"/>
                <w:szCs w:val="28"/>
              </w:rPr>
              <w:tab/>
            </w:r>
          </w:p>
          <w:p w:rsidR="0085039A" w:rsidRPr="00102F45" w:rsidRDefault="0085039A" w:rsidP="000B3A2E">
            <w:pPr>
              <w:rPr>
                <w:rFonts w:ascii="Times New Roman" w:hAnsi="Times New Roman"/>
                <w:szCs w:val="28"/>
              </w:rPr>
            </w:pPr>
          </w:p>
        </w:tc>
        <w:tc>
          <w:tcPr>
            <w:tcW w:w="4358" w:type="dxa"/>
          </w:tcPr>
          <w:p w:rsidR="0085039A" w:rsidRPr="00102F45" w:rsidRDefault="0085039A" w:rsidP="000B3A2E">
            <w:pPr>
              <w:rPr>
                <w:rFonts w:ascii="Times New Roman" w:hAnsi="Times New Roman"/>
                <w:szCs w:val="28"/>
              </w:rPr>
            </w:pPr>
            <w:r w:rsidRPr="00102F45">
              <w:rPr>
                <w:rFonts w:ascii="Times New Roman" w:hAnsi="Times New Roman"/>
                <w:szCs w:val="28"/>
              </w:rPr>
              <w:t>1.Тест направленности личности Б. Басса</w:t>
            </w:r>
          </w:p>
          <w:p w:rsidR="0085039A" w:rsidRPr="00102F45" w:rsidRDefault="0085039A" w:rsidP="000B3A2E">
            <w:pPr>
              <w:rPr>
                <w:rFonts w:ascii="Times New Roman" w:hAnsi="Times New Roman"/>
                <w:szCs w:val="28"/>
              </w:rPr>
            </w:pPr>
            <w:r w:rsidRPr="00102F45">
              <w:rPr>
                <w:rFonts w:ascii="Times New Roman" w:hAnsi="Times New Roman"/>
                <w:szCs w:val="28"/>
              </w:rPr>
              <w:t>2. Тест «Психологический климат классного коллектива» (В.С. Ивашкин).</w:t>
            </w:r>
          </w:p>
          <w:p w:rsidR="0085039A" w:rsidRPr="00102F45" w:rsidRDefault="0085039A" w:rsidP="000B3A2E">
            <w:pPr>
              <w:rPr>
                <w:rFonts w:ascii="Times New Roman" w:hAnsi="Times New Roman"/>
                <w:szCs w:val="28"/>
              </w:rPr>
            </w:pPr>
            <w:r w:rsidRPr="00102F45">
              <w:rPr>
                <w:rFonts w:ascii="Times New Roman" w:hAnsi="Times New Roman"/>
                <w:szCs w:val="28"/>
              </w:rPr>
              <w:t>3. Анкетирование «Напряженность функционального состояния».</w:t>
            </w:r>
          </w:p>
          <w:p w:rsidR="0085039A" w:rsidRPr="00102F45" w:rsidRDefault="0085039A" w:rsidP="000B3A2E">
            <w:pPr>
              <w:rPr>
                <w:rFonts w:ascii="Times New Roman" w:hAnsi="Times New Roman"/>
                <w:szCs w:val="28"/>
              </w:rPr>
            </w:pPr>
            <w:r w:rsidRPr="00102F45">
              <w:rPr>
                <w:rFonts w:ascii="Times New Roman" w:hAnsi="Times New Roman"/>
                <w:szCs w:val="28"/>
              </w:rPr>
              <w:t>4. Анкетирование «Состояние здоровья и самочувствия».</w:t>
            </w:r>
          </w:p>
          <w:p w:rsidR="0085039A" w:rsidRPr="00102F45" w:rsidRDefault="0085039A" w:rsidP="000B3A2E">
            <w:pPr>
              <w:rPr>
                <w:rFonts w:ascii="Times New Roman" w:hAnsi="Times New Roman"/>
                <w:szCs w:val="28"/>
              </w:rPr>
            </w:pPr>
            <w:r w:rsidRPr="00102F45">
              <w:rPr>
                <w:rFonts w:ascii="Times New Roman" w:hAnsi="Times New Roman"/>
                <w:szCs w:val="28"/>
              </w:rPr>
              <w:t>5. Анкетирование «Оценка уровня школьной мотивации» Н.Лусканова).</w:t>
            </w:r>
          </w:p>
          <w:p w:rsidR="0085039A" w:rsidRPr="00102F45" w:rsidRDefault="0085039A" w:rsidP="000B3A2E">
            <w:pPr>
              <w:rPr>
                <w:rFonts w:ascii="Times New Roman" w:hAnsi="Times New Roman"/>
                <w:szCs w:val="28"/>
              </w:rPr>
            </w:pPr>
            <w:r w:rsidRPr="00102F45">
              <w:rPr>
                <w:rFonts w:ascii="Times New Roman" w:hAnsi="Times New Roman"/>
                <w:szCs w:val="28"/>
              </w:rPr>
              <w:t>6. Мониторинг групп здоровья, физкультурных групп.</w:t>
            </w:r>
          </w:p>
          <w:p w:rsidR="0085039A" w:rsidRPr="00102F45" w:rsidRDefault="0085039A" w:rsidP="000B3A2E">
            <w:pPr>
              <w:rPr>
                <w:rFonts w:ascii="Times New Roman" w:hAnsi="Times New Roman"/>
                <w:szCs w:val="28"/>
              </w:rPr>
            </w:pPr>
            <w:r w:rsidRPr="00102F45">
              <w:rPr>
                <w:rFonts w:ascii="Times New Roman" w:hAnsi="Times New Roman"/>
                <w:szCs w:val="28"/>
              </w:rPr>
              <w:t>7. Мониторинг заболеваний по медицинским справкам.</w:t>
            </w:r>
          </w:p>
        </w:tc>
      </w:tr>
      <w:tr w:rsidR="0085039A" w:rsidRPr="00383F9A" w:rsidTr="000B3A2E">
        <w:trPr>
          <w:jc w:val="center"/>
        </w:trPr>
        <w:tc>
          <w:tcPr>
            <w:tcW w:w="1382" w:type="dxa"/>
          </w:tcPr>
          <w:p w:rsidR="0085039A" w:rsidRPr="00102F45" w:rsidRDefault="0085039A" w:rsidP="000B3A2E">
            <w:pPr>
              <w:rPr>
                <w:rFonts w:ascii="Times New Roman" w:hAnsi="Times New Roman"/>
                <w:szCs w:val="28"/>
              </w:rPr>
            </w:pPr>
            <w:r w:rsidRPr="00102F45">
              <w:rPr>
                <w:rFonts w:ascii="Times New Roman" w:hAnsi="Times New Roman"/>
                <w:szCs w:val="28"/>
              </w:rPr>
              <w:t>2 -3 класс</w:t>
            </w:r>
          </w:p>
        </w:tc>
        <w:tc>
          <w:tcPr>
            <w:tcW w:w="4395" w:type="dxa"/>
          </w:tcPr>
          <w:p w:rsidR="0085039A" w:rsidRPr="00102F45" w:rsidRDefault="0085039A" w:rsidP="000B3A2E">
            <w:pPr>
              <w:rPr>
                <w:rFonts w:ascii="Times New Roman" w:hAnsi="Times New Roman"/>
                <w:szCs w:val="28"/>
              </w:rPr>
            </w:pPr>
            <w:r w:rsidRPr="00102F45">
              <w:rPr>
                <w:rFonts w:ascii="Times New Roman" w:hAnsi="Times New Roman"/>
                <w:szCs w:val="28"/>
              </w:rPr>
              <w:t xml:space="preserve">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 </w:t>
            </w:r>
          </w:p>
        </w:tc>
        <w:tc>
          <w:tcPr>
            <w:tcW w:w="4358" w:type="dxa"/>
          </w:tcPr>
          <w:p w:rsidR="0085039A" w:rsidRPr="00102F45" w:rsidRDefault="0085039A" w:rsidP="000B3A2E">
            <w:pPr>
              <w:rPr>
                <w:rFonts w:ascii="Times New Roman" w:hAnsi="Times New Roman"/>
                <w:szCs w:val="28"/>
              </w:rPr>
            </w:pPr>
            <w:r w:rsidRPr="00102F45">
              <w:rPr>
                <w:rFonts w:ascii="Times New Roman" w:hAnsi="Times New Roman"/>
                <w:szCs w:val="28"/>
              </w:rPr>
              <w:t>1.Анкета «Отношение учащихся к школе, себе и другим» +</w:t>
            </w:r>
          </w:p>
          <w:p w:rsidR="0085039A" w:rsidRPr="00102F45" w:rsidRDefault="0085039A" w:rsidP="000B3A2E">
            <w:pPr>
              <w:rPr>
                <w:rFonts w:ascii="Times New Roman" w:hAnsi="Times New Roman"/>
                <w:szCs w:val="28"/>
              </w:rPr>
            </w:pPr>
            <w:r w:rsidRPr="00102F45">
              <w:rPr>
                <w:rFonts w:ascii="Times New Roman" w:hAnsi="Times New Roman"/>
                <w:szCs w:val="28"/>
              </w:rPr>
              <w:t>то же см.выше</w:t>
            </w:r>
          </w:p>
        </w:tc>
      </w:tr>
      <w:tr w:rsidR="0085039A" w:rsidRPr="00383F9A" w:rsidTr="000B3A2E">
        <w:trPr>
          <w:jc w:val="center"/>
        </w:trPr>
        <w:tc>
          <w:tcPr>
            <w:tcW w:w="1382" w:type="dxa"/>
          </w:tcPr>
          <w:p w:rsidR="0085039A" w:rsidRPr="00102F45" w:rsidRDefault="0085039A" w:rsidP="000B3A2E">
            <w:pPr>
              <w:rPr>
                <w:rFonts w:ascii="Times New Roman" w:hAnsi="Times New Roman"/>
                <w:szCs w:val="28"/>
              </w:rPr>
            </w:pPr>
            <w:r w:rsidRPr="00102F45">
              <w:rPr>
                <w:rFonts w:ascii="Times New Roman" w:hAnsi="Times New Roman"/>
                <w:szCs w:val="28"/>
              </w:rPr>
              <w:t>4 класс</w:t>
            </w:r>
            <w:r w:rsidRPr="00102F45">
              <w:rPr>
                <w:rFonts w:ascii="Times New Roman" w:hAnsi="Times New Roman"/>
                <w:szCs w:val="28"/>
              </w:rPr>
              <w:tab/>
            </w:r>
          </w:p>
        </w:tc>
        <w:tc>
          <w:tcPr>
            <w:tcW w:w="4395" w:type="dxa"/>
          </w:tcPr>
          <w:p w:rsidR="0085039A" w:rsidRPr="00102F45" w:rsidRDefault="0085039A" w:rsidP="000B3A2E">
            <w:pPr>
              <w:rPr>
                <w:rFonts w:ascii="Times New Roman" w:hAnsi="Times New Roman"/>
                <w:szCs w:val="28"/>
              </w:rPr>
            </w:pPr>
            <w:r w:rsidRPr="00102F45">
              <w:rPr>
                <w:rFonts w:ascii="Times New Roman" w:hAnsi="Times New Roman"/>
                <w:szCs w:val="28"/>
              </w:rPr>
              <w:t xml:space="preserve">изучения самооценки детей  младшего школьного возраста </w:t>
            </w:r>
            <w:r w:rsidRPr="00102F45">
              <w:rPr>
                <w:rFonts w:ascii="Times New Roman" w:hAnsi="Times New Roman"/>
                <w:szCs w:val="28"/>
              </w:rPr>
              <w:tab/>
            </w:r>
          </w:p>
        </w:tc>
        <w:tc>
          <w:tcPr>
            <w:tcW w:w="4358" w:type="dxa"/>
          </w:tcPr>
          <w:p w:rsidR="0085039A" w:rsidRPr="00102F45" w:rsidRDefault="0085039A" w:rsidP="000B3A2E">
            <w:pPr>
              <w:rPr>
                <w:rFonts w:ascii="Times New Roman" w:hAnsi="Times New Roman"/>
                <w:szCs w:val="28"/>
              </w:rPr>
            </w:pPr>
            <w:r w:rsidRPr="00102F45">
              <w:rPr>
                <w:rFonts w:ascii="Times New Roman" w:hAnsi="Times New Roman"/>
                <w:szCs w:val="28"/>
              </w:rPr>
              <w:t>Методика «Оцени себя» + то же см.выше</w:t>
            </w:r>
          </w:p>
        </w:tc>
      </w:tr>
    </w:tbl>
    <w:p w:rsidR="0085039A" w:rsidRPr="005E7F23" w:rsidRDefault="0085039A" w:rsidP="0085039A">
      <w:pPr>
        <w:jc w:val="center"/>
        <w:rPr>
          <w:rFonts w:ascii="Times New Roman" w:hAnsi="Times New Roman"/>
          <w:b/>
        </w:rPr>
      </w:pPr>
      <w:r>
        <w:rPr>
          <w:rFonts w:ascii="Times New Roman" w:hAnsi="Times New Roman"/>
          <w:b/>
        </w:rPr>
        <w:t>2.3</w:t>
      </w:r>
      <w:r w:rsidRPr="005E7F23">
        <w:rPr>
          <w:rFonts w:ascii="Times New Roman" w:hAnsi="Times New Roman"/>
          <w:b/>
        </w:rPr>
        <w:t xml:space="preserve">.9. </w:t>
      </w:r>
      <w:r w:rsidR="003207CE">
        <w:rPr>
          <w:rFonts w:ascii="Times New Roman" w:hAnsi="Times New Roman"/>
          <w:b/>
        </w:rPr>
        <w:t xml:space="preserve">Портрет ученика Нестиарской </w:t>
      </w:r>
      <w:r w:rsidRPr="005E7F23">
        <w:rPr>
          <w:rFonts w:ascii="Times New Roman" w:hAnsi="Times New Roman"/>
          <w:b/>
        </w:rPr>
        <w:t>ОШ</w:t>
      </w:r>
    </w:p>
    <w:p w:rsidR="0085039A" w:rsidRPr="00383F9A" w:rsidRDefault="0085039A" w:rsidP="0085039A">
      <w:pPr>
        <w:rPr>
          <w:rFonts w:ascii="Times New Roman" w:hAnsi="Times New Roman"/>
          <w:szCs w:val="28"/>
        </w:rPr>
      </w:pPr>
      <w:r>
        <w:rPr>
          <w:rFonts w:ascii="Times New Roman" w:hAnsi="Times New Roman"/>
          <w:szCs w:val="28"/>
        </w:rPr>
        <w:t xml:space="preserve">           </w:t>
      </w:r>
      <w:r w:rsidRPr="00383F9A">
        <w:rPr>
          <w:rFonts w:ascii="Times New Roman" w:hAnsi="Times New Roman"/>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85039A" w:rsidRPr="00383F9A" w:rsidRDefault="0085039A" w:rsidP="0085039A">
      <w:pPr>
        <w:rPr>
          <w:rFonts w:ascii="Times New Roman" w:hAnsi="Times New Roman"/>
          <w:b/>
          <w:i/>
          <w:szCs w:val="28"/>
        </w:rPr>
      </w:pPr>
      <w:r w:rsidRPr="00383F9A">
        <w:rPr>
          <w:rFonts w:ascii="Times New Roman" w:hAnsi="Times New Roman"/>
          <w:b/>
          <w:i/>
          <w:szCs w:val="28"/>
        </w:rPr>
        <w:t>Выпускник начальной школы:</w:t>
      </w:r>
    </w:p>
    <w:p w:rsidR="0085039A" w:rsidRPr="00383F9A" w:rsidRDefault="0085039A" w:rsidP="00CB61D8">
      <w:pPr>
        <w:pStyle w:val="afd"/>
        <w:numPr>
          <w:ilvl w:val="0"/>
          <w:numId w:val="68"/>
        </w:numPr>
        <w:spacing w:after="0" w:line="240" w:lineRule="auto"/>
        <w:rPr>
          <w:rFonts w:ascii="Times New Roman" w:hAnsi="Times New Roman"/>
          <w:sz w:val="24"/>
          <w:szCs w:val="28"/>
        </w:rPr>
      </w:pPr>
      <w:r w:rsidRPr="00383F9A">
        <w:rPr>
          <w:rFonts w:ascii="Times New Roman" w:hAnsi="Times New Roman"/>
          <w:sz w:val="24"/>
          <w:szCs w:val="28"/>
        </w:rPr>
        <w:t>умеет уважительно относиться к России, своему народу, своему краю, отечественному культурно-историческому наследию;</w:t>
      </w:r>
    </w:p>
    <w:p w:rsidR="0085039A" w:rsidRPr="00383F9A" w:rsidRDefault="0085039A" w:rsidP="00CB61D8">
      <w:pPr>
        <w:pStyle w:val="afd"/>
        <w:numPr>
          <w:ilvl w:val="0"/>
          <w:numId w:val="68"/>
        </w:numPr>
        <w:spacing w:after="0" w:line="240" w:lineRule="auto"/>
        <w:rPr>
          <w:rFonts w:ascii="Times New Roman" w:hAnsi="Times New Roman"/>
          <w:sz w:val="24"/>
          <w:szCs w:val="28"/>
        </w:rPr>
      </w:pPr>
      <w:r w:rsidRPr="00383F9A">
        <w:rPr>
          <w:rFonts w:ascii="Times New Roman" w:hAnsi="Times New Roman"/>
          <w:sz w:val="24"/>
          <w:szCs w:val="28"/>
        </w:rPr>
        <w:t>имеет начальные представления о правах и обязанностях человека, гражданина, семьянина, товарища.</w:t>
      </w:r>
    </w:p>
    <w:p w:rsidR="0085039A" w:rsidRPr="00383F9A" w:rsidRDefault="0085039A" w:rsidP="00CB61D8">
      <w:pPr>
        <w:pStyle w:val="afd"/>
        <w:numPr>
          <w:ilvl w:val="0"/>
          <w:numId w:val="68"/>
        </w:numPr>
        <w:spacing w:after="0" w:line="240" w:lineRule="auto"/>
        <w:rPr>
          <w:rFonts w:ascii="Times New Roman" w:hAnsi="Times New Roman"/>
          <w:sz w:val="24"/>
          <w:szCs w:val="28"/>
        </w:rPr>
      </w:pPr>
      <w:r w:rsidRPr="00383F9A">
        <w:rPr>
          <w:rFonts w:ascii="Times New Roman" w:hAnsi="Times New Roman"/>
          <w:sz w:val="24"/>
          <w:szCs w:val="28"/>
        </w:rPr>
        <w:t>уважительно относиться к традиционным религиям;</w:t>
      </w:r>
    </w:p>
    <w:p w:rsidR="0085039A" w:rsidRPr="00383F9A" w:rsidRDefault="0085039A" w:rsidP="00CB61D8">
      <w:pPr>
        <w:pStyle w:val="afd"/>
        <w:numPr>
          <w:ilvl w:val="0"/>
          <w:numId w:val="68"/>
        </w:numPr>
        <w:spacing w:after="0" w:line="240" w:lineRule="auto"/>
        <w:rPr>
          <w:rFonts w:ascii="Times New Roman" w:hAnsi="Times New Roman"/>
          <w:sz w:val="24"/>
          <w:szCs w:val="28"/>
        </w:rPr>
      </w:pPr>
      <w:r w:rsidRPr="00383F9A">
        <w:rPr>
          <w:rFonts w:ascii="Times New Roman" w:hAnsi="Times New Roman"/>
          <w:sz w:val="24"/>
          <w:szCs w:val="28"/>
        </w:rPr>
        <w:t>умеет сочувствовать человеку, находящемуся в трудной ситуации;</w:t>
      </w:r>
    </w:p>
    <w:p w:rsidR="0085039A" w:rsidRPr="00383F9A" w:rsidRDefault="0085039A" w:rsidP="00CB61D8">
      <w:pPr>
        <w:pStyle w:val="afd"/>
        <w:numPr>
          <w:ilvl w:val="0"/>
          <w:numId w:val="68"/>
        </w:numPr>
        <w:spacing w:after="0" w:line="240" w:lineRule="auto"/>
        <w:rPr>
          <w:rFonts w:ascii="Times New Roman" w:hAnsi="Times New Roman"/>
          <w:sz w:val="24"/>
          <w:szCs w:val="28"/>
        </w:rPr>
      </w:pPr>
      <w:r w:rsidRPr="00383F9A">
        <w:rPr>
          <w:rFonts w:ascii="Times New Roman" w:hAnsi="Times New Roman"/>
          <w:sz w:val="24"/>
          <w:szCs w:val="28"/>
        </w:rPr>
        <w:t>способен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5039A" w:rsidRPr="00383F9A" w:rsidRDefault="0085039A" w:rsidP="00CB61D8">
      <w:pPr>
        <w:pStyle w:val="afd"/>
        <w:numPr>
          <w:ilvl w:val="0"/>
          <w:numId w:val="68"/>
        </w:numPr>
        <w:spacing w:after="0" w:line="240" w:lineRule="auto"/>
        <w:rPr>
          <w:rFonts w:ascii="Times New Roman" w:hAnsi="Times New Roman"/>
          <w:sz w:val="24"/>
          <w:szCs w:val="28"/>
        </w:rPr>
      </w:pPr>
      <w:r w:rsidRPr="00383F9A">
        <w:rPr>
          <w:rFonts w:ascii="Times New Roman" w:hAnsi="Times New Roman"/>
          <w:sz w:val="24"/>
          <w:szCs w:val="28"/>
        </w:rPr>
        <w:t>уважительно относиться к родителям, к старшим, заботливо относиться к младшим;</w:t>
      </w:r>
    </w:p>
    <w:p w:rsidR="0085039A" w:rsidRPr="00383F9A" w:rsidRDefault="0085039A" w:rsidP="00CB61D8">
      <w:pPr>
        <w:pStyle w:val="afd"/>
        <w:numPr>
          <w:ilvl w:val="0"/>
          <w:numId w:val="68"/>
        </w:numPr>
        <w:spacing w:after="0" w:line="240" w:lineRule="auto"/>
        <w:rPr>
          <w:rFonts w:ascii="Times New Roman" w:hAnsi="Times New Roman"/>
          <w:sz w:val="24"/>
          <w:szCs w:val="28"/>
        </w:rPr>
      </w:pPr>
      <w:r w:rsidRPr="00383F9A">
        <w:rPr>
          <w:rFonts w:ascii="Times New Roman" w:hAnsi="Times New Roman"/>
          <w:sz w:val="24"/>
          <w:szCs w:val="28"/>
        </w:rPr>
        <w:t>знает традиции своей семьи и школы, бережно относиться к ним;</w:t>
      </w:r>
    </w:p>
    <w:p w:rsidR="0085039A" w:rsidRPr="00383F9A" w:rsidRDefault="0085039A" w:rsidP="00CB61D8">
      <w:pPr>
        <w:pStyle w:val="afd"/>
        <w:numPr>
          <w:ilvl w:val="0"/>
          <w:numId w:val="68"/>
        </w:numPr>
        <w:spacing w:after="0" w:line="240" w:lineRule="auto"/>
        <w:rPr>
          <w:rFonts w:ascii="Times New Roman" w:hAnsi="Times New Roman"/>
          <w:sz w:val="24"/>
          <w:szCs w:val="28"/>
        </w:rPr>
      </w:pPr>
      <w:r w:rsidRPr="00383F9A">
        <w:rPr>
          <w:rFonts w:ascii="Times New Roman" w:hAnsi="Times New Roman"/>
          <w:sz w:val="24"/>
          <w:szCs w:val="28"/>
        </w:rPr>
        <w:t>бережно относиться к труду взрослых;</w:t>
      </w:r>
    </w:p>
    <w:p w:rsidR="0085039A" w:rsidRPr="00383F9A" w:rsidRDefault="0085039A" w:rsidP="0085039A">
      <w:pPr>
        <w:rPr>
          <w:rFonts w:ascii="Times New Roman" w:hAnsi="Times New Roman"/>
          <w:szCs w:val="28"/>
        </w:rPr>
      </w:pPr>
      <w:r w:rsidRPr="00383F9A">
        <w:rPr>
          <w:rFonts w:ascii="Times New Roman" w:hAnsi="Times New Roman"/>
          <w:szCs w:val="28"/>
        </w:rPr>
        <w:t>доброжелательный, обладает основами коммуникативной культурой (умеет слушать и слышать собеседника, высказывать свое мнение);</w:t>
      </w:r>
    </w:p>
    <w:p w:rsidR="0085039A" w:rsidRPr="00383F9A" w:rsidRDefault="0085039A" w:rsidP="0085039A">
      <w:pPr>
        <w:rPr>
          <w:rFonts w:ascii="Times New Roman" w:hAnsi="Times New Roman"/>
          <w:szCs w:val="28"/>
        </w:rPr>
      </w:pPr>
      <w:r>
        <w:rPr>
          <w:rFonts w:ascii="Times New Roman" w:hAnsi="Times New Roman"/>
          <w:szCs w:val="28"/>
        </w:rPr>
        <w:lastRenderedPageBreak/>
        <w:t xml:space="preserve">              </w:t>
      </w:r>
      <w:r w:rsidRPr="00383F9A">
        <w:rPr>
          <w:rFonts w:ascii="Times New Roman" w:hAnsi="Times New Roman"/>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AA6EDF" w:rsidRPr="00F0508C" w:rsidRDefault="00AA6EDF" w:rsidP="00311BC2">
      <w:pPr>
        <w:jc w:val="both"/>
        <w:rPr>
          <w:rFonts w:ascii="Times New Roman" w:hAnsi="Times New Roman" w:cs="Times New Roman"/>
        </w:rPr>
      </w:pPr>
    </w:p>
    <w:p w:rsidR="00AA6EDF" w:rsidRPr="00F0508C" w:rsidRDefault="00AA6EDF" w:rsidP="00311BC2">
      <w:pPr>
        <w:jc w:val="both"/>
        <w:rPr>
          <w:rFonts w:ascii="Times New Roman" w:hAnsi="Times New Roman" w:cs="Times New Roman"/>
        </w:rPr>
      </w:pPr>
    </w:p>
    <w:p w:rsidR="001F091D" w:rsidRPr="00F0508C" w:rsidRDefault="001F091D" w:rsidP="001F091D">
      <w:pPr>
        <w:spacing w:line="360" w:lineRule="auto"/>
        <w:ind w:firstLine="454"/>
        <w:jc w:val="both"/>
        <w:rPr>
          <w:rFonts w:ascii="Times New Roman" w:hAnsi="Times New Roman" w:cs="Times New Roman"/>
          <w:b/>
        </w:rPr>
      </w:pPr>
      <w:r w:rsidRPr="00F0508C">
        <w:rPr>
          <w:rFonts w:ascii="Times New Roman" w:hAnsi="Times New Roman" w:cs="Times New Roman"/>
          <w:b/>
        </w:rPr>
        <w:t>ОЦЕНКА ЭФФЕКТИВНОСТИ РЕАЛИЗАЦИИ ПРОГРАММЫ</w:t>
      </w:r>
    </w:p>
    <w:p w:rsidR="00936EFA" w:rsidRPr="00F0508C" w:rsidRDefault="00936EFA" w:rsidP="00936EFA">
      <w:pPr>
        <w:ind w:firstLine="709"/>
        <w:jc w:val="both"/>
        <w:rPr>
          <w:rFonts w:ascii="Times New Roman" w:eastAsia="Times New Roman" w:hAnsi="Times New Roman" w:cs="Times New Roman"/>
          <w:b/>
        </w:rPr>
      </w:pPr>
      <w:r w:rsidRPr="00F0508C">
        <w:rPr>
          <w:rFonts w:ascii="Times New Roman" w:eastAsia="Times New Roman" w:hAnsi="Times New Roman" w:cs="Times New Roman"/>
          <w:b/>
        </w:rPr>
        <w:t>Обучающимися могут быть достигнуты следующие воспитательные результаты:</w:t>
      </w:r>
    </w:p>
    <w:p w:rsidR="00936EFA" w:rsidRPr="00F0508C" w:rsidRDefault="00936EFA" w:rsidP="00936EFA">
      <w:pPr>
        <w:ind w:firstLine="709"/>
        <w:jc w:val="both"/>
        <w:rPr>
          <w:rFonts w:ascii="Times New Roman" w:eastAsia="Times New Roman" w:hAnsi="Times New Roman" w:cs="Times New Roman"/>
          <w:b/>
          <w:i/>
        </w:rPr>
      </w:pPr>
      <w:r w:rsidRPr="00F0508C">
        <w:rPr>
          <w:rFonts w:ascii="Times New Roman" w:eastAsia="Times New Roman" w:hAnsi="Times New Roman" w:cs="Times New Roman"/>
          <w:b/>
          <w:i/>
        </w:rPr>
        <w:t>Воспитание гражданственности, патриотизма, уважения к правам, свободам и обязанностям человека:</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первоначальный опыт постижения ценностей гражданского общества, национальной истории и культуры;</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опыт ролевого взаимодействия и реализации гражданской, патриотической позиции;</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опыт социальной и межкультурной коммуникации;</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начальные представления о правах и обязанностях человека, гражданина, семьянина, товарища.</w:t>
      </w:r>
    </w:p>
    <w:p w:rsidR="00936EFA" w:rsidRPr="00F0508C" w:rsidRDefault="00936EFA" w:rsidP="00936EFA">
      <w:pPr>
        <w:ind w:firstLine="709"/>
        <w:rPr>
          <w:rFonts w:ascii="Times New Roman" w:eastAsia="Times New Roman" w:hAnsi="Times New Roman" w:cs="Times New Roman"/>
          <w:b/>
          <w:i/>
        </w:rPr>
      </w:pPr>
      <w:r w:rsidRPr="00F0508C">
        <w:rPr>
          <w:rFonts w:ascii="Times New Roman" w:eastAsia="Times New Roman" w:hAnsi="Times New Roman" w:cs="Times New Roman"/>
          <w:b/>
          <w:i/>
        </w:rPr>
        <w:t>Воспитание нравственных чувств и этического сознания:</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уважительное отношение к традиционным религиям;</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неравнодушие к жизненным проблемам других людей, сочувствие к человеку, находящемуся в трудной ситуации;</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уважительное отношение к родителям (законным представителям), к старшим, заботливое отношение к младшим;</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знание традиций своей семьи и школы, бережное отношение к ним.</w:t>
      </w:r>
    </w:p>
    <w:p w:rsidR="00936EFA" w:rsidRPr="00F0508C" w:rsidRDefault="00936EFA" w:rsidP="00936EFA">
      <w:pPr>
        <w:ind w:firstLine="709"/>
        <w:jc w:val="both"/>
        <w:rPr>
          <w:rFonts w:ascii="Times New Roman" w:eastAsia="Times New Roman" w:hAnsi="Times New Roman" w:cs="Times New Roman"/>
          <w:b/>
          <w:i/>
        </w:rPr>
      </w:pPr>
      <w:r w:rsidRPr="00F0508C">
        <w:rPr>
          <w:rFonts w:ascii="Times New Roman" w:eastAsia="Times New Roman" w:hAnsi="Times New Roman" w:cs="Times New Roman"/>
          <w:b/>
          <w:i/>
        </w:rPr>
        <w:t>Воспитание трудолюбия, творческого отношения к учению, труду, жизни:</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ценностное отношение к труду и творчеству, человеку труда, трудовым достижениям России и человечества, трудолюбие;</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ценностное и творческое отношение к учебному труду;</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элементарные представления о различных профессиях;</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первоначальные навыки трудового творческого сотрудничества со сверстниками, старшими детьми и взрослыми;</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осознание приоритета нравственных основ труда, творчества, создание нового;</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первоначальный опыт участия в различных видах общественно полезной и личностно значимой деятельности;</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мотивация к самореализации в социальном творчестве, познавательной и практической, общественно полезной деятельности.</w:t>
      </w:r>
    </w:p>
    <w:p w:rsidR="00936EFA" w:rsidRPr="00F0508C" w:rsidRDefault="00936EFA" w:rsidP="00936EFA">
      <w:pPr>
        <w:ind w:firstLine="709"/>
        <w:jc w:val="both"/>
        <w:rPr>
          <w:rFonts w:ascii="Times New Roman" w:eastAsia="Times New Roman" w:hAnsi="Times New Roman" w:cs="Times New Roman"/>
          <w:b/>
          <w:i/>
        </w:rPr>
      </w:pPr>
      <w:r w:rsidRPr="00F0508C">
        <w:rPr>
          <w:rFonts w:ascii="Times New Roman" w:eastAsia="Times New Roman" w:hAnsi="Times New Roman" w:cs="Times New Roman"/>
          <w:b/>
          <w:i/>
        </w:rPr>
        <w:t>Формирование ценностного отношения к здоровью и здоровому образу жизни:</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ценностное отношение к своему здоровью, здоровью близких и окружающих людей;</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lastRenderedPageBreak/>
        <w:t>- элементарные представления о взаимной обусловленности физического, нравственного, психологического и социально – психологического здоровья человека, о важности морали и нравственности в сохранении здоровья человека;</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первоначальный личный опыт здоровьесберегающей деятельности;</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первоначальные представления о роли физической культуры и спорта для здоровья человека, его образование, труда и творчества;</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знания о возможном негативном влиянии компьютерных игр, телевидения, рекламы на здоровье человека.</w:t>
      </w:r>
    </w:p>
    <w:p w:rsidR="00936EFA" w:rsidRPr="00F0508C" w:rsidRDefault="00936EFA" w:rsidP="00936EFA">
      <w:pPr>
        <w:ind w:firstLine="709"/>
        <w:jc w:val="both"/>
        <w:rPr>
          <w:rFonts w:ascii="Times New Roman" w:eastAsia="Times New Roman" w:hAnsi="Times New Roman" w:cs="Times New Roman"/>
          <w:b/>
          <w:i/>
        </w:rPr>
      </w:pPr>
      <w:r w:rsidRPr="00F0508C">
        <w:rPr>
          <w:rFonts w:ascii="Times New Roman" w:eastAsia="Times New Roman" w:hAnsi="Times New Roman" w:cs="Times New Roman"/>
          <w:b/>
          <w:i/>
        </w:rPr>
        <w:t>Воспитание ценностного отношения к природе, окружающей среде (экологическое воспитание):</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ценностное отношение к природе;</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первоначальный опыт эстетического, эмоционально – нравственного отношения к природе;</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элементарные знания о традициях нравственно – этического отношения к природе в культуре народов России, нормах экологической этики;</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первоначальный опыт участия в природоохранной деятельности в школе, на пришкольном участке, по месту жительства;</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личный опыт участия в экологических инициативах, проектах.</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b/>
          <w:i/>
        </w:rPr>
        <w:t>Воспитание ценностного отношения к прекрасному, формирование представлений об эстетических идеалах и ценностях (эстетическое</w:t>
      </w:r>
      <w:r w:rsidRPr="00F0508C">
        <w:rPr>
          <w:rFonts w:ascii="Times New Roman" w:eastAsia="Times New Roman" w:hAnsi="Times New Roman" w:cs="Times New Roman"/>
        </w:rPr>
        <w:t xml:space="preserve"> воспитание):</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первоначальные умения видеть красоту в окружающем мире;</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первоначальные умения видеть красоту в поведении, поступках людей;</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элементарные представления об эстетических  и художественных ценностях отечественной культуры;</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первоначальный опыт эмоционального постижения народного творчества, этнокультурных традиций, фольклора народов России;</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первоначальный опыт эстетических переживаний, наблюдений эстетических объектов в природе и в социуме, эстетического отношения к окружающему миру и самому себе;</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36EFA" w:rsidRPr="00F0508C" w:rsidRDefault="00936EFA" w:rsidP="00936EFA">
      <w:pPr>
        <w:ind w:firstLine="709"/>
        <w:jc w:val="both"/>
        <w:rPr>
          <w:rFonts w:ascii="Times New Roman" w:eastAsia="Times New Roman" w:hAnsi="Times New Roman" w:cs="Times New Roman"/>
        </w:rPr>
      </w:pPr>
      <w:r w:rsidRPr="00F0508C">
        <w:rPr>
          <w:rFonts w:ascii="Times New Roman" w:eastAsia="Times New Roman" w:hAnsi="Times New Roman" w:cs="Times New Roman"/>
        </w:rPr>
        <w:t>- мотивация к реализации эстетических ценностей в пространстве школы и семьи.</w:t>
      </w:r>
    </w:p>
    <w:p w:rsidR="00936EFA" w:rsidRPr="00F0508C" w:rsidRDefault="00936EFA" w:rsidP="00936EFA">
      <w:pPr>
        <w:rPr>
          <w:rFonts w:ascii="Times New Roman" w:eastAsia="Times New Roman" w:hAnsi="Times New Roman" w:cs="Times New Roman"/>
        </w:rPr>
      </w:pPr>
    </w:p>
    <w:p w:rsidR="00593AF6" w:rsidRPr="00593AF6" w:rsidRDefault="00593AF6" w:rsidP="00F0508C">
      <w:pPr>
        <w:pStyle w:val="afd"/>
        <w:tabs>
          <w:tab w:val="num" w:pos="1500"/>
        </w:tabs>
        <w:suppressAutoHyphens/>
        <w:ind w:left="0"/>
        <w:jc w:val="center"/>
        <w:rPr>
          <w:rFonts w:ascii="Times New Roman" w:hAnsi="Times New Roman"/>
          <w:b/>
          <w:sz w:val="28"/>
          <w:szCs w:val="24"/>
        </w:rPr>
      </w:pPr>
      <w:r>
        <w:rPr>
          <w:rFonts w:ascii="Times New Roman" w:hAnsi="Times New Roman"/>
          <w:b/>
          <w:sz w:val="28"/>
          <w:szCs w:val="24"/>
        </w:rPr>
        <w:t>2.4.</w:t>
      </w:r>
      <w:r w:rsidR="00F0508C" w:rsidRPr="00593AF6">
        <w:rPr>
          <w:rFonts w:ascii="Times New Roman" w:hAnsi="Times New Roman"/>
          <w:b/>
          <w:sz w:val="28"/>
          <w:szCs w:val="24"/>
        </w:rPr>
        <w:t xml:space="preserve">Программа формирования экологической культуры, </w:t>
      </w:r>
    </w:p>
    <w:p w:rsidR="00F0508C" w:rsidRPr="00593AF6" w:rsidRDefault="00F0508C" w:rsidP="00F0508C">
      <w:pPr>
        <w:pStyle w:val="afd"/>
        <w:tabs>
          <w:tab w:val="num" w:pos="1500"/>
        </w:tabs>
        <w:suppressAutoHyphens/>
        <w:ind w:left="0"/>
        <w:jc w:val="center"/>
        <w:rPr>
          <w:rFonts w:ascii="Times New Roman" w:hAnsi="Times New Roman"/>
          <w:b/>
          <w:sz w:val="28"/>
          <w:szCs w:val="24"/>
        </w:rPr>
      </w:pPr>
      <w:r w:rsidRPr="00593AF6">
        <w:rPr>
          <w:rFonts w:ascii="Times New Roman" w:hAnsi="Times New Roman"/>
          <w:b/>
          <w:sz w:val="28"/>
          <w:szCs w:val="24"/>
        </w:rPr>
        <w:t>здорового и безопасного образа жизни</w:t>
      </w:r>
    </w:p>
    <w:p w:rsidR="00F0508C" w:rsidRDefault="00F0508C" w:rsidP="00F0508C">
      <w:pPr>
        <w:ind w:firstLine="567"/>
        <w:rPr>
          <w:rFonts w:ascii="Times New Roman" w:hAnsi="Times New Roman" w:cs="Times New Roman"/>
        </w:rPr>
      </w:pPr>
      <w:r w:rsidRPr="00F0508C">
        <w:rPr>
          <w:rFonts w:ascii="Times New Roman" w:hAnsi="Times New Roman" w:cs="Times New Roman"/>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0508C" w:rsidRPr="00F0508C" w:rsidRDefault="00F0508C" w:rsidP="00F0508C">
      <w:pPr>
        <w:ind w:firstLine="567"/>
        <w:rPr>
          <w:rFonts w:ascii="Times New Roman" w:hAnsi="Times New Roman" w:cs="Times New Roman"/>
          <w:b/>
          <w:bCs/>
        </w:rPr>
      </w:pPr>
      <w:r w:rsidRPr="00F0508C">
        <w:rPr>
          <w:rFonts w:ascii="Times New Roman" w:hAnsi="Times New Roman" w:cs="Times New Roman"/>
        </w:rPr>
        <w:t xml:space="preserve">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целости окружающего мира. </w:t>
      </w:r>
    </w:p>
    <w:p w:rsidR="00F0508C" w:rsidRPr="00F0508C" w:rsidRDefault="00F0508C" w:rsidP="00F0508C">
      <w:pPr>
        <w:ind w:firstLine="567"/>
        <w:rPr>
          <w:rFonts w:ascii="Times New Roman" w:hAnsi="Times New Roman" w:cs="Times New Roman"/>
        </w:rPr>
      </w:pPr>
      <w:r w:rsidRPr="00F0508C">
        <w:rPr>
          <w:rFonts w:ascii="Times New Roman" w:hAnsi="Times New Roman" w:cs="Times New Roman"/>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F0508C" w:rsidRPr="00F0508C" w:rsidRDefault="00F0508C" w:rsidP="00CB61D8">
      <w:pPr>
        <w:numPr>
          <w:ilvl w:val="0"/>
          <w:numId w:val="45"/>
        </w:numPr>
        <w:ind w:firstLine="567"/>
        <w:jc w:val="both"/>
        <w:rPr>
          <w:rFonts w:ascii="Times New Roman" w:hAnsi="Times New Roman" w:cs="Times New Roman"/>
        </w:rPr>
      </w:pPr>
      <w:r w:rsidRPr="00F0508C">
        <w:rPr>
          <w:rFonts w:ascii="Times New Roman" w:hAnsi="Times New Roman" w:cs="Times New Roman"/>
        </w:rPr>
        <w:t xml:space="preserve">Закон Российской Федерации «Об образовании»; </w:t>
      </w:r>
    </w:p>
    <w:p w:rsidR="00F0508C" w:rsidRPr="00F0508C" w:rsidRDefault="00F0508C" w:rsidP="00CB61D8">
      <w:pPr>
        <w:numPr>
          <w:ilvl w:val="0"/>
          <w:numId w:val="45"/>
        </w:numPr>
        <w:ind w:firstLine="567"/>
        <w:jc w:val="both"/>
        <w:rPr>
          <w:rFonts w:ascii="Times New Roman" w:hAnsi="Times New Roman" w:cs="Times New Roman"/>
        </w:rPr>
      </w:pPr>
      <w:r w:rsidRPr="00F0508C">
        <w:rPr>
          <w:rFonts w:ascii="Times New Roman" w:hAnsi="Times New Roman" w:cs="Times New Roman"/>
        </w:rPr>
        <w:t>Федеральный государственный образовательный стандарт начального общего образования;</w:t>
      </w:r>
    </w:p>
    <w:p w:rsidR="00F0508C" w:rsidRPr="00F0508C" w:rsidRDefault="00F0508C" w:rsidP="00CB61D8">
      <w:pPr>
        <w:numPr>
          <w:ilvl w:val="0"/>
          <w:numId w:val="45"/>
        </w:numPr>
        <w:ind w:firstLine="567"/>
        <w:jc w:val="both"/>
        <w:rPr>
          <w:rFonts w:ascii="Times New Roman" w:hAnsi="Times New Roman" w:cs="Times New Roman"/>
        </w:rPr>
      </w:pPr>
      <w:r w:rsidRPr="00F0508C">
        <w:rPr>
          <w:rFonts w:ascii="Times New Roman" w:hAnsi="Times New Roman" w:cs="Times New Roman"/>
        </w:rPr>
        <w:t xml:space="preserve">«СанПиН, 2.4.2.1178-02 «Гигиенические требования к режиму учебно-воспитательного процесса» (Приказ Минздрава от 28.11.2002) раздел 2.9.; </w:t>
      </w:r>
    </w:p>
    <w:p w:rsidR="00F0508C" w:rsidRPr="00F0508C" w:rsidRDefault="00F0508C" w:rsidP="00CB61D8">
      <w:pPr>
        <w:numPr>
          <w:ilvl w:val="0"/>
          <w:numId w:val="45"/>
        </w:numPr>
        <w:ind w:firstLine="567"/>
        <w:jc w:val="both"/>
        <w:rPr>
          <w:rFonts w:ascii="Times New Roman" w:hAnsi="Times New Roman" w:cs="Times New Roman"/>
        </w:rPr>
      </w:pPr>
      <w:r w:rsidRPr="00F0508C">
        <w:rPr>
          <w:rFonts w:ascii="Times New Roman" w:hAnsi="Times New Roman" w:cs="Times New Roman"/>
        </w:rPr>
        <w:t xml:space="preserve">Рекомендации по организации обучения в первом классе четырехлетней начальной школы (Письмо МО РФ № 408/13-13 от 20.04.2001); </w:t>
      </w:r>
    </w:p>
    <w:p w:rsidR="00F0508C" w:rsidRPr="00F0508C" w:rsidRDefault="00F0508C" w:rsidP="00CB61D8">
      <w:pPr>
        <w:numPr>
          <w:ilvl w:val="0"/>
          <w:numId w:val="45"/>
        </w:numPr>
        <w:ind w:firstLine="567"/>
        <w:jc w:val="both"/>
        <w:rPr>
          <w:rFonts w:ascii="Times New Roman" w:hAnsi="Times New Roman" w:cs="Times New Roman"/>
        </w:rPr>
      </w:pPr>
      <w:r w:rsidRPr="00F0508C">
        <w:rPr>
          <w:rFonts w:ascii="Times New Roman" w:hAnsi="Times New Roman" w:cs="Times New Roman"/>
        </w:rPr>
        <w:lastRenderedPageBreak/>
        <w:t xml:space="preserve">Об организации обучения  в первом классе четырехлетней начальной школы (Письмо МО РФ № 202/11-13 от 25.09.2000); </w:t>
      </w:r>
    </w:p>
    <w:p w:rsidR="00F0508C" w:rsidRPr="00F0508C" w:rsidRDefault="00F0508C" w:rsidP="00CB61D8">
      <w:pPr>
        <w:numPr>
          <w:ilvl w:val="0"/>
          <w:numId w:val="45"/>
        </w:numPr>
        <w:ind w:firstLine="567"/>
        <w:jc w:val="both"/>
        <w:rPr>
          <w:rFonts w:ascii="Times New Roman" w:hAnsi="Times New Roman" w:cs="Times New Roman"/>
        </w:rPr>
      </w:pPr>
      <w:r w:rsidRPr="00F0508C">
        <w:rPr>
          <w:rFonts w:ascii="Times New Roman" w:hAnsi="Times New Roman" w:cs="Times New Roman"/>
        </w:rPr>
        <w:t xml:space="preserve">О недопустимости перегрузок обучающихся в начальной школе (Письмо МО РФ № 220/11-13 от 20.02.1999); </w:t>
      </w:r>
    </w:p>
    <w:p w:rsidR="00F0508C" w:rsidRPr="00F0508C" w:rsidRDefault="00F0508C" w:rsidP="00CB61D8">
      <w:pPr>
        <w:numPr>
          <w:ilvl w:val="0"/>
          <w:numId w:val="45"/>
        </w:numPr>
        <w:ind w:firstLine="567"/>
        <w:jc w:val="both"/>
        <w:rPr>
          <w:rFonts w:ascii="Times New Roman" w:hAnsi="Times New Roman" w:cs="Times New Roman"/>
        </w:rPr>
      </w:pPr>
      <w:r w:rsidRPr="00F0508C">
        <w:rPr>
          <w:rFonts w:ascii="Times New Roman" w:hAnsi="Times New Roman" w:cs="Times New Roman"/>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F0508C" w:rsidRPr="00F0508C" w:rsidRDefault="00F0508C" w:rsidP="00CB61D8">
      <w:pPr>
        <w:numPr>
          <w:ilvl w:val="0"/>
          <w:numId w:val="45"/>
        </w:numPr>
        <w:ind w:firstLine="567"/>
        <w:jc w:val="both"/>
        <w:rPr>
          <w:rFonts w:ascii="Times New Roman" w:hAnsi="Times New Roman" w:cs="Times New Roman"/>
        </w:rPr>
      </w:pPr>
      <w:r w:rsidRPr="00F0508C">
        <w:rPr>
          <w:rFonts w:ascii="Times New Roman" w:hAnsi="Times New Roman" w:cs="Times New Roman"/>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F0508C">
          <w:rPr>
            <w:rFonts w:ascii="Times New Roman" w:hAnsi="Times New Roman" w:cs="Times New Roman"/>
          </w:rPr>
          <w:t>2009 г</w:t>
        </w:r>
      </w:smartTag>
      <w:r w:rsidRPr="00F0508C">
        <w:rPr>
          <w:rFonts w:ascii="Times New Roman" w:hAnsi="Times New Roman" w:cs="Times New Roman"/>
        </w:rPr>
        <w:t>.);</w:t>
      </w:r>
    </w:p>
    <w:p w:rsidR="00F0508C" w:rsidRPr="00F0508C" w:rsidRDefault="00F0508C" w:rsidP="00CB61D8">
      <w:pPr>
        <w:numPr>
          <w:ilvl w:val="0"/>
          <w:numId w:val="45"/>
        </w:numPr>
        <w:ind w:firstLine="567"/>
        <w:jc w:val="both"/>
        <w:rPr>
          <w:rFonts w:ascii="Times New Roman" w:hAnsi="Times New Roman" w:cs="Times New Roman"/>
        </w:rPr>
      </w:pPr>
      <w:r w:rsidRPr="00F0508C">
        <w:rPr>
          <w:rFonts w:ascii="Times New Roman" w:hAnsi="Times New Roman" w:cs="Times New Roman"/>
        </w:rPr>
        <w:t>приказ Министерства образования и науки Российской Федерации № 2357 от 22 сентября 2011 года «О внесении изменений в федеральный государственный образовательный стандарт начального общего образования, учреждённый приказом Министерства образования и науки Российской Федерации от 6 октября 2009 года № 373.</w:t>
      </w:r>
    </w:p>
    <w:p w:rsidR="00F0508C" w:rsidRPr="00F0508C" w:rsidRDefault="00F0508C" w:rsidP="00F0508C">
      <w:pPr>
        <w:ind w:firstLine="567"/>
        <w:rPr>
          <w:rFonts w:ascii="Times New Roman" w:hAnsi="Times New Roman" w:cs="Times New Roman"/>
        </w:rPr>
      </w:pPr>
    </w:p>
    <w:p w:rsidR="00F0508C" w:rsidRPr="00F0508C" w:rsidRDefault="00F0508C" w:rsidP="00F0508C">
      <w:pPr>
        <w:ind w:firstLine="567"/>
        <w:rPr>
          <w:rFonts w:ascii="Times New Roman" w:hAnsi="Times New Roman" w:cs="Times New Roman"/>
          <w:b/>
        </w:rPr>
      </w:pPr>
      <w:r w:rsidRPr="00F0508C">
        <w:rPr>
          <w:rFonts w:ascii="Times New Roman" w:hAnsi="Times New Roman" w:cs="Times New Roman"/>
          <w:b/>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F0508C">
        <w:rPr>
          <w:rFonts w:ascii="Times New Roman" w:hAnsi="Times New Roman" w:cs="Times New Roman"/>
          <w:b/>
          <w:bCs/>
        </w:rPr>
        <w:t>факторов, оказывающих существенное влияние на состояние здоровья детей</w:t>
      </w:r>
      <w:r w:rsidRPr="00F0508C">
        <w:rPr>
          <w:rFonts w:ascii="Times New Roman" w:hAnsi="Times New Roman" w:cs="Times New Roman"/>
          <w:b/>
        </w:rPr>
        <w:t xml:space="preserve">: </w:t>
      </w:r>
    </w:p>
    <w:p w:rsidR="00F0508C" w:rsidRPr="00F0508C" w:rsidRDefault="00F0508C" w:rsidP="00CB61D8">
      <w:pPr>
        <w:numPr>
          <w:ilvl w:val="0"/>
          <w:numId w:val="46"/>
        </w:numPr>
        <w:ind w:firstLine="567"/>
        <w:jc w:val="both"/>
        <w:rPr>
          <w:rFonts w:ascii="Times New Roman" w:hAnsi="Times New Roman" w:cs="Times New Roman"/>
        </w:rPr>
      </w:pPr>
      <w:r w:rsidRPr="00F0508C">
        <w:rPr>
          <w:rFonts w:ascii="Times New Roman" w:hAnsi="Times New Roman" w:cs="Times New Roman"/>
        </w:rPr>
        <w:t xml:space="preserve">неблагоприятные социальные, экономические и экологические условия; </w:t>
      </w:r>
    </w:p>
    <w:p w:rsidR="00F0508C" w:rsidRPr="00F0508C" w:rsidRDefault="00F0508C" w:rsidP="00CB61D8">
      <w:pPr>
        <w:numPr>
          <w:ilvl w:val="0"/>
          <w:numId w:val="46"/>
        </w:numPr>
        <w:ind w:firstLine="567"/>
        <w:jc w:val="both"/>
        <w:rPr>
          <w:rFonts w:ascii="Times New Roman" w:hAnsi="Times New Roman" w:cs="Times New Roman"/>
        </w:rPr>
      </w:pPr>
      <w:r w:rsidRPr="00F0508C">
        <w:rPr>
          <w:rFonts w:ascii="Times New Roman" w:hAnsi="Times New Roman" w:cs="Times New Roman"/>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F0508C" w:rsidRPr="00F0508C" w:rsidRDefault="00F0508C" w:rsidP="00CB61D8">
      <w:pPr>
        <w:numPr>
          <w:ilvl w:val="0"/>
          <w:numId w:val="46"/>
        </w:numPr>
        <w:ind w:firstLine="567"/>
        <w:jc w:val="both"/>
        <w:rPr>
          <w:rFonts w:ascii="Times New Roman" w:hAnsi="Times New Roman" w:cs="Times New Roman"/>
        </w:rPr>
      </w:pPr>
      <w:r w:rsidRPr="00F0508C">
        <w:rPr>
          <w:rFonts w:ascii="Times New Roman" w:hAnsi="Times New Roman" w:cs="Times New Roman"/>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F0508C" w:rsidRPr="00F0508C" w:rsidRDefault="00F0508C" w:rsidP="00CB61D8">
      <w:pPr>
        <w:numPr>
          <w:ilvl w:val="0"/>
          <w:numId w:val="46"/>
        </w:numPr>
        <w:ind w:firstLine="567"/>
        <w:jc w:val="both"/>
        <w:rPr>
          <w:rFonts w:ascii="Times New Roman" w:hAnsi="Times New Roman" w:cs="Times New Roman"/>
        </w:rPr>
      </w:pPr>
      <w:r w:rsidRPr="00F0508C">
        <w:rPr>
          <w:rFonts w:ascii="Times New Roman" w:hAnsi="Times New Roman" w:cs="Times New Roman"/>
        </w:rPr>
        <w:t xml:space="preserve">активно формируемые в младшем школьном возрасте комплексы знаний, установок, правил поведения, привычек; </w:t>
      </w:r>
    </w:p>
    <w:p w:rsidR="00F0508C" w:rsidRPr="00F0508C" w:rsidRDefault="00F0508C" w:rsidP="00CB61D8">
      <w:pPr>
        <w:numPr>
          <w:ilvl w:val="0"/>
          <w:numId w:val="46"/>
        </w:numPr>
        <w:ind w:firstLine="567"/>
        <w:jc w:val="both"/>
        <w:rPr>
          <w:rFonts w:ascii="Times New Roman" w:hAnsi="Times New Roman" w:cs="Times New Roman"/>
        </w:rPr>
      </w:pPr>
      <w:r w:rsidRPr="00F0508C">
        <w:rPr>
          <w:rFonts w:ascii="Times New Roman" w:hAnsi="Times New Roman" w:cs="Times New Roman"/>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F0508C" w:rsidRPr="00F0508C" w:rsidRDefault="00F0508C" w:rsidP="00F0508C">
      <w:pPr>
        <w:pStyle w:val="affe"/>
        <w:rPr>
          <w:rFonts w:ascii="Times New Roman" w:hAnsi="Times New Roman" w:cs="Times New Roman"/>
          <w:b/>
          <w:bCs/>
          <w:sz w:val="24"/>
          <w:szCs w:val="24"/>
        </w:rPr>
      </w:pPr>
    </w:p>
    <w:p w:rsidR="00F0508C" w:rsidRPr="00F0508C" w:rsidRDefault="009E1D79" w:rsidP="00F0508C">
      <w:pPr>
        <w:ind w:firstLine="567"/>
        <w:jc w:val="center"/>
        <w:rPr>
          <w:rFonts w:ascii="Times New Roman" w:hAnsi="Times New Roman" w:cs="Times New Roman"/>
        </w:rPr>
      </w:pPr>
      <w:r>
        <w:rPr>
          <w:rFonts w:ascii="Times New Roman" w:hAnsi="Times New Roman" w:cs="Times New Roman"/>
          <w:b/>
          <w:bCs/>
        </w:rPr>
        <w:t>2.4.1.</w:t>
      </w:r>
      <w:r w:rsidR="00F0508C" w:rsidRPr="00F0508C">
        <w:rPr>
          <w:rFonts w:ascii="Times New Roman" w:hAnsi="Times New Roman" w:cs="Times New Roman"/>
          <w:b/>
          <w:bCs/>
        </w:rPr>
        <w:t>Задачи формирования экологической культуры, здорового и безопасного образа жизни обучающихся</w:t>
      </w:r>
      <w:r w:rsidR="00F0508C" w:rsidRPr="00F0508C">
        <w:rPr>
          <w:rFonts w:ascii="Times New Roman" w:hAnsi="Times New Roman" w:cs="Times New Roman"/>
        </w:rPr>
        <w:t>:</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сформировать познавательный интерес и бережное отношение к природе;</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 xml:space="preserve">сформировать представление об основных компонентах культуры здоровья и здорового образа жизни; </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 xml:space="preserve">сформировать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 xml:space="preserve">сформировать представление о правильном (здоровом) питании, его режиме, структуре, полезных продуктах; </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 xml:space="preserve">сформировать навыки позитивного коммуникативного общения; </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 xml:space="preserve">сформировать представление о позитивных факторах, влияющих на здоровье; </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сформировать навыки эффективной адаптации в обществе, позволяющие в дальнейшем предупредить вредные привычки;</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lastRenderedPageBreak/>
        <w:t>сформировать у обучающихся представление о ценности здоровья и необходимости бережного отношения к нему, расширить знания о правилах  ЗОЖ, воспитать  у себя готовность  соблюдать эти правила;</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 xml:space="preserve">сформировать представление об особенностях своего характера, навыков, управления своим поведением, эмоциональным состоянием; </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сформировать умения безопасного поведения в окружающей среде и простейшие умения поведения в экстремальных (чрезвычайных) ситуациях;</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 xml:space="preserve">способствовать осознанию обучающимися ценностей экологически целесообразного, здорового и безопасного образа жизни; </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 xml:space="preserve">научить обучающихся осознанно выбирать поступки, поведение, позволяющие сохранять и укреплять здоровье, не нарушать экологического равновесия в природе; </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F0508C" w:rsidRPr="00F0508C" w:rsidRDefault="00F0508C" w:rsidP="00CB61D8">
      <w:pPr>
        <w:numPr>
          <w:ilvl w:val="0"/>
          <w:numId w:val="47"/>
        </w:numPr>
        <w:ind w:firstLine="567"/>
        <w:jc w:val="both"/>
        <w:rPr>
          <w:rFonts w:ascii="Times New Roman" w:hAnsi="Times New Roman" w:cs="Times New Roman"/>
        </w:rPr>
      </w:pPr>
      <w:r w:rsidRPr="00F0508C">
        <w:rPr>
          <w:rFonts w:ascii="Times New Roman" w:hAnsi="Times New Roman" w:cs="Times New Roman"/>
        </w:rPr>
        <w:t>обучить элементарным навыкам эмоциональной разгрузки (релаксации).</w:t>
      </w:r>
    </w:p>
    <w:p w:rsidR="00F0508C" w:rsidRPr="00F0508C" w:rsidRDefault="00F0508C" w:rsidP="00F0508C">
      <w:pPr>
        <w:ind w:firstLine="567"/>
        <w:rPr>
          <w:rFonts w:ascii="Times New Roman" w:hAnsi="Times New Roman" w:cs="Times New Roman"/>
          <w:b/>
          <w:bCs/>
        </w:rPr>
      </w:pPr>
    </w:p>
    <w:p w:rsidR="00F0508C" w:rsidRPr="00F0508C" w:rsidRDefault="00F0508C" w:rsidP="00F0508C">
      <w:pPr>
        <w:ind w:firstLine="567"/>
        <w:jc w:val="center"/>
        <w:rPr>
          <w:rFonts w:ascii="Times New Roman" w:hAnsi="Times New Roman" w:cs="Times New Roman"/>
        </w:rPr>
      </w:pPr>
      <w:r w:rsidRPr="00F0508C">
        <w:rPr>
          <w:rFonts w:ascii="Times New Roman" w:hAnsi="Times New Roman" w:cs="Times New Roman"/>
          <w:b/>
          <w:bCs/>
        </w:rPr>
        <w:t>Цель программы:</w:t>
      </w:r>
    </w:p>
    <w:p w:rsidR="00F0508C" w:rsidRPr="00F0508C" w:rsidRDefault="00F0508C" w:rsidP="00CB61D8">
      <w:pPr>
        <w:numPr>
          <w:ilvl w:val="0"/>
          <w:numId w:val="60"/>
        </w:numPr>
        <w:jc w:val="both"/>
        <w:rPr>
          <w:rFonts w:ascii="Times New Roman" w:hAnsi="Times New Roman" w:cs="Times New Roman"/>
        </w:rPr>
      </w:pPr>
      <w:r w:rsidRPr="00F0508C">
        <w:rPr>
          <w:rFonts w:ascii="Times New Roman" w:hAnsi="Times New Roman" w:cs="Times New Roman"/>
        </w:rPr>
        <w:t xml:space="preserve">Сбережение и укрепление здоровья участников образовательного процесса, </w:t>
      </w:r>
    </w:p>
    <w:p w:rsidR="00F0508C" w:rsidRPr="00F0508C" w:rsidRDefault="00F0508C" w:rsidP="00CB61D8">
      <w:pPr>
        <w:numPr>
          <w:ilvl w:val="0"/>
          <w:numId w:val="60"/>
        </w:numPr>
        <w:jc w:val="both"/>
        <w:rPr>
          <w:rFonts w:ascii="Times New Roman" w:hAnsi="Times New Roman" w:cs="Times New Roman"/>
        </w:rPr>
      </w:pPr>
      <w:r w:rsidRPr="00F0508C">
        <w:rPr>
          <w:rFonts w:ascii="Times New Roman" w:hAnsi="Times New Roman" w:cs="Times New Roman"/>
        </w:rPr>
        <w:t>формирования основ экологической культуры через внедрение в педагогическую практику на начальной ступени образования  инновационных здоровьесберегающих и здоровьеформирующих  педагогических технологий, а также технологий развития экологической компетентности учащихся начальной школы.</w:t>
      </w:r>
    </w:p>
    <w:p w:rsidR="00F0508C" w:rsidRPr="00F0508C" w:rsidRDefault="00F0508C" w:rsidP="00F0508C">
      <w:pPr>
        <w:ind w:firstLine="567"/>
        <w:rPr>
          <w:rFonts w:ascii="Times New Roman" w:hAnsi="Times New Roman" w:cs="Times New Roman"/>
          <w:b/>
          <w:bCs/>
        </w:rPr>
      </w:pPr>
    </w:p>
    <w:p w:rsidR="00F0508C" w:rsidRPr="00F0508C" w:rsidRDefault="00F0508C" w:rsidP="00F0508C">
      <w:pPr>
        <w:ind w:firstLine="567"/>
        <w:jc w:val="center"/>
        <w:rPr>
          <w:rFonts w:ascii="Times New Roman" w:hAnsi="Times New Roman" w:cs="Times New Roman"/>
        </w:rPr>
      </w:pPr>
      <w:r w:rsidRPr="00F0508C">
        <w:rPr>
          <w:rFonts w:ascii="Times New Roman" w:hAnsi="Times New Roman" w:cs="Times New Roman"/>
          <w:b/>
          <w:bCs/>
        </w:rPr>
        <w:t>Задачи  программы:</w:t>
      </w:r>
    </w:p>
    <w:p w:rsidR="00F0508C" w:rsidRPr="00F0508C" w:rsidRDefault="00F0508C" w:rsidP="00CB61D8">
      <w:pPr>
        <w:numPr>
          <w:ilvl w:val="0"/>
          <w:numId w:val="48"/>
        </w:numPr>
        <w:ind w:firstLine="567"/>
        <w:jc w:val="both"/>
        <w:rPr>
          <w:rFonts w:ascii="Times New Roman" w:hAnsi="Times New Roman" w:cs="Times New Roman"/>
        </w:rPr>
      </w:pPr>
      <w:r w:rsidRPr="00F0508C">
        <w:rPr>
          <w:rFonts w:ascii="Times New Roman" w:hAnsi="Times New Roman" w:cs="Times New Roman"/>
        </w:rPr>
        <w:t xml:space="preserve">описать структуру системной работы по реализации здоровьесберегающих технологий в начальной школе; </w:t>
      </w:r>
    </w:p>
    <w:p w:rsidR="00F0508C" w:rsidRPr="00F0508C" w:rsidRDefault="00F0508C" w:rsidP="00CB61D8">
      <w:pPr>
        <w:numPr>
          <w:ilvl w:val="0"/>
          <w:numId w:val="48"/>
        </w:numPr>
        <w:ind w:firstLine="567"/>
        <w:jc w:val="both"/>
        <w:rPr>
          <w:rFonts w:ascii="Times New Roman" w:hAnsi="Times New Roman" w:cs="Times New Roman"/>
        </w:rPr>
      </w:pPr>
      <w:r w:rsidRPr="00F0508C">
        <w:rPr>
          <w:rFonts w:ascii="Times New Roman" w:hAnsi="Times New Roman" w:cs="Times New Roman"/>
        </w:rPr>
        <w:t xml:space="preserve">рассмотреть систему гигиенических требований к условиям реализации государственных образовательных стандартов второго поколения; </w:t>
      </w:r>
    </w:p>
    <w:p w:rsidR="00F0508C" w:rsidRPr="00F0508C" w:rsidRDefault="00F0508C" w:rsidP="00CB61D8">
      <w:pPr>
        <w:numPr>
          <w:ilvl w:val="0"/>
          <w:numId w:val="48"/>
        </w:numPr>
        <w:ind w:firstLine="567"/>
        <w:jc w:val="both"/>
        <w:rPr>
          <w:rFonts w:ascii="Times New Roman" w:hAnsi="Times New Roman" w:cs="Times New Roman"/>
        </w:rPr>
      </w:pPr>
      <w:r w:rsidRPr="00F0508C">
        <w:rPr>
          <w:rFonts w:ascii="Times New Roman" w:hAnsi="Times New Roman" w:cs="Times New Roman"/>
        </w:rPr>
        <w:t xml:space="preserve">систематизировать  методы и приемы рациональной организации учебного процесса в  начальной школе; </w:t>
      </w:r>
    </w:p>
    <w:p w:rsidR="00F0508C" w:rsidRPr="00F0508C" w:rsidRDefault="00F0508C" w:rsidP="00CB61D8">
      <w:pPr>
        <w:numPr>
          <w:ilvl w:val="0"/>
          <w:numId w:val="48"/>
        </w:numPr>
        <w:ind w:firstLine="567"/>
        <w:jc w:val="both"/>
        <w:rPr>
          <w:rFonts w:ascii="Times New Roman" w:hAnsi="Times New Roman" w:cs="Times New Roman"/>
        </w:rPr>
      </w:pPr>
      <w:r w:rsidRPr="00F0508C">
        <w:rPr>
          <w:rFonts w:ascii="Times New Roman" w:hAnsi="Times New Roman" w:cs="Times New Roman"/>
        </w:rPr>
        <w:t xml:space="preserve">рассмотреть особенности просветительской работы с родителями по формированию культуры  здорового и безопасного образа жизни младших школьников; </w:t>
      </w:r>
    </w:p>
    <w:p w:rsidR="00F0508C" w:rsidRPr="00F0508C" w:rsidRDefault="00F0508C" w:rsidP="00CB61D8">
      <w:pPr>
        <w:numPr>
          <w:ilvl w:val="0"/>
          <w:numId w:val="48"/>
        </w:numPr>
        <w:ind w:firstLine="567"/>
        <w:jc w:val="both"/>
        <w:rPr>
          <w:rFonts w:ascii="Times New Roman" w:hAnsi="Times New Roman" w:cs="Times New Roman"/>
        </w:rPr>
      </w:pPr>
      <w:r w:rsidRPr="00F0508C">
        <w:rPr>
          <w:rFonts w:ascii="Times New Roman" w:hAnsi="Times New Roman" w:cs="Times New Roman"/>
        </w:rPr>
        <w:t xml:space="preserve">осмыслить возможности использования приобретенных теоретических знаний применительно к своей предметной области. </w:t>
      </w:r>
    </w:p>
    <w:p w:rsidR="00F0508C" w:rsidRPr="00F0508C" w:rsidRDefault="00F0508C" w:rsidP="00F0508C">
      <w:pPr>
        <w:ind w:firstLine="567"/>
        <w:rPr>
          <w:rFonts w:ascii="Times New Roman" w:hAnsi="Times New Roman" w:cs="Times New Roman"/>
          <w:b/>
          <w:bCs/>
        </w:rPr>
      </w:pPr>
    </w:p>
    <w:p w:rsidR="00F0508C" w:rsidRPr="00F0508C" w:rsidRDefault="009E1D79" w:rsidP="00F0508C">
      <w:pPr>
        <w:pStyle w:val="affe"/>
        <w:jc w:val="center"/>
        <w:rPr>
          <w:rFonts w:ascii="Times New Roman" w:hAnsi="Times New Roman" w:cs="Times New Roman"/>
          <w:b/>
          <w:bCs/>
          <w:sz w:val="24"/>
          <w:szCs w:val="24"/>
        </w:rPr>
      </w:pPr>
      <w:r>
        <w:rPr>
          <w:rFonts w:ascii="Times New Roman" w:hAnsi="Times New Roman" w:cs="Times New Roman"/>
          <w:b/>
          <w:bCs/>
          <w:sz w:val="24"/>
          <w:szCs w:val="24"/>
        </w:rPr>
        <w:t>2.4.2.</w:t>
      </w:r>
      <w:r w:rsidR="00F0508C" w:rsidRPr="00F0508C">
        <w:rPr>
          <w:rFonts w:ascii="Times New Roman" w:hAnsi="Times New Roman" w:cs="Times New Roman"/>
          <w:b/>
          <w:bCs/>
          <w:sz w:val="24"/>
          <w:szCs w:val="24"/>
        </w:rPr>
        <w:t>Планируемые результаты реализации Программы:</w:t>
      </w:r>
    </w:p>
    <w:p w:rsidR="00F0508C" w:rsidRPr="00F0508C" w:rsidRDefault="00F0508C" w:rsidP="00CB61D8">
      <w:pPr>
        <w:pStyle w:val="affe"/>
        <w:numPr>
          <w:ilvl w:val="3"/>
          <w:numId w:val="51"/>
        </w:numPr>
        <w:suppressAutoHyphens/>
        <w:ind w:left="284" w:firstLine="142"/>
        <w:jc w:val="both"/>
        <w:rPr>
          <w:rFonts w:ascii="Times New Roman" w:hAnsi="Times New Roman" w:cs="Times New Roman"/>
          <w:bCs/>
          <w:sz w:val="24"/>
          <w:szCs w:val="24"/>
        </w:rPr>
      </w:pPr>
      <w:r w:rsidRPr="00F0508C">
        <w:rPr>
          <w:rFonts w:ascii="Times New Roman" w:hAnsi="Times New Roman" w:cs="Times New Roman"/>
          <w:bCs/>
          <w:sz w:val="24"/>
          <w:szCs w:val="24"/>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0508C" w:rsidRPr="00F0508C" w:rsidRDefault="00F0508C" w:rsidP="00CB61D8">
      <w:pPr>
        <w:pStyle w:val="affe"/>
        <w:numPr>
          <w:ilvl w:val="3"/>
          <w:numId w:val="51"/>
        </w:numPr>
        <w:suppressAutoHyphens/>
        <w:ind w:left="284" w:firstLine="142"/>
        <w:jc w:val="both"/>
        <w:rPr>
          <w:rFonts w:ascii="Times New Roman" w:hAnsi="Times New Roman" w:cs="Times New Roman"/>
          <w:bCs/>
          <w:sz w:val="24"/>
          <w:szCs w:val="24"/>
        </w:rPr>
      </w:pPr>
      <w:r w:rsidRPr="00F0508C">
        <w:rPr>
          <w:rFonts w:ascii="Times New Roman" w:hAnsi="Times New Roman" w:cs="Times New Roman"/>
          <w:bCs/>
          <w:sz w:val="24"/>
          <w:szCs w:val="24"/>
        </w:rPr>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0508C" w:rsidRPr="00F0508C" w:rsidRDefault="00F0508C" w:rsidP="00CB61D8">
      <w:pPr>
        <w:pStyle w:val="affe"/>
        <w:numPr>
          <w:ilvl w:val="3"/>
          <w:numId w:val="51"/>
        </w:numPr>
        <w:suppressAutoHyphens/>
        <w:ind w:left="284" w:firstLine="142"/>
        <w:jc w:val="both"/>
        <w:rPr>
          <w:rFonts w:ascii="Times New Roman" w:hAnsi="Times New Roman" w:cs="Times New Roman"/>
          <w:bCs/>
          <w:sz w:val="24"/>
          <w:szCs w:val="24"/>
        </w:rPr>
      </w:pPr>
      <w:r w:rsidRPr="00F0508C">
        <w:rPr>
          <w:rFonts w:ascii="Times New Roman" w:hAnsi="Times New Roman" w:cs="Times New Roman"/>
          <w:bCs/>
          <w:sz w:val="24"/>
          <w:szCs w:val="24"/>
        </w:rPr>
        <w:lastRenderedPageBreak/>
        <w:t>сформированы представления об основных компонентах культуры здоровья и здорового образа жизни;</w:t>
      </w:r>
    </w:p>
    <w:p w:rsidR="00F0508C" w:rsidRPr="00F0508C" w:rsidRDefault="00F0508C" w:rsidP="00CB61D8">
      <w:pPr>
        <w:pStyle w:val="affe"/>
        <w:numPr>
          <w:ilvl w:val="3"/>
          <w:numId w:val="51"/>
        </w:numPr>
        <w:suppressAutoHyphens/>
        <w:ind w:left="284" w:firstLine="142"/>
        <w:jc w:val="both"/>
        <w:rPr>
          <w:rFonts w:ascii="Times New Roman" w:hAnsi="Times New Roman" w:cs="Times New Roman"/>
          <w:bCs/>
          <w:sz w:val="24"/>
          <w:szCs w:val="24"/>
        </w:rPr>
      </w:pPr>
      <w:r w:rsidRPr="00F0508C">
        <w:rPr>
          <w:rFonts w:ascii="Times New Roman" w:hAnsi="Times New Roman" w:cs="Times New Roman"/>
          <w:bCs/>
          <w:sz w:val="24"/>
          <w:szCs w:val="24"/>
        </w:rPr>
        <w:t>сформированы  умения и навыки обучающихся делать осознанный выбор поступков, поведения, позволяющих сохранять и укреплять здоровье;</w:t>
      </w:r>
    </w:p>
    <w:p w:rsidR="00F0508C" w:rsidRPr="00F0508C" w:rsidRDefault="00F0508C" w:rsidP="00CB61D8">
      <w:pPr>
        <w:pStyle w:val="affe"/>
        <w:numPr>
          <w:ilvl w:val="3"/>
          <w:numId w:val="51"/>
        </w:numPr>
        <w:suppressAutoHyphens/>
        <w:ind w:left="284" w:firstLine="142"/>
        <w:jc w:val="both"/>
        <w:rPr>
          <w:rFonts w:ascii="Times New Roman" w:hAnsi="Times New Roman" w:cs="Times New Roman"/>
          <w:bCs/>
          <w:sz w:val="24"/>
          <w:szCs w:val="24"/>
        </w:rPr>
      </w:pPr>
      <w:r w:rsidRPr="00F0508C">
        <w:rPr>
          <w:rFonts w:ascii="Times New Roman" w:hAnsi="Times New Roman" w:cs="Times New Roman"/>
          <w:bCs/>
          <w:sz w:val="24"/>
          <w:szCs w:val="24"/>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F0508C" w:rsidRPr="00F0508C" w:rsidRDefault="00F0508C" w:rsidP="00CB61D8">
      <w:pPr>
        <w:pStyle w:val="affe"/>
        <w:numPr>
          <w:ilvl w:val="0"/>
          <w:numId w:val="51"/>
        </w:numPr>
        <w:suppressAutoHyphens/>
        <w:jc w:val="both"/>
        <w:rPr>
          <w:rFonts w:ascii="Times New Roman" w:hAnsi="Times New Roman" w:cs="Times New Roman"/>
          <w:bCs/>
          <w:sz w:val="24"/>
          <w:szCs w:val="24"/>
        </w:rPr>
      </w:pPr>
      <w:r w:rsidRPr="00F0508C">
        <w:rPr>
          <w:rFonts w:ascii="Times New Roman" w:hAnsi="Times New Roman" w:cs="Times New Roman"/>
          <w:bCs/>
          <w:sz w:val="24"/>
          <w:szCs w:val="24"/>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0508C" w:rsidRPr="00F0508C" w:rsidRDefault="00F0508C" w:rsidP="00CB61D8">
      <w:pPr>
        <w:pStyle w:val="affe"/>
        <w:numPr>
          <w:ilvl w:val="0"/>
          <w:numId w:val="51"/>
        </w:numPr>
        <w:suppressAutoHyphens/>
        <w:jc w:val="both"/>
        <w:rPr>
          <w:rFonts w:ascii="Times New Roman" w:hAnsi="Times New Roman" w:cs="Times New Roman"/>
          <w:bCs/>
          <w:sz w:val="24"/>
          <w:szCs w:val="24"/>
        </w:rPr>
      </w:pPr>
      <w:r w:rsidRPr="00F0508C">
        <w:rPr>
          <w:rFonts w:ascii="Times New Roman" w:hAnsi="Times New Roman" w:cs="Times New Roman"/>
          <w:bCs/>
          <w:sz w:val="24"/>
          <w:szCs w:val="24"/>
        </w:rPr>
        <w:t>сформированы  умения безопасного поведения в окружающей среде и простейших умений поведения в экстремальных (чрезвычайных ситуациях);</w:t>
      </w:r>
    </w:p>
    <w:p w:rsidR="00F0508C" w:rsidRPr="00F0508C" w:rsidRDefault="00F0508C" w:rsidP="00CB61D8">
      <w:pPr>
        <w:pStyle w:val="affe"/>
        <w:numPr>
          <w:ilvl w:val="0"/>
          <w:numId w:val="51"/>
        </w:numPr>
        <w:suppressAutoHyphens/>
        <w:jc w:val="both"/>
        <w:rPr>
          <w:rFonts w:ascii="Times New Roman" w:hAnsi="Times New Roman" w:cs="Times New Roman"/>
          <w:bCs/>
          <w:sz w:val="24"/>
          <w:szCs w:val="24"/>
        </w:rPr>
      </w:pPr>
      <w:r w:rsidRPr="00F0508C">
        <w:rPr>
          <w:rFonts w:ascii="Times New Roman" w:hAnsi="Times New Roman" w:cs="Times New Roman"/>
          <w:bCs/>
          <w:sz w:val="24"/>
          <w:szCs w:val="24"/>
        </w:rPr>
        <w:t>развит интерес к природе, природным явлениям и формам жизни, понимание активной роли человека в природе;</w:t>
      </w:r>
    </w:p>
    <w:p w:rsidR="00F0508C" w:rsidRPr="00F0508C" w:rsidRDefault="00F0508C" w:rsidP="00CB61D8">
      <w:pPr>
        <w:pStyle w:val="affe"/>
        <w:numPr>
          <w:ilvl w:val="0"/>
          <w:numId w:val="51"/>
        </w:numPr>
        <w:suppressAutoHyphens/>
        <w:jc w:val="both"/>
        <w:rPr>
          <w:rFonts w:ascii="Times New Roman" w:hAnsi="Times New Roman" w:cs="Times New Roman"/>
          <w:bCs/>
          <w:sz w:val="24"/>
          <w:szCs w:val="24"/>
        </w:rPr>
      </w:pPr>
      <w:r w:rsidRPr="00F0508C">
        <w:rPr>
          <w:rFonts w:ascii="Times New Roman" w:hAnsi="Times New Roman" w:cs="Times New Roman"/>
          <w:bCs/>
          <w:sz w:val="24"/>
          <w:szCs w:val="24"/>
        </w:rPr>
        <w:t>сформировано  ценностное отношение к природе и всем формам жизни;</w:t>
      </w:r>
    </w:p>
    <w:p w:rsidR="00F0508C" w:rsidRPr="00F0508C" w:rsidRDefault="00F0508C" w:rsidP="00CB61D8">
      <w:pPr>
        <w:pStyle w:val="affe"/>
        <w:numPr>
          <w:ilvl w:val="0"/>
          <w:numId w:val="51"/>
        </w:numPr>
        <w:suppressAutoHyphens/>
        <w:jc w:val="both"/>
        <w:rPr>
          <w:rFonts w:ascii="Times New Roman" w:hAnsi="Times New Roman" w:cs="Times New Roman"/>
          <w:bCs/>
          <w:sz w:val="24"/>
          <w:szCs w:val="24"/>
        </w:rPr>
      </w:pPr>
      <w:r w:rsidRPr="00F0508C">
        <w:rPr>
          <w:rFonts w:ascii="Times New Roman" w:hAnsi="Times New Roman" w:cs="Times New Roman"/>
          <w:bCs/>
          <w:sz w:val="24"/>
          <w:szCs w:val="24"/>
        </w:rPr>
        <w:t>сформированы умения и навыки элементарного опыта природоохранительной деятельности;</w:t>
      </w:r>
    </w:p>
    <w:p w:rsidR="00F0508C" w:rsidRPr="00F0508C" w:rsidRDefault="00F0508C" w:rsidP="00CB61D8">
      <w:pPr>
        <w:pStyle w:val="affe"/>
        <w:numPr>
          <w:ilvl w:val="0"/>
          <w:numId w:val="51"/>
        </w:numPr>
        <w:suppressAutoHyphens/>
        <w:jc w:val="both"/>
        <w:rPr>
          <w:rFonts w:ascii="Times New Roman" w:hAnsi="Times New Roman" w:cs="Times New Roman"/>
          <w:bCs/>
          <w:sz w:val="24"/>
          <w:szCs w:val="24"/>
        </w:rPr>
      </w:pPr>
      <w:r w:rsidRPr="00F0508C">
        <w:rPr>
          <w:rFonts w:ascii="Times New Roman" w:hAnsi="Times New Roman" w:cs="Times New Roman"/>
          <w:bCs/>
          <w:sz w:val="24"/>
          <w:szCs w:val="24"/>
        </w:rPr>
        <w:t>сформированы умения и навыки  бережного отношения к растениям и животным</w:t>
      </w:r>
    </w:p>
    <w:p w:rsidR="00F0508C" w:rsidRDefault="00F0508C" w:rsidP="00F0508C">
      <w:pPr>
        <w:ind w:firstLine="567"/>
        <w:rPr>
          <w:rFonts w:ascii="Times New Roman" w:hAnsi="Times New Roman" w:cs="Times New Roman"/>
          <w:b/>
          <w:bCs/>
        </w:rPr>
      </w:pPr>
    </w:p>
    <w:p w:rsidR="00D62659" w:rsidRPr="00D62659" w:rsidRDefault="009E1D79" w:rsidP="00D62659">
      <w:pPr>
        <w:autoSpaceDE w:val="0"/>
        <w:autoSpaceDN w:val="0"/>
        <w:adjustRightInd w:val="0"/>
        <w:ind w:firstLine="284"/>
        <w:jc w:val="center"/>
        <w:rPr>
          <w:rFonts w:ascii="Times New Roman" w:hAnsi="Times New Roman"/>
          <w:b/>
          <w:szCs w:val="28"/>
        </w:rPr>
      </w:pPr>
      <w:r>
        <w:rPr>
          <w:rFonts w:ascii="Times New Roman" w:hAnsi="Times New Roman"/>
          <w:b/>
          <w:szCs w:val="28"/>
        </w:rPr>
        <w:t>2.4.3.</w:t>
      </w:r>
      <w:r w:rsidR="00D62659" w:rsidRPr="00D62659">
        <w:rPr>
          <w:rFonts w:ascii="Times New Roman" w:hAnsi="Times New Roman"/>
          <w:b/>
          <w:szCs w:val="28"/>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tbl>
      <w:tblPr>
        <w:tblpPr w:leftFromText="180" w:rightFromText="180" w:vertAnchor="page" w:horzAnchor="page" w:tblpX="998" w:tblpY="6854"/>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6"/>
        <w:gridCol w:w="7796"/>
      </w:tblGrid>
      <w:tr w:rsidR="00BD0388" w:rsidRPr="00A127B7" w:rsidTr="00BD0388">
        <w:trPr>
          <w:trHeight w:val="430"/>
        </w:trPr>
        <w:tc>
          <w:tcPr>
            <w:tcW w:w="2976" w:type="dxa"/>
            <w:shd w:val="clear" w:color="auto" w:fill="auto"/>
            <w:tcMar>
              <w:top w:w="72" w:type="dxa"/>
              <w:left w:w="144" w:type="dxa"/>
              <w:bottom w:w="72" w:type="dxa"/>
              <w:right w:w="144" w:type="dxa"/>
            </w:tcMar>
            <w:hideMark/>
          </w:tcPr>
          <w:p w:rsidR="00BD0388" w:rsidRPr="00A127B7" w:rsidRDefault="00BD0388" w:rsidP="00BD0388">
            <w:pPr>
              <w:jc w:val="center"/>
              <w:textAlignment w:val="baseline"/>
              <w:rPr>
                <w:rFonts w:ascii="Times New Roman" w:hAnsi="Times New Roman"/>
                <w:sz w:val="28"/>
                <w:szCs w:val="28"/>
              </w:rPr>
            </w:pPr>
            <w:r w:rsidRPr="00D62659">
              <w:rPr>
                <w:rFonts w:ascii="Times New Roman" w:hAnsi="Times New Roman"/>
                <w:sz w:val="20"/>
                <w:szCs w:val="28"/>
              </w:rPr>
              <w:t>НАПРАВЛЕНИЯ</w:t>
            </w:r>
          </w:p>
        </w:tc>
        <w:tc>
          <w:tcPr>
            <w:tcW w:w="7796" w:type="dxa"/>
            <w:shd w:val="clear" w:color="auto" w:fill="auto"/>
            <w:tcMar>
              <w:top w:w="72" w:type="dxa"/>
              <w:left w:w="144" w:type="dxa"/>
              <w:bottom w:w="72" w:type="dxa"/>
              <w:right w:w="144" w:type="dxa"/>
            </w:tcMar>
            <w:hideMark/>
          </w:tcPr>
          <w:p w:rsidR="00BD0388" w:rsidRPr="00A127B7" w:rsidRDefault="00BD0388" w:rsidP="00BD0388">
            <w:pPr>
              <w:jc w:val="center"/>
              <w:textAlignment w:val="baseline"/>
              <w:rPr>
                <w:rFonts w:ascii="Times New Roman" w:hAnsi="Times New Roman"/>
                <w:sz w:val="28"/>
                <w:szCs w:val="28"/>
              </w:rPr>
            </w:pPr>
            <w:r w:rsidRPr="00A127B7">
              <w:rPr>
                <w:rFonts w:ascii="Times New Roman" w:hAnsi="Times New Roman"/>
                <w:b/>
                <w:bCs/>
                <w:kern w:val="24"/>
                <w:sz w:val="28"/>
                <w:szCs w:val="28"/>
              </w:rPr>
              <w:t>Программное содержание</w:t>
            </w:r>
            <w:r w:rsidRPr="00A127B7">
              <w:rPr>
                <w:rFonts w:ascii="Times New Roman" w:hAnsi="Times New Roman"/>
                <w:kern w:val="24"/>
                <w:sz w:val="28"/>
                <w:szCs w:val="28"/>
              </w:rPr>
              <w:t xml:space="preserve"> </w:t>
            </w:r>
          </w:p>
        </w:tc>
      </w:tr>
      <w:tr w:rsidR="00BD0388" w:rsidRPr="00A127B7" w:rsidTr="00BD0388">
        <w:trPr>
          <w:trHeight w:val="267"/>
        </w:trPr>
        <w:tc>
          <w:tcPr>
            <w:tcW w:w="2976" w:type="dxa"/>
            <w:shd w:val="clear" w:color="auto" w:fill="auto"/>
            <w:tcMar>
              <w:top w:w="72" w:type="dxa"/>
              <w:left w:w="144" w:type="dxa"/>
              <w:bottom w:w="72" w:type="dxa"/>
              <w:right w:w="144" w:type="dxa"/>
            </w:tcMar>
            <w:hideMark/>
          </w:tcPr>
          <w:p w:rsidR="00BD0388" w:rsidRPr="00A127B7" w:rsidRDefault="00BD0388" w:rsidP="00BD0388">
            <w:pPr>
              <w:pStyle w:val="afd"/>
              <w:numPr>
                <w:ilvl w:val="0"/>
                <w:numId w:val="69"/>
              </w:numPr>
              <w:tabs>
                <w:tab w:val="left" w:pos="284"/>
              </w:tabs>
              <w:spacing w:after="0" w:line="240" w:lineRule="auto"/>
              <w:ind w:left="0" w:firstLine="0"/>
              <w:textAlignment w:val="baseline"/>
              <w:rPr>
                <w:rFonts w:ascii="Times New Roman" w:hAnsi="Times New Roman"/>
                <w:b/>
                <w:sz w:val="26"/>
                <w:szCs w:val="26"/>
              </w:rPr>
            </w:pPr>
            <w:r w:rsidRPr="00A127B7">
              <w:rPr>
                <w:rFonts w:ascii="Times New Roman" w:hAnsi="Times New Roman"/>
                <w:b/>
                <w:bCs/>
                <w:iCs/>
                <w:sz w:val="26"/>
                <w:szCs w:val="26"/>
                <w:lang w:val="en-US"/>
              </w:rPr>
              <w:t>C</w:t>
            </w:r>
            <w:r w:rsidRPr="00A127B7">
              <w:rPr>
                <w:rFonts w:ascii="Times New Roman" w:hAnsi="Times New Roman"/>
                <w:b/>
                <w:bCs/>
                <w:iCs/>
                <w:sz w:val="26"/>
                <w:szCs w:val="26"/>
              </w:rPr>
              <w:t>оздание здоровье</w:t>
            </w:r>
            <w:r w:rsidRPr="00A127B7">
              <w:rPr>
                <w:rFonts w:ascii="Times New Roman" w:hAnsi="Times New Roman"/>
                <w:b/>
                <w:bCs/>
                <w:iCs/>
                <w:sz w:val="26"/>
                <w:szCs w:val="26"/>
                <w:lang w:val="en-US"/>
              </w:rPr>
              <w:t>-</w:t>
            </w:r>
          </w:p>
          <w:p w:rsidR="00BD0388" w:rsidRPr="00A127B7" w:rsidRDefault="00BD0388" w:rsidP="00BD0388">
            <w:pPr>
              <w:pStyle w:val="afd"/>
              <w:tabs>
                <w:tab w:val="left" w:pos="284"/>
              </w:tabs>
              <w:spacing w:after="0" w:line="240" w:lineRule="auto"/>
              <w:ind w:left="0"/>
              <w:textAlignment w:val="baseline"/>
              <w:rPr>
                <w:rFonts w:ascii="Times New Roman" w:hAnsi="Times New Roman"/>
                <w:b/>
                <w:sz w:val="26"/>
                <w:szCs w:val="26"/>
              </w:rPr>
            </w:pPr>
            <w:r w:rsidRPr="00A127B7">
              <w:rPr>
                <w:rFonts w:ascii="Times New Roman" w:hAnsi="Times New Roman"/>
                <w:b/>
                <w:bCs/>
                <w:iCs/>
                <w:sz w:val="26"/>
                <w:szCs w:val="26"/>
              </w:rPr>
              <w:t>сберегающей инфраструктуры</w:t>
            </w:r>
          </w:p>
        </w:tc>
        <w:tc>
          <w:tcPr>
            <w:tcW w:w="7796" w:type="dxa"/>
            <w:shd w:val="clear" w:color="auto" w:fill="auto"/>
          </w:tcPr>
          <w:p w:rsidR="00BD0388" w:rsidRPr="00A127B7" w:rsidRDefault="00BD0388" w:rsidP="00BD0388">
            <w:pPr>
              <w:shd w:val="clear" w:color="auto" w:fill="FFFFFF"/>
              <w:autoSpaceDE w:val="0"/>
              <w:autoSpaceDN w:val="0"/>
              <w:adjustRightInd w:val="0"/>
              <w:ind w:left="142" w:firstLine="283"/>
              <w:rPr>
                <w:rFonts w:ascii="Times New Roman" w:hAnsi="Times New Roman"/>
                <w:sz w:val="26"/>
                <w:szCs w:val="26"/>
              </w:rPr>
            </w:pPr>
            <w:r w:rsidRPr="00A127B7">
              <w:rPr>
                <w:rFonts w:ascii="Times New Roman" w:hAnsi="Times New Roman"/>
                <w:sz w:val="26"/>
                <w:szCs w:val="26"/>
              </w:rPr>
              <w:t xml:space="preserve">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BD0388" w:rsidRPr="00A127B7" w:rsidRDefault="00BD0388" w:rsidP="00BD0388">
            <w:pPr>
              <w:shd w:val="clear" w:color="auto" w:fill="FFFFFF"/>
              <w:autoSpaceDE w:val="0"/>
              <w:autoSpaceDN w:val="0"/>
              <w:adjustRightInd w:val="0"/>
              <w:ind w:left="142" w:firstLine="283"/>
              <w:rPr>
                <w:rFonts w:ascii="Times New Roman" w:hAnsi="Times New Roman"/>
                <w:sz w:val="26"/>
                <w:szCs w:val="26"/>
              </w:rPr>
            </w:pPr>
            <w:r w:rsidRPr="00A127B7">
              <w:rPr>
                <w:rFonts w:ascii="Times New Roman" w:hAnsi="Times New Roman"/>
                <w:sz w:val="26"/>
                <w:szCs w:val="26"/>
              </w:rPr>
              <w:t xml:space="preserve">В школе работает </w:t>
            </w:r>
            <w:r w:rsidRPr="00A127B7">
              <w:rPr>
                <w:rFonts w:ascii="Times New Roman" w:hAnsi="Times New Roman"/>
                <w:b/>
                <w:i/>
                <w:sz w:val="26"/>
                <w:szCs w:val="26"/>
              </w:rPr>
              <w:t>столовая,</w:t>
            </w:r>
            <w:r w:rsidRPr="00A127B7">
              <w:rPr>
                <w:rFonts w:ascii="Times New Roman" w:hAnsi="Times New Roman"/>
                <w:sz w:val="26"/>
                <w:szCs w:val="26"/>
              </w:rPr>
              <w:t xml:space="preserve"> позволяющая организовывать горячие  завтраки и обеды в урочное время. </w:t>
            </w:r>
          </w:p>
          <w:p w:rsidR="00BD0388" w:rsidRPr="00A127B7" w:rsidRDefault="00BD0388" w:rsidP="00BD0388">
            <w:pPr>
              <w:shd w:val="clear" w:color="auto" w:fill="FFFFFF"/>
              <w:autoSpaceDE w:val="0"/>
              <w:autoSpaceDN w:val="0"/>
              <w:adjustRightInd w:val="0"/>
              <w:ind w:left="142" w:firstLine="3"/>
              <w:rPr>
                <w:rFonts w:ascii="Times New Roman" w:hAnsi="Times New Roman"/>
                <w:sz w:val="26"/>
                <w:szCs w:val="26"/>
              </w:rPr>
            </w:pPr>
            <w:r w:rsidRPr="00A127B7">
              <w:rPr>
                <w:rFonts w:ascii="Times New Roman" w:hAnsi="Times New Roman"/>
                <w:sz w:val="26"/>
                <w:szCs w:val="26"/>
              </w:rPr>
              <w:t>Охват  обучающихся  начальных классов горячим  питанием 100  %.</w:t>
            </w:r>
          </w:p>
          <w:p w:rsidR="00BD0388" w:rsidRPr="00A127B7" w:rsidRDefault="00BD0388" w:rsidP="00BD0388">
            <w:pPr>
              <w:shd w:val="clear" w:color="auto" w:fill="FFFFFF"/>
              <w:autoSpaceDE w:val="0"/>
              <w:autoSpaceDN w:val="0"/>
              <w:adjustRightInd w:val="0"/>
              <w:ind w:left="142" w:firstLine="283"/>
              <w:rPr>
                <w:rFonts w:ascii="Times New Roman" w:hAnsi="Times New Roman"/>
                <w:sz w:val="26"/>
                <w:szCs w:val="26"/>
              </w:rPr>
            </w:pPr>
            <w:r w:rsidRPr="00A127B7">
              <w:rPr>
                <w:rFonts w:ascii="Times New Roman" w:hAnsi="Times New Roman"/>
                <w:sz w:val="26"/>
                <w:szCs w:val="26"/>
              </w:rPr>
              <w:t>Обучающиеся  начальных  классов получают бесплат</w:t>
            </w:r>
            <w:r>
              <w:rPr>
                <w:rFonts w:ascii="Times New Roman" w:hAnsi="Times New Roman"/>
                <w:sz w:val="26"/>
                <w:szCs w:val="26"/>
              </w:rPr>
              <w:t xml:space="preserve">ные  завтраки.  </w:t>
            </w:r>
            <w:r w:rsidRPr="00A127B7">
              <w:rPr>
                <w:rFonts w:ascii="Times New Roman" w:hAnsi="Times New Roman"/>
                <w:sz w:val="26"/>
                <w:szCs w:val="26"/>
              </w:rPr>
              <w:t xml:space="preserve">  </w:t>
            </w:r>
          </w:p>
          <w:p w:rsidR="00BD0388" w:rsidRPr="00A127B7" w:rsidRDefault="00BD0388" w:rsidP="00BD0388">
            <w:pPr>
              <w:shd w:val="clear" w:color="auto" w:fill="FFFFFF"/>
              <w:autoSpaceDE w:val="0"/>
              <w:autoSpaceDN w:val="0"/>
              <w:adjustRightInd w:val="0"/>
              <w:ind w:left="142" w:firstLine="283"/>
              <w:rPr>
                <w:rFonts w:ascii="Times New Roman" w:hAnsi="Times New Roman"/>
                <w:sz w:val="26"/>
                <w:szCs w:val="26"/>
              </w:rPr>
            </w:pPr>
            <w:r w:rsidRPr="00A127B7">
              <w:rPr>
                <w:rFonts w:ascii="Times New Roman" w:hAnsi="Times New Roman"/>
                <w:sz w:val="26"/>
                <w:szCs w:val="26"/>
              </w:rPr>
              <w:t>В школе имеется:</w:t>
            </w:r>
          </w:p>
          <w:p w:rsidR="00BD0388" w:rsidRPr="00A127B7" w:rsidRDefault="00BD0388" w:rsidP="00BD0388">
            <w:pPr>
              <w:shd w:val="clear" w:color="auto" w:fill="FFFFFF"/>
              <w:autoSpaceDE w:val="0"/>
              <w:autoSpaceDN w:val="0"/>
              <w:adjustRightInd w:val="0"/>
              <w:ind w:left="142" w:firstLine="283"/>
              <w:rPr>
                <w:rFonts w:ascii="Times New Roman" w:hAnsi="Times New Roman"/>
                <w:sz w:val="26"/>
                <w:szCs w:val="26"/>
              </w:rPr>
            </w:pPr>
            <w:r>
              <w:rPr>
                <w:rFonts w:ascii="Times New Roman" w:hAnsi="Times New Roman"/>
                <w:sz w:val="26"/>
                <w:szCs w:val="26"/>
              </w:rPr>
              <w:t xml:space="preserve"> </w:t>
            </w:r>
            <w:r w:rsidRPr="00A127B7">
              <w:rPr>
                <w:rFonts w:ascii="Times New Roman" w:hAnsi="Times New Roman"/>
                <w:sz w:val="26"/>
                <w:szCs w:val="26"/>
              </w:rPr>
              <w:t xml:space="preserve"> </w:t>
            </w:r>
            <w:r w:rsidRPr="005C6999">
              <w:rPr>
                <w:rFonts w:ascii="Times New Roman" w:hAnsi="Times New Roman"/>
                <w:sz w:val="26"/>
                <w:szCs w:val="26"/>
              </w:rPr>
              <w:t>спортивный зал,</w:t>
            </w:r>
            <w:r>
              <w:rPr>
                <w:rFonts w:ascii="Times New Roman" w:hAnsi="Times New Roman"/>
                <w:sz w:val="26"/>
                <w:szCs w:val="26"/>
              </w:rPr>
              <w:t xml:space="preserve"> имеется спортивная площадка.</w:t>
            </w:r>
            <w:r w:rsidRPr="00A127B7">
              <w:rPr>
                <w:rFonts w:ascii="Times New Roman" w:hAnsi="Times New Roman"/>
                <w:sz w:val="26"/>
                <w:szCs w:val="26"/>
              </w:rPr>
              <w:t xml:space="preserve"> </w:t>
            </w:r>
          </w:p>
        </w:tc>
      </w:tr>
      <w:tr w:rsidR="00BD0388" w:rsidRPr="00A127B7" w:rsidTr="00BD0388">
        <w:trPr>
          <w:trHeight w:val="267"/>
        </w:trPr>
        <w:tc>
          <w:tcPr>
            <w:tcW w:w="2976" w:type="dxa"/>
            <w:shd w:val="clear" w:color="auto" w:fill="auto"/>
            <w:tcMar>
              <w:top w:w="72" w:type="dxa"/>
              <w:left w:w="144" w:type="dxa"/>
              <w:bottom w:w="72" w:type="dxa"/>
              <w:right w:w="144" w:type="dxa"/>
            </w:tcMar>
            <w:hideMark/>
          </w:tcPr>
          <w:p w:rsidR="00BD0388" w:rsidRDefault="00BD0388" w:rsidP="00BD0388">
            <w:pPr>
              <w:pStyle w:val="afd"/>
              <w:numPr>
                <w:ilvl w:val="0"/>
                <w:numId w:val="69"/>
              </w:numPr>
              <w:tabs>
                <w:tab w:val="left" w:pos="0"/>
                <w:tab w:val="left" w:pos="282"/>
              </w:tabs>
              <w:spacing w:after="0" w:line="240" w:lineRule="auto"/>
              <w:ind w:left="0" w:firstLine="0"/>
              <w:rPr>
                <w:rFonts w:ascii="Times New Roman" w:hAnsi="Times New Roman"/>
                <w:b/>
                <w:sz w:val="26"/>
                <w:szCs w:val="26"/>
              </w:rPr>
            </w:pPr>
            <w:r>
              <w:rPr>
                <w:rFonts w:ascii="Times New Roman" w:hAnsi="Times New Roman"/>
                <w:b/>
                <w:sz w:val="26"/>
                <w:szCs w:val="26"/>
              </w:rPr>
              <w:t>Рациональная</w:t>
            </w:r>
          </w:p>
          <w:p w:rsidR="00BD0388" w:rsidRDefault="00BD0388" w:rsidP="00BD0388">
            <w:pPr>
              <w:pStyle w:val="afd"/>
              <w:tabs>
                <w:tab w:val="left" w:pos="0"/>
                <w:tab w:val="left" w:pos="282"/>
              </w:tabs>
              <w:spacing w:after="0" w:line="240" w:lineRule="auto"/>
              <w:ind w:left="0"/>
              <w:rPr>
                <w:rFonts w:ascii="Times New Roman" w:hAnsi="Times New Roman"/>
                <w:b/>
                <w:sz w:val="26"/>
                <w:szCs w:val="26"/>
              </w:rPr>
            </w:pPr>
            <w:r w:rsidRPr="00A127B7">
              <w:rPr>
                <w:rFonts w:ascii="Times New Roman" w:hAnsi="Times New Roman"/>
                <w:b/>
                <w:sz w:val="26"/>
                <w:szCs w:val="26"/>
              </w:rPr>
              <w:t xml:space="preserve">организация </w:t>
            </w:r>
          </w:p>
          <w:p w:rsidR="00BD0388" w:rsidRDefault="00BD0388" w:rsidP="00BD0388">
            <w:pPr>
              <w:pStyle w:val="afd"/>
              <w:tabs>
                <w:tab w:val="left" w:pos="0"/>
                <w:tab w:val="left" w:pos="282"/>
              </w:tabs>
              <w:spacing w:after="0" w:line="240" w:lineRule="auto"/>
              <w:ind w:left="0"/>
              <w:rPr>
                <w:rFonts w:ascii="Times New Roman" w:hAnsi="Times New Roman"/>
                <w:b/>
                <w:sz w:val="26"/>
                <w:szCs w:val="26"/>
              </w:rPr>
            </w:pPr>
            <w:r w:rsidRPr="00A127B7">
              <w:rPr>
                <w:rFonts w:ascii="Times New Roman" w:hAnsi="Times New Roman"/>
                <w:b/>
                <w:sz w:val="26"/>
                <w:szCs w:val="26"/>
              </w:rPr>
              <w:t>учебной</w:t>
            </w:r>
          </w:p>
          <w:p w:rsidR="00BD0388" w:rsidRDefault="00BD0388" w:rsidP="00BD0388">
            <w:pPr>
              <w:pStyle w:val="afd"/>
              <w:tabs>
                <w:tab w:val="left" w:pos="0"/>
                <w:tab w:val="left" w:pos="282"/>
              </w:tabs>
              <w:spacing w:after="0" w:line="240" w:lineRule="auto"/>
              <w:ind w:left="0"/>
              <w:rPr>
                <w:rFonts w:ascii="Times New Roman" w:hAnsi="Times New Roman"/>
                <w:b/>
                <w:sz w:val="26"/>
                <w:szCs w:val="26"/>
              </w:rPr>
            </w:pPr>
            <w:r w:rsidRPr="00A127B7">
              <w:rPr>
                <w:rFonts w:ascii="Times New Roman" w:hAnsi="Times New Roman"/>
                <w:b/>
                <w:sz w:val="26"/>
                <w:szCs w:val="26"/>
              </w:rPr>
              <w:t xml:space="preserve"> и внеучебной </w:t>
            </w:r>
          </w:p>
          <w:p w:rsidR="00BD0388" w:rsidRDefault="00BD0388" w:rsidP="00BD0388">
            <w:pPr>
              <w:pStyle w:val="afd"/>
              <w:tabs>
                <w:tab w:val="left" w:pos="0"/>
                <w:tab w:val="left" w:pos="282"/>
              </w:tabs>
              <w:spacing w:after="0" w:line="240" w:lineRule="auto"/>
              <w:ind w:left="0"/>
              <w:rPr>
                <w:rFonts w:ascii="Times New Roman" w:hAnsi="Times New Roman"/>
                <w:b/>
                <w:sz w:val="26"/>
                <w:szCs w:val="26"/>
              </w:rPr>
            </w:pPr>
            <w:r w:rsidRPr="00A127B7">
              <w:rPr>
                <w:rFonts w:ascii="Times New Roman" w:hAnsi="Times New Roman"/>
                <w:b/>
                <w:sz w:val="26"/>
                <w:szCs w:val="26"/>
              </w:rPr>
              <w:t>деятельности</w:t>
            </w:r>
          </w:p>
          <w:p w:rsidR="00BD0388" w:rsidRPr="00A127B7" w:rsidRDefault="00BD0388" w:rsidP="00BD0388">
            <w:pPr>
              <w:pStyle w:val="afd"/>
              <w:tabs>
                <w:tab w:val="left" w:pos="0"/>
                <w:tab w:val="left" w:pos="282"/>
              </w:tabs>
              <w:spacing w:after="0" w:line="240" w:lineRule="auto"/>
              <w:ind w:left="0"/>
              <w:rPr>
                <w:rFonts w:ascii="Times New Roman" w:hAnsi="Times New Roman"/>
                <w:b/>
                <w:sz w:val="26"/>
                <w:szCs w:val="26"/>
              </w:rPr>
            </w:pPr>
            <w:r w:rsidRPr="00A127B7">
              <w:rPr>
                <w:rFonts w:ascii="Times New Roman" w:hAnsi="Times New Roman"/>
                <w:b/>
                <w:sz w:val="26"/>
                <w:szCs w:val="26"/>
              </w:rPr>
              <w:t xml:space="preserve"> обучающихся</w:t>
            </w:r>
          </w:p>
        </w:tc>
        <w:tc>
          <w:tcPr>
            <w:tcW w:w="7796" w:type="dxa"/>
            <w:shd w:val="clear" w:color="auto" w:fill="auto"/>
          </w:tcPr>
          <w:p w:rsidR="00BD0388" w:rsidRPr="00A127B7" w:rsidRDefault="00BD0388" w:rsidP="00BD0388"/>
        </w:tc>
      </w:tr>
      <w:tr w:rsidR="00BD0388" w:rsidRPr="00A127B7" w:rsidTr="00BD0388">
        <w:trPr>
          <w:trHeight w:val="1333"/>
        </w:trPr>
        <w:tc>
          <w:tcPr>
            <w:tcW w:w="2976" w:type="dxa"/>
            <w:shd w:val="clear" w:color="auto" w:fill="auto"/>
            <w:tcMar>
              <w:top w:w="72" w:type="dxa"/>
              <w:left w:w="144" w:type="dxa"/>
              <w:bottom w:w="72" w:type="dxa"/>
              <w:right w:w="144" w:type="dxa"/>
            </w:tcMar>
            <w:hideMark/>
          </w:tcPr>
          <w:p w:rsidR="00BD0388" w:rsidRPr="00A127B7" w:rsidRDefault="00BD0388" w:rsidP="00BD0388">
            <w:pPr>
              <w:pStyle w:val="afd"/>
              <w:tabs>
                <w:tab w:val="left" w:pos="0"/>
                <w:tab w:val="left" w:pos="426"/>
              </w:tabs>
              <w:spacing w:after="0" w:line="240" w:lineRule="auto"/>
              <w:ind w:left="0"/>
              <w:rPr>
                <w:rFonts w:ascii="Times New Roman" w:hAnsi="Times New Roman"/>
                <w:b/>
                <w:sz w:val="26"/>
                <w:szCs w:val="26"/>
              </w:rPr>
            </w:pPr>
            <w:r w:rsidRPr="00A127B7">
              <w:rPr>
                <w:rFonts w:ascii="Times New Roman" w:hAnsi="Times New Roman"/>
                <w:b/>
                <w:sz w:val="26"/>
                <w:szCs w:val="26"/>
              </w:rPr>
              <w:t>Использование</w:t>
            </w:r>
            <w:r>
              <w:rPr>
                <w:rFonts w:ascii="Times New Roman" w:hAnsi="Times New Roman"/>
                <w:b/>
                <w:sz w:val="26"/>
                <w:szCs w:val="26"/>
              </w:rPr>
              <w:t xml:space="preserve"> возможностей УМК «Перспектива </w:t>
            </w:r>
          </w:p>
        </w:tc>
        <w:tc>
          <w:tcPr>
            <w:tcW w:w="7796" w:type="dxa"/>
            <w:shd w:val="clear" w:color="auto" w:fill="auto"/>
          </w:tcPr>
          <w:p w:rsidR="00BD0388" w:rsidRPr="00F0508C" w:rsidRDefault="00BD0388" w:rsidP="00BD0388">
            <w:pPr>
              <w:ind w:firstLine="567"/>
              <w:rPr>
                <w:rFonts w:ascii="Times New Roman" w:hAnsi="Times New Roman" w:cs="Times New Roman"/>
              </w:rPr>
            </w:pPr>
            <w:r w:rsidRPr="00F0508C">
              <w:rPr>
                <w:rFonts w:ascii="Times New Roman" w:hAnsi="Times New Roman" w:cs="Times New Roman"/>
              </w:rPr>
              <w:t>Система учебников «Перспектива»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BD0388" w:rsidRPr="00F0508C" w:rsidRDefault="00BD0388" w:rsidP="00BD0388">
            <w:pPr>
              <w:ind w:firstLine="567"/>
              <w:rPr>
                <w:rFonts w:ascii="Times New Roman" w:hAnsi="Times New Roman" w:cs="Times New Roman"/>
              </w:rPr>
            </w:pPr>
            <w:r w:rsidRPr="00F0508C">
              <w:rPr>
                <w:rFonts w:ascii="Times New Roman" w:hAnsi="Times New Roman" w:cs="Times New Roman"/>
              </w:rPr>
              <w:t> </w:t>
            </w:r>
            <w:r w:rsidRPr="00F0508C">
              <w:rPr>
                <w:rFonts w:ascii="Times New Roman" w:hAnsi="Times New Roman" w:cs="Times New Roman"/>
                <w:b/>
                <w:bCs/>
              </w:rPr>
              <w:t xml:space="preserve">В курсе «Окружающий мир» — </w:t>
            </w:r>
            <w:r w:rsidRPr="00F0508C">
              <w:rPr>
                <w:rFonts w:ascii="Times New Roman" w:hAnsi="Times New Roman" w:cs="Times New Roman"/>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w:t>
            </w:r>
            <w:r w:rsidRPr="00F0508C">
              <w:rPr>
                <w:rFonts w:ascii="Times New Roman" w:hAnsi="Times New Roman" w:cs="Times New Roman"/>
              </w:rPr>
              <w:lastRenderedPageBreak/>
              <w:t>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BD0388" w:rsidRPr="00F0508C" w:rsidRDefault="00BD0388" w:rsidP="00BD0388">
            <w:pPr>
              <w:ind w:firstLine="567"/>
              <w:rPr>
                <w:rFonts w:ascii="Times New Roman" w:hAnsi="Times New Roman" w:cs="Times New Roman"/>
              </w:rPr>
            </w:pPr>
            <w:r w:rsidRPr="00F0508C">
              <w:rPr>
                <w:rFonts w:ascii="Times New Roman" w:hAnsi="Times New Roman" w:cs="Times New Roman"/>
              </w:rPr>
              <w:t>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BD0388" w:rsidRPr="00F0508C" w:rsidRDefault="00BD0388" w:rsidP="00BD0388">
            <w:pPr>
              <w:shd w:val="clear" w:color="auto" w:fill="FFFFFF"/>
              <w:ind w:firstLine="567"/>
              <w:rPr>
                <w:rFonts w:ascii="Times New Roman" w:hAnsi="Times New Roman" w:cs="Times New Roman"/>
              </w:rPr>
            </w:pPr>
            <w:r w:rsidRPr="00F0508C">
              <w:rPr>
                <w:rFonts w:ascii="Times New Roman" w:hAnsi="Times New Roman" w:cs="Times New Roman"/>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BD0388" w:rsidRPr="00F0508C" w:rsidRDefault="00BD0388" w:rsidP="00BD0388">
            <w:pPr>
              <w:shd w:val="clear" w:color="auto" w:fill="FFFFFF"/>
              <w:ind w:firstLine="567"/>
              <w:rPr>
                <w:rFonts w:ascii="Times New Roman" w:hAnsi="Times New Roman" w:cs="Times New Roman"/>
              </w:rPr>
            </w:pPr>
            <w:r w:rsidRPr="00F0508C">
              <w:rPr>
                <w:rFonts w:ascii="Times New Roman" w:hAnsi="Times New Roman" w:cs="Times New Roman"/>
                <w:b/>
                <w:bCs/>
              </w:rPr>
              <w:t>В курсе «Технология»</w:t>
            </w:r>
            <w:r w:rsidRPr="00F0508C">
              <w:rPr>
                <w:rFonts w:ascii="Times New Roman" w:hAnsi="Times New Roman" w:cs="Times New Roman"/>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BD0388" w:rsidRPr="00F0508C" w:rsidRDefault="00BD0388" w:rsidP="00BD0388">
            <w:pPr>
              <w:shd w:val="clear" w:color="auto" w:fill="FFFFFF"/>
              <w:ind w:firstLine="567"/>
              <w:rPr>
                <w:rFonts w:ascii="Times New Roman" w:hAnsi="Times New Roman" w:cs="Times New Roman"/>
                <w:b/>
              </w:rPr>
            </w:pPr>
            <w:r w:rsidRPr="00F0508C">
              <w:rPr>
                <w:rFonts w:ascii="Times New Roman" w:hAnsi="Times New Roman" w:cs="Times New Roman"/>
                <w:b/>
                <w:bCs/>
              </w:rPr>
              <w:t>В курсе «Физическая культура»</w:t>
            </w:r>
            <w:r w:rsidRPr="00F0508C">
              <w:rPr>
                <w:rFonts w:ascii="Times New Roman" w:hAnsi="Times New Roman" w:cs="Times New Roman"/>
              </w:rPr>
              <w:t xml:space="preserve"> весь материал учебника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BD0388" w:rsidRPr="00A127B7" w:rsidRDefault="00BD0388" w:rsidP="00BD0388">
            <w:pPr>
              <w:pStyle w:val="afe"/>
              <w:tabs>
                <w:tab w:val="left" w:pos="6801"/>
              </w:tabs>
              <w:spacing w:before="0" w:beforeAutospacing="0" w:after="0" w:afterAutospacing="0"/>
              <w:ind w:left="139"/>
              <w:rPr>
                <w:sz w:val="26"/>
                <w:szCs w:val="26"/>
              </w:rPr>
            </w:pPr>
          </w:p>
        </w:tc>
      </w:tr>
      <w:tr w:rsidR="00BD0388" w:rsidRPr="00A127B7" w:rsidTr="00BD0388">
        <w:trPr>
          <w:trHeight w:val="267"/>
        </w:trPr>
        <w:tc>
          <w:tcPr>
            <w:tcW w:w="2976" w:type="dxa"/>
            <w:shd w:val="clear" w:color="auto" w:fill="auto"/>
            <w:tcMar>
              <w:top w:w="72" w:type="dxa"/>
              <w:left w:w="144" w:type="dxa"/>
              <w:bottom w:w="72" w:type="dxa"/>
              <w:right w:w="144" w:type="dxa"/>
            </w:tcMar>
            <w:hideMark/>
          </w:tcPr>
          <w:p w:rsidR="00BD0388" w:rsidRPr="00F0508C" w:rsidRDefault="00BD0388" w:rsidP="00BD0388">
            <w:pPr>
              <w:shd w:val="clear" w:color="auto" w:fill="FFFFFF"/>
              <w:ind w:firstLine="567"/>
              <w:rPr>
                <w:rFonts w:ascii="Times New Roman" w:hAnsi="Times New Roman" w:cs="Times New Roman"/>
              </w:rPr>
            </w:pPr>
            <w:r w:rsidRPr="00F0508C">
              <w:rPr>
                <w:rFonts w:ascii="Times New Roman" w:hAnsi="Times New Roman" w:cs="Times New Roman"/>
                <w:b/>
              </w:rPr>
              <w:lastRenderedPageBreak/>
              <w:t xml:space="preserve">                 Рациональная организация учебной и во вне учебной деятельности</w:t>
            </w:r>
          </w:p>
          <w:p w:rsidR="00BD0388" w:rsidRPr="00F0508C" w:rsidRDefault="00BD0388" w:rsidP="00BD0388">
            <w:pPr>
              <w:shd w:val="clear" w:color="auto" w:fill="FFFFFF"/>
              <w:ind w:firstLine="567"/>
              <w:rPr>
                <w:rFonts w:ascii="Times New Roman" w:hAnsi="Times New Roman" w:cs="Times New Roman"/>
              </w:rPr>
            </w:pPr>
          </w:p>
          <w:p w:rsidR="00BD0388" w:rsidRPr="00A127B7" w:rsidRDefault="00BD0388" w:rsidP="00BD0388">
            <w:pPr>
              <w:textAlignment w:val="baseline"/>
              <w:rPr>
                <w:rFonts w:ascii="Times New Roman" w:hAnsi="Times New Roman"/>
                <w:sz w:val="26"/>
                <w:szCs w:val="26"/>
              </w:rPr>
            </w:pPr>
          </w:p>
        </w:tc>
        <w:tc>
          <w:tcPr>
            <w:tcW w:w="7796" w:type="dxa"/>
            <w:shd w:val="clear" w:color="auto" w:fill="auto"/>
          </w:tcPr>
          <w:p w:rsidR="00BD0388" w:rsidRDefault="00BD0388" w:rsidP="00BD0388">
            <w:pPr>
              <w:tabs>
                <w:tab w:val="left" w:pos="6801"/>
              </w:tabs>
              <w:ind w:left="139"/>
              <w:textAlignment w:val="baseline"/>
              <w:rPr>
                <w:rFonts w:ascii="Times New Roman" w:hAnsi="Times New Roman"/>
                <w:bCs/>
                <w:kern w:val="24"/>
                <w:sz w:val="26"/>
                <w:szCs w:val="26"/>
              </w:rPr>
            </w:pPr>
            <w:r>
              <w:rPr>
                <w:rFonts w:ascii="Times New Roman" w:hAnsi="Times New Roman"/>
                <w:bCs/>
                <w:kern w:val="24"/>
                <w:sz w:val="26"/>
                <w:szCs w:val="26"/>
              </w:rPr>
              <w:t>Соблюдение норм СанПиНа.</w:t>
            </w:r>
          </w:p>
          <w:p w:rsidR="00BD0388" w:rsidRPr="00D0291C" w:rsidRDefault="00BD0388" w:rsidP="00BD0388">
            <w:pPr>
              <w:tabs>
                <w:tab w:val="left" w:pos="6801"/>
              </w:tabs>
              <w:ind w:left="139"/>
              <w:textAlignment w:val="baseline"/>
              <w:rPr>
                <w:rFonts w:ascii="Times New Roman" w:hAnsi="Times New Roman"/>
                <w:bCs/>
                <w:kern w:val="24"/>
                <w:sz w:val="26"/>
                <w:szCs w:val="26"/>
              </w:rPr>
            </w:pPr>
            <w:r w:rsidRPr="00A127B7">
              <w:rPr>
                <w:rFonts w:ascii="Times New Roman" w:hAnsi="Times New Roman"/>
                <w:bCs/>
                <w:kern w:val="24"/>
                <w:sz w:val="26"/>
                <w:szCs w:val="26"/>
              </w:rPr>
              <w:t>смена видов деятельности</w:t>
            </w:r>
          </w:p>
          <w:p w:rsidR="00BD0388" w:rsidRPr="00A127B7" w:rsidRDefault="00BD0388" w:rsidP="00BD0388">
            <w:pPr>
              <w:pStyle w:val="afd"/>
              <w:tabs>
                <w:tab w:val="left" w:pos="6801"/>
              </w:tabs>
              <w:spacing w:after="0" w:line="240" w:lineRule="auto"/>
              <w:ind w:left="139"/>
              <w:textAlignment w:val="baseline"/>
              <w:rPr>
                <w:rFonts w:ascii="Times New Roman" w:hAnsi="Times New Roman"/>
                <w:bCs/>
                <w:kern w:val="24"/>
                <w:sz w:val="26"/>
                <w:szCs w:val="26"/>
              </w:rPr>
            </w:pPr>
            <w:r w:rsidRPr="00A127B7">
              <w:rPr>
                <w:rFonts w:ascii="Times New Roman" w:hAnsi="Times New Roman"/>
                <w:bCs/>
                <w:kern w:val="24"/>
                <w:sz w:val="26"/>
                <w:szCs w:val="26"/>
              </w:rPr>
              <w:t xml:space="preserve">учет периодов работоспособности детей на уроках (период высокой и низкой работоспособности с признаками утомления); </w:t>
            </w:r>
          </w:p>
          <w:p w:rsidR="00BD0388" w:rsidRPr="00A127B7" w:rsidRDefault="00BD0388" w:rsidP="00BD0388">
            <w:pPr>
              <w:pStyle w:val="afd"/>
              <w:tabs>
                <w:tab w:val="left" w:pos="6801"/>
              </w:tabs>
              <w:spacing w:after="0" w:line="240" w:lineRule="auto"/>
              <w:ind w:left="139"/>
              <w:textAlignment w:val="baseline"/>
              <w:rPr>
                <w:rFonts w:ascii="Times New Roman" w:hAnsi="Times New Roman"/>
                <w:bCs/>
                <w:kern w:val="24"/>
                <w:sz w:val="26"/>
                <w:szCs w:val="26"/>
              </w:rPr>
            </w:pPr>
            <w:r w:rsidRPr="00A127B7">
              <w:rPr>
                <w:rFonts w:ascii="Times New Roman" w:hAnsi="Times New Roman"/>
                <w:bCs/>
                <w:kern w:val="24"/>
                <w:sz w:val="26"/>
                <w:szCs w:val="26"/>
              </w:rPr>
              <w:t xml:space="preserve">учет возрастных и физиологических особенностей ребенка на занятиях; </w:t>
            </w:r>
          </w:p>
          <w:p w:rsidR="00BD0388" w:rsidRPr="00A127B7" w:rsidRDefault="00BD0388" w:rsidP="00BD0388">
            <w:pPr>
              <w:pStyle w:val="afd"/>
              <w:tabs>
                <w:tab w:val="left" w:pos="6801"/>
              </w:tabs>
              <w:spacing w:after="0" w:line="240" w:lineRule="auto"/>
              <w:ind w:left="139"/>
              <w:textAlignment w:val="baseline"/>
              <w:rPr>
                <w:rFonts w:ascii="Times New Roman" w:hAnsi="Times New Roman"/>
                <w:sz w:val="26"/>
                <w:szCs w:val="26"/>
              </w:rPr>
            </w:pPr>
            <w:r w:rsidRPr="00A127B7">
              <w:rPr>
                <w:rFonts w:ascii="Times New Roman" w:hAnsi="Times New Roman"/>
                <w:bCs/>
                <w:kern w:val="24"/>
                <w:sz w:val="26"/>
                <w:szCs w:val="26"/>
              </w:rPr>
              <w:t xml:space="preserve">наличие эмоциональных разрядок на уроках; </w:t>
            </w:r>
          </w:p>
          <w:p w:rsidR="00BD0388" w:rsidRPr="00A127B7" w:rsidRDefault="00BD0388" w:rsidP="00BD0388">
            <w:pPr>
              <w:pStyle w:val="afd"/>
              <w:tabs>
                <w:tab w:val="left" w:pos="6801"/>
              </w:tabs>
              <w:spacing w:after="0" w:line="240" w:lineRule="auto"/>
              <w:ind w:left="139"/>
              <w:textAlignment w:val="baseline"/>
              <w:rPr>
                <w:rFonts w:ascii="Times New Roman" w:hAnsi="Times New Roman"/>
                <w:sz w:val="26"/>
                <w:szCs w:val="26"/>
              </w:rPr>
            </w:pPr>
            <w:r w:rsidRPr="00A127B7">
              <w:rPr>
                <w:rFonts w:ascii="Times New Roman" w:hAnsi="Times New Roman"/>
                <w:bCs/>
                <w:kern w:val="24"/>
                <w:sz w:val="26"/>
                <w:szCs w:val="26"/>
              </w:rPr>
              <w:t xml:space="preserve">чередование позы с учетом видов деятельности; </w:t>
            </w:r>
          </w:p>
          <w:p w:rsidR="00BD0388" w:rsidRPr="00A127B7" w:rsidRDefault="00BD0388" w:rsidP="00BD0388">
            <w:pPr>
              <w:pStyle w:val="afd"/>
              <w:tabs>
                <w:tab w:val="left" w:pos="6801"/>
              </w:tabs>
              <w:spacing w:after="0" w:line="240" w:lineRule="auto"/>
              <w:ind w:left="139"/>
              <w:textAlignment w:val="baseline"/>
              <w:rPr>
                <w:rFonts w:ascii="Times New Roman" w:hAnsi="Times New Roman"/>
                <w:sz w:val="26"/>
                <w:szCs w:val="26"/>
              </w:rPr>
            </w:pPr>
            <w:r w:rsidRPr="00A127B7">
              <w:rPr>
                <w:rFonts w:ascii="Times New Roman" w:hAnsi="Times New Roman"/>
                <w:bCs/>
                <w:kern w:val="24"/>
                <w:sz w:val="26"/>
                <w:szCs w:val="26"/>
              </w:rPr>
              <w:t>использование физкультурных пауз на уроках</w:t>
            </w:r>
          </w:p>
          <w:p w:rsidR="00BD0388" w:rsidRPr="00A127B7" w:rsidRDefault="00BD0388" w:rsidP="00BD0388">
            <w:pPr>
              <w:pStyle w:val="afd"/>
              <w:tabs>
                <w:tab w:val="left" w:pos="6801"/>
              </w:tabs>
              <w:spacing w:after="0" w:line="240" w:lineRule="auto"/>
              <w:ind w:left="139"/>
              <w:textAlignment w:val="baseline"/>
              <w:rPr>
                <w:rFonts w:ascii="Times New Roman" w:hAnsi="Times New Roman"/>
                <w:sz w:val="26"/>
                <w:szCs w:val="26"/>
              </w:rPr>
            </w:pPr>
            <w:r w:rsidRPr="00A127B7">
              <w:rPr>
                <w:rFonts w:ascii="Times New Roman" w:hAnsi="Times New Roman"/>
                <w:bCs/>
                <w:kern w:val="24"/>
                <w:sz w:val="26"/>
                <w:szCs w:val="26"/>
              </w:rPr>
              <w:t>зарядка перед уроком</w:t>
            </w:r>
          </w:p>
          <w:p w:rsidR="00BD0388" w:rsidRPr="00A127B7" w:rsidRDefault="00BD0388" w:rsidP="00BD0388">
            <w:pPr>
              <w:pStyle w:val="afd"/>
              <w:numPr>
                <w:ilvl w:val="0"/>
                <w:numId w:val="70"/>
              </w:numPr>
              <w:tabs>
                <w:tab w:val="left" w:pos="6801"/>
              </w:tabs>
              <w:spacing w:after="0" w:line="240" w:lineRule="auto"/>
              <w:ind w:left="139" w:hanging="139"/>
              <w:textAlignment w:val="baseline"/>
              <w:rPr>
                <w:rFonts w:ascii="Times New Roman" w:hAnsi="Times New Roman"/>
                <w:sz w:val="26"/>
                <w:szCs w:val="26"/>
              </w:rPr>
            </w:pPr>
            <w:r w:rsidRPr="00A127B7">
              <w:rPr>
                <w:rFonts w:ascii="Times New Roman" w:hAnsi="Times New Roman"/>
                <w:bCs/>
                <w:kern w:val="24"/>
                <w:sz w:val="26"/>
                <w:szCs w:val="26"/>
              </w:rPr>
              <w:t xml:space="preserve"> подвижные игры на переменах</w:t>
            </w:r>
          </w:p>
          <w:p w:rsidR="00BD0388" w:rsidRPr="00A127B7" w:rsidRDefault="00BD0388" w:rsidP="00BD0388">
            <w:pPr>
              <w:pStyle w:val="afd"/>
              <w:tabs>
                <w:tab w:val="left" w:pos="6801"/>
              </w:tabs>
              <w:spacing w:after="0" w:line="240" w:lineRule="auto"/>
              <w:ind w:left="139"/>
              <w:textAlignment w:val="baseline"/>
              <w:rPr>
                <w:rFonts w:ascii="Times New Roman" w:hAnsi="Times New Roman"/>
                <w:sz w:val="26"/>
                <w:szCs w:val="26"/>
              </w:rPr>
            </w:pPr>
            <w:r w:rsidRPr="00A127B7">
              <w:rPr>
                <w:rFonts w:ascii="Times New Roman" w:hAnsi="Times New Roman"/>
                <w:sz w:val="26"/>
                <w:szCs w:val="26"/>
              </w:rPr>
              <w:t xml:space="preserve">строго соблюдаются все </w:t>
            </w:r>
            <w:r w:rsidRPr="00A127B7">
              <w:rPr>
                <w:rStyle w:val="aff"/>
                <w:rFonts w:ascii="Times New Roman" w:hAnsi="Times New Roman"/>
                <w:sz w:val="26"/>
                <w:szCs w:val="26"/>
              </w:rPr>
              <w:t>требования к использованию технических средств обучения</w:t>
            </w:r>
            <w:r w:rsidRPr="00A127B7">
              <w:rPr>
                <w:rFonts w:ascii="Times New Roman" w:hAnsi="Times New Roman"/>
                <w:sz w:val="26"/>
                <w:szCs w:val="26"/>
              </w:rPr>
              <w:t>, в том числе компьютеров и аудиовизуальных средств.</w:t>
            </w:r>
          </w:p>
          <w:p w:rsidR="00BD0388" w:rsidRPr="00A127B7" w:rsidRDefault="00BD0388" w:rsidP="00BD0388">
            <w:pPr>
              <w:pStyle w:val="afd"/>
              <w:tabs>
                <w:tab w:val="left" w:pos="6801"/>
              </w:tabs>
              <w:spacing w:after="0" w:line="240" w:lineRule="auto"/>
              <w:ind w:left="139"/>
              <w:textAlignment w:val="baseline"/>
              <w:rPr>
                <w:rFonts w:ascii="Times New Roman" w:hAnsi="Times New Roman"/>
                <w:sz w:val="26"/>
                <w:szCs w:val="26"/>
              </w:rPr>
            </w:pPr>
            <w:r w:rsidRPr="00A127B7">
              <w:rPr>
                <w:rFonts w:ascii="Times New Roman" w:hAnsi="Times New Roman"/>
                <w:bCs/>
                <w:kern w:val="24"/>
                <w:sz w:val="26"/>
                <w:szCs w:val="26"/>
              </w:rPr>
              <w:t xml:space="preserve"> включение элементов игры в учебный процесс и прогулки. </w:t>
            </w:r>
          </w:p>
        </w:tc>
      </w:tr>
      <w:tr w:rsidR="00BD0388" w:rsidRPr="00A127B7" w:rsidTr="00BD0388">
        <w:trPr>
          <w:trHeight w:val="267"/>
        </w:trPr>
        <w:tc>
          <w:tcPr>
            <w:tcW w:w="2976" w:type="dxa"/>
            <w:shd w:val="clear" w:color="auto" w:fill="auto"/>
            <w:tcMar>
              <w:top w:w="72" w:type="dxa"/>
              <w:left w:w="144" w:type="dxa"/>
              <w:bottom w:w="72" w:type="dxa"/>
              <w:right w:w="144" w:type="dxa"/>
            </w:tcMar>
            <w:hideMark/>
          </w:tcPr>
          <w:p w:rsidR="00BD0388" w:rsidRPr="00A127B7" w:rsidRDefault="00BD0388" w:rsidP="00BD0388">
            <w:pPr>
              <w:textAlignment w:val="baseline"/>
              <w:rPr>
                <w:rFonts w:ascii="Times New Roman" w:hAnsi="Times New Roman"/>
                <w:sz w:val="26"/>
                <w:szCs w:val="26"/>
              </w:rPr>
            </w:pPr>
            <w:r w:rsidRPr="00A127B7">
              <w:rPr>
                <w:rFonts w:ascii="Times New Roman" w:hAnsi="Times New Roman"/>
                <w:b/>
                <w:bCs/>
                <w:kern w:val="24"/>
                <w:sz w:val="26"/>
                <w:szCs w:val="26"/>
              </w:rPr>
              <w:t>Участие в президентских состязаниях</w:t>
            </w:r>
            <w:r w:rsidRPr="00A127B7">
              <w:rPr>
                <w:rFonts w:ascii="Times New Roman" w:hAnsi="Times New Roman"/>
                <w:kern w:val="24"/>
                <w:sz w:val="26"/>
                <w:szCs w:val="26"/>
              </w:rPr>
              <w:t xml:space="preserve"> </w:t>
            </w:r>
          </w:p>
        </w:tc>
        <w:tc>
          <w:tcPr>
            <w:tcW w:w="7796" w:type="dxa"/>
            <w:shd w:val="clear" w:color="auto" w:fill="auto"/>
          </w:tcPr>
          <w:p w:rsidR="00BD0388" w:rsidRPr="00A127B7" w:rsidRDefault="00BD0388" w:rsidP="00BD0388">
            <w:pPr>
              <w:tabs>
                <w:tab w:val="left" w:pos="6801"/>
              </w:tabs>
              <w:ind w:left="139"/>
              <w:textAlignment w:val="baseline"/>
              <w:rPr>
                <w:rFonts w:ascii="Times New Roman" w:hAnsi="Times New Roman"/>
                <w:sz w:val="26"/>
                <w:szCs w:val="26"/>
              </w:rPr>
            </w:pPr>
            <w:r w:rsidRPr="00A127B7">
              <w:rPr>
                <w:rFonts w:ascii="Times New Roman" w:hAnsi="Times New Roman"/>
                <w:bCs/>
                <w:kern w:val="24"/>
                <w:sz w:val="26"/>
                <w:szCs w:val="26"/>
              </w:rPr>
              <w:t>-Президентские состязания проводятся ежегодно согласно положению</w:t>
            </w:r>
          </w:p>
        </w:tc>
      </w:tr>
      <w:tr w:rsidR="00BD0388" w:rsidRPr="00A127B7" w:rsidTr="00BD0388">
        <w:trPr>
          <w:trHeight w:val="267"/>
        </w:trPr>
        <w:tc>
          <w:tcPr>
            <w:tcW w:w="2976" w:type="dxa"/>
            <w:shd w:val="clear" w:color="auto" w:fill="auto"/>
            <w:tcMar>
              <w:top w:w="72" w:type="dxa"/>
              <w:left w:w="144" w:type="dxa"/>
              <w:bottom w:w="72" w:type="dxa"/>
              <w:right w:w="144" w:type="dxa"/>
            </w:tcMar>
            <w:hideMark/>
          </w:tcPr>
          <w:p w:rsidR="00BD0388" w:rsidRPr="00B52479" w:rsidRDefault="00BD0388" w:rsidP="00BD0388">
            <w:pPr>
              <w:textAlignment w:val="baseline"/>
              <w:rPr>
                <w:rFonts w:ascii="Times New Roman" w:hAnsi="Times New Roman"/>
                <w:sz w:val="20"/>
                <w:szCs w:val="26"/>
              </w:rPr>
            </w:pPr>
            <w:r w:rsidRPr="00B52479">
              <w:rPr>
                <w:rFonts w:ascii="Times New Roman" w:hAnsi="Times New Roman"/>
                <w:b/>
                <w:bCs/>
                <w:kern w:val="24"/>
                <w:sz w:val="20"/>
                <w:szCs w:val="26"/>
              </w:rPr>
              <w:t xml:space="preserve">ОРГАНИЗАЦИЯ ПРАЗДНИКОВ, </w:t>
            </w:r>
          </w:p>
          <w:p w:rsidR="00BD0388" w:rsidRPr="00A127B7" w:rsidRDefault="00BD0388" w:rsidP="00BD0388">
            <w:pPr>
              <w:textAlignment w:val="baseline"/>
              <w:rPr>
                <w:rFonts w:ascii="Times New Roman" w:hAnsi="Times New Roman"/>
                <w:sz w:val="26"/>
                <w:szCs w:val="26"/>
              </w:rPr>
            </w:pPr>
            <w:r w:rsidRPr="00B52479">
              <w:rPr>
                <w:rFonts w:ascii="Times New Roman" w:hAnsi="Times New Roman"/>
                <w:b/>
                <w:bCs/>
                <w:kern w:val="24"/>
                <w:sz w:val="20"/>
                <w:szCs w:val="26"/>
              </w:rPr>
              <w:t>СОРЕВНОВАНИЙ</w:t>
            </w:r>
            <w:r w:rsidRPr="00B52479">
              <w:rPr>
                <w:rFonts w:ascii="Times New Roman" w:hAnsi="Times New Roman"/>
                <w:kern w:val="24"/>
                <w:sz w:val="20"/>
                <w:szCs w:val="26"/>
              </w:rPr>
              <w:t xml:space="preserve"> </w:t>
            </w:r>
          </w:p>
        </w:tc>
        <w:tc>
          <w:tcPr>
            <w:tcW w:w="7796" w:type="dxa"/>
            <w:shd w:val="clear" w:color="auto" w:fill="auto"/>
          </w:tcPr>
          <w:p w:rsidR="00BD0388" w:rsidRPr="00A127B7" w:rsidRDefault="00BD0388" w:rsidP="00BD0388">
            <w:pPr>
              <w:tabs>
                <w:tab w:val="left" w:pos="6801"/>
              </w:tabs>
              <w:ind w:left="139"/>
              <w:textAlignment w:val="baseline"/>
              <w:rPr>
                <w:rFonts w:ascii="Times New Roman" w:hAnsi="Times New Roman"/>
                <w:sz w:val="26"/>
                <w:szCs w:val="26"/>
              </w:rPr>
            </w:pPr>
            <w:r w:rsidRPr="00A127B7">
              <w:rPr>
                <w:rFonts w:ascii="Times New Roman" w:hAnsi="Times New Roman"/>
                <w:bCs/>
                <w:kern w:val="24"/>
                <w:sz w:val="26"/>
                <w:szCs w:val="26"/>
              </w:rPr>
              <w:t>День здоровья.</w:t>
            </w:r>
          </w:p>
          <w:p w:rsidR="00BD0388" w:rsidRPr="00A127B7" w:rsidRDefault="00BD0388" w:rsidP="00BD0388">
            <w:pPr>
              <w:tabs>
                <w:tab w:val="left" w:pos="6801"/>
              </w:tabs>
              <w:ind w:left="139"/>
              <w:textAlignment w:val="baseline"/>
              <w:rPr>
                <w:rFonts w:ascii="Times New Roman" w:hAnsi="Times New Roman"/>
                <w:sz w:val="26"/>
                <w:szCs w:val="26"/>
              </w:rPr>
            </w:pPr>
            <w:r w:rsidRPr="00A127B7">
              <w:rPr>
                <w:rFonts w:ascii="Times New Roman" w:hAnsi="Times New Roman"/>
                <w:bCs/>
                <w:kern w:val="24"/>
                <w:sz w:val="26"/>
                <w:szCs w:val="26"/>
              </w:rPr>
              <w:t>Праздник, посвященный Дню защитников Отечества.</w:t>
            </w:r>
          </w:p>
          <w:p w:rsidR="00BD0388" w:rsidRPr="00A127B7" w:rsidRDefault="00BD0388" w:rsidP="00BD0388">
            <w:pPr>
              <w:tabs>
                <w:tab w:val="left" w:pos="6801"/>
              </w:tabs>
              <w:ind w:left="139"/>
              <w:textAlignment w:val="baseline"/>
              <w:rPr>
                <w:rFonts w:ascii="Times New Roman" w:hAnsi="Times New Roman"/>
                <w:sz w:val="26"/>
                <w:szCs w:val="26"/>
              </w:rPr>
            </w:pPr>
            <w:r w:rsidRPr="00A127B7">
              <w:rPr>
                <w:rFonts w:ascii="Times New Roman" w:hAnsi="Times New Roman"/>
                <w:bCs/>
                <w:kern w:val="24"/>
                <w:sz w:val="26"/>
                <w:szCs w:val="26"/>
              </w:rPr>
              <w:t xml:space="preserve">Праздник, посвященный Международному женскому  дню. </w:t>
            </w:r>
          </w:p>
        </w:tc>
      </w:tr>
      <w:tr w:rsidR="00BD0388" w:rsidRPr="00A127B7" w:rsidTr="00BD0388">
        <w:trPr>
          <w:trHeight w:val="267"/>
        </w:trPr>
        <w:tc>
          <w:tcPr>
            <w:tcW w:w="2976" w:type="dxa"/>
            <w:shd w:val="clear" w:color="auto" w:fill="auto"/>
            <w:tcMar>
              <w:top w:w="72" w:type="dxa"/>
              <w:left w:w="144" w:type="dxa"/>
              <w:bottom w:w="72" w:type="dxa"/>
              <w:right w:w="144" w:type="dxa"/>
            </w:tcMar>
            <w:hideMark/>
          </w:tcPr>
          <w:p w:rsidR="00BD0388" w:rsidRPr="00A127B7" w:rsidRDefault="00BD0388" w:rsidP="00BD0388">
            <w:pPr>
              <w:pStyle w:val="afd"/>
              <w:numPr>
                <w:ilvl w:val="0"/>
                <w:numId w:val="69"/>
              </w:numPr>
              <w:spacing w:after="0" w:line="240" w:lineRule="auto"/>
              <w:ind w:left="0" w:firstLine="0"/>
              <w:rPr>
                <w:rFonts w:ascii="Times New Roman" w:hAnsi="Times New Roman"/>
                <w:b/>
                <w:sz w:val="26"/>
                <w:szCs w:val="26"/>
              </w:rPr>
            </w:pPr>
            <w:r w:rsidRPr="00A127B7">
              <w:rPr>
                <w:rFonts w:ascii="Times New Roman" w:hAnsi="Times New Roman"/>
                <w:b/>
                <w:sz w:val="26"/>
                <w:szCs w:val="26"/>
              </w:rPr>
              <w:t xml:space="preserve">Эффективная организация  физкультурно – </w:t>
            </w:r>
            <w:r w:rsidRPr="00A127B7">
              <w:rPr>
                <w:rFonts w:ascii="Times New Roman" w:hAnsi="Times New Roman"/>
                <w:b/>
                <w:sz w:val="26"/>
                <w:szCs w:val="26"/>
              </w:rPr>
              <w:lastRenderedPageBreak/>
              <w:t>оздоровительной работы</w:t>
            </w:r>
          </w:p>
        </w:tc>
        <w:tc>
          <w:tcPr>
            <w:tcW w:w="7796" w:type="dxa"/>
            <w:shd w:val="clear" w:color="auto" w:fill="auto"/>
          </w:tcPr>
          <w:p w:rsidR="00BD0388" w:rsidRPr="00A127B7" w:rsidRDefault="00BD0388" w:rsidP="00BD0388">
            <w:pPr>
              <w:pStyle w:val="afe"/>
              <w:tabs>
                <w:tab w:val="left" w:pos="6801"/>
              </w:tabs>
              <w:spacing w:before="0" w:beforeAutospacing="0" w:after="0" w:afterAutospacing="0"/>
              <w:ind w:left="139"/>
              <w:rPr>
                <w:sz w:val="26"/>
                <w:szCs w:val="26"/>
              </w:rPr>
            </w:pPr>
            <w:r w:rsidRPr="00A127B7">
              <w:rPr>
                <w:sz w:val="26"/>
                <w:szCs w:val="26"/>
              </w:rPr>
              <w:lastRenderedPageBreak/>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w:t>
            </w:r>
            <w:r w:rsidRPr="00A127B7">
              <w:rPr>
                <w:sz w:val="26"/>
                <w:szCs w:val="26"/>
              </w:rPr>
              <w:lastRenderedPageBreak/>
              <w:t>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D0388" w:rsidRPr="00A127B7" w:rsidRDefault="00BD0388" w:rsidP="00BD0388">
            <w:pPr>
              <w:numPr>
                <w:ilvl w:val="0"/>
                <w:numId w:val="71"/>
              </w:numPr>
              <w:tabs>
                <w:tab w:val="clear" w:pos="720"/>
                <w:tab w:val="num" w:pos="423"/>
                <w:tab w:val="left" w:pos="6801"/>
              </w:tabs>
              <w:ind w:left="139" w:hanging="142"/>
              <w:rPr>
                <w:rFonts w:ascii="Times New Roman" w:hAnsi="Times New Roman"/>
                <w:sz w:val="26"/>
                <w:szCs w:val="26"/>
              </w:rPr>
            </w:pPr>
            <w:r w:rsidRPr="00A127B7">
              <w:rPr>
                <w:rFonts w:ascii="Times New Roman" w:hAnsi="Times New Roman"/>
                <w:sz w:val="26"/>
                <w:szCs w:val="26"/>
              </w:rPr>
              <w:t>полноценную и эффективную работу с обучающимися всех групп здоровья (на урока</w:t>
            </w:r>
            <w:r>
              <w:rPr>
                <w:rFonts w:ascii="Times New Roman" w:hAnsi="Times New Roman"/>
                <w:sz w:val="26"/>
                <w:szCs w:val="26"/>
              </w:rPr>
              <w:t>х физкультуры.</w:t>
            </w:r>
            <w:r w:rsidRPr="00A127B7">
              <w:rPr>
                <w:rFonts w:ascii="Times New Roman" w:hAnsi="Times New Roman"/>
                <w:sz w:val="26"/>
                <w:szCs w:val="26"/>
              </w:rPr>
              <w:t>);</w:t>
            </w:r>
          </w:p>
          <w:p w:rsidR="00BD0388" w:rsidRPr="00A127B7" w:rsidRDefault="00BD0388" w:rsidP="00BD0388">
            <w:pPr>
              <w:numPr>
                <w:ilvl w:val="0"/>
                <w:numId w:val="71"/>
              </w:numPr>
              <w:tabs>
                <w:tab w:val="clear" w:pos="720"/>
                <w:tab w:val="num" w:pos="423"/>
                <w:tab w:val="left" w:pos="6801"/>
              </w:tabs>
              <w:ind w:left="139" w:hanging="142"/>
              <w:rPr>
                <w:rFonts w:ascii="Times New Roman" w:hAnsi="Times New Roman"/>
                <w:sz w:val="26"/>
                <w:szCs w:val="26"/>
              </w:rPr>
            </w:pPr>
            <w:r w:rsidRPr="00A127B7">
              <w:rPr>
                <w:rFonts w:ascii="Times New Roman" w:hAnsi="Times New Roman"/>
                <w:sz w:val="26"/>
                <w:szCs w:val="26"/>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D0388" w:rsidRPr="00A127B7" w:rsidRDefault="00BD0388" w:rsidP="00BD0388">
            <w:pPr>
              <w:numPr>
                <w:ilvl w:val="0"/>
                <w:numId w:val="71"/>
              </w:numPr>
              <w:tabs>
                <w:tab w:val="clear" w:pos="720"/>
                <w:tab w:val="num" w:pos="423"/>
                <w:tab w:val="left" w:pos="6801"/>
              </w:tabs>
              <w:ind w:left="139" w:hanging="142"/>
              <w:rPr>
                <w:rFonts w:ascii="Times New Roman" w:hAnsi="Times New Roman"/>
                <w:sz w:val="26"/>
                <w:szCs w:val="26"/>
              </w:rPr>
            </w:pPr>
            <w:r w:rsidRPr="00A127B7">
              <w:rPr>
                <w:rFonts w:ascii="Times New Roman" w:hAnsi="Times New Roman"/>
                <w:sz w:val="26"/>
                <w:szCs w:val="26"/>
              </w:rPr>
              <w:t>организацию часа активных движений (динамической паузы) между 3-м и 4-м уроками;</w:t>
            </w:r>
          </w:p>
          <w:p w:rsidR="00BD0388" w:rsidRPr="00A127B7" w:rsidRDefault="00BD0388" w:rsidP="00BD0388">
            <w:pPr>
              <w:numPr>
                <w:ilvl w:val="0"/>
                <w:numId w:val="71"/>
              </w:numPr>
              <w:tabs>
                <w:tab w:val="clear" w:pos="720"/>
                <w:tab w:val="num" w:pos="423"/>
                <w:tab w:val="left" w:pos="6801"/>
              </w:tabs>
              <w:ind w:left="139" w:hanging="142"/>
              <w:rPr>
                <w:rFonts w:ascii="Times New Roman" w:hAnsi="Times New Roman"/>
                <w:sz w:val="26"/>
                <w:szCs w:val="26"/>
              </w:rPr>
            </w:pPr>
            <w:r w:rsidRPr="00A127B7">
              <w:rPr>
                <w:rFonts w:ascii="Times New Roman" w:hAnsi="Times New Roman"/>
                <w:sz w:val="26"/>
                <w:szCs w:val="26"/>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BD0388" w:rsidRPr="00A127B7" w:rsidRDefault="00BD0388" w:rsidP="00BD0388">
            <w:pPr>
              <w:numPr>
                <w:ilvl w:val="0"/>
                <w:numId w:val="71"/>
              </w:numPr>
              <w:tabs>
                <w:tab w:val="clear" w:pos="720"/>
                <w:tab w:val="num" w:pos="423"/>
                <w:tab w:val="left" w:pos="6801"/>
              </w:tabs>
              <w:ind w:left="139" w:hanging="142"/>
              <w:rPr>
                <w:rFonts w:ascii="Times New Roman" w:hAnsi="Times New Roman"/>
                <w:sz w:val="26"/>
                <w:szCs w:val="26"/>
              </w:rPr>
            </w:pPr>
            <w:r w:rsidRPr="00A127B7">
              <w:rPr>
                <w:rFonts w:ascii="Times New Roman" w:hAnsi="Times New Roman"/>
                <w:sz w:val="26"/>
                <w:szCs w:val="26"/>
              </w:rPr>
              <w:t>регулярное проведение спортивно-оз</w:t>
            </w:r>
            <w:r>
              <w:rPr>
                <w:rFonts w:ascii="Times New Roman" w:hAnsi="Times New Roman"/>
                <w:sz w:val="26"/>
                <w:szCs w:val="26"/>
              </w:rPr>
              <w:t>доровительных мероприятий (Зарнички,</w:t>
            </w:r>
            <w:r w:rsidRPr="00A127B7">
              <w:rPr>
                <w:rFonts w:ascii="Times New Roman" w:hAnsi="Times New Roman"/>
                <w:sz w:val="26"/>
                <w:szCs w:val="26"/>
              </w:rPr>
              <w:t xml:space="preserve"> Весёлые </w:t>
            </w:r>
            <w:r>
              <w:rPr>
                <w:rFonts w:ascii="Times New Roman" w:hAnsi="Times New Roman"/>
                <w:sz w:val="26"/>
                <w:szCs w:val="26"/>
              </w:rPr>
              <w:t>старты,</w:t>
            </w:r>
            <w:r w:rsidRPr="00A127B7">
              <w:rPr>
                <w:rFonts w:ascii="Times New Roman" w:hAnsi="Times New Roman"/>
                <w:sz w:val="26"/>
                <w:szCs w:val="26"/>
              </w:rPr>
              <w:t>Дни здоровья, походы с ориентированием на местности, с изучением азбуки туриста, следопытов и искателей, соревнования и конкурсы различного уровня)</w:t>
            </w:r>
          </w:p>
        </w:tc>
      </w:tr>
      <w:tr w:rsidR="00BD0388" w:rsidRPr="00A127B7" w:rsidTr="00BD0388">
        <w:trPr>
          <w:trHeight w:val="267"/>
        </w:trPr>
        <w:tc>
          <w:tcPr>
            <w:tcW w:w="2976" w:type="dxa"/>
            <w:shd w:val="clear" w:color="auto" w:fill="auto"/>
            <w:tcMar>
              <w:top w:w="72" w:type="dxa"/>
              <w:left w:w="144" w:type="dxa"/>
              <w:bottom w:w="72" w:type="dxa"/>
              <w:right w:w="144" w:type="dxa"/>
            </w:tcMar>
            <w:hideMark/>
          </w:tcPr>
          <w:p w:rsidR="00BD0388" w:rsidRPr="00A127B7" w:rsidRDefault="00BD0388" w:rsidP="00BD0388">
            <w:pPr>
              <w:pStyle w:val="afd"/>
              <w:numPr>
                <w:ilvl w:val="0"/>
                <w:numId w:val="69"/>
              </w:numPr>
              <w:tabs>
                <w:tab w:val="left" w:pos="424"/>
              </w:tabs>
              <w:spacing w:after="0" w:line="240" w:lineRule="auto"/>
              <w:ind w:left="0" w:firstLine="0"/>
              <w:rPr>
                <w:rFonts w:ascii="Times New Roman" w:hAnsi="Times New Roman"/>
                <w:b/>
                <w:sz w:val="26"/>
                <w:szCs w:val="26"/>
              </w:rPr>
            </w:pPr>
            <w:r w:rsidRPr="00A127B7">
              <w:rPr>
                <w:rFonts w:ascii="Times New Roman" w:hAnsi="Times New Roman"/>
                <w:b/>
                <w:sz w:val="26"/>
                <w:szCs w:val="26"/>
              </w:rPr>
              <w:lastRenderedPageBreak/>
              <w:t>Просветительская работа с родителями</w:t>
            </w:r>
          </w:p>
          <w:p w:rsidR="00BD0388" w:rsidRPr="00A127B7" w:rsidRDefault="00BD0388" w:rsidP="00BD0388">
            <w:pPr>
              <w:pStyle w:val="afd"/>
              <w:spacing w:after="0" w:line="240" w:lineRule="auto"/>
              <w:ind w:left="0"/>
              <w:rPr>
                <w:rFonts w:ascii="Times New Roman" w:hAnsi="Times New Roman"/>
                <w:b/>
                <w:sz w:val="26"/>
                <w:szCs w:val="26"/>
              </w:rPr>
            </w:pPr>
          </w:p>
        </w:tc>
        <w:tc>
          <w:tcPr>
            <w:tcW w:w="7796" w:type="dxa"/>
            <w:shd w:val="clear" w:color="auto" w:fill="auto"/>
          </w:tcPr>
          <w:p w:rsidR="00BD0388" w:rsidRPr="00A127B7" w:rsidRDefault="00BD0388" w:rsidP="00BD0388">
            <w:pPr>
              <w:pStyle w:val="afe"/>
              <w:tabs>
                <w:tab w:val="left" w:pos="6801"/>
              </w:tabs>
              <w:spacing w:before="0" w:beforeAutospacing="0" w:after="0" w:afterAutospacing="0"/>
              <w:ind w:left="-3"/>
              <w:rPr>
                <w:sz w:val="26"/>
                <w:szCs w:val="26"/>
              </w:rPr>
            </w:pPr>
            <w:r w:rsidRPr="00A127B7">
              <w:rPr>
                <w:sz w:val="26"/>
                <w:szCs w:val="26"/>
              </w:rPr>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BD0388" w:rsidRPr="00A127B7" w:rsidRDefault="00BD0388" w:rsidP="00BD0388">
            <w:pPr>
              <w:pStyle w:val="afd"/>
              <w:numPr>
                <w:ilvl w:val="0"/>
                <w:numId w:val="73"/>
              </w:numPr>
              <w:tabs>
                <w:tab w:val="left" w:pos="281"/>
              </w:tabs>
              <w:spacing w:after="0" w:line="240" w:lineRule="auto"/>
              <w:ind w:left="-3" w:firstLine="0"/>
              <w:textAlignment w:val="baseline"/>
              <w:rPr>
                <w:rFonts w:ascii="Times New Roman" w:hAnsi="Times New Roman"/>
                <w:bCs/>
                <w:kern w:val="24"/>
                <w:sz w:val="26"/>
                <w:szCs w:val="26"/>
              </w:rPr>
            </w:pPr>
            <w:r w:rsidRPr="00A127B7">
              <w:rPr>
                <w:rFonts w:ascii="Times New Roman" w:hAnsi="Times New Roman"/>
                <w:bCs/>
                <w:kern w:val="24"/>
                <w:sz w:val="26"/>
                <w:szCs w:val="26"/>
              </w:rPr>
              <w:t>Просвещение родителей по вопросам здоровьесбережения</w:t>
            </w:r>
          </w:p>
          <w:p w:rsidR="00BD0388" w:rsidRPr="00A127B7" w:rsidRDefault="00BD0388" w:rsidP="00BD0388">
            <w:pPr>
              <w:tabs>
                <w:tab w:val="left" w:pos="6801"/>
              </w:tabs>
              <w:ind w:left="-3"/>
              <w:rPr>
                <w:rFonts w:ascii="Times New Roman" w:hAnsi="Times New Roman"/>
                <w:sz w:val="26"/>
                <w:szCs w:val="26"/>
              </w:rPr>
            </w:pPr>
            <w:r w:rsidRPr="00A127B7">
              <w:rPr>
                <w:rFonts w:ascii="Times New Roman" w:hAnsi="Times New Roman"/>
                <w:sz w:val="26"/>
                <w:szCs w:val="26"/>
              </w:rPr>
              <w:t>(п</w:t>
            </w:r>
            <w:r>
              <w:rPr>
                <w:rFonts w:ascii="Times New Roman" w:hAnsi="Times New Roman"/>
                <w:sz w:val="26"/>
                <w:szCs w:val="26"/>
              </w:rPr>
              <w:t xml:space="preserve">роведение соответствующих родительских собраний, </w:t>
            </w:r>
            <w:r w:rsidRPr="00A127B7">
              <w:rPr>
                <w:rFonts w:ascii="Times New Roman" w:hAnsi="Times New Roman"/>
                <w:sz w:val="26"/>
                <w:szCs w:val="26"/>
              </w:rPr>
              <w:t xml:space="preserve"> круглых столов и т. п.); </w:t>
            </w:r>
          </w:p>
          <w:p w:rsidR="00BD0388" w:rsidRPr="00A127B7" w:rsidRDefault="00BD0388" w:rsidP="00BD0388">
            <w:pPr>
              <w:numPr>
                <w:ilvl w:val="0"/>
                <w:numId w:val="72"/>
              </w:numPr>
              <w:tabs>
                <w:tab w:val="clear" w:pos="720"/>
                <w:tab w:val="num" w:pos="281"/>
                <w:tab w:val="left" w:pos="6801"/>
              </w:tabs>
              <w:ind w:left="-3" w:firstLine="0"/>
              <w:rPr>
                <w:rFonts w:ascii="Times New Roman" w:hAnsi="Times New Roman"/>
                <w:sz w:val="26"/>
                <w:szCs w:val="26"/>
              </w:rPr>
            </w:pPr>
            <w:r w:rsidRPr="00A127B7">
              <w:rPr>
                <w:rFonts w:ascii="Times New Roman" w:hAnsi="Times New Roman"/>
                <w:sz w:val="26"/>
                <w:szCs w:val="26"/>
              </w:rPr>
              <w:t>привлечение родителей (законных представителей) к совместной работе по проведению оздоровительных мероприятий и спортивных соревнований;</w:t>
            </w:r>
          </w:p>
        </w:tc>
      </w:tr>
    </w:tbl>
    <w:p w:rsidR="00D62659" w:rsidRPr="00F0508C" w:rsidRDefault="00D62659" w:rsidP="00F0508C">
      <w:pPr>
        <w:ind w:firstLine="567"/>
        <w:rPr>
          <w:rFonts w:ascii="Times New Roman" w:hAnsi="Times New Roman" w:cs="Times New Roman"/>
          <w:b/>
          <w:bCs/>
        </w:rPr>
      </w:pPr>
    </w:p>
    <w:p w:rsidR="00F0508C" w:rsidRDefault="00F0508C" w:rsidP="00F0508C">
      <w:pPr>
        <w:pStyle w:val="affff7"/>
        <w:spacing w:line="240" w:lineRule="auto"/>
        <w:rPr>
          <w:sz w:val="24"/>
        </w:rPr>
      </w:pPr>
      <w:r w:rsidRPr="00F0508C">
        <w:rPr>
          <w:sz w:val="24"/>
        </w:rPr>
        <w:t xml:space="preserve">Программа формирования экологической культуры, здорового и безопасного образа жизни включает в себя следующие </w:t>
      </w:r>
      <w:r w:rsidRPr="00F0508C">
        <w:rPr>
          <w:b/>
          <w:sz w:val="24"/>
        </w:rPr>
        <w:t>направления</w:t>
      </w:r>
      <w:r w:rsidRPr="00F0508C">
        <w:rPr>
          <w:sz w:val="24"/>
        </w:rPr>
        <w:t>:</w:t>
      </w:r>
    </w:p>
    <w:p w:rsidR="00D62659" w:rsidRDefault="00D62659" w:rsidP="00F0508C">
      <w:pPr>
        <w:pStyle w:val="affff7"/>
        <w:spacing w:line="240" w:lineRule="auto"/>
        <w:rPr>
          <w:sz w:val="24"/>
        </w:rPr>
      </w:pPr>
    </w:p>
    <w:p w:rsidR="00F0508C" w:rsidRPr="00F0508C" w:rsidRDefault="00F0508C" w:rsidP="00F0508C">
      <w:pPr>
        <w:pStyle w:val="affe"/>
        <w:snapToGrid w:val="0"/>
        <w:ind w:left="360"/>
        <w:rPr>
          <w:rFonts w:ascii="Times New Roman" w:hAnsi="Times New Roman" w:cs="Times New Roman"/>
          <w:b/>
          <w:sz w:val="24"/>
          <w:szCs w:val="24"/>
        </w:rPr>
      </w:pPr>
    </w:p>
    <w:p w:rsidR="00F0508C" w:rsidRPr="00F0508C" w:rsidRDefault="00D0291C" w:rsidP="00F0508C">
      <w:pPr>
        <w:pStyle w:val="affe"/>
        <w:snapToGrid w:val="0"/>
        <w:rPr>
          <w:rFonts w:ascii="Times New Roman" w:hAnsi="Times New Roman" w:cs="Times New Roman"/>
          <w:sz w:val="24"/>
          <w:szCs w:val="24"/>
        </w:rPr>
      </w:pPr>
      <w:r w:rsidRPr="00A127B7">
        <w:rPr>
          <w:rFonts w:ascii="Times New Roman" w:hAnsi="Times New Roman"/>
          <w:b/>
          <w:sz w:val="26"/>
          <w:szCs w:val="26"/>
        </w:rPr>
        <w:t>Эффективная организация  физкультурно – оздоровительной работы</w:t>
      </w:r>
    </w:p>
    <w:p w:rsidR="00F0508C" w:rsidRPr="00F0508C" w:rsidRDefault="00F0508C" w:rsidP="00D0291C">
      <w:pPr>
        <w:ind w:left="1482"/>
        <w:jc w:val="both"/>
        <w:rPr>
          <w:rFonts w:ascii="Times New Roman" w:hAnsi="Times New Roman" w:cs="Times New Roman"/>
          <w:bCs/>
        </w:rPr>
      </w:pPr>
    </w:p>
    <w:tbl>
      <w:tblPr>
        <w:tblW w:w="0" w:type="auto"/>
        <w:tblInd w:w="-5" w:type="dxa"/>
        <w:tblLayout w:type="fixed"/>
        <w:tblLook w:val="04A0" w:firstRow="1" w:lastRow="0" w:firstColumn="1" w:lastColumn="0" w:noHBand="0" w:noVBand="1"/>
      </w:tblPr>
      <w:tblGrid>
        <w:gridCol w:w="959"/>
        <w:gridCol w:w="5033"/>
        <w:gridCol w:w="3765"/>
      </w:tblGrid>
      <w:tr w:rsidR="00F0508C" w:rsidRPr="00F0508C" w:rsidTr="00464D24">
        <w:trPr>
          <w:trHeight w:val="49"/>
        </w:trPr>
        <w:tc>
          <w:tcPr>
            <w:tcW w:w="959"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w:t>
            </w:r>
          </w:p>
        </w:tc>
        <w:tc>
          <w:tcPr>
            <w:tcW w:w="5033"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Название мероприятия</w:t>
            </w:r>
          </w:p>
        </w:tc>
        <w:tc>
          <w:tcPr>
            <w:tcW w:w="3765"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Ответственность и контроль за реализацию направления</w:t>
            </w:r>
          </w:p>
        </w:tc>
      </w:tr>
      <w:tr w:rsidR="00F0508C" w:rsidRPr="00F0508C" w:rsidTr="00464D24">
        <w:trPr>
          <w:trHeight w:val="49"/>
        </w:trPr>
        <w:tc>
          <w:tcPr>
            <w:tcW w:w="959" w:type="dxa"/>
            <w:tcBorders>
              <w:top w:val="single" w:sz="4" w:space="0" w:color="000000"/>
              <w:left w:val="single" w:sz="4" w:space="0" w:color="000000"/>
              <w:bottom w:val="single" w:sz="4" w:space="0" w:color="000000"/>
              <w:right w:val="nil"/>
            </w:tcBorders>
          </w:tcPr>
          <w:p w:rsidR="00F0508C" w:rsidRPr="00F0508C" w:rsidRDefault="00F0508C" w:rsidP="00CB61D8">
            <w:pPr>
              <w:pStyle w:val="affe"/>
              <w:numPr>
                <w:ilvl w:val="0"/>
                <w:numId w:val="52"/>
              </w:numPr>
              <w:snapToGrid w:val="0"/>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Организовать часы активных движений (динамическая пауза)</w:t>
            </w:r>
          </w:p>
        </w:tc>
        <w:tc>
          <w:tcPr>
            <w:tcW w:w="3765"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Учитель физической культуры</w:t>
            </w:r>
          </w:p>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Классный руководитель</w:t>
            </w:r>
          </w:p>
        </w:tc>
      </w:tr>
      <w:tr w:rsidR="00F0508C" w:rsidRPr="00F0508C" w:rsidTr="00464D24">
        <w:trPr>
          <w:trHeight w:val="49"/>
        </w:trPr>
        <w:tc>
          <w:tcPr>
            <w:tcW w:w="959" w:type="dxa"/>
            <w:tcBorders>
              <w:top w:val="single" w:sz="4" w:space="0" w:color="000000"/>
              <w:left w:val="single" w:sz="4" w:space="0" w:color="000000"/>
              <w:bottom w:val="single" w:sz="4" w:space="0" w:color="000000"/>
              <w:right w:val="nil"/>
            </w:tcBorders>
          </w:tcPr>
          <w:p w:rsidR="00F0508C" w:rsidRPr="00F0508C" w:rsidRDefault="00F0508C" w:rsidP="00CB61D8">
            <w:pPr>
              <w:pStyle w:val="affe"/>
              <w:numPr>
                <w:ilvl w:val="0"/>
                <w:numId w:val="52"/>
              </w:numPr>
              <w:snapToGrid w:val="0"/>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Организовать динамические перемены, физкультминутки на уроках, способствующих эмоциональной разгрузке и повышению двигательной активности</w:t>
            </w:r>
          </w:p>
        </w:tc>
        <w:tc>
          <w:tcPr>
            <w:tcW w:w="3765"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Учитель начальных классов</w:t>
            </w:r>
          </w:p>
        </w:tc>
      </w:tr>
      <w:tr w:rsidR="00F0508C" w:rsidRPr="00F0508C" w:rsidTr="00464D24">
        <w:trPr>
          <w:trHeight w:val="49"/>
        </w:trPr>
        <w:tc>
          <w:tcPr>
            <w:tcW w:w="959" w:type="dxa"/>
            <w:tcBorders>
              <w:top w:val="single" w:sz="4" w:space="0" w:color="000000"/>
              <w:left w:val="single" w:sz="4" w:space="0" w:color="000000"/>
              <w:bottom w:val="single" w:sz="4" w:space="0" w:color="000000"/>
              <w:right w:val="nil"/>
            </w:tcBorders>
          </w:tcPr>
          <w:p w:rsidR="00F0508C" w:rsidRPr="00F0508C" w:rsidRDefault="00F0508C" w:rsidP="00CB61D8">
            <w:pPr>
              <w:pStyle w:val="affe"/>
              <w:numPr>
                <w:ilvl w:val="0"/>
                <w:numId w:val="52"/>
              </w:numPr>
              <w:snapToGrid w:val="0"/>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Использование различных форм массовой пропаганды здорового образа жизни</w:t>
            </w:r>
          </w:p>
          <w:p w:rsidR="00F0508C" w:rsidRPr="00F0508C" w:rsidRDefault="00F0508C" w:rsidP="00464D24">
            <w:pPr>
              <w:pStyle w:val="affe"/>
              <w:snapToGrid w:val="0"/>
              <w:rPr>
                <w:rFonts w:ascii="Times New Roman" w:hAnsi="Times New Roman" w:cs="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Старшая вожатая</w:t>
            </w:r>
          </w:p>
        </w:tc>
      </w:tr>
      <w:tr w:rsidR="00F0508C" w:rsidRPr="00F0508C" w:rsidTr="00464D24">
        <w:trPr>
          <w:trHeight w:val="49"/>
        </w:trPr>
        <w:tc>
          <w:tcPr>
            <w:tcW w:w="959" w:type="dxa"/>
            <w:tcBorders>
              <w:top w:val="single" w:sz="4" w:space="0" w:color="000000"/>
              <w:left w:val="single" w:sz="4" w:space="0" w:color="000000"/>
              <w:bottom w:val="single" w:sz="4" w:space="0" w:color="000000"/>
              <w:right w:val="nil"/>
            </w:tcBorders>
          </w:tcPr>
          <w:p w:rsidR="00F0508C" w:rsidRPr="00F0508C" w:rsidRDefault="00F0508C" w:rsidP="00CB61D8">
            <w:pPr>
              <w:pStyle w:val="affe"/>
              <w:numPr>
                <w:ilvl w:val="0"/>
                <w:numId w:val="52"/>
              </w:numPr>
              <w:snapToGrid w:val="0"/>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Классные часы, пропагандирующие ЗОЖ; мероприятия по профилактике детского травматизма на дорогах;</w:t>
            </w:r>
          </w:p>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 xml:space="preserve">мероприятия по профилактике табакокурения, наркомании, алкогольной зависимости; </w:t>
            </w:r>
            <w:r w:rsidRPr="00F0508C">
              <w:rPr>
                <w:rFonts w:ascii="Times New Roman" w:hAnsi="Times New Roman" w:cs="Times New Roman"/>
                <w:sz w:val="24"/>
                <w:szCs w:val="24"/>
              </w:rPr>
              <w:lastRenderedPageBreak/>
              <w:t>мероприятия по правовой культуре</w:t>
            </w:r>
          </w:p>
        </w:tc>
        <w:tc>
          <w:tcPr>
            <w:tcW w:w="3765"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lastRenderedPageBreak/>
              <w:t>Классный руководитель</w:t>
            </w:r>
          </w:p>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Преподаватель ОБЖ</w:t>
            </w:r>
          </w:p>
          <w:p w:rsidR="00F0508C" w:rsidRPr="00F0508C" w:rsidRDefault="00F0508C" w:rsidP="00464D24">
            <w:pPr>
              <w:pStyle w:val="affe"/>
              <w:snapToGrid w:val="0"/>
              <w:rPr>
                <w:rFonts w:ascii="Times New Roman" w:hAnsi="Times New Roman" w:cs="Times New Roman"/>
                <w:sz w:val="24"/>
                <w:szCs w:val="24"/>
              </w:rPr>
            </w:pPr>
          </w:p>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Старшая вожатая</w:t>
            </w:r>
          </w:p>
        </w:tc>
      </w:tr>
      <w:tr w:rsidR="00F0508C" w:rsidRPr="00F0508C" w:rsidTr="00464D24">
        <w:trPr>
          <w:trHeight w:val="764"/>
        </w:trPr>
        <w:tc>
          <w:tcPr>
            <w:tcW w:w="959" w:type="dxa"/>
            <w:tcBorders>
              <w:top w:val="single" w:sz="4" w:space="0" w:color="000000"/>
              <w:left w:val="single" w:sz="4" w:space="0" w:color="000000"/>
              <w:bottom w:val="single" w:sz="4" w:space="0" w:color="000000"/>
              <w:right w:val="nil"/>
            </w:tcBorders>
          </w:tcPr>
          <w:p w:rsidR="00F0508C" w:rsidRPr="00F0508C" w:rsidRDefault="00F0508C" w:rsidP="00CB61D8">
            <w:pPr>
              <w:pStyle w:val="affe"/>
              <w:numPr>
                <w:ilvl w:val="0"/>
                <w:numId w:val="52"/>
              </w:numPr>
              <w:snapToGrid w:val="0"/>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Участие в школьных и  районных соревнованиях</w:t>
            </w:r>
          </w:p>
        </w:tc>
        <w:tc>
          <w:tcPr>
            <w:tcW w:w="3765"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fe"/>
              <w:snapToGrid w:val="0"/>
              <w:rPr>
                <w:rFonts w:ascii="Times New Roman" w:hAnsi="Times New Roman" w:cs="Times New Roman"/>
                <w:sz w:val="24"/>
                <w:szCs w:val="24"/>
              </w:rPr>
            </w:pPr>
          </w:p>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Учитель физической культуры</w:t>
            </w:r>
          </w:p>
        </w:tc>
      </w:tr>
      <w:tr w:rsidR="00F0508C" w:rsidRPr="00F0508C" w:rsidTr="00464D24">
        <w:trPr>
          <w:trHeight w:val="437"/>
        </w:trPr>
        <w:tc>
          <w:tcPr>
            <w:tcW w:w="959" w:type="dxa"/>
            <w:tcBorders>
              <w:top w:val="single" w:sz="4" w:space="0" w:color="000000"/>
              <w:left w:val="single" w:sz="4" w:space="0" w:color="000000"/>
              <w:bottom w:val="single" w:sz="4" w:space="0" w:color="000000"/>
              <w:right w:val="nil"/>
            </w:tcBorders>
          </w:tcPr>
          <w:p w:rsidR="00F0508C" w:rsidRPr="00F0508C" w:rsidRDefault="00F0508C" w:rsidP="00CB61D8">
            <w:pPr>
              <w:pStyle w:val="affe"/>
              <w:numPr>
                <w:ilvl w:val="0"/>
                <w:numId w:val="52"/>
              </w:numPr>
              <w:snapToGrid w:val="0"/>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 xml:space="preserve">Оформление стендов, пропагандирующих ЗОЖ </w:t>
            </w:r>
          </w:p>
        </w:tc>
        <w:tc>
          <w:tcPr>
            <w:tcW w:w="3765"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Старшая вожатая</w:t>
            </w:r>
          </w:p>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Учитель физической культуры</w:t>
            </w:r>
          </w:p>
        </w:tc>
      </w:tr>
      <w:tr w:rsidR="00F0508C" w:rsidRPr="00F0508C" w:rsidTr="00464D24">
        <w:trPr>
          <w:trHeight w:val="437"/>
        </w:trPr>
        <w:tc>
          <w:tcPr>
            <w:tcW w:w="959" w:type="dxa"/>
            <w:tcBorders>
              <w:top w:val="single" w:sz="4" w:space="0" w:color="000000"/>
              <w:left w:val="single" w:sz="4" w:space="0" w:color="000000"/>
              <w:bottom w:val="single" w:sz="4" w:space="0" w:color="000000"/>
              <w:right w:val="nil"/>
            </w:tcBorders>
          </w:tcPr>
          <w:p w:rsidR="00F0508C" w:rsidRPr="00F0508C" w:rsidRDefault="00F0508C" w:rsidP="00CB61D8">
            <w:pPr>
              <w:pStyle w:val="affe"/>
              <w:numPr>
                <w:ilvl w:val="0"/>
                <w:numId w:val="52"/>
              </w:numPr>
              <w:snapToGrid w:val="0"/>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 xml:space="preserve">Воспитание учащихся личным примером учителей  (участие преподавателей в Днях здоровья, доброжелательность в общении, </w:t>
            </w:r>
          </w:p>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забота о собственном здоровье, отказ от вредных привычек)</w:t>
            </w:r>
          </w:p>
        </w:tc>
        <w:tc>
          <w:tcPr>
            <w:tcW w:w="3765"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Классный руководитель</w:t>
            </w:r>
          </w:p>
        </w:tc>
      </w:tr>
      <w:tr w:rsidR="00F0508C" w:rsidRPr="00F0508C" w:rsidTr="00464D24">
        <w:trPr>
          <w:trHeight w:val="437"/>
        </w:trPr>
        <w:tc>
          <w:tcPr>
            <w:tcW w:w="959" w:type="dxa"/>
            <w:tcBorders>
              <w:top w:val="single" w:sz="4" w:space="0" w:color="000000"/>
              <w:left w:val="single" w:sz="4" w:space="0" w:color="000000"/>
              <w:bottom w:val="single" w:sz="4" w:space="0" w:color="000000"/>
              <w:right w:val="nil"/>
            </w:tcBorders>
          </w:tcPr>
          <w:p w:rsidR="00F0508C" w:rsidRPr="00F0508C" w:rsidRDefault="00F0508C" w:rsidP="00CB61D8">
            <w:pPr>
              <w:pStyle w:val="affe"/>
              <w:numPr>
                <w:ilvl w:val="0"/>
                <w:numId w:val="52"/>
              </w:numPr>
              <w:snapToGrid w:val="0"/>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
        </w:tc>
        <w:tc>
          <w:tcPr>
            <w:tcW w:w="3765"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Родители</w:t>
            </w:r>
          </w:p>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Классный руководитель</w:t>
            </w:r>
          </w:p>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Школьный родительский комитет</w:t>
            </w:r>
          </w:p>
        </w:tc>
      </w:tr>
      <w:tr w:rsidR="00F0508C" w:rsidRPr="00F0508C" w:rsidTr="00464D24">
        <w:trPr>
          <w:trHeight w:val="437"/>
        </w:trPr>
        <w:tc>
          <w:tcPr>
            <w:tcW w:w="959" w:type="dxa"/>
            <w:tcBorders>
              <w:top w:val="single" w:sz="4" w:space="0" w:color="000000"/>
              <w:left w:val="single" w:sz="4" w:space="0" w:color="000000"/>
              <w:bottom w:val="single" w:sz="4" w:space="0" w:color="000000"/>
              <w:right w:val="nil"/>
            </w:tcBorders>
          </w:tcPr>
          <w:p w:rsidR="00F0508C" w:rsidRPr="00F0508C" w:rsidRDefault="00F0508C" w:rsidP="00CB61D8">
            <w:pPr>
              <w:pStyle w:val="affe"/>
              <w:numPr>
                <w:ilvl w:val="0"/>
                <w:numId w:val="52"/>
              </w:numPr>
              <w:snapToGrid w:val="0"/>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Обновление страницы школьного сайта, посвященной пропаганде ЗОЖ</w:t>
            </w:r>
          </w:p>
        </w:tc>
        <w:tc>
          <w:tcPr>
            <w:tcW w:w="3765"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Руководитель сайта</w:t>
            </w:r>
          </w:p>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Учащиеся школы</w:t>
            </w:r>
          </w:p>
        </w:tc>
      </w:tr>
    </w:tbl>
    <w:p w:rsidR="00F0508C" w:rsidRPr="00F0508C" w:rsidRDefault="00F0508C" w:rsidP="00F0508C">
      <w:pPr>
        <w:pStyle w:val="affe"/>
        <w:snapToGrid w:val="0"/>
        <w:rPr>
          <w:rFonts w:ascii="Times New Roman" w:hAnsi="Times New Roman" w:cs="Times New Roman"/>
          <w:sz w:val="24"/>
          <w:szCs w:val="24"/>
        </w:rPr>
      </w:pPr>
    </w:p>
    <w:p w:rsidR="00F0508C" w:rsidRPr="00F0508C" w:rsidRDefault="00F0508C" w:rsidP="00F0508C">
      <w:pPr>
        <w:pStyle w:val="affe"/>
        <w:snapToGrid w:val="0"/>
        <w:rPr>
          <w:rFonts w:ascii="Times New Roman" w:hAnsi="Times New Roman" w:cs="Times New Roman"/>
          <w:sz w:val="24"/>
          <w:szCs w:val="24"/>
        </w:rPr>
      </w:pPr>
    </w:p>
    <w:p w:rsidR="00F0508C" w:rsidRPr="009E1D79" w:rsidRDefault="00F0508C" w:rsidP="00F0508C">
      <w:pPr>
        <w:ind w:firstLine="567"/>
        <w:rPr>
          <w:rFonts w:ascii="Times New Roman" w:hAnsi="Times New Roman" w:cs="Times New Roman"/>
          <w:b/>
        </w:rPr>
      </w:pPr>
      <w:r w:rsidRPr="00F0508C">
        <w:rPr>
          <w:rFonts w:ascii="Times New Roman" w:hAnsi="Times New Roman" w:cs="Times New Roman"/>
        </w:rPr>
        <w:t xml:space="preserve">Работа со всеми родителями ведётся по направлениям </w:t>
      </w:r>
      <w:r w:rsidRPr="009E1D79">
        <w:rPr>
          <w:rFonts w:ascii="Times New Roman" w:hAnsi="Times New Roman" w:cs="Times New Roman"/>
          <w:b/>
        </w:rPr>
        <w:t>профилактики детского дорожно-транспортного травматизма, употребления учащимися ПАВ.</w:t>
      </w:r>
    </w:p>
    <w:p w:rsidR="00F0508C" w:rsidRPr="00F0508C" w:rsidRDefault="00F0508C" w:rsidP="00F0508C">
      <w:pPr>
        <w:pStyle w:val="affe"/>
        <w:snapToGrid w:val="0"/>
        <w:ind w:left="360"/>
        <w:rPr>
          <w:rFonts w:ascii="Times New Roman" w:hAnsi="Times New Roman" w:cs="Times New Roman"/>
          <w:b/>
          <w:sz w:val="24"/>
          <w:szCs w:val="24"/>
        </w:rPr>
      </w:pPr>
    </w:p>
    <w:tbl>
      <w:tblPr>
        <w:tblW w:w="0" w:type="auto"/>
        <w:tblInd w:w="-5" w:type="dxa"/>
        <w:tblLayout w:type="fixed"/>
        <w:tblLook w:val="04A0" w:firstRow="1" w:lastRow="0" w:firstColumn="1" w:lastColumn="0" w:noHBand="0" w:noVBand="1"/>
      </w:tblPr>
      <w:tblGrid>
        <w:gridCol w:w="631"/>
        <w:gridCol w:w="5431"/>
        <w:gridCol w:w="3695"/>
      </w:tblGrid>
      <w:tr w:rsidR="00F0508C" w:rsidRPr="00F0508C" w:rsidTr="00464D24">
        <w:trPr>
          <w:trHeight w:val="49"/>
        </w:trPr>
        <w:tc>
          <w:tcPr>
            <w:tcW w:w="631"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w:t>
            </w:r>
          </w:p>
        </w:tc>
        <w:tc>
          <w:tcPr>
            <w:tcW w:w="5431"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 xml:space="preserve"> Ответственность и контроль за реализацию направления</w:t>
            </w:r>
          </w:p>
        </w:tc>
      </w:tr>
      <w:tr w:rsidR="00F0508C" w:rsidRPr="00F0508C" w:rsidTr="00464D24">
        <w:trPr>
          <w:trHeight w:val="49"/>
        </w:trPr>
        <w:tc>
          <w:tcPr>
            <w:tcW w:w="631"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1.</w:t>
            </w:r>
          </w:p>
        </w:tc>
        <w:tc>
          <w:tcPr>
            <w:tcW w:w="5431"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Родительские собрания, беседы,  на темы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Классный руководитель</w:t>
            </w:r>
          </w:p>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Заведующая школы</w:t>
            </w:r>
          </w:p>
        </w:tc>
      </w:tr>
      <w:tr w:rsidR="00F0508C" w:rsidRPr="00F0508C" w:rsidTr="00464D24">
        <w:trPr>
          <w:trHeight w:val="704"/>
        </w:trPr>
        <w:tc>
          <w:tcPr>
            <w:tcW w:w="631"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2.</w:t>
            </w:r>
          </w:p>
        </w:tc>
        <w:tc>
          <w:tcPr>
            <w:tcW w:w="5431"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Организация совместной работы по проведению соревнований, дней здоровья, занятий по профилактике вредных привычек</w:t>
            </w:r>
          </w:p>
        </w:tc>
        <w:tc>
          <w:tcPr>
            <w:tcW w:w="3695"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Классный руководитель</w:t>
            </w:r>
          </w:p>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Старшая вожатая</w:t>
            </w:r>
          </w:p>
        </w:tc>
      </w:tr>
      <w:tr w:rsidR="00F0508C" w:rsidRPr="00F0508C" w:rsidTr="00464D24">
        <w:trPr>
          <w:trHeight w:val="49"/>
        </w:trPr>
        <w:tc>
          <w:tcPr>
            <w:tcW w:w="631"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3.</w:t>
            </w:r>
          </w:p>
        </w:tc>
        <w:tc>
          <w:tcPr>
            <w:tcW w:w="5431" w:type="dxa"/>
            <w:tcBorders>
              <w:top w:val="single" w:sz="4" w:space="0" w:color="000000"/>
              <w:left w:val="single" w:sz="4" w:space="0" w:color="000000"/>
              <w:bottom w:val="single" w:sz="4" w:space="0" w:color="000000"/>
              <w:right w:val="nil"/>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Информационная безопасность о негативных факторах риска здоровью детей</w:t>
            </w:r>
          </w:p>
        </w:tc>
        <w:tc>
          <w:tcPr>
            <w:tcW w:w="3695"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Классный руководитель</w:t>
            </w:r>
          </w:p>
          <w:p w:rsidR="00F0508C" w:rsidRPr="00F0508C" w:rsidRDefault="00F0508C" w:rsidP="00464D24">
            <w:pPr>
              <w:pStyle w:val="affe"/>
              <w:snapToGrid w:val="0"/>
              <w:rPr>
                <w:rFonts w:ascii="Times New Roman" w:hAnsi="Times New Roman" w:cs="Times New Roman"/>
                <w:sz w:val="24"/>
                <w:szCs w:val="24"/>
              </w:rPr>
            </w:pPr>
            <w:r w:rsidRPr="00F0508C">
              <w:rPr>
                <w:rFonts w:ascii="Times New Roman" w:hAnsi="Times New Roman" w:cs="Times New Roman"/>
                <w:sz w:val="24"/>
                <w:szCs w:val="24"/>
              </w:rPr>
              <w:t>Заведующая школы</w:t>
            </w:r>
          </w:p>
        </w:tc>
      </w:tr>
    </w:tbl>
    <w:p w:rsidR="00F0508C" w:rsidRPr="00F0508C" w:rsidRDefault="00F0508C" w:rsidP="00F0508C">
      <w:pPr>
        <w:pStyle w:val="affff7"/>
        <w:spacing w:line="240" w:lineRule="auto"/>
        <w:rPr>
          <w:sz w:val="24"/>
        </w:rPr>
      </w:pPr>
    </w:p>
    <w:p w:rsidR="00F0508C" w:rsidRPr="00F0508C" w:rsidRDefault="00F0508C" w:rsidP="00F0508C">
      <w:pPr>
        <w:ind w:firstLine="567"/>
        <w:jc w:val="center"/>
        <w:rPr>
          <w:rFonts w:ascii="Times New Roman" w:hAnsi="Times New Roman" w:cs="Times New Roman"/>
          <w:b/>
          <w:bCs/>
        </w:rPr>
      </w:pPr>
    </w:p>
    <w:p w:rsidR="00F0508C" w:rsidRPr="00F0508C" w:rsidRDefault="009E1D79" w:rsidP="00F0508C">
      <w:pPr>
        <w:pStyle w:val="affe"/>
        <w:jc w:val="center"/>
        <w:rPr>
          <w:rFonts w:ascii="Times New Roman" w:hAnsi="Times New Roman" w:cs="Times New Roman"/>
          <w:b/>
          <w:bCs/>
          <w:sz w:val="24"/>
          <w:szCs w:val="24"/>
        </w:rPr>
      </w:pPr>
      <w:r>
        <w:rPr>
          <w:rFonts w:ascii="Times New Roman" w:hAnsi="Times New Roman" w:cs="Times New Roman"/>
          <w:b/>
          <w:bCs/>
          <w:sz w:val="24"/>
          <w:szCs w:val="24"/>
        </w:rPr>
        <w:t>2.4.</w:t>
      </w:r>
      <w:r w:rsidR="006C0ED5">
        <w:rPr>
          <w:rFonts w:ascii="Times New Roman" w:hAnsi="Times New Roman" w:cs="Times New Roman"/>
          <w:b/>
          <w:bCs/>
          <w:sz w:val="24"/>
          <w:szCs w:val="24"/>
        </w:rPr>
        <w:t>4</w:t>
      </w:r>
      <w:r>
        <w:rPr>
          <w:rFonts w:ascii="Times New Roman" w:hAnsi="Times New Roman" w:cs="Times New Roman"/>
          <w:b/>
          <w:bCs/>
          <w:sz w:val="24"/>
          <w:szCs w:val="24"/>
        </w:rPr>
        <w:t>.</w:t>
      </w:r>
      <w:r w:rsidR="00F0508C" w:rsidRPr="00F0508C">
        <w:rPr>
          <w:rFonts w:ascii="Times New Roman" w:hAnsi="Times New Roman" w:cs="Times New Roman"/>
          <w:b/>
          <w:bCs/>
          <w:sz w:val="24"/>
          <w:szCs w:val="24"/>
        </w:rPr>
        <w:t>Виды деятельности и формы занятий</w:t>
      </w:r>
    </w:p>
    <w:p w:rsidR="00F0508C" w:rsidRPr="00F0508C" w:rsidRDefault="00F0508C" w:rsidP="00F0508C">
      <w:pPr>
        <w:pStyle w:val="affe"/>
        <w:rPr>
          <w:rFonts w:ascii="Times New Roman" w:hAnsi="Times New Roman" w:cs="Times New Roman"/>
          <w:sz w:val="24"/>
          <w:szCs w:val="24"/>
        </w:rPr>
      </w:pPr>
      <w:r w:rsidRPr="00F0508C">
        <w:rPr>
          <w:rFonts w:ascii="Times New Roman" w:hAnsi="Times New Roman" w:cs="Times New Roman"/>
          <w:sz w:val="24"/>
          <w:szCs w:val="24"/>
        </w:rPr>
        <w:t>В рамках данных направлений осуществляются следующие действия:</w:t>
      </w:r>
    </w:p>
    <w:p w:rsidR="00F0508C" w:rsidRPr="00F0508C" w:rsidRDefault="00F0508C" w:rsidP="00F0508C">
      <w:pPr>
        <w:pStyle w:val="affe"/>
        <w:ind w:firstLine="709"/>
        <w:rPr>
          <w:rFonts w:ascii="Times New Roman" w:hAnsi="Times New Roman" w:cs="Times New Roman"/>
          <w:sz w:val="24"/>
          <w:szCs w:val="24"/>
        </w:rPr>
      </w:pPr>
      <w:r w:rsidRPr="00F0508C">
        <w:rPr>
          <w:rFonts w:ascii="Times New Roman" w:hAnsi="Times New Roman" w:cs="Times New Roman"/>
          <w:sz w:val="24"/>
          <w:szCs w:val="24"/>
        </w:rPr>
        <w:t>1. Убеждение учащихся ежедневно выполнять утреннюю гимнастику, соблюдать режим труда и отдыха школьника.</w:t>
      </w:r>
    </w:p>
    <w:p w:rsidR="00F0508C" w:rsidRPr="00F0508C" w:rsidRDefault="00F0508C" w:rsidP="00F0508C">
      <w:pPr>
        <w:pStyle w:val="affe"/>
        <w:ind w:firstLine="709"/>
        <w:rPr>
          <w:rFonts w:ascii="Times New Roman" w:hAnsi="Times New Roman" w:cs="Times New Roman"/>
          <w:sz w:val="24"/>
          <w:szCs w:val="24"/>
        </w:rPr>
      </w:pPr>
      <w:r w:rsidRPr="00F0508C">
        <w:rPr>
          <w:rFonts w:ascii="Times New Roman" w:hAnsi="Times New Roman" w:cs="Times New Roman"/>
          <w:sz w:val="24"/>
          <w:szCs w:val="24"/>
        </w:rPr>
        <w:t>2. Во время учебного дня в школе проводить динамические паузы, подвижные игры.</w:t>
      </w:r>
    </w:p>
    <w:p w:rsidR="00F0508C" w:rsidRPr="00F0508C" w:rsidRDefault="00F0508C" w:rsidP="00F0508C">
      <w:pPr>
        <w:pStyle w:val="affe"/>
        <w:ind w:firstLine="709"/>
        <w:rPr>
          <w:rFonts w:ascii="Times New Roman" w:hAnsi="Times New Roman" w:cs="Times New Roman"/>
          <w:sz w:val="24"/>
          <w:szCs w:val="24"/>
        </w:rPr>
      </w:pPr>
      <w:r w:rsidRPr="00F0508C">
        <w:rPr>
          <w:rFonts w:ascii="Times New Roman" w:hAnsi="Times New Roman" w:cs="Times New Roman"/>
          <w:sz w:val="24"/>
          <w:szCs w:val="24"/>
        </w:rPr>
        <w:t>3. Посильные домашние задания, которые должны составлять не более одной трети выполняемой работы в классе.</w:t>
      </w:r>
    </w:p>
    <w:p w:rsidR="00F0508C" w:rsidRPr="00F0508C" w:rsidRDefault="00F0508C" w:rsidP="00F0508C">
      <w:pPr>
        <w:pStyle w:val="affe"/>
        <w:ind w:firstLine="709"/>
        <w:rPr>
          <w:rFonts w:ascii="Times New Roman" w:hAnsi="Times New Roman" w:cs="Times New Roman"/>
          <w:sz w:val="24"/>
          <w:szCs w:val="24"/>
        </w:rPr>
      </w:pPr>
      <w:r w:rsidRPr="00F0508C">
        <w:rPr>
          <w:rFonts w:ascii="Times New Roman" w:hAnsi="Times New Roman" w:cs="Times New Roman"/>
          <w:sz w:val="24"/>
          <w:szCs w:val="24"/>
        </w:rPr>
        <w:t>4. Слежение за сменой видов деятельности школьников в течение дня, чему способствует удобное расписание уроков.</w:t>
      </w:r>
    </w:p>
    <w:p w:rsidR="00F0508C" w:rsidRPr="00F0508C" w:rsidRDefault="00F0508C" w:rsidP="00F0508C">
      <w:pPr>
        <w:pStyle w:val="affe"/>
        <w:ind w:firstLine="709"/>
        <w:rPr>
          <w:rFonts w:ascii="Times New Roman" w:hAnsi="Times New Roman" w:cs="Times New Roman"/>
          <w:sz w:val="24"/>
          <w:szCs w:val="24"/>
        </w:rPr>
      </w:pPr>
      <w:r w:rsidRPr="00F0508C">
        <w:rPr>
          <w:rFonts w:ascii="Times New Roman" w:hAnsi="Times New Roman" w:cs="Times New Roman"/>
          <w:sz w:val="24"/>
          <w:szCs w:val="24"/>
        </w:rPr>
        <w:t>5. Проведение ежедневной влажной уборки, проветривание классных комнат на переменах, озеленение классных помещений комнатными растениями.</w:t>
      </w:r>
    </w:p>
    <w:p w:rsidR="00F0508C" w:rsidRPr="00F0508C" w:rsidRDefault="00F0508C" w:rsidP="00F0508C">
      <w:pPr>
        <w:pStyle w:val="affe"/>
        <w:ind w:firstLine="709"/>
        <w:rPr>
          <w:rFonts w:ascii="Times New Roman" w:hAnsi="Times New Roman" w:cs="Times New Roman"/>
          <w:sz w:val="24"/>
          <w:szCs w:val="24"/>
        </w:rPr>
      </w:pPr>
      <w:r w:rsidRPr="00F0508C">
        <w:rPr>
          <w:rFonts w:ascii="Times New Roman" w:hAnsi="Times New Roman" w:cs="Times New Roman"/>
          <w:sz w:val="24"/>
          <w:szCs w:val="24"/>
        </w:rPr>
        <w:t>6. Ежемесячное проведение генеральной уборки классных помещений.</w:t>
      </w:r>
    </w:p>
    <w:p w:rsidR="00F0508C" w:rsidRPr="00F0508C" w:rsidRDefault="00F0508C" w:rsidP="00F0508C">
      <w:pPr>
        <w:pStyle w:val="affe"/>
        <w:ind w:firstLine="709"/>
        <w:rPr>
          <w:rFonts w:ascii="Times New Roman" w:hAnsi="Times New Roman" w:cs="Times New Roman"/>
          <w:sz w:val="24"/>
          <w:szCs w:val="24"/>
        </w:rPr>
      </w:pPr>
      <w:r w:rsidRPr="00F0508C">
        <w:rPr>
          <w:rFonts w:ascii="Times New Roman" w:hAnsi="Times New Roman" w:cs="Times New Roman"/>
          <w:sz w:val="24"/>
          <w:szCs w:val="24"/>
        </w:rPr>
        <w:t>7. Обеспечение каждого учащегося горячим питанием в столовой.</w:t>
      </w:r>
    </w:p>
    <w:p w:rsidR="00F0508C" w:rsidRPr="00F0508C" w:rsidRDefault="00F0508C" w:rsidP="00F0508C">
      <w:pPr>
        <w:pStyle w:val="affe"/>
        <w:ind w:firstLine="709"/>
        <w:rPr>
          <w:rFonts w:ascii="Times New Roman" w:hAnsi="Times New Roman" w:cs="Times New Roman"/>
          <w:sz w:val="24"/>
          <w:szCs w:val="24"/>
        </w:rPr>
      </w:pPr>
      <w:r w:rsidRPr="00F0508C">
        <w:rPr>
          <w:rFonts w:ascii="Times New Roman" w:hAnsi="Times New Roman" w:cs="Times New Roman"/>
          <w:sz w:val="24"/>
          <w:szCs w:val="24"/>
        </w:rPr>
        <w:t>8. Слежение за условиями теплового режима, освещённости классных помещений.</w:t>
      </w:r>
    </w:p>
    <w:p w:rsidR="00F0508C" w:rsidRPr="00F0508C" w:rsidRDefault="00F0508C" w:rsidP="00F0508C">
      <w:pPr>
        <w:pStyle w:val="affe"/>
        <w:ind w:firstLine="709"/>
        <w:rPr>
          <w:rFonts w:ascii="Times New Roman" w:hAnsi="Times New Roman" w:cs="Times New Roman"/>
          <w:sz w:val="24"/>
          <w:szCs w:val="24"/>
        </w:rPr>
      </w:pPr>
      <w:r w:rsidRPr="00F0508C">
        <w:rPr>
          <w:rFonts w:ascii="Times New Roman" w:hAnsi="Times New Roman" w:cs="Times New Roman"/>
          <w:sz w:val="24"/>
          <w:szCs w:val="24"/>
        </w:rPr>
        <w:t>9. Привлечение учащихся к занятиям во внеурочное время в спортивных мероприятиях, проводимых в школе и вне школы.</w:t>
      </w:r>
    </w:p>
    <w:p w:rsidR="00F0508C" w:rsidRPr="00F0508C" w:rsidRDefault="00F0508C" w:rsidP="00F0508C">
      <w:pPr>
        <w:pStyle w:val="affe"/>
        <w:ind w:firstLine="709"/>
        <w:rPr>
          <w:rFonts w:ascii="Times New Roman" w:hAnsi="Times New Roman" w:cs="Times New Roman"/>
          <w:sz w:val="24"/>
          <w:szCs w:val="24"/>
        </w:rPr>
      </w:pPr>
      <w:r w:rsidRPr="00F0508C">
        <w:rPr>
          <w:rFonts w:ascii="Times New Roman" w:hAnsi="Times New Roman" w:cs="Times New Roman"/>
          <w:sz w:val="24"/>
          <w:szCs w:val="24"/>
        </w:rPr>
        <w:t>10. В рамках обучения детей правильному отношению к собственному здоровью проведение беседы, воспитательные часы с учётом возрастных особенностей детей.</w:t>
      </w:r>
    </w:p>
    <w:p w:rsidR="00F0508C" w:rsidRPr="00F0508C" w:rsidRDefault="00F0508C" w:rsidP="00F0508C">
      <w:pPr>
        <w:pStyle w:val="affe"/>
        <w:ind w:firstLine="709"/>
        <w:rPr>
          <w:rFonts w:ascii="Times New Roman" w:hAnsi="Times New Roman" w:cs="Times New Roman"/>
          <w:sz w:val="24"/>
          <w:szCs w:val="24"/>
        </w:rPr>
      </w:pPr>
      <w:r w:rsidRPr="00F0508C">
        <w:rPr>
          <w:rFonts w:ascii="Times New Roman" w:hAnsi="Times New Roman" w:cs="Times New Roman"/>
          <w:sz w:val="24"/>
          <w:szCs w:val="24"/>
        </w:rPr>
        <w:t>11. Способствование созданию комфортной атмосферы в школе  и классном коллективе.</w:t>
      </w:r>
    </w:p>
    <w:p w:rsidR="00F0508C" w:rsidRPr="00F0508C" w:rsidRDefault="00F0508C" w:rsidP="00F0508C">
      <w:pPr>
        <w:pStyle w:val="affe"/>
        <w:ind w:firstLine="709"/>
        <w:rPr>
          <w:rFonts w:ascii="Times New Roman" w:hAnsi="Times New Roman" w:cs="Times New Roman"/>
          <w:sz w:val="24"/>
          <w:szCs w:val="24"/>
        </w:rPr>
      </w:pPr>
      <w:r w:rsidRPr="00F0508C">
        <w:rPr>
          <w:rFonts w:ascii="Times New Roman" w:hAnsi="Times New Roman" w:cs="Times New Roman"/>
          <w:sz w:val="24"/>
          <w:szCs w:val="24"/>
        </w:rPr>
        <w:lastRenderedPageBreak/>
        <w:t xml:space="preserve">Применять разнообразные формы работы: </w:t>
      </w:r>
    </w:p>
    <w:p w:rsidR="00F0508C" w:rsidRPr="00F0508C" w:rsidRDefault="00F0508C" w:rsidP="00F0508C">
      <w:pPr>
        <w:pStyle w:val="affe"/>
        <w:rPr>
          <w:rFonts w:ascii="Times New Roman" w:hAnsi="Times New Roman" w:cs="Times New Roman"/>
          <w:sz w:val="24"/>
          <w:szCs w:val="24"/>
        </w:rPr>
      </w:pPr>
      <w:r w:rsidRPr="00F0508C">
        <w:rPr>
          <w:rFonts w:ascii="Times New Roman" w:hAnsi="Times New Roman" w:cs="Times New Roman"/>
          <w:b/>
          <w:sz w:val="24"/>
          <w:szCs w:val="24"/>
        </w:rPr>
        <w:t xml:space="preserve">1) Учет состояния здоровья  детей: </w:t>
      </w:r>
    </w:p>
    <w:p w:rsidR="00F0508C" w:rsidRPr="00F0508C" w:rsidRDefault="00F0508C" w:rsidP="00CB61D8">
      <w:pPr>
        <w:pStyle w:val="affe"/>
        <w:numPr>
          <w:ilvl w:val="0"/>
          <w:numId w:val="53"/>
        </w:numPr>
        <w:suppressAutoHyphens/>
        <w:jc w:val="both"/>
        <w:rPr>
          <w:rFonts w:ascii="Times New Roman" w:hAnsi="Times New Roman" w:cs="Times New Roman"/>
          <w:sz w:val="24"/>
          <w:szCs w:val="24"/>
        </w:rPr>
      </w:pPr>
      <w:r w:rsidRPr="00F0508C">
        <w:rPr>
          <w:rFonts w:ascii="Times New Roman" w:hAnsi="Times New Roman" w:cs="Times New Roman"/>
          <w:sz w:val="24"/>
          <w:szCs w:val="24"/>
        </w:rPr>
        <w:t xml:space="preserve">Определения группы здоровья. </w:t>
      </w:r>
    </w:p>
    <w:p w:rsidR="00F0508C" w:rsidRPr="00F0508C" w:rsidRDefault="00F0508C" w:rsidP="00CB61D8">
      <w:pPr>
        <w:pStyle w:val="affe"/>
        <w:numPr>
          <w:ilvl w:val="0"/>
          <w:numId w:val="53"/>
        </w:numPr>
        <w:suppressAutoHyphens/>
        <w:jc w:val="both"/>
        <w:rPr>
          <w:rFonts w:ascii="Times New Roman" w:hAnsi="Times New Roman" w:cs="Times New Roman"/>
          <w:sz w:val="24"/>
          <w:szCs w:val="24"/>
        </w:rPr>
      </w:pPr>
      <w:r w:rsidRPr="00F0508C">
        <w:rPr>
          <w:rFonts w:ascii="Times New Roman" w:hAnsi="Times New Roman" w:cs="Times New Roman"/>
          <w:sz w:val="24"/>
          <w:szCs w:val="24"/>
        </w:rPr>
        <w:t xml:space="preserve">Учет посещаемости занятий. </w:t>
      </w:r>
    </w:p>
    <w:p w:rsidR="00F0508C" w:rsidRPr="00F0508C" w:rsidRDefault="00F0508C" w:rsidP="00CB61D8">
      <w:pPr>
        <w:pStyle w:val="affe"/>
        <w:numPr>
          <w:ilvl w:val="0"/>
          <w:numId w:val="53"/>
        </w:numPr>
        <w:suppressAutoHyphens/>
        <w:jc w:val="both"/>
        <w:rPr>
          <w:rFonts w:ascii="Times New Roman" w:hAnsi="Times New Roman" w:cs="Times New Roman"/>
          <w:sz w:val="24"/>
          <w:szCs w:val="24"/>
        </w:rPr>
      </w:pPr>
      <w:r w:rsidRPr="00F0508C">
        <w:rPr>
          <w:rFonts w:ascii="Times New Roman" w:hAnsi="Times New Roman" w:cs="Times New Roman"/>
          <w:sz w:val="24"/>
          <w:szCs w:val="24"/>
        </w:rPr>
        <w:t>Контроль  санитарно-гигиенических условий и режима работы классов.</w:t>
      </w:r>
    </w:p>
    <w:p w:rsidR="00F0508C" w:rsidRPr="00F0508C" w:rsidRDefault="00F0508C" w:rsidP="00F0508C">
      <w:pPr>
        <w:pStyle w:val="affe"/>
        <w:rPr>
          <w:rFonts w:ascii="Times New Roman" w:hAnsi="Times New Roman" w:cs="Times New Roman"/>
          <w:sz w:val="24"/>
          <w:szCs w:val="24"/>
        </w:rPr>
      </w:pPr>
      <w:r w:rsidRPr="00F0508C">
        <w:rPr>
          <w:rFonts w:ascii="Times New Roman" w:hAnsi="Times New Roman" w:cs="Times New Roman"/>
          <w:b/>
          <w:sz w:val="24"/>
          <w:szCs w:val="24"/>
        </w:rPr>
        <w:t>2)Физическая и психологическая разгрузка учащихся:</w:t>
      </w:r>
      <w:r w:rsidRPr="00F0508C">
        <w:rPr>
          <w:rFonts w:ascii="Times New Roman" w:hAnsi="Times New Roman" w:cs="Times New Roman"/>
          <w:sz w:val="24"/>
          <w:szCs w:val="24"/>
        </w:rPr>
        <w:t xml:space="preserve"> </w:t>
      </w:r>
    </w:p>
    <w:p w:rsidR="00F0508C" w:rsidRPr="00F0508C" w:rsidRDefault="00F0508C" w:rsidP="00CB61D8">
      <w:pPr>
        <w:pStyle w:val="affe"/>
        <w:numPr>
          <w:ilvl w:val="0"/>
          <w:numId w:val="54"/>
        </w:numPr>
        <w:suppressAutoHyphens/>
        <w:jc w:val="both"/>
        <w:rPr>
          <w:rFonts w:ascii="Times New Roman" w:hAnsi="Times New Roman" w:cs="Times New Roman"/>
          <w:sz w:val="24"/>
          <w:szCs w:val="24"/>
        </w:rPr>
      </w:pPr>
      <w:r w:rsidRPr="00F0508C">
        <w:rPr>
          <w:rFonts w:ascii="Times New Roman" w:hAnsi="Times New Roman" w:cs="Times New Roman"/>
          <w:sz w:val="24"/>
          <w:szCs w:val="24"/>
        </w:rPr>
        <w:t>Организация работы спортивных  кружков.</w:t>
      </w:r>
    </w:p>
    <w:p w:rsidR="00F0508C" w:rsidRPr="00F0508C" w:rsidRDefault="00F0508C" w:rsidP="00CB61D8">
      <w:pPr>
        <w:pStyle w:val="affe"/>
        <w:numPr>
          <w:ilvl w:val="0"/>
          <w:numId w:val="54"/>
        </w:numPr>
        <w:suppressAutoHyphens/>
        <w:jc w:val="both"/>
        <w:rPr>
          <w:rFonts w:ascii="Times New Roman" w:hAnsi="Times New Roman" w:cs="Times New Roman"/>
          <w:sz w:val="24"/>
          <w:szCs w:val="24"/>
        </w:rPr>
      </w:pPr>
      <w:r w:rsidRPr="00F0508C">
        <w:rPr>
          <w:rFonts w:ascii="Times New Roman" w:hAnsi="Times New Roman" w:cs="Times New Roman"/>
          <w:sz w:val="24"/>
          <w:szCs w:val="24"/>
        </w:rPr>
        <w:t xml:space="preserve">Динамические паузы. </w:t>
      </w:r>
    </w:p>
    <w:p w:rsidR="00F0508C" w:rsidRPr="00F0508C" w:rsidRDefault="00F0508C" w:rsidP="00CB61D8">
      <w:pPr>
        <w:pStyle w:val="affe"/>
        <w:numPr>
          <w:ilvl w:val="0"/>
          <w:numId w:val="54"/>
        </w:numPr>
        <w:suppressAutoHyphens/>
        <w:jc w:val="both"/>
        <w:rPr>
          <w:rFonts w:ascii="Times New Roman" w:hAnsi="Times New Roman" w:cs="Times New Roman"/>
          <w:sz w:val="24"/>
          <w:szCs w:val="24"/>
        </w:rPr>
      </w:pPr>
      <w:r w:rsidRPr="00F0508C">
        <w:rPr>
          <w:rFonts w:ascii="Times New Roman" w:hAnsi="Times New Roman" w:cs="Times New Roman"/>
          <w:sz w:val="24"/>
          <w:szCs w:val="24"/>
        </w:rPr>
        <w:t xml:space="preserve">Индивидуальные занятия. </w:t>
      </w:r>
    </w:p>
    <w:p w:rsidR="00F0508C" w:rsidRPr="00F0508C" w:rsidRDefault="00F0508C" w:rsidP="00CB61D8">
      <w:pPr>
        <w:pStyle w:val="affe"/>
        <w:numPr>
          <w:ilvl w:val="0"/>
          <w:numId w:val="54"/>
        </w:numPr>
        <w:suppressAutoHyphens/>
        <w:jc w:val="both"/>
        <w:rPr>
          <w:rFonts w:ascii="Times New Roman" w:hAnsi="Times New Roman" w:cs="Times New Roman"/>
          <w:sz w:val="24"/>
          <w:szCs w:val="24"/>
        </w:rPr>
      </w:pPr>
      <w:r w:rsidRPr="00F0508C">
        <w:rPr>
          <w:rFonts w:ascii="Times New Roman" w:hAnsi="Times New Roman" w:cs="Times New Roman"/>
          <w:sz w:val="24"/>
          <w:szCs w:val="24"/>
        </w:rPr>
        <w:t xml:space="preserve">Организация спортивных перемен. </w:t>
      </w:r>
    </w:p>
    <w:p w:rsidR="00F0508C" w:rsidRPr="00F0508C" w:rsidRDefault="00F0508C" w:rsidP="00CB61D8">
      <w:pPr>
        <w:pStyle w:val="affe"/>
        <w:numPr>
          <w:ilvl w:val="0"/>
          <w:numId w:val="54"/>
        </w:numPr>
        <w:suppressAutoHyphens/>
        <w:jc w:val="both"/>
        <w:rPr>
          <w:rFonts w:ascii="Times New Roman" w:hAnsi="Times New Roman" w:cs="Times New Roman"/>
          <w:sz w:val="24"/>
          <w:szCs w:val="24"/>
        </w:rPr>
      </w:pPr>
      <w:r w:rsidRPr="00F0508C">
        <w:rPr>
          <w:rFonts w:ascii="Times New Roman" w:hAnsi="Times New Roman" w:cs="Times New Roman"/>
          <w:sz w:val="24"/>
          <w:szCs w:val="24"/>
        </w:rPr>
        <w:t xml:space="preserve">Дни здоровья. </w:t>
      </w:r>
    </w:p>
    <w:p w:rsidR="00F0508C" w:rsidRPr="00F0508C" w:rsidRDefault="00F0508C" w:rsidP="00CB61D8">
      <w:pPr>
        <w:pStyle w:val="affe"/>
        <w:numPr>
          <w:ilvl w:val="0"/>
          <w:numId w:val="54"/>
        </w:numPr>
        <w:suppressAutoHyphens/>
        <w:jc w:val="both"/>
        <w:rPr>
          <w:rFonts w:ascii="Times New Roman" w:hAnsi="Times New Roman" w:cs="Times New Roman"/>
          <w:sz w:val="24"/>
          <w:szCs w:val="24"/>
        </w:rPr>
      </w:pPr>
      <w:r w:rsidRPr="00F0508C">
        <w:rPr>
          <w:rFonts w:ascii="Times New Roman" w:hAnsi="Times New Roman" w:cs="Times New Roman"/>
          <w:sz w:val="24"/>
          <w:szCs w:val="24"/>
        </w:rPr>
        <w:t xml:space="preserve">Физкультминутки для учащихся. </w:t>
      </w:r>
    </w:p>
    <w:p w:rsidR="00F0508C" w:rsidRPr="00F0508C" w:rsidRDefault="00F0508C" w:rsidP="00CB61D8">
      <w:pPr>
        <w:pStyle w:val="affe"/>
        <w:numPr>
          <w:ilvl w:val="0"/>
          <w:numId w:val="54"/>
        </w:numPr>
        <w:suppressAutoHyphens/>
        <w:jc w:val="both"/>
        <w:rPr>
          <w:rFonts w:ascii="Times New Roman" w:hAnsi="Times New Roman" w:cs="Times New Roman"/>
          <w:sz w:val="24"/>
          <w:szCs w:val="24"/>
        </w:rPr>
      </w:pPr>
      <w:r w:rsidRPr="00F0508C">
        <w:rPr>
          <w:rFonts w:ascii="Times New Roman" w:hAnsi="Times New Roman" w:cs="Times New Roman"/>
          <w:sz w:val="24"/>
          <w:szCs w:val="24"/>
        </w:rPr>
        <w:t xml:space="preserve">Организация летних оздоровительных лагерей при школе с дневным пребыванием. </w:t>
      </w:r>
      <w:r w:rsidRPr="00F0508C">
        <w:rPr>
          <w:rFonts w:ascii="Times New Roman" w:hAnsi="Times New Roman" w:cs="Times New Roman"/>
          <w:sz w:val="24"/>
          <w:szCs w:val="24"/>
        </w:rPr>
        <w:br/>
      </w:r>
    </w:p>
    <w:p w:rsidR="00F0508C" w:rsidRPr="00F0508C" w:rsidRDefault="00F0508C" w:rsidP="00F0508C">
      <w:pPr>
        <w:pStyle w:val="affe"/>
        <w:rPr>
          <w:rFonts w:ascii="Times New Roman" w:hAnsi="Times New Roman" w:cs="Times New Roman"/>
          <w:sz w:val="24"/>
          <w:szCs w:val="24"/>
        </w:rPr>
      </w:pPr>
      <w:r w:rsidRPr="00F0508C">
        <w:rPr>
          <w:rFonts w:ascii="Times New Roman" w:hAnsi="Times New Roman" w:cs="Times New Roman"/>
          <w:b/>
          <w:sz w:val="24"/>
          <w:szCs w:val="24"/>
        </w:rPr>
        <w:t xml:space="preserve">3)Урочная и внеурочная работа. </w:t>
      </w:r>
    </w:p>
    <w:p w:rsidR="00F0508C" w:rsidRPr="00F0508C" w:rsidRDefault="00F0508C" w:rsidP="00CB61D8">
      <w:pPr>
        <w:pStyle w:val="affe"/>
        <w:numPr>
          <w:ilvl w:val="0"/>
          <w:numId w:val="54"/>
        </w:numPr>
        <w:suppressAutoHyphens/>
        <w:jc w:val="both"/>
        <w:rPr>
          <w:rFonts w:ascii="Times New Roman" w:hAnsi="Times New Roman" w:cs="Times New Roman"/>
          <w:sz w:val="24"/>
          <w:szCs w:val="24"/>
        </w:rPr>
      </w:pPr>
      <w:r w:rsidRPr="00F0508C">
        <w:rPr>
          <w:rFonts w:ascii="Times New Roman" w:hAnsi="Times New Roman" w:cs="Times New Roman"/>
          <w:sz w:val="24"/>
          <w:szCs w:val="24"/>
        </w:rPr>
        <w:t xml:space="preserve">Открытые уроки учителей физкультуры, ОБЖ. </w:t>
      </w:r>
    </w:p>
    <w:p w:rsidR="00F0508C" w:rsidRPr="00F0508C" w:rsidRDefault="00F0508C" w:rsidP="00CB61D8">
      <w:pPr>
        <w:pStyle w:val="affe"/>
        <w:numPr>
          <w:ilvl w:val="0"/>
          <w:numId w:val="54"/>
        </w:numPr>
        <w:suppressAutoHyphens/>
        <w:jc w:val="both"/>
        <w:rPr>
          <w:rFonts w:ascii="Times New Roman" w:hAnsi="Times New Roman" w:cs="Times New Roman"/>
          <w:sz w:val="24"/>
          <w:szCs w:val="24"/>
        </w:rPr>
      </w:pPr>
      <w:r w:rsidRPr="00F0508C">
        <w:rPr>
          <w:rFonts w:ascii="Times New Roman" w:hAnsi="Times New Roman" w:cs="Times New Roman"/>
          <w:sz w:val="24"/>
          <w:szCs w:val="24"/>
        </w:rPr>
        <w:t xml:space="preserve">Открытые классные и общешкольные мероприятия физкультурно-оздоровительной направленности. </w:t>
      </w:r>
    </w:p>
    <w:p w:rsidR="00F0508C" w:rsidRPr="00F0508C" w:rsidRDefault="00F0508C" w:rsidP="00CB61D8">
      <w:pPr>
        <w:pStyle w:val="affe"/>
        <w:numPr>
          <w:ilvl w:val="0"/>
          <w:numId w:val="54"/>
        </w:numPr>
        <w:suppressAutoHyphens/>
        <w:jc w:val="both"/>
        <w:rPr>
          <w:rFonts w:ascii="Times New Roman" w:hAnsi="Times New Roman" w:cs="Times New Roman"/>
          <w:b/>
          <w:sz w:val="24"/>
          <w:szCs w:val="24"/>
        </w:rPr>
      </w:pPr>
      <w:r w:rsidRPr="00F0508C">
        <w:rPr>
          <w:rFonts w:ascii="Times New Roman" w:hAnsi="Times New Roman" w:cs="Times New Roman"/>
          <w:sz w:val="24"/>
          <w:szCs w:val="24"/>
        </w:rPr>
        <w:t xml:space="preserve">Спортивные кружки : </w:t>
      </w:r>
    </w:p>
    <w:p w:rsidR="00F0508C" w:rsidRPr="00F0508C" w:rsidRDefault="00F0508C" w:rsidP="00D732EB">
      <w:pPr>
        <w:pStyle w:val="afe"/>
        <w:spacing w:line="312" w:lineRule="atLeast"/>
        <w:jc w:val="center"/>
        <w:rPr>
          <w:b/>
        </w:rPr>
      </w:pPr>
      <w:r w:rsidRPr="00F0508C">
        <w:rPr>
          <w:b/>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W w:w="0" w:type="auto"/>
        <w:tblInd w:w="108" w:type="dxa"/>
        <w:tblLayout w:type="fixed"/>
        <w:tblLook w:val="04A0" w:firstRow="1" w:lastRow="0" w:firstColumn="1" w:lastColumn="0" w:noHBand="0" w:noVBand="1"/>
      </w:tblPr>
      <w:tblGrid>
        <w:gridCol w:w="4245"/>
        <w:gridCol w:w="5263"/>
      </w:tblGrid>
      <w:tr w:rsidR="00F0508C" w:rsidRPr="00F0508C" w:rsidTr="00464D24">
        <w:tc>
          <w:tcPr>
            <w:tcW w:w="4245" w:type="dxa"/>
            <w:tcBorders>
              <w:top w:val="single" w:sz="4" w:space="0" w:color="000000"/>
              <w:left w:val="single" w:sz="4" w:space="0" w:color="000000"/>
              <w:bottom w:val="single" w:sz="4" w:space="0" w:color="000000"/>
              <w:right w:val="nil"/>
            </w:tcBorders>
          </w:tcPr>
          <w:p w:rsidR="00F0508C" w:rsidRPr="00F0508C" w:rsidRDefault="00F0508C" w:rsidP="00464D24">
            <w:pPr>
              <w:pStyle w:val="afe"/>
              <w:snapToGrid w:val="0"/>
              <w:spacing w:before="0" w:after="0" w:line="312" w:lineRule="atLeast"/>
              <w:rPr>
                <w:b/>
              </w:rPr>
            </w:pPr>
            <w:r w:rsidRPr="00F0508C">
              <w:rPr>
                <w:b/>
              </w:rPr>
              <w:t>Критерии</w:t>
            </w:r>
          </w:p>
        </w:tc>
        <w:tc>
          <w:tcPr>
            <w:tcW w:w="5263"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e"/>
              <w:snapToGrid w:val="0"/>
              <w:spacing w:before="0" w:after="0" w:line="312" w:lineRule="atLeast"/>
              <w:rPr>
                <w:b/>
              </w:rPr>
            </w:pPr>
            <w:r w:rsidRPr="00F0508C">
              <w:rPr>
                <w:b/>
              </w:rPr>
              <w:t>Показатели</w:t>
            </w:r>
          </w:p>
        </w:tc>
      </w:tr>
      <w:tr w:rsidR="00F0508C" w:rsidRPr="00F0508C" w:rsidTr="00464D24">
        <w:tc>
          <w:tcPr>
            <w:tcW w:w="4245" w:type="dxa"/>
            <w:tcBorders>
              <w:top w:val="single" w:sz="4" w:space="0" w:color="000000"/>
              <w:left w:val="single" w:sz="4" w:space="0" w:color="000000"/>
              <w:bottom w:val="single" w:sz="4" w:space="0" w:color="000000"/>
              <w:right w:val="nil"/>
            </w:tcBorders>
          </w:tcPr>
          <w:p w:rsidR="00F0508C" w:rsidRPr="00F0508C" w:rsidRDefault="00F0508C" w:rsidP="00464D24">
            <w:pPr>
              <w:pStyle w:val="afe"/>
              <w:snapToGrid w:val="0"/>
              <w:spacing w:before="0" w:after="0" w:line="312" w:lineRule="atLeast"/>
            </w:pPr>
            <w:r w:rsidRPr="00F0508C">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tcPr>
          <w:p w:rsidR="00F0508C" w:rsidRPr="00F0508C" w:rsidRDefault="00F0508C" w:rsidP="00CB61D8">
            <w:pPr>
              <w:pStyle w:val="afe"/>
              <w:numPr>
                <w:ilvl w:val="0"/>
                <w:numId w:val="55"/>
              </w:numPr>
              <w:snapToGrid w:val="0"/>
              <w:spacing w:before="0" w:beforeAutospacing="0" w:after="0" w:afterAutospacing="0" w:line="312" w:lineRule="atLeast"/>
              <w:ind w:left="42" w:hanging="42"/>
            </w:pPr>
            <w:r w:rsidRPr="00F0508C">
              <w:t>Результаты участия в конкурсах экологической направленности (личностные и школьные)</w:t>
            </w:r>
          </w:p>
          <w:p w:rsidR="00F0508C" w:rsidRPr="00F0508C" w:rsidRDefault="00F0508C" w:rsidP="00CB61D8">
            <w:pPr>
              <w:pStyle w:val="afe"/>
              <w:numPr>
                <w:ilvl w:val="0"/>
                <w:numId w:val="55"/>
              </w:numPr>
              <w:spacing w:before="0" w:beforeAutospacing="0" w:after="0" w:afterAutospacing="0" w:line="312" w:lineRule="atLeast"/>
              <w:ind w:left="42" w:firstLine="0"/>
            </w:pPr>
            <w:r w:rsidRPr="00F0508C">
              <w:t>Количество акций, походов, мероприятий экологической направленности</w:t>
            </w:r>
          </w:p>
          <w:p w:rsidR="00F0508C" w:rsidRPr="00F0508C" w:rsidRDefault="00F0508C" w:rsidP="00CB61D8">
            <w:pPr>
              <w:pStyle w:val="afe"/>
              <w:numPr>
                <w:ilvl w:val="0"/>
                <w:numId w:val="55"/>
              </w:numPr>
              <w:spacing w:before="0" w:beforeAutospacing="0" w:after="0" w:afterAutospacing="0" w:line="312" w:lineRule="atLeast"/>
              <w:ind w:left="42" w:firstLine="0"/>
            </w:pPr>
            <w:r w:rsidRPr="00F0508C">
              <w:t>Реализация экологических проектов (классов, школы)</w:t>
            </w:r>
          </w:p>
        </w:tc>
      </w:tr>
      <w:tr w:rsidR="00F0508C" w:rsidRPr="00F0508C" w:rsidTr="00464D24">
        <w:tc>
          <w:tcPr>
            <w:tcW w:w="4245" w:type="dxa"/>
            <w:tcBorders>
              <w:top w:val="single" w:sz="4" w:space="0" w:color="000000"/>
              <w:left w:val="single" w:sz="4" w:space="0" w:color="000000"/>
              <w:bottom w:val="single" w:sz="4" w:space="0" w:color="000000"/>
              <w:right w:val="nil"/>
            </w:tcBorders>
          </w:tcPr>
          <w:p w:rsidR="00F0508C" w:rsidRPr="00F0508C" w:rsidRDefault="00F0508C" w:rsidP="00464D24">
            <w:pPr>
              <w:pStyle w:val="afe"/>
              <w:snapToGrid w:val="0"/>
              <w:spacing w:before="0" w:after="0" w:line="312" w:lineRule="atLeast"/>
            </w:pPr>
            <w:r w:rsidRPr="00F0508C">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tcPr>
          <w:p w:rsidR="00F0508C" w:rsidRPr="00F0508C" w:rsidRDefault="00F0508C" w:rsidP="00CB61D8">
            <w:pPr>
              <w:pStyle w:val="afe"/>
              <w:numPr>
                <w:ilvl w:val="0"/>
                <w:numId w:val="56"/>
              </w:numPr>
              <w:snapToGrid w:val="0"/>
              <w:spacing w:before="0" w:beforeAutospacing="0" w:after="0" w:afterAutospacing="0" w:line="312" w:lineRule="atLeast"/>
              <w:ind w:left="42" w:hanging="42"/>
            </w:pPr>
            <w:r w:rsidRPr="00F0508C">
              <w:t>Сформированность личностного заинтересованного отношения к своему здоровью (анкетирование, наблюдение).</w:t>
            </w:r>
          </w:p>
          <w:p w:rsidR="00F0508C" w:rsidRPr="00F0508C" w:rsidRDefault="00F0508C" w:rsidP="00CB61D8">
            <w:pPr>
              <w:pStyle w:val="afe"/>
              <w:numPr>
                <w:ilvl w:val="0"/>
                <w:numId w:val="56"/>
              </w:numPr>
              <w:spacing w:before="0" w:beforeAutospacing="0" w:after="0" w:afterAutospacing="0" w:line="312" w:lineRule="atLeast"/>
              <w:ind w:left="42" w:hanging="42"/>
            </w:pPr>
            <w:r w:rsidRPr="00F0508C">
              <w:t>Использование здоровьесберегающих технологий в учебной деятельности</w:t>
            </w:r>
          </w:p>
          <w:p w:rsidR="00F0508C" w:rsidRPr="00F0508C" w:rsidRDefault="00F0508C" w:rsidP="00CB61D8">
            <w:pPr>
              <w:pStyle w:val="afe"/>
              <w:numPr>
                <w:ilvl w:val="0"/>
                <w:numId w:val="56"/>
              </w:numPr>
              <w:spacing w:before="0" w:beforeAutospacing="0" w:after="0" w:afterAutospacing="0" w:line="312" w:lineRule="atLeast"/>
              <w:ind w:left="42" w:hanging="42"/>
            </w:pPr>
            <w:r w:rsidRPr="00F0508C">
              <w:t>Психологический комфорт классного коллектива (диагностика)</w:t>
            </w:r>
          </w:p>
        </w:tc>
      </w:tr>
      <w:tr w:rsidR="00F0508C" w:rsidRPr="00F0508C" w:rsidTr="00464D24">
        <w:tc>
          <w:tcPr>
            <w:tcW w:w="4245" w:type="dxa"/>
            <w:tcBorders>
              <w:top w:val="single" w:sz="4" w:space="0" w:color="000000"/>
              <w:left w:val="single" w:sz="4" w:space="0" w:color="000000"/>
              <w:bottom w:val="single" w:sz="4" w:space="0" w:color="000000"/>
              <w:right w:val="nil"/>
            </w:tcBorders>
          </w:tcPr>
          <w:p w:rsidR="00F0508C" w:rsidRPr="00F0508C" w:rsidRDefault="00F0508C" w:rsidP="00464D24">
            <w:pPr>
              <w:pStyle w:val="afe"/>
              <w:snapToGrid w:val="0"/>
              <w:spacing w:before="0" w:after="0" w:line="312" w:lineRule="atLeast"/>
            </w:pPr>
            <w:r w:rsidRPr="00F0508C">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tcPr>
          <w:p w:rsidR="00F0508C" w:rsidRPr="00F0508C" w:rsidRDefault="00F0508C" w:rsidP="00CB61D8">
            <w:pPr>
              <w:pStyle w:val="afe"/>
              <w:numPr>
                <w:ilvl w:val="0"/>
                <w:numId w:val="57"/>
              </w:numPr>
              <w:snapToGrid w:val="0"/>
              <w:spacing w:before="0" w:beforeAutospacing="0" w:after="0" w:afterAutospacing="0" w:line="312" w:lineRule="atLeast"/>
              <w:ind w:left="42" w:firstLine="0"/>
            </w:pPr>
            <w:r w:rsidRPr="00F0508C">
              <w:t>Уровень развития познавательного интереса, в том числе к предметам с экологическим содержанием (диагностика)</w:t>
            </w:r>
          </w:p>
        </w:tc>
      </w:tr>
      <w:tr w:rsidR="00F0508C" w:rsidRPr="00F0508C" w:rsidTr="00464D24">
        <w:trPr>
          <w:trHeight w:val="1647"/>
        </w:trPr>
        <w:tc>
          <w:tcPr>
            <w:tcW w:w="4245" w:type="dxa"/>
            <w:tcBorders>
              <w:top w:val="single" w:sz="4" w:space="0" w:color="000000"/>
              <w:left w:val="single" w:sz="4" w:space="0" w:color="000000"/>
              <w:bottom w:val="single" w:sz="4" w:space="0" w:color="000000"/>
              <w:right w:val="nil"/>
            </w:tcBorders>
          </w:tcPr>
          <w:p w:rsidR="00F0508C" w:rsidRPr="00F0508C" w:rsidRDefault="00F0508C" w:rsidP="00464D24">
            <w:pPr>
              <w:pStyle w:val="afe"/>
              <w:snapToGrid w:val="0"/>
              <w:spacing w:before="0" w:after="0" w:line="312" w:lineRule="atLeast"/>
            </w:pPr>
            <w:r w:rsidRPr="00F0508C">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tcPr>
          <w:p w:rsidR="00F0508C" w:rsidRPr="00F0508C" w:rsidRDefault="00F0508C" w:rsidP="00CB61D8">
            <w:pPr>
              <w:pStyle w:val="afe"/>
              <w:numPr>
                <w:ilvl w:val="0"/>
                <w:numId w:val="58"/>
              </w:numPr>
              <w:snapToGrid w:val="0"/>
              <w:spacing w:before="0" w:beforeAutospacing="0" w:after="0" w:afterAutospacing="0" w:line="312" w:lineRule="atLeast"/>
              <w:ind w:left="42" w:firstLine="0"/>
            </w:pPr>
            <w:r w:rsidRPr="00F0508C">
              <w:t>Охват горячим питанием обучающихся начальной школы</w:t>
            </w:r>
          </w:p>
          <w:p w:rsidR="00F0508C" w:rsidRPr="00F0508C" w:rsidRDefault="00F0508C" w:rsidP="00CB61D8">
            <w:pPr>
              <w:pStyle w:val="afe"/>
              <w:numPr>
                <w:ilvl w:val="0"/>
                <w:numId w:val="58"/>
              </w:numPr>
              <w:spacing w:before="0" w:beforeAutospacing="0" w:after="0" w:afterAutospacing="0" w:line="312" w:lineRule="atLeast"/>
              <w:ind w:left="42" w:firstLine="0"/>
            </w:pPr>
            <w:r w:rsidRPr="00F0508C">
              <w:t>Степень соответствия организации школьного питания гигиеническим нормам</w:t>
            </w:r>
          </w:p>
          <w:p w:rsidR="00F0508C" w:rsidRPr="00F0508C" w:rsidRDefault="00F0508C" w:rsidP="00464D24">
            <w:pPr>
              <w:pStyle w:val="afe"/>
              <w:spacing w:before="0" w:after="0"/>
              <w:ind w:left="42"/>
            </w:pPr>
          </w:p>
        </w:tc>
      </w:tr>
      <w:tr w:rsidR="00F0508C" w:rsidRPr="00F0508C" w:rsidTr="00464D24">
        <w:tc>
          <w:tcPr>
            <w:tcW w:w="4245" w:type="dxa"/>
            <w:tcBorders>
              <w:top w:val="single" w:sz="4" w:space="0" w:color="000000"/>
              <w:left w:val="single" w:sz="4" w:space="0" w:color="000000"/>
              <w:bottom w:val="single" w:sz="4" w:space="0" w:color="000000"/>
              <w:right w:val="nil"/>
            </w:tcBorders>
          </w:tcPr>
          <w:p w:rsidR="00F0508C" w:rsidRPr="00F0508C" w:rsidRDefault="00F0508C" w:rsidP="00464D24">
            <w:pPr>
              <w:pStyle w:val="afe"/>
              <w:snapToGrid w:val="0"/>
              <w:spacing w:before="0" w:after="0" w:line="312" w:lineRule="atLeast"/>
            </w:pPr>
            <w:r w:rsidRPr="00F0508C">
              <w:t xml:space="preserve">Формирование представлений с учетом принципа информационной безопасности о негативных факторах </w:t>
            </w:r>
            <w:r w:rsidRPr="00F0508C">
              <w:lastRenderedPageBreak/>
              <w:t>риска здоровью детей</w:t>
            </w:r>
          </w:p>
        </w:tc>
        <w:tc>
          <w:tcPr>
            <w:tcW w:w="5263"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e"/>
              <w:snapToGrid w:val="0"/>
              <w:spacing w:before="0" w:after="0" w:line="312" w:lineRule="atLeast"/>
              <w:ind w:left="42"/>
            </w:pPr>
            <w:r w:rsidRPr="00F0508C">
              <w:lastRenderedPageBreak/>
              <w:t xml:space="preserve">Сформированность личностного отрицательного отношения к табакокурению, алкоголизму и другим негативным факторам </w:t>
            </w:r>
            <w:r w:rsidRPr="00F0508C">
              <w:lastRenderedPageBreak/>
              <w:t>риска  здоровью детей (анкетирование)</w:t>
            </w:r>
          </w:p>
          <w:p w:rsidR="00F0508C" w:rsidRPr="00F0508C" w:rsidRDefault="00F0508C" w:rsidP="00464D24">
            <w:pPr>
              <w:pStyle w:val="afe"/>
              <w:spacing w:before="0" w:after="0" w:line="312" w:lineRule="atLeast"/>
            </w:pPr>
          </w:p>
        </w:tc>
      </w:tr>
      <w:tr w:rsidR="00F0508C" w:rsidRPr="00F0508C" w:rsidTr="00464D24">
        <w:tc>
          <w:tcPr>
            <w:tcW w:w="4245" w:type="dxa"/>
            <w:tcBorders>
              <w:top w:val="single" w:sz="4" w:space="0" w:color="000000"/>
              <w:left w:val="single" w:sz="4" w:space="0" w:color="000000"/>
              <w:bottom w:val="single" w:sz="4" w:space="0" w:color="000000"/>
              <w:right w:val="nil"/>
            </w:tcBorders>
          </w:tcPr>
          <w:p w:rsidR="00F0508C" w:rsidRPr="00F0508C" w:rsidRDefault="00F0508C" w:rsidP="00464D24">
            <w:pPr>
              <w:pStyle w:val="afe"/>
              <w:snapToGrid w:val="0"/>
              <w:spacing w:before="0" w:after="0" w:line="312" w:lineRule="atLeast"/>
            </w:pPr>
            <w:r w:rsidRPr="00F0508C">
              <w:lastRenderedPageBreak/>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tcPr>
          <w:p w:rsidR="00F0508C" w:rsidRPr="00F0508C" w:rsidRDefault="00F0508C" w:rsidP="00464D24">
            <w:pPr>
              <w:pStyle w:val="afe"/>
              <w:snapToGrid w:val="0"/>
              <w:spacing w:before="0" w:after="0" w:line="312" w:lineRule="atLeast"/>
            </w:pPr>
            <w:r w:rsidRPr="00F0508C">
              <w:t>Сформированность  основ здоровьесберегающей учебной культуры. (Наблюдение).</w:t>
            </w:r>
          </w:p>
        </w:tc>
      </w:tr>
    </w:tbl>
    <w:p w:rsidR="00D732EB" w:rsidRPr="00D732EB" w:rsidRDefault="00D732EB" w:rsidP="00D732EB"/>
    <w:p w:rsidR="00F0508C" w:rsidRPr="00F0508C" w:rsidRDefault="009E1D79" w:rsidP="00D732EB">
      <w:pPr>
        <w:tabs>
          <w:tab w:val="left" w:pos="2626"/>
        </w:tabs>
        <w:jc w:val="center"/>
        <w:rPr>
          <w:rFonts w:ascii="Times New Roman" w:hAnsi="Times New Roman" w:cs="Times New Roman"/>
          <w:b/>
        </w:rPr>
      </w:pPr>
      <w:r>
        <w:rPr>
          <w:rFonts w:ascii="Times New Roman" w:hAnsi="Times New Roman" w:cs="Times New Roman"/>
          <w:b/>
        </w:rPr>
        <w:t>2.4.5.</w:t>
      </w:r>
      <w:r w:rsidR="00F0508C" w:rsidRPr="00F0508C">
        <w:rPr>
          <w:rFonts w:ascii="Times New Roman" w:hAnsi="Times New Roman" w:cs="Times New Roman"/>
          <w:b/>
        </w:rPr>
        <w:t>Методика и инструментарий мониторинга достижения планируемых результатов</w:t>
      </w:r>
    </w:p>
    <w:p w:rsidR="00F0508C" w:rsidRPr="00F0508C" w:rsidRDefault="00F0508C" w:rsidP="00F0508C">
      <w:pPr>
        <w:ind w:firstLine="567"/>
        <w:rPr>
          <w:rFonts w:ascii="Times New Roman" w:hAnsi="Times New Roman" w:cs="Times New Roman"/>
        </w:rPr>
      </w:pPr>
      <w:r w:rsidRPr="00F0508C">
        <w:rPr>
          <w:rFonts w:ascii="Times New Roman" w:hAnsi="Times New Roman" w:cs="Times New Roman"/>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F0508C" w:rsidRPr="00F0508C" w:rsidRDefault="00F0508C" w:rsidP="00F0508C">
      <w:pPr>
        <w:ind w:firstLine="567"/>
        <w:rPr>
          <w:rFonts w:ascii="Times New Roman" w:hAnsi="Times New Roman" w:cs="Times New Roman"/>
        </w:rPr>
      </w:pPr>
      <w:r w:rsidRPr="00F0508C">
        <w:rPr>
          <w:rFonts w:ascii="Times New Roman" w:hAnsi="Times New Roman" w:cs="Times New Roman"/>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F0508C" w:rsidRPr="00F0508C" w:rsidRDefault="00F0508C" w:rsidP="00F0508C">
      <w:pPr>
        <w:ind w:firstLine="567"/>
        <w:rPr>
          <w:rFonts w:ascii="Times New Roman" w:hAnsi="Times New Roman" w:cs="Times New Roman"/>
          <w:bCs/>
        </w:rPr>
      </w:pPr>
      <w:r w:rsidRPr="00F0508C">
        <w:rPr>
          <w:rFonts w:ascii="Times New Roman" w:hAnsi="Times New Roman" w:cs="Times New Roman"/>
          <w:bCs/>
        </w:rPr>
        <w:t>В Нестиарской ООШ приняты следующие формы оценки знаний и действий учащихся в области охраны и укрепления здоровья:</w:t>
      </w:r>
    </w:p>
    <w:p w:rsidR="00F0508C" w:rsidRPr="00F0508C" w:rsidRDefault="00F0508C" w:rsidP="00CB61D8">
      <w:pPr>
        <w:numPr>
          <w:ilvl w:val="0"/>
          <w:numId w:val="50"/>
        </w:numPr>
        <w:jc w:val="both"/>
        <w:rPr>
          <w:rFonts w:ascii="Times New Roman" w:hAnsi="Times New Roman" w:cs="Times New Roman"/>
          <w:bCs/>
        </w:rPr>
      </w:pPr>
      <w:r w:rsidRPr="00F0508C">
        <w:rPr>
          <w:rFonts w:ascii="Times New Roman" w:hAnsi="Times New Roman" w:cs="Times New Roman"/>
          <w:bCs/>
        </w:rPr>
        <w:t>Викторины по ПДД и пожарной безопасности;</w:t>
      </w:r>
    </w:p>
    <w:p w:rsidR="00F0508C" w:rsidRPr="00F0508C" w:rsidRDefault="00F0508C" w:rsidP="00CB61D8">
      <w:pPr>
        <w:numPr>
          <w:ilvl w:val="0"/>
          <w:numId w:val="50"/>
        </w:numPr>
        <w:jc w:val="both"/>
        <w:rPr>
          <w:rFonts w:ascii="Times New Roman" w:hAnsi="Times New Roman" w:cs="Times New Roman"/>
          <w:bCs/>
        </w:rPr>
      </w:pPr>
      <w:r w:rsidRPr="00F0508C">
        <w:rPr>
          <w:rFonts w:ascii="Times New Roman" w:hAnsi="Times New Roman" w:cs="Times New Roman"/>
          <w:bCs/>
        </w:rPr>
        <w:t>Конкурсы рисунков, стихотворений, рассказов и презентаций;</w:t>
      </w:r>
    </w:p>
    <w:p w:rsidR="00F0508C" w:rsidRPr="00F0508C" w:rsidRDefault="00F0508C" w:rsidP="00CB61D8">
      <w:pPr>
        <w:numPr>
          <w:ilvl w:val="0"/>
          <w:numId w:val="50"/>
        </w:numPr>
        <w:jc w:val="both"/>
        <w:rPr>
          <w:rFonts w:ascii="Times New Roman" w:hAnsi="Times New Roman" w:cs="Times New Roman"/>
          <w:bCs/>
        </w:rPr>
      </w:pPr>
      <w:r w:rsidRPr="00F0508C">
        <w:rPr>
          <w:rFonts w:ascii="Times New Roman" w:hAnsi="Times New Roman" w:cs="Times New Roman"/>
          <w:bCs/>
        </w:rPr>
        <w:t>Контрольные тесты на определение уровня физического развития и физической подготовки.</w:t>
      </w:r>
    </w:p>
    <w:p w:rsidR="00F0508C" w:rsidRPr="00F0508C" w:rsidRDefault="00F0508C" w:rsidP="00F0508C">
      <w:pPr>
        <w:ind w:firstLine="567"/>
        <w:rPr>
          <w:rFonts w:ascii="Times New Roman" w:hAnsi="Times New Roman" w:cs="Times New Roman"/>
        </w:rPr>
      </w:pPr>
      <w:r w:rsidRPr="00F0508C">
        <w:rPr>
          <w:rFonts w:ascii="Times New Roman" w:hAnsi="Times New Roman" w:cs="Times New Roman"/>
        </w:rPr>
        <w:t>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F0508C" w:rsidRPr="00F0508C" w:rsidRDefault="00F0508C" w:rsidP="00F0508C">
      <w:pPr>
        <w:ind w:firstLine="567"/>
        <w:rPr>
          <w:rFonts w:ascii="Times New Roman" w:hAnsi="Times New Roman" w:cs="Times New Roman"/>
        </w:rPr>
      </w:pPr>
      <w:r w:rsidRPr="00F0508C">
        <w:rPr>
          <w:rFonts w:ascii="Times New Roman" w:hAnsi="Times New Roman" w:cs="Times New Roman"/>
          <w:b/>
        </w:rPr>
        <w:t>Для оценки результативности программы</w:t>
      </w:r>
      <w:r w:rsidRPr="00F0508C">
        <w:rPr>
          <w:rFonts w:ascii="Times New Roman" w:hAnsi="Times New Roman" w:cs="Times New Roman"/>
        </w:rPr>
        <w:t xml:space="preserve"> использовать следующие </w:t>
      </w:r>
      <w:r w:rsidRPr="00F0508C">
        <w:rPr>
          <w:rFonts w:ascii="Times New Roman" w:hAnsi="Times New Roman" w:cs="Times New Roman"/>
          <w:b/>
        </w:rPr>
        <w:t>критерии</w:t>
      </w:r>
      <w:r w:rsidRPr="00F0508C">
        <w:rPr>
          <w:rFonts w:ascii="Times New Roman" w:hAnsi="Times New Roman" w:cs="Times New Roman"/>
        </w:rPr>
        <w:t>:</w:t>
      </w:r>
    </w:p>
    <w:p w:rsidR="00F0508C" w:rsidRPr="00F0508C" w:rsidRDefault="00F0508C" w:rsidP="00CB61D8">
      <w:pPr>
        <w:pStyle w:val="afe"/>
        <w:numPr>
          <w:ilvl w:val="0"/>
          <w:numId w:val="59"/>
        </w:numPr>
        <w:snapToGrid w:val="0"/>
        <w:spacing w:before="0" w:beforeAutospacing="0" w:after="0" w:afterAutospacing="0"/>
        <w:ind w:left="992" w:hanging="346"/>
        <w:jc w:val="both"/>
      </w:pPr>
      <w:r w:rsidRPr="00F0508C">
        <w:t>Результаты участия в конкурсах экологической направленности (личностные и школьные).</w:t>
      </w:r>
    </w:p>
    <w:p w:rsidR="00F0508C" w:rsidRPr="00F0508C" w:rsidRDefault="00F0508C" w:rsidP="00CB61D8">
      <w:pPr>
        <w:pStyle w:val="afe"/>
        <w:numPr>
          <w:ilvl w:val="0"/>
          <w:numId w:val="59"/>
        </w:numPr>
        <w:suppressAutoHyphens/>
        <w:spacing w:before="0" w:beforeAutospacing="0" w:after="0" w:afterAutospacing="0"/>
        <w:ind w:left="992" w:hanging="346"/>
        <w:jc w:val="both"/>
      </w:pPr>
      <w:r w:rsidRPr="00F0508C">
        <w:t>Количество акций, походов, мероприятий экологической направленности.</w:t>
      </w:r>
    </w:p>
    <w:p w:rsidR="00F0508C" w:rsidRPr="00F0508C" w:rsidRDefault="00F0508C" w:rsidP="00CB61D8">
      <w:pPr>
        <w:pStyle w:val="afe"/>
        <w:numPr>
          <w:ilvl w:val="0"/>
          <w:numId w:val="59"/>
        </w:numPr>
        <w:suppressAutoHyphens/>
        <w:snapToGrid w:val="0"/>
        <w:spacing w:before="0" w:beforeAutospacing="0" w:after="0" w:afterAutospacing="0"/>
        <w:ind w:left="992" w:hanging="346"/>
        <w:jc w:val="both"/>
      </w:pPr>
      <w:r w:rsidRPr="00F0508C">
        <w:t>Сформированность личностного заинтересованного отношения к своему здоровью (анкетирование, наблюдение).</w:t>
      </w:r>
    </w:p>
    <w:p w:rsidR="00F0508C" w:rsidRPr="00F0508C" w:rsidRDefault="00F0508C" w:rsidP="00CB61D8">
      <w:pPr>
        <w:pStyle w:val="afe"/>
        <w:numPr>
          <w:ilvl w:val="0"/>
          <w:numId w:val="59"/>
        </w:numPr>
        <w:suppressAutoHyphens/>
        <w:spacing w:before="0" w:beforeAutospacing="0" w:after="0" w:afterAutospacing="0"/>
        <w:ind w:left="992" w:hanging="346"/>
        <w:jc w:val="both"/>
      </w:pPr>
      <w:r w:rsidRPr="00F0508C">
        <w:t>Использование здоровьесберегающих технологий в учебной деятельности</w:t>
      </w:r>
    </w:p>
    <w:p w:rsidR="00F0508C" w:rsidRPr="00F0508C" w:rsidRDefault="00F0508C" w:rsidP="00CB61D8">
      <w:pPr>
        <w:pStyle w:val="afe"/>
        <w:numPr>
          <w:ilvl w:val="0"/>
          <w:numId w:val="59"/>
        </w:numPr>
        <w:suppressAutoHyphens/>
        <w:spacing w:before="0" w:beforeAutospacing="0" w:after="0" w:afterAutospacing="0"/>
        <w:ind w:left="992" w:hanging="346"/>
        <w:jc w:val="both"/>
      </w:pPr>
      <w:r w:rsidRPr="00F0508C">
        <w:t>Психологический комфорт классного коллектива (диагностика).</w:t>
      </w:r>
    </w:p>
    <w:p w:rsidR="00F0508C" w:rsidRPr="00F0508C" w:rsidRDefault="00F0508C" w:rsidP="00CB61D8">
      <w:pPr>
        <w:pStyle w:val="afe"/>
        <w:numPr>
          <w:ilvl w:val="0"/>
          <w:numId w:val="59"/>
        </w:numPr>
        <w:suppressAutoHyphens/>
        <w:snapToGrid w:val="0"/>
        <w:spacing w:before="0" w:beforeAutospacing="0" w:after="0" w:afterAutospacing="0"/>
        <w:ind w:left="992" w:hanging="346"/>
        <w:jc w:val="both"/>
      </w:pPr>
      <w:r w:rsidRPr="00F0508C">
        <w:t>Уровень развития познавательного интереса, в том числе к предметам с экологическим содержанием (диагностика).</w:t>
      </w:r>
    </w:p>
    <w:p w:rsidR="00F0508C" w:rsidRPr="00F0508C" w:rsidRDefault="00F0508C" w:rsidP="00CB61D8">
      <w:pPr>
        <w:pStyle w:val="afe"/>
        <w:numPr>
          <w:ilvl w:val="0"/>
          <w:numId w:val="59"/>
        </w:numPr>
        <w:suppressAutoHyphens/>
        <w:snapToGrid w:val="0"/>
        <w:spacing w:before="0" w:beforeAutospacing="0" w:after="0" w:afterAutospacing="0"/>
        <w:ind w:left="992" w:hanging="346"/>
        <w:jc w:val="both"/>
      </w:pPr>
      <w:r w:rsidRPr="00F0508C">
        <w:t>Охват горячим питанием обучающихся начальной школы.</w:t>
      </w:r>
    </w:p>
    <w:p w:rsidR="00F0508C" w:rsidRPr="00F0508C" w:rsidRDefault="00F0508C" w:rsidP="00CB61D8">
      <w:pPr>
        <w:pStyle w:val="afe"/>
        <w:numPr>
          <w:ilvl w:val="0"/>
          <w:numId w:val="59"/>
        </w:numPr>
        <w:suppressAutoHyphens/>
        <w:spacing w:before="0" w:beforeAutospacing="0" w:after="0" w:afterAutospacing="0"/>
        <w:ind w:left="992" w:hanging="346"/>
        <w:jc w:val="both"/>
      </w:pPr>
      <w:r w:rsidRPr="00F0508C">
        <w:t>Степень соответствия организации школьного питания гигиеническим нормам.</w:t>
      </w:r>
    </w:p>
    <w:p w:rsidR="00F0508C" w:rsidRPr="00F0508C" w:rsidRDefault="00F0508C" w:rsidP="00CB61D8">
      <w:pPr>
        <w:pStyle w:val="afe"/>
        <w:numPr>
          <w:ilvl w:val="0"/>
          <w:numId w:val="59"/>
        </w:numPr>
        <w:suppressAutoHyphens/>
        <w:snapToGrid w:val="0"/>
        <w:spacing w:before="0" w:beforeAutospacing="0" w:after="0" w:afterAutospacing="0"/>
        <w:ind w:left="992" w:hanging="346"/>
        <w:jc w:val="both"/>
      </w:pPr>
      <w:r w:rsidRPr="00F0508C">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F0508C" w:rsidRPr="00F0508C" w:rsidRDefault="00F0508C" w:rsidP="00CB61D8">
      <w:pPr>
        <w:numPr>
          <w:ilvl w:val="0"/>
          <w:numId w:val="59"/>
        </w:numPr>
        <w:ind w:left="992" w:hanging="346"/>
        <w:jc w:val="both"/>
        <w:rPr>
          <w:rFonts w:ascii="Times New Roman" w:hAnsi="Times New Roman" w:cs="Times New Roman"/>
        </w:rPr>
      </w:pPr>
      <w:r w:rsidRPr="00F0508C">
        <w:rPr>
          <w:rFonts w:ascii="Times New Roman" w:hAnsi="Times New Roman" w:cs="Times New Roman"/>
        </w:rPr>
        <w:t>Сформированность  основ здоровьесберегающей учебной культуры. (Наблюдение).</w:t>
      </w:r>
    </w:p>
    <w:p w:rsidR="00F0508C" w:rsidRPr="00F0508C" w:rsidRDefault="00F0508C" w:rsidP="00F0508C">
      <w:pPr>
        <w:ind w:firstLine="567"/>
        <w:rPr>
          <w:rFonts w:ascii="Times New Roman" w:hAnsi="Times New Roman" w:cs="Times New Roman"/>
          <w:b/>
        </w:rPr>
      </w:pPr>
    </w:p>
    <w:p w:rsidR="00F0508C" w:rsidRPr="00F0508C" w:rsidRDefault="00F0508C" w:rsidP="00F0508C">
      <w:pPr>
        <w:ind w:firstLine="567"/>
        <w:rPr>
          <w:rFonts w:ascii="Times New Roman" w:hAnsi="Times New Roman" w:cs="Times New Roman"/>
          <w:b/>
        </w:rPr>
      </w:pPr>
      <w:r w:rsidRPr="00F0508C">
        <w:rPr>
          <w:rFonts w:ascii="Times New Roman" w:hAnsi="Times New Roman" w:cs="Times New Roman"/>
          <w:b/>
        </w:rPr>
        <w:t>Реализация программы позволит:</w:t>
      </w:r>
    </w:p>
    <w:p w:rsidR="00F0508C" w:rsidRPr="00F0508C" w:rsidRDefault="00F0508C" w:rsidP="00CB61D8">
      <w:pPr>
        <w:numPr>
          <w:ilvl w:val="0"/>
          <w:numId w:val="49"/>
        </w:numPr>
        <w:ind w:firstLine="567"/>
        <w:jc w:val="both"/>
        <w:rPr>
          <w:rFonts w:ascii="Times New Roman" w:hAnsi="Times New Roman" w:cs="Times New Roman"/>
        </w:rPr>
      </w:pPr>
      <w:r w:rsidRPr="00F0508C">
        <w:rPr>
          <w:rFonts w:ascii="Times New Roman" w:hAnsi="Times New Roman" w:cs="Times New Roman"/>
        </w:rPr>
        <w:t xml:space="preserve">Усовершенствовать созданную в Нестиарской ООШ модель развивающего, здоровьесберегающего, безопасного образовательного пространства в соответствии с требованиями ФГОС; </w:t>
      </w:r>
    </w:p>
    <w:p w:rsidR="00F0508C" w:rsidRPr="00F0508C" w:rsidRDefault="00F0508C" w:rsidP="00CB61D8">
      <w:pPr>
        <w:numPr>
          <w:ilvl w:val="0"/>
          <w:numId w:val="49"/>
        </w:numPr>
        <w:ind w:firstLine="567"/>
        <w:jc w:val="both"/>
        <w:rPr>
          <w:rFonts w:ascii="Times New Roman" w:hAnsi="Times New Roman" w:cs="Times New Roman"/>
        </w:rPr>
      </w:pPr>
      <w:r w:rsidRPr="00F0508C">
        <w:rPr>
          <w:rFonts w:ascii="Times New Roman" w:hAnsi="Times New Roman" w:cs="Times New Roman"/>
        </w:rPr>
        <w:t xml:space="preserve">Улучшить качество образования на начальной ступени  на основе эффективного функционирования   здоровьесберегающей среды и  применения здоровьесберегающих и  здоровьеформирующих  технологий образования; </w:t>
      </w:r>
    </w:p>
    <w:p w:rsidR="00F0508C" w:rsidRPr="00F0508C" w:rsidRDefault="00F0508C" w:rsidP="00CB61D8">
      <w:pPr>
        <w:numPr>
          <w:ilvl w:val="0"/>
          <w:numId w:val="49"/>
        </w:numPr>
        <w:ind w:firstLine="567"/>
        <w:jc w:val="both"/>
        <w:rPr>
          <w:rFonts w:ascii="Times New Roman" w:hAnsi="Times New Roman" w:cs="Times New Roman"/>
        </w:rPr>
      </w:pPr>
      <w:r w:rsidRPr="00F0508C">
        <w:rPr>
          <w:rFonts w:ascii="Times New Roman" w:hAnsi="Times New Roman" w:cs="Times New Roman"/>
        </w:rPr>
        <w:t xml:space="preserve">Снизить  заболеваемость и уровень  функциональных нарушений у обучающихся и педагогов; </w:t>
      </w:r>
    </w:p>
    <w:p w:rsidR="00F0508C" w:rsidRPr="00F0508C" w:rsidRDefault="00F0508C" w:rsidP="00CB61D8">
      <w:pPr>
        <w:numPr>
          <w:ilvl w:val="0"/>
          <w:numId w:val="49"/>
        </w:numPr>
        <w:ind w:firstLine="567"/>
        <w:jc w:val="both"/>
        <w:rPr>
          <w:rFonts w:ascii="Times New Roman" w:hAnsi="Times New Roman" w:cs="Times New Roman"/>
        </w:rPr>
      </w:pPr>
      <w:r w:rsidRPr="00F0508C">
        <w:rPr>
          <w:rFonts w:ascii="Times New Roman" w:hAnsi="Times New Roman" w:cs="Times New Roman"/>
        </w:rPr>
        <w:lastRenderedPageBreak/>
        <w:t xml:space="preserve">Повысить   уровень физического развития и физической подготовленности школьников; </w:t>
      </w:r>
    </w:p>
    <w:p w:rsidR="00F0508C" w:rsidRPr="00F0508C" w:rsidRDefault="00F0508C" w:rsidP="00CB61D8">
      <w:pPr>
        <w:numPr>
          <w:ilvl w:val="0"/>
          <w:numId w:val="49"/>
        </w:numPr>
        <w:ind w:firstLine="567"/>
        <w:jc w:val="both"/>
        <w:rPr>
          <w:rFonts w:ascii="Times New Roman" w:hAnsi="Times New Roman" w:cs="Times New Roman"/>
        </w:rPr>
      </w:pPr>
      <w:r w:rsidRPr="00F0508C">
        <w:rPr>
          <w:rFonts w:ascii="Times New Roman" w:hAnsi="Times New Roman" w:cs="Times New Roman"/>
        </w:rPr>
        <w:t xml:space="preserve">Оптимизировать адаптационные процессы  на всех этапах обучения; </w:t>
      </w:r>
    </w:p>
    <w:p w:rsidR="00F0508C" w:rsidRPr="00F0508C" w:rsidRDefault="00F0508C" w:rsidP="00CB61D8">
      <w:pPr>
        <w:numPr>
          <w:ilvl w:val="0"/>
          <w:numId w:val="49"/>
        </w:numPr>
        <w:ind w:firstLine="567"/>
        <w:jc w:val="both"/>
        <w:rPr>
          <w:rFonts w:ascii="Times New Roman" w:hAnsi="Times New Roman" w:cs="Times New Roman"/>
        </w:rPr>
      </w:pPr>
      <w:r w:rsidRPr="00F0508C">
        <w:rPr>
          <w:rFonts w:ascii="Times New Roman" w:hAnsi="Times New Roman" w:cs="Times New Roman"/>
        </w:rPr>
        <w:t xml:space="preserve">Повысить  успешность детей и подростков в процессе обучения и овладения различными видами деятельности за счет снижения заболеваемости; </w:t>
      </w:r>
    </w:p>
    <w:p w:rsidR="00F0508C" w:rsidRPr="00F0508C" w:rsidRDefault="00F0508C" w:rsidP="00CB61D8">
      <w:pPr>
        <w:numPr>
          <w:ilvl w:val="0"/>
          <w:numId w:val="49"/>
        </w:numPr>
        <w:ind w:firstLine="567"/>
        <w:jc w:val="both"/>
        <w:rPr>
          <w:rFonts w:ascii="Times New Roman" w:hAnsi="Times New Roman" w:cs="Times New Roman"/>
        </w:rPr>
      </w:pPr>
      <w:r w:rsidRPr="00F0508C">
        <w:rPr>
          <w:rFonts w:ascii="Times New Roman" w:hAnsi="Times New Roman" w:cs="Times New Roman"/>
        </w:rPr>
        <w:t>Снизить  количество  детей группы  социального риска с девиантными формами поведения.</w:t>
      </w:r>
    </w:p>
    <w:p w:rsidR="00936EFA" w:rsidRPr="00F0508C" w:rsidRDefault="00936EFA" w:rsidP="00F0508C">
      <w:pPr>
        <w:pStyle w:val="aa"/>
        <w:shd w:val="clear" w:color="auto" w:fill="auto"/>
        <w:spacing w:before="0" w:line="240" w:lineRule="auto"/>
        <w:ind w:firstLine="454"/>
        <w:jc w:val="both"/>
        <w:rPr>
          <w:rFonts w:ascii="Times New Roman" w:hAnsi="Times New Roman"/>
          <w:lang w:val="ru-RU"/>
        </w:rPr>
      </w:pPr>
    </w:p>
    <w:p w:rsidR="00772EDC" w:rsidRPr="00F0508C" w:rsidRDefault="00772EDC" w:rsidP="00B375C6">
      <w:pPr>
        <w:pStyle w:val="aa"/>
        <w:shd w:val="clear" w:color="auto" w:fill="auto"/>
        <w:spacing w:before="0" w:line="240" w:lineRule="auto"/>
        <w:ind w:firstLine="567"/>
        <w:jc w:val="both"/>
        <w:rPr>
          <w:rFonts w:ascii="Times New Roman" w:hAnsi="Times New Roman"/>
        </w:rPr>
      </w:pPr>
      <w:r w:rsidRPr="00F0508C">
        <w:rPr>
          <w:rFonts w:ascii="Times New Roman" w:hAnsi="Times New Roman"/>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72EDC" w:rsidRPr="00F0508C" w:rsidRDefault="00772EDC" w:rsidP="00B375C6">
      <w:pPr>
        <w:pStyle w:val="a4"/>
        <w:spacing w:line="240" w:lineRule="auto"/>
        <w:ind w:firstLine="567"/>
        <w:rPr>
          <w:b/>
          <w:sz w:val="24"/>
          <w:szCs w:val="24"/>
          <w:lang w:val="x-none"/>
        </w:rPr>
      </w:pPr>
    </w:p>
    <w:p w:rsidR="0028109E" w:rsidRPr="00F0508C" w:rsidRDefault="0028109E" w:rsidP="0028109E">
      <w:pPr>
        <w:ind w:left="-993" w:firstLine="993"/>
        <w:jc w:val="center"/>
        <w:rPr>
          <w:rFonts w:ascii="Times New Roman" w:eastAsia="Times New Roman" w:hAnsi="Times New Roman" w:cs="Times New Roman"/>
          <w:b/>
          <w:bCs/>
        </w:rPr>
      </w:pPr>
      <w:r w:rsidRPr="00F0508C">
        <w:rPr>
          <w:rFonts w:ascii="Times New Roman" w:eastAsia="Times New Roman" w:hAnsi="Times New Roman" w:cs="Times New Roman"/>
          <w:b/>
          <w:bCs/>
        </w:rPr>
        <w:t> Календарный план реализации программы</w:t>
      </w:r>
    </w:p>
    <w:p w:rsidR="0028109E" w:rsidRPr="00F0508C" w:rsidRDefault="0028109E" w:rsidP="0028109E">
      <w:pPr>
        <w:ind w:left="-993" w:firstLine="993"/>
        <w:rPr>
          <w:rFonts w:ascii="Times New Roman" w:eastAsia="Times New Roman" w:hAnsi="Times New Roman" w:cs="Times New Roman"/>
        </w:rPr>
      </w:pPr>
      <w:r w:rsidRPr="00F0508C">
        <w:rPr>
          <w:rFonts w:ascii="Times New Roman" w:eastAsia="Times New Roman" w:hAnsi="Times New Roman" w:cs="Times New Roman"/>
          <w:b/>
          <w:bCs/>
        </w:rPr>
        <w:t xml:space="preserve">                             </w:t>
      </w:r>
    </w:p>
    <w:p w:rsidR="0028109E" w:rsidRPr="00F0508C" w:rsidRDefault="0028109E" w:rsidP="0028109E">
      <w:pPr>
        <w:rPr>
          <w:rFonts w:ascii="Times New Roman" w:eastAsia="Times New Roman" w:hAnsi="Times New Roman" w:cs="Times New Roman"/>
        </w:rPr>
      </w:pPr>
      <w:r w:rsidRPr="00F0508C">
        <w:rPr>
          <w:rFonts w:ascii="Times New Roman" w:eastAsia="Times New Roman" w:hAnsi="Times New Roman" w:cs="Times New Roman"/>
          <w:b/>
          <w:bCs/>
        </w:rPr>
        <w:t>Сентябрь</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Организация дежурства по школе и по классам.</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Включение в планы родительского всеобуча, планы методических объединений и план работы школьной библиотеки, мероприятий, способствующих повышению эффективности работы по здоровье сбережению детей.</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Включение в планы по руководству и контролю вопросов, способствующих улучшению работы школы по здоровье сбережению.</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Организация питания учащихся.</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Проведение физкультминуток, подвижных игр на переменах.</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Проведение внутришкольных и участие в районных спортивно-массовых соревнованиях.</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Проведение месячника по предупреждению дорожно-транспортного травматизма. Проведение лекций, бесед, воспитательных часов по формированию здорового образа жизни.</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Старты здоровья.</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Обеспечение контроля занятости детей во внеурочное время.</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Организация каникулярного отдыха и оздоровления детей.</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 </w:t>
      </w:r>
      <w:r w:rsidRPr="00F0508C">
        <w:rPr>
          <w:rFonts w:ascii="Times New Roman" w:eastAsia="Times New Roman" w:hAnsi="Times New Roman" w:cs="Times New Roman"/>
          <w:b/>
          <w:bCs/>
        </w:rPr>
        <w:t>Октябрь</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Организация работы учащихся по поддержанию порядка на закреплённых участках, работа по созданию и поддержанию уюта в классах, школе, по сохранению школьного имущества.</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Планирование занятости учащихся в каникулярный период.</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Подготовка классов к зиме.</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Проведение внутришкольных спортивных мероприятий и соревнований, участие в районных соревнованиях.</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Проведение лекций, бесед, воспитательных часов по формированию здорового образа жизни.</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Физкультминутки (ежедневно).</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Подвижные игры на переменах (ежедневно).</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 </w:t>
      </w:r>
      <w:r w:rsidRPr="00F0508C">
        <w:rPr>
          <w:rFonts w:ascii="Times New Roman" w:eastAsia="Times New Roman" w:hAnsi="Times New Roman" w:cs="Times New Roman"/>
          <w:b/>
          <w:bCs/>
        </w:rPr>
        <w:t>Ноябрь</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Проведение мероприятий, приуроченных к празднику « День матери».</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Проведение воспитательных часов и мероприятий по теме « Курение - вред». Итог: выпуск плакатов, посвященных борьбе с курением и наркотиками.</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Совещание актива по проведению физкультурных праздников, игр на местности.</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Физкультминутки и динамические паузы (систематически)</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Отчёты о проделанной работе по здоровьесбережению.</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 </w:t>
      </w:r>
      <w:r w:rsidRPr="00F0508C">
        <w:rPr>
          <w:rFonts w:ascii="Times New Roman" w:eastAsia="Times New Roman" w:hAnsi="Times New Roman" w:cs="Times New Roman"/>
          <w:b/>
          <w:bCs/>
        </w:rPr>
        <w:t>Декабрь</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Проведение   открытых   воспитательных   часов,   мероприятий,   посвященных всемирному дню борьбы со СПИДом.</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Проведение конкурсов «Папа, мама, я - спортивная семья», посвященных празднованию Дня семьи.</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Физкультминутки и динамические паузы (ежедневно).</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Организация каникулярного отдыха и оздоровления детей.</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b/>
          <w:bCs/>
        </w:rPr>
        <w:t>Январь</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 xml:space="preserve">Открытые воспитательные </w:t>
      </w:r>
      <w:hyperlink r:id="rId16" w:tgtFrame="_blank" w:history="1">
        <w:r w:rsidRPr="00F0508C">
          <w:rPr>
            <w:rFonts w:ascii="Times New Roman" w:eastAsia="Times New Roman" w:hAnsi="Times New Roman" w:cs="Times New Roman"/>
          </w:rPr>
          <w:t>часы</w:t>
        </w:r>
      </w:hyperlink>
      <w:r w:rsidRPr="00F0508C">
        <w:rPr>
          <w:rFonts w:ascii="Times New Roman" w:eastAsia="Times New Roman" w:hAnsi="Times New Roman" w:cs="Times New Roman"/>
        </w:rPr>
        <w:t xml:space="preserve"> «Тренинг здорового образа жизни».</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lastRenderedPageBreak/>
        <w:t>«Весёлые старты».</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Физкультминутки и динамические паузы.</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 </w:t>
      </w:r>
      <w:r w:rsidRPr="00F0508C">
        <w:rPr>
          <w:rFonts w:ascii="Times New Roman" w:eastAsia="Times New Roman" w:hAnsi="Times New Roman" w:cs="Times New Roman"/>
          <w:b/>
          <w:bCs/>
        </w:rPr>
        <w:t>Февраль</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Месячник оборонно-массовой и патриотической работы.</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День защитника Отечества.</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Соревнования по шашкам.</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Физкультминутки и динамические паузы.</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b/>
          <w:bCs/>
        </w:rPr>
        <w:t>Март</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Планирование занятости учащихся в каникулярный период.</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Подготовка ко Дню здоровья. Физкультминутки и динамические паузы.</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Организация каникулярного отдыха и оздоровления детей.</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 </w:t>
      </w:r>
      <w:r w:rsidRPr="00F0508C">
        <w:rPr>
          <w:rFonts w:ascii="Times New Roman" w:eastAsia="Times New Roman" w:hAnsi="Times New Roman" w:cs="Times New Roman"/>
          <w:b/>
          <w:bCs/>
        </w:rPr>
        <w:t>Апрель</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Всемирный день здоровья.</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Операция «Милосердие», операция «Память».</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Благоустройство школьной территории.</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Первенство школы по кроссу.</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День здоровья.</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Динамические паузы, физкультминутки.</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 </w:t>
      </w:r>
      <w:r w:rsidRPr="00F0508C">
        <w:rPr>
          <w:rFonts w:ascii="Times New Roman" w:eastAsia="Times New Roman" w:hAnsi="Times New Roman" w:cs="Times New Roman"/>
          <w:b/>
          <w:bCs/>
        </w:rPr>
        <w:t>Май</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Подготовительная работа к организации занятости учащихся в летний</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период.</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Мероприятия, посвященные -летию Победы в ВОВ.</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«Весёлые старты».</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Проведение экскурсий на природу.</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Презентация уроков чистоты.</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 </w:t>
      </w:r>
      <w:r w:rsidRPr="00F0508C">
        <w:rPr>
          <w:rFonts w:ascii="Times New Roman" w:eastAsia="Times New Roman" w:hAnsi="Times New Roman" w:cs="Times New Roman"/>
          <w:b/>
          <w:bCs/>
        </w:rPr>
        <w:t>Июнь</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Международный день защиты детей.</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Всемирный день защиты окружающей среды.</w:t>
      </w:r>
    </w:p>
    <w:p w:rsidR="0028109E" w:rsidRPr="00F0508C" w:rsidRDefault="0028109E" w:rsidP="0028109E">
      <w:pPr>
        <w:ind w:left="-142"/>
        <w:rPr>
          <w:rFonts w:ascii="Times New Roman" w:eastAsia="Times New Roman" w:hAnsi="Times New Roman" w:cs="Times New Roman"/>
        </w:rPr>
      </w:pPr>
      <w:r w:rsidRPr="00F0508C">
        <w:rPr>
          <w:rFonts w:ascii="Times New Roman" w:eastAsia="Times New Roman" w:hAnsi="Times New Roman" w:cs="Times New Roman"/>
        </w:rPr>
        <w:t>Работа по плану летних каникул.</w:t>
      </w:r>
    </w:p>
    <w:p w:rsidR="00FB3C11" w:rsidRPr="00F0508C" w:rsidRDefault="00FB3C11" w:rsidP="0028109E">
      <w:pPr>
        <w:ind w:left="-142"/>
        <w:rPr>
          <w:rFonts w:ascii="Times New Roman" w:hAnsi="Times New Roman" w:cs="Times New Roman"/>
        </w:rPr>
      </w:pPr>
    </w:p>
    <w:p w:rsidR="001F091D" w:rsidRPr="00F0508C" w:rsidRDefault="006C0ED5" w:rsidP="001F091D">
      <w:pPr>
        <w:spacing w:line="264" w:lineRule="auto"/>
        <w:ind w:left="900"/>
        <w:rPr>
          <w:rFonts w:ascii="Times New Roman" w:eastAsia="Times New Roman" w:hAnsi="Times New Roman" w:cs="Times New Roman"/>
          <w:b/>
          <w:bCs/>
        </w:rPr>
      </w:pPr>
      <w:r>
        <w:rPr>
          <w:rFonts w:ascii="Times New Roman" w:eastAsia="Times New Roman" w:hAnsi="Times New Roman" w:cs="Times New Roman"/>
          <w:b/>
          <w:bCs/>
        </w:rPr>
        <w:t xml:space="preserve">2.4.6.Критерии .показатели эффективности </w:t>
      </w:r>
    </w:p>
    <w:p w:rsidR="009D547B" w:rsidRPr="00F0508C" w:rsidRDefault="001F091D" w:rsidP="001F091D">
      <w:pPr>
        <w:tabs>
          <w:tab w:val="left" w:pos="1843"/>
        </w:tabs>
        <w:ind w:right="-284"/>
        <w:jc w:val="both"/>
        <w:rPr>
          <w:rFonts w:ascii="Times New Roman" w:hAnsi="Times New Roman" w:cs="Times New Roman"/>
        </w:rPr>
      </w:pPr>
      <w:r w:rsidRPr="00F0508C">
        <w:rPr>
          <w:rFonts w:ascii="Times New Roman" w:hAnsi="Times New Roman" w:cs="Times New Roman"/>
        </w:rPr>
        <w:t xml:space="preserve">            Согласно ФГОС, в начальной школе экологическое образование, воспитание здорового и безопасного образа жизни реализуются как экологическая и здоровьесберегающая  составляющая базовых учебных предметов и как одно из направлений Программы духовно-нравственного развития и воспитания– в инвариантном и вариативном компонентах учебного плана, а также во внеурочной деятельности. </w:t>
      </w:r>
    </w:p>
    <w:p w:rsidR="003479D6" w:rsidRPr="00F0508C" w:rsidRDefault="003479D6" w:rsidP="001F091D">
      <w:pPr>
        <w:tabs>
          <w:tab w:val="left" w:pos="1843"/>
        </w:tabs>
        <w:ind w:right="-284"/>
        <w:jc w:val="both"/>
        <w:rPr>
          <w:rFonts w:ascii="Times New Roman" w:hAnsi="Times New Roman" w:cs="Times New Roman"/>
          <w:kern w:val="2"/>
        </w:rPr>
      </w:pPr>
      <w:r w:rsidRPr="00F0508C">
        <w:rPr>
          <w:rFonts w:ascii="Times New Roman" w:hAnsi="Times New Roman" w:cs="Times New Roman"/>
        </w:rPr>
        <w:t xml:space="preserve">      </w:t>
      </w:r>
      <w:r w:rsidR="001F091D" w:rsidRPr="00F0508C">
        <w:rPr>
          <w:rFonts w:ascii="Times New Roman" w:hAnsi="Times New Roman" w:cs="Times New Roman"/>
        </w:rPr>
        <w:t xml:space="preserve">Предусматривается </w:t>
      </w:r>
      <w:r w:rsidR="001F091D" w:rsidRPr="00F0508C">
        <w:rPr>
          <w:rFonts w:ascii="Times New Roman" w:hAnsi="Times New Roman" w:cs="Times New Roman"/>
          <w:kern w:val="2"/>
        </w:rPr>
        <w:t>духовно-нравственное развитие и воспитание обучающихся в части формирования личности</w:t>
      </w:r>
      <w:r w:rsidRPr="00F0508C">
        <w:rPr>
          <w:rFonts w:ascii="Times New Roman" w:hAnsi="Times New Roman" w:cs="Times New Roman"/>
          <w:kern w:val="2"/>
        </w:rPr>
        <w:t>:</w:t>
      </w:r>
    </w:p>
    <w:p w:rsidR="003479D6" w:rsidRPr="00F0508C" w:rsidRDefault="001F091D" w:rsidP="00CB61D8">
      <w:pPr>
        <w:numPr>
          <w:ilvl w:val="0"/>
          <w:numId w:val="23"/>
        </w:numPr>
        <w:tabs>
          <w:tab w:val="left" w:pos="1843"/>
        </w:tabs>
        <w:ind w:right="-284"/>
        <w:jc w:val="both"/>
        <w:rPr>
          <w:rFonts w:ascii="Times New Roman" w:hAnsi="Times New Roman" w:cs="Times New Roman"/>
          <w:b/>
          <w:i/>
          <w:kern w:val="2"/>
        </w:rPr>
      </w:pPr>
      <w:r w:rsidRPr="00F0508C">
        <w:rPr>
          <w:rFonts w:ascii="Times New Roman" w:hAnsi="Times New Roman" w:cs="Times New Roman"/>
          <w:b/>
          <w:i/>
        </w:rPr>
        <w:t xml:space="preserve">выполняющей правила здорового и безопасного для себя и окружающих образа жизни; </w:t>
      </w:r>
    </w:p>
    <w:p w:rsidR="003479D6" w:rsidRPr="00F0508C" w:rsidRDefault="001F091D" w:rsidP="00CB61D8">
      <w:pPr>
        <w:numPr>
          <w:ilvl w:val="0"/>
          <w:numId w:val="23"/>
        </w:numPr>
        <w:tabs>
          <w:tab w:val="left" w:pos="1843"/>
        </w:tabs>
        <w:ind w:right="-284"/>
        <w:jc w:val="both"/>
        <w:rPr>
          <w:rFonts w:ascii="Times New Roman" w:hAnsi="Times New Roman" w:cs="Times New Roman"/>
          <w:b/>
          <w:i/>
          <w:kern w:val="2"/>
        </w:rPr>
      </w:pPr>
      <w:r w:rsidRPr="00F0508C">
        <w:rPr>
          <w:rFonts w:ascii="Times New Roman" w:hAnsi="Times New Roman" w:cs="Times New Roman"/>
          <w:b/>
          <w:i/>
        </w:rPr>
        <w:t xml:space="preserve">имеющей  целостный, социально ориентированный взгляд на мир в его органичном единстве и разнообразии природы; </w:t>
      </w:r>
    </w:p>
    <w:p w:rsidR="001F091D" w:rsidRPr="00F0508C" w:rsidRDefault="001F091D" w:rsidP="00CB61D8">
      <w:pPr>
        <w:numPr>
          <w:ilvl w:val="0"/>
          <w:numId w:val="23"/>
        </w:numPr>
        <w:tabs>
          <w:tab w:val="left" w:pos="1843"/>
        </w:tabs>
        <w:ind w:right="-284"/>
        <w:jc w:val="both"/>
        <w:rPr>
          <w:rFonts w:ascii="Times New Roman" w:hAnsi="Times New Roman" w:cs="Times New Roman"/>
          <w:kern w:val="2"/>
        </w:rPr>
      </w:pPr>
      <w:r w:rsidRPr="00F0508C">
        <w:rPr>
          <w:rFonts w:ascii="Times New Roman" w:hAnsi="Times New Roman" w:cs="Times New Roman"/>
          <w:b/>
          <w:i/>
        </w:rPr>
        <w:t xml:space="preserve">освоившей </w:t>
      </w:r>
      <w:r w:rsidRPr="00F0508C">
        <w:rPr>
          <w:rFonts w:ascii="Times New Roman" w:hAnsi="Times New Roman" w:cs="Times New Roman"/>
          <w:b/>
          <w:i/>
          <w:kern w:val="2"/>
        </w:rPr>
        <w:t>основы экологической грамотности, элементарных правил нравственного поведения в мире природы и людей, нормы здоровьесберегающего поведения в природной и социальной среде</w:t>
      </w:r>
      <w:r w:rsidRPr="00F0508C">
        <w:rPr>
          <w:rFonts w:ascii="Times New Roman" w:hAnsi="Times New Roman" w:cs="Times New Roman"/>
          <w:kern w:val="2"/>
        </w:rPr>
        <w:t>. Именно эти критерии составляют основу настоящей Программы.</w:t>
      </w:r>
    </w:p>
    <w:p w:rsidR="001906F0" w:rsidRPr="00F0508C" w:rsidRDefault="001906F0" w:rsidP="001906F0">
      <w:pPr>
        <w:ind w:left="720"/>
        <w:rPr>
          <w:rFonts w:ascii="Times New Roman" w:hAnsi="Times New Roman" w:cs="Times New Roman"/>
          <w:b/>
        </w:rPr>
      </w:pPr>
      <w:r w:rsidRPr="00F0508C">
        <w:rPr>
          <w:rFonts w:ascii="Times New Roman" w:hAnsi="Times New Roman" w:cs="Times New Roman"/>
          <w:b/>
        </w:rPr>
        <w:t xml:space="preserve">Результатом практической деятельности по программе </w:t>
      </w:r>
      <w:r w:rsidRPr="00F0508C">
        <w:rPr>
          <w:rFonts w:ascii="Times New Roman" w:hAnsi="Times New Roman" w:cs="Times New Roman"/>
          <w:b/>
          <w:bCs/>
        </w:rPr>
        <w:t xml:space="preserve">формирования культуры здорового и безопасного образа жизни для начальной школы на 2011-2015 г.  </w:t>
      </w:r>
      <w:r w:rsidRPr="00F0508C">
        <w:rPr>
          <w:rFonts w:ascii="Times New Roman" w:hAnsi="Times New Roman" w:cs="Times New Roman"/>
          <w:b/>
        </w:rPr>
        <w:t>можно считать следующее:</w:t>
      </w:r>
    </w:p>
    <w:p w:rsidR="001906F0" w:rsidRPr="00F0508C" w:rsidRDefault="001906F0" w:rsidP="00CB61D8">
      <w:pPr>
        <w:numPr>
          <w:ilvl w:val="0"/>
          <w:numId w:val="23"/>
        </w:numPr>
        <w:rPr>
          <w:rFonts w:ascii="Times New Roman" w:hAnsi="Times New Roman" w:cs="Times New Roman"/>
        </w:rPr>
      </w:pPr>
      <w:r w:rsidRPr="00F0508C">
        <w:rPr>
          <w:rFonts w:ascii="Times New Roman" w:hAnsi="Times New Roman" w:cs="Times New Roman"/>
        </w:rPr>
        <w:t>Высокий уровень информированности (100%) учащихся о здоровом образе жизни (диспуты, беседы, встречи с медработниками и т.д.)</w:t>
      </w:r>
    </w:p>
    <w:p w:rsidR="001906F0" w:rsidRPr="00F0508C" w:rsidRDefault="001906F0" w:rsidP="00CB61D8">
      <w:pPr>
        <w:numPr>
          <w:ilvl w:val="0"/>
          <w:numId w:val="23"/>
        </w:numPr>
        <w:rPr>
          <w:rFonts w:ascii="Times New Roman" w:hAnsi="Times New Roman" w:cs="Times New Roman"/>
        </w:rPr>
      </w:pPr>
      <w:r w:rsidRPr="00F0508C">
        <w:rPr>
          <w:rFonts w:ascii="Times New Roman" w:hAnsi="Times New Roman" w:cs="Times New Roman"/>
        </w:rPr>
        <w:t xml:space="preserve">Повышается активность учащихся в мероприятиях школы, класса. </w:t>
      </w:r>
    </w:p>
    <w:p w:rsidR="001906F0" w:rsidRPr="00F0508C" w:rsidRDefault="001906F0" w:rsidP="00CB61D8">
      <w:pPr>
        <w:numPr>
          <w:ilvl w:val="0"/>
          <w:numId w:val="23"/>
        </w:numPr>
        <w:rPr>
          <w:rFonts w:ascii="Times New Roman" w:hAnsi="Times New Roman" w:cs="Times New Roman"/>
        </w:rPr>
      </w:pPr>
      <w:r w:rsidRPr="00F0508C">
        <w:rPr>
          <w:rFonts w:ascii="Times New Roman" w:hAnsi="Times New Roman" w:cs="Times New Roman"/>
        </w:rPr>
        <w:lastRenderedPageBreak/>
        <w:t>Высокий уровень активности и информированности родителей (100%) по вопросам сохранения здоровья и окружающей среды ( совместные спортивные  мероприятия, беседы на родительских собраниях, анкетирование).</w:t>
      </w:r>
    </w:p>
    <w:p w:rsidR="001906F0" w:rsidRPr="00F0508C" w:rsidRDefault="001906F0" w:rsidP="001906F0">
      <w:pPr>
        <w:tabs>
          <w:tab w:val="left" w:pos="1843"/>
        </w:tabs>
        <w:ind w:left="720" w:right="-284"/>
        <w:jc w:val="both"/>
        <w:rPr>
          <w:rFonts w:ascii="Times New Roman" w:hAnsi="Times New Roman" w:cs="Times New Roman"/>
          <w:kern w:val="2"/>
        </w:rPr>
      </w:pPr>
    </w:p>
    <w:p w:rsidR="004D1DFA" w:rsidRPr="00F0508C" w:rsidRDefault="004D1DFA" w:rsidP="004D1DFA">
      <w:pPr>
        <w:autoSpaceDE w:val="0"/>
        <w:jc w:val="both"/>
        <w:rPr>
          <w:rFonts w:ascii="Times New Roman" w:eastAsia="Times New Roman" w:hAnsi="Times New Roman" w:cs="Times New Roman"/>
          <w:b/>
          <w:bCs/>
        </w:rPr>
      </w:pPr>
      <w:r w:rsidRPr="00F0508C">
        <w:rPr>
          <w:rFonts w:ascii="Times New Roman" w:eastAsia="Times New Roman" w:hAnsi="Times New Roman" w:cs="Times New Roman"/>
          <w:b/>
          <w:bCs/>
        </w:rPr>
        <w:t xml:space="preserve">2.5. ПРОГРАММА КОРРЕКЦИОННОЙ РАБОТЫ </w:t>
      </w:r>
    </w:p>
    <w:p w:rsidR="004D1DFA" w:rsidRPr="00F0508C" w:rsidRDefault="004D1DFA" w:rsidP="004D1DFA">
      <w:pPr>
        <w:autoSpaceDE w:val="0"/>
        <w:jc w:val="center"/>
        <w:rPr>
          <w:rFonts w:ascii="Times New Roman" w:eastAsia="Times New Roman" w:hAnsi="Times New Roman" w:cs="Times New Roman"/>
        </w:rPr>
      </w:pPr>
    </w:p>
    <w:p w:rsidR="004D1DFA" w:rsidRPr="00F0508C" w:rsidRDefault="004D1DFA" w:rsidP="004D1DFA">
      <w:pPr>
        <w:autoSpaceDE w:val="0"/>
        <w:rPr>
          <w:rFonts w:ascii="Times New Roman" w:eastAsia="Times New Roman" w:hAnsi="Times New Roman" w:cs="Times New Roman"/>
          <w:b/>
          <w:bCs/>
        </w:rPr>
      </w:pPr>
      <w:r w:rsidRPr="00F0508C">
        <w:rPr>
          <w:rFonts w:ascii="Times New Roman" w:eastAsia="Times New Roman" w:hAnsi="Times New Roman" w:cs="Times New Roman"/>
          <w:b/>
          <w:bCs/>
        </w:rPr>
        <w:t>1. Пояснительная записка</w:t>
      </w:r>
    </w:p>
    <w:p w:rsidR="004D1DFA" w:rsidRPr="00F0508C" w:rsidRDefault="004D1DFA" w:rsidP="004D1DFA">
      <w:pPr>
        <w:autoSpaceDE w:val="0"/>
        <w:jc w:val="center"/>
        <w:rPr>
          <w:rFonts w:ascii="Times New Roman" w:eastAsia="Times New Roman" w:hAnsi="Times New Roman" w:cs="Times New Roman"/>
        </w:rPr>
      </w:pPr>
    </w:p>
    <w:p w:rsidR="004D1DFA" w:rsidRPr="00F0508C" w:rsidRDefault="004D1DFA" w:rsidP="004A0127">
      <w:pPr>
        <w:autoSpaceDE w:val="0"/>
        <w:ind w:firstLine="708"/>
        <w:jc w:val="both"/>
        <w:rPr>
          <w:rFonts w:ascii="Times New Roman" w:eastAsia="Times New Roman" w:hAnsi="Times New Roman" w:cs="Times New Roman"/>
        </w:rPr>
      </w:pPr>
      <w:r w:rsidRPr="00F0508C">
        <w:rPr>
          <w:rFonts w:ascii="Times New Roman" w:eastAsia="Times New Roman" w:hAnsi="Times New Roman" w:cs="Times New Roman"/>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4D1DFA" w:rsidRPr="00F0508C" w:rsidRDefault="004D1DFA" w:rsidP="004A0127">
      <w:pPr>
        <w:autoSpaceDE w:val="0"/>
        <w:ind w:firstLine="720"/>
        <w:jc w:val="both"/>
        <w:rPr>
          <w:rFonts w:ascii="Times New Roman" w:eastAsia="Times New Roman" w:hAnsi="Times New Roman" w:cs="Times New Roman"/>
        </w:rPr>
      </w:pPr>
      <w:r w:rsidRPr="00F0508C">
        <w:rPr>
          <w:rFonts w:ascii="Times New Roman" w:eastAsia="Times New Roman" w:hAnsi="Times New Roman" w:cs="Times New Roman"/>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учёт образовательных потребностей детей с ограниченными возможностями здоровья.</w:t>
      </w:r>
    </w:p>
    <w:p w:rsidR="004D1DFA" w:rsidRPr="00F0508C" w:rsidRDefault="004D1DFA" w:rsidP="004A0127">
      <w:pPr>
        <w:autoSpaceDE w:val="0"/>
        <w:ind w:firstLine="426"/>
        <w:jc w:val="both"/>
        <w:rPr>
          <w:rFonts w:ascii="Times New Roman" w:eastAsia="Times New Roman" w:hAnsi="Times New Roman" w:cs="Times New Roman"/>
        </w:rPr>
      </w:pPr>
      <w:r w:rsidRPr="00F0508C">
        <w:rPr>
          <w:rFonts w:ascii="Times New Roman" w:eastAsia="Times New Roman" w:hAnsi="Times New Roman" w:cs="Times New Roman"/>
          <w:i/>
          <w:iCs/>
        </w:rPr>
        <w:t>Нормативно-правовой и документальной основой Программы</w:t>
      </w:r>
      <w:r w:rsidRPr="00F0508C">
        <w:rPr>
          <w:rFonts w:ascii="Times New Roman" w:eastAsia="Times New Roman" w:hAnsi="Times New Roman" w:cs="Times New Roman"/>
        </w:rPr>
        <w:t xml:space="preserve"> коррекционной работы с обучающимися на ступени начального общего образования являются: </w:t>
      </w:r>
    </w:p>
    <w:p w:rsidR="004D1DFA" w:rsidRPr="00F0508C" w:rsidRDefault="004D1DFA" w:rsidP="00EF6EF1">
      <w:pPr>
        <w:numPr>
          <w:ilvl w:val="0"/>
          <w:numId w:val="2"/>
        </w:numPr>
        <w:tabs>
          <w:tab w:val="left" w:pos="709"/>
        </w:tabs>
        <w:autoSpaceDE w:val="0"/>
        <w:ind w:firstLine="426"/>
        <w:jc w:val="both"/>
        <w:rPr>
          <w:rFonts w:ascii="Times New Roman" w:eastAsia="Times New Roman" w:hAnsi="Times New Roman" w:cs="Times New Roman"/>
        </w:rPr>
      </w:pPr>
      <w:r w:rsidRPr="00F0508C">
        <w:rPr>
          <w:rFonts w:ascii="Times New Roman" w:eastAsia="Times New Roman" w:hAnsi="Times New Roman" w:cs="Times New Roman"/>
        </w:rPr>
        <w:t>Закон Российской Федерации «Об образовании» (от 13 января 2006 с последующими дополнениями и изменениями);</w:t>
      </w:r>
    </w:p>
    <w:p w:rsidR="004D1DFA" w:rsidRPr="00F0508C" w:rsidRDefault="004D1DFA" w:rsidP="00EF6EF1">
      <w:pPr>
        <w:numPr>
          <w:ilvl w:val="0"/>
          <w:numId w:val="2"/>
        </w:numPr>
        <w:tabs>
          <w:tab w:val="left" w:pos="709"/>
        </w:tabs>
        <w:autoSpaceDE w:val="0"/>
        <w:ind w:firstLine="426"/>
        <w:jc w:val="both"/>
        <w:rPr>
          <w:rFonts w:ascii="Times New Roman" w:eastAsia="Times New Roman" w:hAnsi="Times New Roman" w:cs="Times New Roman"/>
        </w:rPr>
      </w:pPr>
      <w:r w:rsidRPr="00F0508C">
        <w:rPr>
          <w:rFonts w:ascii="Times New Roman" w:eastAsia="Times New Roman" w:hAnsi="Times New Roman" w:cs="Times New Roman"/>
        </w:rPr>
        <w:t>Федеральный государственный образовательный стандарт начального общего образования;</w:t>
      </w:r>
    </w:p>
    <w:p w:rsidR="004D1DFA" w:rsidRPr="00F0508C" w:rsidRDefault="004D1DFA" w:rsidP="00EF6EF1">
      <w:pPr>
        <w:numPr>
          <w:ilvl w:val="0"/>
          <w:numId w:val="2"/>
        </w:numPr>
        <w:tabs>
          <w:tab w:val="left" w:pos="709"/>
          <w:tab w:val="left" w:pos="1260"/>
        </w:tabs>
        <w:autoSpaceDE w:val="0"/>
        <w:ind w:firstLine="426"/>
        <w:jc w:val="both"/>
        <w:rPr>
          <w:rFonts w:ascii="Times New Roman" w:eastAsia="Times New Roman" w:hAnsi="Times New Roman" w:cs="Times New Roman"/>
        </w:rPr>
      </w:pPr>
      <w:r w:rsidRPr="00F0508C">
        <w:rPr>
          <w:rFonts w:ascii="Times New Roman" w:eastAsia="Times New Roman" w:hAnsi="Times New Roman" w:cs="Times New Roman"/>
        </w:rPr>
        <w:t>Об основных гарантиях прав ребенка в Российской Федерации (от 24 июля 1998 г. N 124-ФЗ)</w:t>
      </w:r>
    </w:p>
    <w:p w:rsidR="004D1DFA" w:rsidRPr="00F0508C" w:rsidRDefault="004D1DFA" w:rsidP="00EF6EF1">
      <w:pPr>
        <w:numPr>
          <w:ilvl w:val="0"/>
          <w:numId w:val="2"/>
        </w:numPr>
        <w:tabs>
          <w:tab w:val="left" w:pos="709"/>
          <w:tab w:val="left" w:pos="1260"/>
        </w:tabs>
        <w:autoSpaceDE w:val="0"/>
        <w:ind w:firstLine="426"/>
        <w:jc w:val="both"/>
        <w:rPr>
          <w:rFonts w:ascii="Times New Roman" w:eastAsia="Times New Roman" w:hAnsi="Times New Roman" w:cs="Times New Roman"/>
        </w:rPr>
      </w:pPr>
      <w:r w:rsidRPr="00F0508C">
        <w:rPr>
          <w:rFonts w:ascii="Times New Roman" w:eastAsia="Times New Roman" w:hAnsi="Times New Roman" w:cs="Times New Roman"/>
        </w:rPr>
        <w:t>Рекомендации по организации обучения в первом классе четырехлетней начальной школы (Письмо МО РФ № 408/13-13 от 20.04.2001);</w:t>
      </w:r>
    </w:p>
    <w:p w:rsidR="004D1DFA" w:rsidRPr="00F0508C" w:rsidRDefault="004D1DFA" w:rsidP="00EF6EF1">
      <w:pPr>
        <w:numPr>
          <w:ilvl w:val="0"/>
          <w:numId w:val="2"/>
        </w:numPr>
        <w:tabs>
          <w:tab w:val="left" w:pos="709"/>
          <w:tab w:val="left" w:pos="1260"/>
        </w:tabs>
        <w:autoSpaceDE w:val="0"/>
        <w:ind w:firstLine="426"/>
        <w:jc w:val="both"/>
        <w:rPr>
          <w:rFonts w:ascii="Times New Roman" w:eastAsia="Times New Roman" w:hAnsi="Times New Roman" w:cs="Times New Roman"/>
        </w:rPr>
      </w:pPr>
      <w:r w:rsidRPr="00F0508C">
        <w:rPr>
          <w:rFonts w:ascii="Times New Roman" w:eastAsia="Times New Roman" w:hAnsi="Times New Roman" w:cs="Times New Roman"/>
        </w:rPr>
        <w:t>Примерное Положение о классах компенсирующего обучения в ОУ (Приказ Министерства № 333 от 08.09.1992);</w:t>
      </w:r>
    </w:p>
    <w:p w:rsidR="004D1DFA" w:rsidRPr="00F0508C" w:rsidRDefault="004D1DFA" w:rsidP="00EF6EF1">
      <w:pPr>
        <w:numPr>
          <w:ilvl w:val="0"/>
          <w:numId w:val="2"/>
        </w:numPr>
        <w:tabs>
          <w:tab w:val="left" w:pos="709"/>
          <w:tab w:val="left" w:pos="1260"/>
        </w:tabs>
        <w:autoSpaceDE w:val="0"/>
        <w:ind w:firstLine="426"/>
        <w:jc w:val="both"/>
        <w:rPr>
          <w:rFonts w:ascii="Times New Roman" w:eastAsia="Times New Roman" w:hAnsi="Times New Roman" w:cs="Times New Roman"/>
        </w:rPr>
      </w:pPr>
      <w:r w:rsidRPr="00F0508C">
        <w:rPr>
          <w:rFonts w:ascii="Times New Roman" w:eastAsia="Times New Roman" w:hAnsi="Times New Roman" w:cs="Times New Roman"/>
        </w:rPr>
        <w:t xml:space="preserve">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 2888 от 12.03.1997); </w:t>
      </w:r>
    </w:p>
    <w:p w:rsidR="004C12F8" w:rsidRPr="00F0508C" w:rsidRDefault="004D1DFA" w:rsidP="00EF6EF1">
      <w:pPr>
        <w:numPr>
          <w:ilvl w:val="0"/>
          <w:numId w:val="2"/>
        </w:numPr>
        <w:tabs>
          <w:tab w:val="left" w:pos="709"/>
          <w:tab w:val="left" w:pos="1260"/>
        </w:tabs>
        <w:autoSpaceDE w:val="0"/>
        <w:ind w:firstLine="426"/>
        <w:jc w:val="both"/>
        <w:rPr>
          <w:rFonts w:ascii="Times New Roman" w:eastAsia="Times New Roman" w:hAnsi="Times New Roman" w:cs="Times New Roman"/>
        </w:rPr>
      </w:pPr>
      <w:r w:rsidRPr="00F0508C">
        <w:rPr>
          <w:rFonts w:ascii="Times New Roman" w:eastAsia="Times New Roman" w:hAnsi="Times New Roman" w:cs="Times New Roman"/>
        </w:rPr>
        <w:t xml:space="preserve">О создании условий для получения образования детьми с ограниченными </w:t>
      </w:r>
      <w:r w:rsidRPr="00F0508C">
        <w:rPr>
          <w:rFonts w:ascii="Times New Roman" w:eastAsia="Times New Roman" w:hAnsi="Times New Roman" w:cs="Times New Roman"/>
        </w:rPr>
        <w:br/>
        <w:t>возможностями здоровья и детьми-инвалидами.</w:t>
      </w:r>
      <w:r w:rsidRPr="00F0508C">
        <w:rPr>
          <w:rFonts w:ascii="Times New Roman" w:eastAsia="Times New Roman" w:hAnsi="Times New Roman" w:cs="Times New Roman"/>
          <w:i/>
          <w:iCs/>
        </w:rPr>
        <w:t xml:space="preserve"> </w:t>
      </w:r>
    </w:p>
    <w:p w:rsidR="004D1DFA" w:rsidRPr="00F0508C" w:rsidRDefault="004D1DFA" w:rsidP="00EF6EF1">
      <w:pPr>
        <w:numPr>
          <w:ilvl w:val="0"/>
          <w:numId w:val="2"/>
        </w:numPr>
        <w:tabs>
          <w:tab w:val="left" w:pos="709"/>
          <w:tab w:val="left" w:pos="1260"/>
        </w:tabs>
        <w:autoSpaceDE w:val="0"/>
        <w:ind w:firstLine="426"/>
        <w:jc w:val="both"/>
        <w:rPr>
          <w:rFonts w:ascii="Times New Roman" w:eastAsia="Times New Roman" w:hAnsi="Times New Roman" w:cs="Times New Roman"/>
        </w:rPr>
      </w:pPr>
      <w:r w:rsidRPr="00F0508C">
        <w:rPr>
          <w:rFonts w:ascii="Times New Roman" w:eastAsia="Times New Roman" w:hAnsi="Times New Roman" w:cs="Times New Roman"/>
        </w:rPr>
        <w:t>Устав образовательного учреждения</w:t>
      </w:r>
    </w:p>
    <w:p w:rsidR="004D1DFA" w:rsidRPr="00F0508C" w:rsidRDefault="004D1DFA" w:rsidP="004A0127">
      <w:pPr>
        <w:autoSpaceDE w:val="0"/>
        <w:ind w:firstLine="426"/>
        <w:jc w:val="both"/>
        <w:rPr>
          <w:rFonts w:ascii="Times New Roman" w:eastAsia="Times New Roman" w:hAnsi="Times New Roman" w:cs="Times New Roman"/>
        </w:rPr>
      </w:pPr>
      <w:r w:rsidRPr="00F0508C">
        <w:rPr>
          <w:rFonts w:ascii="Times New Roman" w:eastAsia="Times New Roman" w:hAnsi="Times New Roman" w:cs="Times New Roman"/>
          <w:b/>
          <w:bCs/>
        </w:rPr>
        <w:t>Цель программы:</w:t>
      </w:r>
      <w:r w:rsidRPr="00F0508C">
        <w:rPr>
          <w:rFonts w:ascii="Times New Roman" w:eastAsia="Times New Roman" w:hAnsi="Times New Roman" w:cs="Times New Roman"/>
        </w:rPr>
        <w:t xml:space="preserve">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4D1DFA" w:rsidRPr="00F0508C" w:rsidRDefault="004D1DFA" w:rsidP="004D1DFA">
      <w:pPr>
        <w:tabs>
          <w:tab w:val="left" w:pos="360"/>
        </w:tabs>
        <w:autoSpaceDE w:val="0"/>
        <w:ind w:firstLine="426"/>
        <w:rPr>
          <w:rFonts w:ascii="Times New Roman" w:eastAsia="Times New Roman" w:hAnsi="Times New Roman" w:cs="Times New Roman"/>
          <w:b/>
          <w:bCs/>
        </w:rPr>
      </w:pPr>
      <w:r w:rsidRPr="00F0508C">
        <w:rPr>
          <w:rFonts w:ascii="Times New Roman" w:eastAsia="Times New Roman" w:hAnsi="Times New Roman" w:cs="Times New Roman"/>
          <w:b/>
          <w:bCs/>
        </w:rPr>
        <w:t>Задачи:</w:t>
      </w:r>
    </w:p>
    <w:p w:rsidR="004D1DFA" w:rsidRPr="00F0508C" w:rsidRDefault="004D1DFA" w:rsidP="004D1DFA">
      <w:pPr>
        <w:autoSpaceDE w:val="0"/>
        <w:jc w:val="center"/>
        <w:rPr>
          <w:rFonts w:ascii="Times New Roman" w:eastAsia="Times New Roman" w:hAnsi="Times New Roman" w:cs="Times New Roman"/>
          <w:lang w:val="en-US"/>
        </w:rPr>
      </w:pPr>
    </w:p>
    <w:tbl>
      <w:tblPr>
        <w:tblW w:w="0" w:type="auto"/>
        <w:tblInd w:w="-10" w:type="dxa"/>
        <w:tblLayout w:type="fixed"/>
        <w:tblLook w:val="0000" w:firstRow="0" w:lastRow="0" w:firstColumn="0" w:lastColumn="0" w:noHBand="0" w:noVBand="0"/>
      </w:tblPr>
      <w:tblGrid>
        <w:gridCol w:w="2103"/>
        <w:gridCol w:w="4678"/>
        <w:gridCol w:w="3067"/>
      </w:tblGrid>
      <w:tr w:rsidR="004D1DFA" w:rsidRPr="00F0508C" w:rsidTr="00B375C6">
        <w:trPr>
          <w:trHeight w:val="23"/>
        </w:trPr>
        <w:tc>
          <w:tcPr>
            <w:tcW w:w="2103"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jc w:val="center"/>
              <w:rPr>
                <w:rFonts w:ascii="Times New Roman" w:eastAsia="Times New Roman" w:hAnsi="Times New Roman" w:cs="Times New Roman"/>
                <w:i/>
                <w:iCs/>
              </w:rPr>
            </w:pPr>
            <w:r w:rsidRPr="00F0508C">
              <w:rPr>
                <w:rFonts w:ascii="Times New Roman" w:eastAsia="Times New Roman" w:hAnsi="Times New Roman" w:cs="Times New Roman"/>
                <w:i/>
                <w:iCs/>
              </w:rPr>
              <w:t xml:space="preserve">Задачи </w:t>
            </w:r>
          </w:p>
        </w:tc>
        <w:tc>
          <w:tcPr>
            <w:tcW w:w="4678"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jc w:val="center"/>
              <w:rPr>
                <w:rFonts w:ascii="Times New Roman" w:eastAsia="Times New Roman" w:hAnsi="Times New Roman" w:cs="Times New Roman"/>
                <w:i/>
                <w:iCs/>
              </w:rPr>
            </w:pPr>
            <w:r w:rsidRPr="00F0508C">
              <w:rPr>
                <w:rFonts w:ascii="Times New Roman" w:eastAsia="Times New Roman" w:hAnsi="Times New Roman" w:cs="Times New Roman"/>
                <w:i/>
                <w:iCs/>
              </w:rPr>
              <w:t>Комплекс мероприятий</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4D1DFA" w:rsidRPr="00F0508C" w:rsidRDefault="004D1DFA" w:rsidP="0073505D">
            <w:pPr>
              <w:autoSpaceDE w:val="0"/>
              <w:snapToGrid w:val="0"/>
              <w:jc w:val="center"/>
              <w:rPr>
                <w:rFonts w:ascii="Times New Roman" w:eastAsia="Times New Roman" w:hAnsi="Times New Roman" w:cs="Times New Roman"/>
                <w:i/>
                <w:iCs/>
              </w:rPr>
            </w:pPr>
            <w:r w:rsidRPr="00F0508C">
              <w:rPr>
                <w:rFonts w:ascii="Times New Roman" w:eastAsia="Times New Roman" w:hAnsi="Times New Roman" w:cs="Times New Roman"/>
                <w:i/>
                <w:iCs/>
              </w:rPr>
              <w:t>Ожидаемый результат</w:t>
            </w:r>
          </w:p>
        </w:tc>
      </w:tr>
      <w:tr w:rsidR="004D1DFA" w:rsidRPr="00F0508C" w:rsidTr="00B375C6">
        <w:trPr>
          <w:trHeight w:val="23"/>
        </w:trPr>
        <w:tc>
          <w:tcPr>
            <w:tcW w:w="2103"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t>1.Своевременное выявление детей с трудностями адаптации, обусловленными ограниченными возможностями здоровья</w:t>
            </w:r>
          </w:p>
        </w:tc>
        <w:tc>
          <w:tcPr>
            <w:tcW w:w="4678"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t>1. Диагностический минимум:</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1.1.диагностика речевых нарушений школьников (сбор информации об основных компонентах речи);</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lang w:val="en-US"/>
              </w:rPr>
              <w:t>1.2.</w:t>
            </w:r>
            <w:r w:rsidRPr="00F0508C">
              <w:rPr>
                <w:rFonts w:ascii="Times New Roman" w:eastAsia="Times New Roman" w:hAnsi="Times New Roman" w:cs="Times New Roman"/>
              </w:rPr>
              <w:t>степень сформированности познавательных процессов:</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память</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мышление</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внимание, работоспособность;</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1.3.степень сформированности эмоционально – личностной сферы:</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комфортность</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самооценка</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lastRenderedPageBreak/>
              <w:t>взаимоотношения в семье</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мотивация</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статус в коллективе;</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1.4. изучение социальной  ситуации  развития и условий семейного воспитания ребенка.</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2. Комплексный сбор сведений о ребенке на основании диагностического минимума</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lastRenderedPageBreak/>
              <w:t>1. Формирование групп на основе оценки контингента обучающихся для определение специфики и образовательных потребностей.</w:t>
            </w:r>
          </w:p>
          <w:p w:rsidR="004D1DFA" w:rsidRPr="00F0508C" w:rsidRDefault="004D1DFA" w:rsidP="0073505D">
            <w:pPr>
              <w:autoSpaceDE w:val="0"/>
              <w:rPr>
                <w:rFonts w:ascii="Times New Roman" w:eastAsia="Times New Roman" w:hAnsi="Times New Roman" w:cs="Times New Roman"/>
              </w:rPr>
            </w:pP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2. Включение родителей в процесс и (или) направление коррекционной работы.</w:t>
            </w:r>
          </w:p>
          <w:p w:rsidR="004D1DFA" w:rsidRPr="00F0508C" w:rsidRDefault="004D1DFA" w:rsidP="0073505D">
            <w:pPr>
              <w:autoSpaceDE w:val="0"/>
              <w:rPr>
                <w:rFonts w:ascii="Times New Roman" w:eastAsia="Times New Roman" w:hAnsi="Times New Roman" w:cs="Times New Roman"/>
              </w:rPr>
            </w:pP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 xml:space="preserve">3. Сведения о степени сформированности: </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 xml:space="preserve">уровня речевого развития, </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lastRenderedPageBreak/>
              <w:t xml:space="preserve">познавательных процессов, </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эмоционально – личностной сферы.</w:t>
            </w:r>
          </w:p>
        </w:tc>
      </w:tr>
      <w:tr w:rsidR="004D1DFA" w:rsidRPr="00F0508C" w:rsidTr="00B375C6">
        <w:trPr>
          <w:trHeight w:val="23"/>
        </w:trPr>
        <w:tc>
          <w:tcPr>
            <w:tcW w:w="2103"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lastRenderedPageBreak/>
              <w:t>2. Определение особых образовательных потребностей детей с ограниченными возможностями здоровья, детей-инвалидов</w:t>
            </w:r>
          </w:p>
        </w:tc>
        <w:tc>
          <w:tcPr>
            <w:tcW w:w="4678"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lang w:val="en-US"/>
              </w:rPr>
              <w:t>1.</w:t>
            </w:r>
            <w:r w:rsidRPr="00F0508C">
              <w:rPr>
                <w:rFonts w:ascii="Times New Roman" w:eastAsia="Times New Roman" w:hAnsi="Times New Roman" w:cs="Times New Roman"/>
              </w:rPr>
              <w:t xml:space="preserve">Социальное партнерство: </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ПМПК (муниципальная)</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2. Определение ЗБР ребенка и выявление его резервных возможностей через школьный консилиум.</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 xml:space="preserve">3.  Заполнение индивидуального маршрута развития ребенка с учетом: </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структуры речевого дефекта;</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степени сформированности познавательных процессов;</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личностного развития.</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lang w:val="en-US"/>
              </w:rPr>
              <w:t>1.</w:t>
            </w:r>
            <w:r w:rsidRPr="00F0508C">
              <w:rPr>
                <w:rFonts w:ascii="Times New Roman" w:eastAsia="Times New Roman" w:hAnsi="Times New Roman" w:cs="Times New Roman"/>
              </w:rPr>
              <w:t>Индивидуальная карта развития ребенка.</w:t>
            </w:r>
          </w:p>
          <w:p w:rsidR="004D1DFA" w:rsidRPr="00F0508C" w:rsidRDefault="004D1DFA" w:rsidP="0073505D">
            <w:pPr>
              <w:autoSpaceDE w:val="0"/>
              <w:rPr>
                <w:rFonts w:ascii="Times New Roman" w:eastAsia="Times New Roman" w:hAnsi="Times New Roman" w:cs="Times New Roman"/>
                <w:lang w:val="en-US"/>
              </w:rPr>
            </w:pPr>
          </w:p>
        </w:tc>
      </w:tr>
      <w:tr w:rsidR="004D1DFA" w:rsidRPr="00F0508C" w:rsidTr="00B375C6">
        <w:trPr>
          <w:trHeight w:val="23"/>
        </w:trPr>
        <w:tc>
          <w:tcPr>
            <w:tcW w:w="2103"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t>3.Определение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tc>
        <w:tc>
          <w:tcPr>
            <w:tcW w:w="4678"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lang w:val="en-US"/>
              </w:rPr>
              <w:t xml:space="preserve">1. </w:t>
            </w:r>
            <w:r w:rsidRPr="00F0508C">
              <w:rPr>
                <w:rFonts w:ascii="Times New Roman" w:eastAsia="Times New Roman" w:hAnsi="Times New Roman" w:cs="Times New Roman"/>
              </w:rPr>
              <w:t>Выбор:</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коррекционных программ, методик, приемов;</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комфортного режима обучения;</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форм обучения (очная, дистанционная, на дому)</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2. Определение роли по взаимодействию УОП, в том числе с внешними ресурсами различных институтов общества:</w:t>
            </w:r>
          </w:p>
          <w:p w:rsidR="004D1DFA" w:rsidRPr="00F0508C" w:rsidRDefault="004D1DFA" w:rsidP="00EF6EF1">
            <w:pPr>
              <w:numPr>
                <w:ilvl w:val="0"/>
                <w:numId w:val="2"/>
              </w:numPr>
              <w:autoSpaceDE w:val="0"/>
              <w:ind w:left="720"/>
              <w:rPr>
                <w:rFonts w:ascii="Times New Roman" w:eastAsia="Times New Roman" w:hAnsi="Times New Roman" w:cs="Times New Roman"/>
                <w:lang w:val="en-US"/>
              </w:rPr>
            </w:pPr>
            <w:r w:rsidRPr="00F0508C">
              <w:rPr>
                <w:rFonts w:ascii="Times New Roman" w:eastAsia="Times New Roman" w:hAnsi="Times New Roman" w:cs="Times New Roman"/>
              </w:rPr>
              <w:t xml:space="preserve">РЦ </w:t>
            </w:r>
            <w:r w:rsidRPr="00F0508C">
              <w:rPr>
                <w:rFonts w:ascii="Times New Roman" w:eastAsia="Times New Roman" w:hAnsi="Times New Roman" w:cs="Times New Roman"/>
                <w:lang w:val="en-US"/>
              </w:rPr>
              <w:t>«</w:t>
            </w:r>
            <w:r w:rsidRPr="00F0508C">
              <w:rPr>
                <w:rFonts w:ascii="Times New Roman" w:eastAsia="Times New Roman" w:hAnsi="Times New Roman" w:cs="Times New Roman"/>
              </w:rPr>
              <w:t>Надежда</w:t>
            </w:r>
            <w:r w:rsidRPr="00F0508C">
              <w:rPr>
                <w:rFonts w:ascii="Times New Roman" w:eastAsia="Times New Roman" w:hAnsi="Times New Roman" w:cs="Times New Roman"/>
                <w:lang w:val="en-US"/>
              </w:rPr>
              <w:t>»</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Управление соц. защиты населения</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Отдел опеки и попечительства</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ИДН</w:t>
            </w:r>
          </w:p>
          <w:p w:rsidR="004D1DFA" w:rsidRPr="00F0508C" w:rsidRDefault="004D1DFA" w:rsidP="0073505D">
            <w:pPr>
              <w:autoSpaceDE w:val="0"/>
              <w:ind w:left="720"/>
              <w:rPr>
                <w:rFonts w:ascii="Times New Roman" w:eastAsia="Times New Roman" w:hAnsi="Times New Roman" w:cs="Times New Roman"/>
                <w:lang w:val="en-US"/>
              </w:rPr>
            </w:pP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t>1. Режим обучения, в том числе коррекционных, релаксационных и здоровьесберегающих занятий.</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2. Форма обучения (очная, дистанционная, на дому)</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3. Набор эффективных методик и приемов обучения детей:</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учитель – ученик</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 xml:space="preserve">профессиональное  </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lang w:val="en-US"/>
              </w:rPr>
              <w:t xml:space="preserve">            </w:t>
            </w:r>
            <w:r w:rsidRPr="00F0508C">
              <w:rPr>
                <w:rFonts w:ascii="Times New Roman" w:eastAsia="Times New Roman" w:hAnsi="Times New Roman" w:cs="Times New Roman"/>
              </w:rPr>
              <w:t xml:space="preserve">взаимодействие </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lang w:val="en-US"/>
              </w:rPr>
              <w:t xml:space="preserve">             </w:t>
            </w:r>
            <w:r w:rsidRPr="00F0508C">
              <w:rPr>
                <w:rFonts w:ascii="Times New Roman" w:eastAsia="Times New Roman" w:hAnsi="Times New Roman" w:cs="Times New Roman"/>
              </w:rPr>
              <w:t>специалистов</w:t>
            </w:r>
          </w:p>
        </w:tc>
      </w:tr>
      <w:tr w:rsidR="004D1DFA" w:rsidRPr="00F0508C" w:rsidTr="00B375C6">
        <w:trPr>
          <w:trHeight w:val="23"/>
        </w:trPr>
        <w:tc>
          <w:tcPr>
            <w:tcW w:w="2103"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jc w:val="both"/>
              <w:rPr>
                <w:rFonts w:ascii="Times New Roman" w:eastAsia="Times New Roman" w:hAnsi="Times New Roman" w:cs="Times New Roman"/>
              </w:rPr>
            </w:pPr>
            <w:r w:rsidRPr="00F0508C">
              <w:rPr>
                <w:rFonts w:ascii="Times New Roman" w:eastAsia="Times New Roman" w:hAnsi="Times New Roman" w:cs="Times New Roman"/>
              </w:rPr>
              <w:t>4.Создание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tc>
        <w:tc>
          <w:tcPr>
            <w:tcW w:w="4678"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jc w:val="both"/>
              <w:rPr>
                <w:rFonts w:ascii="Times New Roman" w:eastAsia="Times New Roman" w:hAnsi="Times New Roman" w:cs="Times New Roman"/>
              </w:rPr>
            </w:pPr>
            <w:r w:rsidRPr="00F0508C">
              <w:rPr>
                <w:rFonts w:ascii="Times New Roman" w:eastAsia="Times New Roman" w:hAnsi="Times New Roman" w:cs="Times New Roman"/>
              </w:rPr>
              <w:t>1. Отбор кадрового потенциала по критериям:</w:t>
            </w:r>
          </w:p>
          <w:p w:rsidR="004D1DFA" w:rsidRPr="00F0508C" w:rsidRDefault="004D1DFA" w:rsidP="00EF6EF1">
            <w:pPr>
              <w:numPr>
                <w:ilvl w:val="0"/>
                <w:numId w:val="2"/>
              </w:numPr>
              <w:autoSpaceDE w:val="0"/>
              <w:ind w:left="720"/>
              <w:jc w:val="both"/>
              <w:rPr>
                <w:rFonts w:ascii="Times New Roman" w:eastAsia="Times New Roman" w:hAnsi="Times New Roman" w:cs="Times New Roman"/>
              </w:rPr>
            </w:pPr>
            <w:r w:rsidRPr="00F0508C">
              <w:rPr>
                <w:rFonts w:ascii="Times New Roman" w:eastAsia="Times New Roman" w:hAnsi="Times New Roman" w:cs="Times New Roman"/>
              </w:rPr>
              <w:t>уровень квалификации;</w:t>
            </w:r>
          </w:p>
          <w:p w:rsidR="004D1DFA" w:rsidRPr="00F0508C" w:rsidRDefault="004D1DFA" w:rsidP="00EF6EF1">
            <w:pPr>
              <w:numPr>
                <w:ilvl w:val="0"/>
                <w:numId w:val="2"/>
              </w:numPr>
              <w:autoSpaceDE w:val="0"/>
              <w:ind w:left="720"/>
              <w:jc w:val="both"/>
              <w:rPr>
                <w:rFonts w:ascii="Times New Roman" w:eastAsia="Times New Roman" w:hAnsi="Times New Roman" w:cs="Times New Roman"/>
              </w:rPr>
            </w:pPr>
            <w:r w:rsidRPr="00F0508C">
              <w:rPr>
                <w:rFonts w:ascii="Times New Roman" w:eastAsia="Times New Roman" w:hAnsi="Times New Roman" w:cs="Times New Roman"/>
              </w:rPr>
              <w:t>образование;</w:t>
            </w:r>
          </w:p>
          <w:p w:rsidR="004D1DFA" w:rsidRPr="00F0508C" w:rsidRDefault="004D1DFA" w:rsidP="00EF6EF1">
            <w:pPr>
              <w:numPr>
                <w:ilvl w:val="0"/>
                <w:numId w:val="2"/>
              </w:numPr>
              <w:autoSpaceDE w:val="0"/>
              <w:ind w:left="720"/>
              <w:jc w:val="both"/>
              <w:rPr>
                <w:rFonts w:ascii="Times New Roman" w:eastAsia="Times New Roman" w:hAnsi="Times New Roman" w:cs="Times New Roman"/>
              </w:rPr>
            </w:pPr>
            <w:r w:rsidRPr="00F0508C">
              <w:rPr>
                <w:rFonts w:ascii="Times New Roman" w:eastAsia="Times New Roman" w:hAnsi="Times New Roman" w:cs="Times New Roman"/>
              </w:rPr>
              <w:t>наличие объема знаний по работе с   детьми с ОВЗ;</w:t>
            </w:r>
          </w:p>
          <w:p w:rsidR="004D1DFA" w:rsidRPr="00F0508C" w:rsidRDefault="004D1DFA" w:rsidP="00EF6EF1">
            <w:pPr>
              <w:numPr>
                <w:ilvl w:val="0"/>
                <w:numId w:val="2"/>
              </w:numPr>
              <w:autoSpaceDE w:val="0"/>
              <w:ind w:left="720"/>
              <w:jc w:val="both"/>
              <w:rPr>
                <w:rFonts w:ascii="Times New Roman" w:eastAsia="Times New Roman" w:hAnsi="Times New Roman" w:cs="Times New Roman"/>
              </w:rPr>
            </w:pPr>
            <w:r w:rsidRPr="00F0508C">
              <w:rPr>
                <w:rFonts w:ascii="Times New Roman" w:eastAsia="Times New Roman" w:hAnsi="Times New Roman" w:cs="Times New Roman"/>
              </w:rPr>
              <w:t>опыт работы.</w:t>
            </w:r>
          </w:p>
          <w:p w:rsidR="004D1DFA" w:rsidRPr="00F0508C" w:rsidRDefault="004D1DFA" w:rsidP="0073505D">
            <w:pPr>
              <w:autoSpaceDE w:val="0"/>
              <w:jc w:val="both"/>
              <w:rPr>
                <w:rFonts w:ascii="Times New Roman" w:eastAsia="Times New Roman" w:hAnsi="Times New Roman" w:cs="Times New Roman"/>
              </w:rPr>
            </w:pPr>
            <w:r w:rsidRPr="00F0508C">
              <w:rPr>
                <w:rFonts w:ascii="Times New Roman" w:eastAsia="Times New Roman" w:hAnsi="Times New Roman" w:cs="Times New Roman"/>
              </w:rPr>
              <w:t>2. Разработка системы методического обучения, используя внутренние школьные резервы и возможности социального партнерства.</w:t>
            </w:r>
          </w:p>
          <w:p w:rsidR="004D1DFA" w:rsidRPr="00F0508C" w:rsidRDefault="004D1DFA" w:rsidP="0073505D">
            <w:pPr>
              <w:autoSpaceDE w:val="0"/>
              <w:jc w:val="both"/>
              <w:rPr>
                <w:rFonts w:ascii="Times New Roman" w:eastAsia="Times New Roman" w:hAnsi="Times New Roman" w:cs="Times New Roman"/>
              </w:rPr>
            </w:pPr>
            <w:r w:rsidRPr="00F0508C">
              <w:rPr>
                <w:rFonts w:ascii="Times New Roman" w:eastAsia="Times New Roman" w:hAnsi="Times New Roman" w:cs="Times New Roman"/>
              </w:rPr>
              <w:t xml:space="preserve">3. Просветительная деятельность (лекции, беседы, круглые столы, методический калейдоскоп, тематические выступления). </w:t>
            </w:r>
          </w:p>
          <w:p w:rsidR="004D1DFA" w:rsidRPr="00F0508C" w:rsidRDefault="004D1DFA" w:rsidP="0073505D">
            <w:pPr>
              <w:autoSpaceDE w:val="0"/>
              <w:jc w:val="both"/>
              <w:rPr>
                <w:rFonts w:ascii="Times New Roman" w:eastAsia="Times New Roman" w:hAnsi="Times New Roman" w:cs="Times New Roman"/>
              </w:rPr>
            </w:pPr>
            <w:r w:rsidRPr="00F0508C">
              <w:rPr>
                <w:rFonts w:ascii="Times New Roman" w:eastAsia="Times New Roman" w:hAnsi="Times New Roman" w:cs="Times New Roman"/>
              </w:rPr>
              <w:t xml:space="preserve">4. Формирование УМК (программ, учебников, учебных пособий, в том числе цифровых ресурсов и информационных </w:t>
            </w:r>
            <w:r w:rsidRPr="00F0508C">
              <w:rPr>
                <w:rFonts w:ascii="Times New Roman" w:eastAsia="Times New Roman" w:hAnsi="Times New Roman" w:cs="Times New Roman"/>
              </w:rPr>
              <w:lastRenderedPageBreak/>
              <w:t xml:space="preserve">фондов). </w:t>
            </w:r>
          </w:p>
          <w:p w:rsidR="004D1DFA" w:rsidRPr="00F0508C" w:rsidRDefault="004D1DFA" w:rsidP="0073505D">
            <w:pPr>
              <w:autoSpaceDE w:val="0"/>
              <w:jc w:val="both"/>
              <w:rPr>
                <w:rFonts w:ascii="Times New Roman" w:eastAsia="Times New Roman" w:hAnsi="Times New Roman" w:cs="Times New Roman"/>
              </w:rPr>
            </w:pPr>
            <w:r w:rsidRPr="00F0508C">
              <w:rPr>
                <w:rFonts w:ascii="Times New Roman" w:eastAsia="Times New Roman" w:hAnsi="Times New Roman" w:cs="Times New Roman"/>
              </w:rPr>
              <w:t xml:space="preserve">5. Наличие сетевых ресурсов. </w:t>
            </w:r>
          </w:p>
          <w:p w:rsidR="004D1DFA" w:rsidRPr="00F0508C" w:rsidRDefault="004D1DFA" w:rsidP="0073505D">
            <w:pPr>
              <w:autoSpaceDE w:val="0"/>
              <w:jc w:val="both"/>
              <w:rPr>
                <w:rFonts w:ascii="Times New Roman" w:eastAsia="Times New Roman" w:hAnsi="Times New Roman" w:cs="Times New Roman"/>
              </w:rPr>
            </w:pPr>
            <w:r w:rsidRPr="00F0508C">
              <w:rPr>
                <w:rFonts w:ascii="Times New Roman" w:eastAsia="Times New Roman" w:hAnsi="Times New Roman" w:cs="Times New Roman"/>
              </w:rPr>
              <w:t xml:space="preserve">6. Обеспечение здоровьесберегающих условиЙ(ЛФК,   витаминизация,   динамический час и (или) динамические перемены). </w:t>
            </w:r>
          </w:p>
          <w:p w:rsidR="004D1DFA" w:rsidRPr="00F0508C" w:rsidRDefault="004D1DFA" w:rsidP="0073505D">
            <w:pPr>
              <w:autoSpaceDE w:val="0"/>
              <w:jc w:val="both"/>
              <w:rPr>
                <w:rFonts w:ascii="Times New Roman" w:eastAsia="Times New Roman" w:hAnsi="Times New Roman" w:cs="Times New Roman"/>
              </w:rPr>
            </w:pPr>
            <w:r w:rsidRPr="00F0508C">
              <w:rPr>
                <w:rFonts w:ascii="Times New Roman" w:eastAsia="Times New Roman" w:hAnsi="Times New Roman" w:cs="Times New Roman"/>
              </w:rPr>
              <w:t>7.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4D1DFA" w:rsidRPr="00F0508C" w:rsidRDefault="004D1DFA" w:rsidP="0073505D">
            <w:pPr>
              <w:autoSpaceDE w:val="0"/>
              <w:jc w:val="both"/>
              <w:rPr>
                <w:rFonts w:ascii="Times New Roman" w:eastAsia="Times New Roman" w:hAnsi="Times New Roman" w:cs="Times New Roman"/>
              </w:rPr>
            </w:pPr>
            <w:r w:rsidRPr="00F0508C">
              <w:rPr>
                <w:rFonts w:ascii="Times New Roman" w:eastAsia="Times New Roman" w:hAnsi="Times New Roman" w:cs="Times New Roman"/>
                <w:lang w:val="en-US"/>
              </w:rPr>
              <w:t xml:space="preserve">8. </w:t>
            </w:r>
            <w:r w:rsidRPr="00F0508C">
              <w:rPr>
                <w:rFonts w:ascii="Times New Roman" w:eastAsia="Times New Roman" w:hAnsi="Times New Roman" w:cs="Times New Roman"/>
              </w:rPr>
              <w:t>Обеспеченность материально – технической базы.</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lastRenderedPageBreak/>
              <w:t>1. Кадровое обеспечение.</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2.Система (постоянно действующего) семинара и (или) консилиума.</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3. Программно – методическое обеспечение.</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4. Информационное обеспечение.</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5. Здоровьесберегающий режим.</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6. Материально – техническое обеспечение.</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7. Введение в содержание обучения специальных разделов (колонка по коррекции в КТП)</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 xml:space="preserve">8. Наличие программ </w:t>
            </w:r>
            <w:r w:rsidRPr="00F0508C">
              <w:rPr>
                <w:rFonts w:ascii="Times New Roman" w:eastAsia="Times New Roman" w:hAnsi="Times New Roman" w:cs="Times New Roman"/>
              </w:rPr>
              <w:lastRenderedPageBreak/>
              <w:t>коррекционной работы у специалистов</w:t>
            </w:r>
          </w:p>
          <w:p w:rsidR="004D1DFA" w:rsidRPr="00F0508C" w:rsidRDefault="004D1DFA" w:rsidP="0073505D">
            <w:pPr>
              <w:autoSpaceDE w:val="0"/>
              <w:jc w:val="both"/>
              <w:rPr>
                <w:rFonts w:ascii="Times New Roman" w:eastAsia="Times New Roman" w:hAnsi="Times New Roman" w:cs="Times New Roman"/>
              </w:rPr>
            </w:pPr>
          </w:p>
        </w:tc>
      </w:tr>
      <w:tr w:rsidR="004D1DFA" w:rsidRPr="00F0508C" w:rsidTr="00B375C6">
        <w:trPr>
          <w:trHeight w:val="23"/>
        </w:trPr>
        <w:tc>
          <w:tcPr>
            <w:tcW w:w="2103"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lastRenderedPageBreak/>
              <w:t>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tc>
        <w:tc>
          <w:tcPr>
            <w:tcW w:w="4678"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jc w:val="both"/>
              <w:rPr>
                <w:rFonts w:ascii="Times New Roman" w:eastAsia="Times New Roman" w:hAnsi="Times New Roman" w:cs="Times New Roman"/>
              </w:rPr>
            </w:pPr>
            <w:r w:rsidRPr="00F0508C">
              <w:rPr>
                <w:rFonts w:ascii="Times New Roman" w:eastAsia="Times New Roman" w:hAnsi="Times New Roman" w:cs="Times New Roman"/>
              </w:rPr>
              <w:t>1.Занятия специалистов в соответствии с:</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рекомендациями ИПР ребенка – инвалида</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рекомендациями Муниципальной ПМПК</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рекомендациями Школьного консилиума</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результатами диагностического минимума</w:t>
            </w:r>
          </w:p>
          <w:p w:rsidR="004D1DFA" w:rsidRPr="00F0508C" w:rsidRDefault="004D1DFA" w:rsidP="0073505D">
            <w:pPr>
              <w:autoSpaceDE w:val="0"/>
              <w:ind w:left="360"/>
              <w:jc w:val="both"/>
              <w:rPr>
                <w:rFonts w:ascii="Times New Roman" w:eastAsia="Times New Roman" w:hAnsi="Times New Roman" w:cs="Times New Roman"/>
                <w:lang w:val="en-US"/>
              </w:rPr>
            </w:pPr>
          </w:p>
          <w:p w:rsidR="004D1DFA" w:rsidRPr="00F0508C" w:rsidRDefault="004D1DFA" w:rsidP="0073505D">
            <w:pPr>
              <w:autoSpaceDE w:val="0"/>
              <w:jc w:val="both"/>
              <w:rPr>
                <w:rFonts w:ascii="Times New Roman" w:eastAsia="Times New Roman" w:hAnsi="Times New Roman" w:cs="Times New Roman"/>
                <w:lang w:val="en-US"/>
              </w:rPr>
            </w:pP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4D1DFA" w:rsidRPr="00F0508C" w:rsidRDefault="004D1DFA" w:rsidP="0073505D">
            <w:pPr>
              <w:autoSpaceDE w:val="0"/>
              <w:snapToGrid w:val="0"/>
              <w:jc w:val="both"/>
              <w:rPr>
                <w:rFonts w:ascii="Times New Roman" w:eastAsia="Times New Roman" w:hAnsi="Times New Roman" w:cs="Times New Roman"/>
              </w:rPr>
            </w:pPr>
            <w:r w:rsidRPr="00F0508C">
              <w:rPr>
                <w:rFonts w:ascii="Times New Roman" w:eastAsia="Times New Roman" w:hAnsi="Times New Roman" w:cs="Times New Roman"/>
              </w:rPr>
              <w:t>1. Таблица «Динамика индивидуальных достижений обучающихся с ОВЗ» (индивидуальная карта развития ребенка)</w:t>
            </w:r>
          </w:p>
          <w:p w:rsidR="004D1DFA" w:rsidRPr="00F0508C" w:rsidRDefault="004D1DFA" w:rsidP="0073505D">
            <w:pPr>
              <w:autoSpaceDE w:val="0"/>
              <w:jc w:val="both"/>
              <w:rPr>
                <w:rFonts w:ascii="Times New Roman" w:eastAsia="Times New Roman" w:hAnsi="Times New Roman" w:cs="Times New Roman"/>
              </w:rPr>
            </w:pPr>
          </w:p>
        </w:tc>
      </w:tr>
      <w:tr w:rsidR="004D1DFA" w:rsidRPr="00F0508C" w:rsidTr="00B375C6">
        <w:trPr>
          <w:trHeight w:val="23"/>
        </w:trPr>
        <w:tc>
          <w:tcPr>
            <w:tcW w:w="2103"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t>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tc>
        <w:tc>
          <w:tcPr>
            <w:tcW w:w="4678"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jc w:val="both"/>
              <w:rPr>
                <w:rFonts w:ascii="Times New Roman" w:eastAsia="Times New Roman" w:hAnsi="Times New Roman" w:cs="Times New Roman"/>
              </w:rPr>
            </w:pPr>
            <w:r w:rsidRPr="00F0508C">
              <w:rPr>
                <w:rFonts w:ascii="Times New Roman" w:eastAsia="Times New Roman" w:hAnsi="Times New Roman" w:cs="Times New Roman"/>
              </w:rPr>
              <w:t>1. Корректировка ИУП с учетом индивидуальных особенностей ребенка (групп)</w:t>
            </w:r>
          </w:p>
          <w:p w:rsidR="004D1DFA" w:rsidRPr="00F0508C" w:rsidRDefault="004D1DFA" w:rsidP="0073505D">
            <w:pPr>
              <w:autoSpaceDE w:val="0"/>
              <w:jc w:val="both"/>
              <w:rPr>
                <w:rFonts w:ascii="Times New Roman" w:eastAsia="Times New Roman" w:hAnsi="Times New Roman" w:cs="Times New Roman"/>
              </w:rPr>
            </w:pPr>
            <w:r w:rsidRPr="00F0508C">
              <w:rPr>
                <w:rFonts w:ascii="Times New Roman" w:eastAsia="Times New Roman" w:hAnsi="Times New Roman" w:cs="Times New Roman"/>
              </w:rPr>
              <w:t>2. Введение в содержание обучения специальных разделов по коррекции</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t>1.Программа коррекционной работы</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2.Учебный план</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3. Рабочие программы</w:t>
            </w:r>
          </w:p>
          <w:p w:rsidR="004D1DFA" w:rsidRPr="00F0508C" w:rsidRDefault="004D1DFA" w:rsidP="0073505D">
            <w:pPr>
              <w:autoSpaceDE w:val="0"/>
              <w:jc w:val="both"/>
              <w:rPr>
                <w:rFonts w:ascii="Times New Roman" w:eastAsia="Times New Roman" w:hAnsi="Times New Roman" w:cs="Times New Roman"/>
              </w:rPr>
            </w:pPr>
          </w:p>
        </w:tc>
      </w:tr>
      <w:tr w:rsidR="004D1DFA" w:rsidRPr="00F0508C" w:rsidTr="00B375C6">
        <w:trPr>
          <w:trHeight w:val="23"/>
        </w:trPr>
        <w:tc>
          <w:tcPr>
            <w:tcW w:w="2103"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t xml:space="preserve">7.Обеспечение возможности обучения и </w:t>
            </w:r>
            <w:r w:rsidRPr="00F0508C">
              <w:rPr>
                <w:rFonts w:ascii="Times New Roman" w:eastAsia="Times New Roman" w:hAnsi="Times New Roman" w:cs="Times New Roman"/>
              </w:rPr>
              <w:lastRenderedPageBreak/>
              <w:t>воспитания по дополнительным образовательным программам и получения и получения дополнительных образовательных коррекционных услуг</w:t>
            </w:r>
          </w:p>
        </w:tc>
        <w:tc>
          <w:tcPr>
            <w:tcW w:w="4678" w:type="dxa"/>
            <w:tcBorders>
              <w:top w:val="single" w:sz="4" w:space="0" w:color="000000"/>
              <w:left w:val="single" w:sz="4" w:space="0" w:color="000000"/>
              <w:bottom w:val="single" w:sz="4" w:space="0" w:color="000000"/>
            </w:tcBorders>
            <w:shd w:val="clear" w:color="auto" w:fill="FFFFFF"/>
          </w:tcPr>
          <w:p w:rsidR="004D1DFA" w:rsidRPr="00F0508C" w:rsidRDefault="004D1DFA" w:rsidP="00EF6EF1">
            <w:pPr>
              <w:numPr>
                <w:ilvl w:val="0"/>
                <w:numId w:val="2"/>
              </w:numPr>
              <w:tabs>
                <w:tab w:val="left" w:pos="684"/>
              </w:tabs>
              <w:autoSpaceDE w:val="0"/>
              <w:snapToGrid w:val="0"/>
              <w:ind w:left="432" w:hanging="432"/>
              <w:rPr>
                <w:rFonts w:ascii="Times New Roman" w:eastAsia="Times New Roman" w:hAnsi="Times New Roman" w:cs="Times New Roman"/>
              </w:rPr>
            </w:pPr>
            <w:r w:rsidRPr="00F0508C">
              <w:rPr>
                <w:rFonts w:ascii="Times New Roman" w:eastAsia="Times New Roman" w:hAnsi="Times New Roman" w:cs="Times New Roman"/>
              </w:rPr>
              <w:lastRenderedPageBreak/>
              <w:t>Включение в расписание коррекционных занятий со специалистами</w:t>
            </w:r>
          </w:p>
          <w:p w:rsidR="004D1DFA" w:rsidRPr="00F0508C" w:rsidRDefault="004D1DFA" w:rsidP="00EF6EF1">
            <w:pPr>
              <w:numPr>
                <w:ilvl w:val="0"/>
                <w:numId w:val="2"/>
              </w:numPr>
              <w:tabs>
                <w:tab w:val="left" w:pos="864"/>
              </w:tabs>
              <w:autoSpaceDE w:val="0"/>
              <w:ind w:left="432" w:hanging="432"/>
              <w:rPr>
                <w:rFonts w:ascii="Times New Roman" w:eastAsia="Times New Roman" w:hAnsi="Times New Roman" w:cs="Times New Roman"/>
              </w:rPr>
            </w:pPr>
            <w:r w:rsidRPr="00F0508C">
              <w:rPr>
                <w:rFonts w:ascii="Times New Roman" w:eastAsia="Times New Roman" w:hAnsi="Times New Roman" w:cs="Times New Roman"/>
              </w:rPr>
              <w:lastRenderedPageBreak/>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4D1DFA" w:rsidRPr="00F0508C" w:rsidRDefault="004D1DFA" w:rsidP="0073505D">
            <w:pPr>
              <w:autoSpaceDE w:val="0"/>
              <w:jc w:val="both"/>
              <w:rPr>
                <w:rFonts w:ascii="Times New Roman" w:eastAsia="Times New Roman" w:hAnsi="Times New Roman" w:cs="Times New Roman"/>
              </w:rPr>
            </w:pP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lang w:val="en-US"/>
              </w:rPr>
              <w:lastRenderedPageBreak/>
              <w:t xml:space="preserve">1. </w:t>
            </w:r>
            <w:r w:rsidRPr="00F0508C">
              <w:rPr>
                <w:rFonts w:ascii="Times New Roman" w:eastAsia="Times New Roman" w:hAnsi="Times New Roman" w:cs="Times New Roman"/>
              </w:rPr>
              <w:t>Режим дня</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lang w:val="en-US"/>
              </w:rPr>
              <w:t xml:space="preserve">2. </w:t>
            </w:r>
            <w:r w:rsidRPr="00F0508C">
              <w:rPr>
                <w:rFonts w:ascii="Times New Roman" w:eastAsia="Times New Roman" w:hAnsi="Times New Roman" w:cs="Times New Roman"/>
              </w:rPr>
              <w:t xml:space="preserve">Расписание </w:t>
            </w:r>
          </w:p>
          <w:p w:rsidR="004D1DFA" w:rsidRPr="00F0508C" w:rsidRDefault="004D1DFA" w:rsidP="0073505D">
            <w:pPr>
              <w:autoSpaceDE w:val="0"/>
              <w:jc w:val="both"/>
              <w:rPr>
                <w:rFonts w:ascii="Times New Roman" w:eastAsia="Times New Roman" w:hAnsi="Times New Roman" w:cs="Times New Roman"/>
                <w:lang w:val="en-US"/>
              </w:rPr>
            </w:pPr>
          </w:p>
        </w:tc>
      </w:tr>
      <w:tr w:rsidR="004D1DFA" w:rsidRPr="00F0508C" w:rsidTr="00B375C6">
        <w:trPr>
          <w:trHeight w:val="23"/>
        </w:trPr>
        <w:tc>
          <w:tcPr>
            <w:tcW w:w="2103"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lastRenderedPageBreak/>
              <w:t>8.Реализация системы мероприятий по социальной адаптации детей с ограниченными возможностями здоровья</w:t>
            </w:r>
          </w:p>
        </w:tc>
        <w:tc>
          <w:tcPr>
            <w:tcW w:w="4678"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t>Реабилитация:</w:t>
            </w:r>
          </w:p>
          <w:p w:rsidR="004D1DFA" w:rsidRPr="00F0508C" w:rsidRDefault="004D1DFA" w:rsidP="00EF6EF1">
            <w:pPr>
              <w:numPr>
                <w:ilvl w:val="0"/>
                <w:numId w:val="2"/>
              </w:numPr>
              <w:autoSpaceDE w:val="0"/>
              <w:rPr>
                <w:rFonts w:ascii="Times New Roman" w:eastAsia="Times New Roman" w:hAnsi="Times New Roman" w:cs="Times New Roman"/>
              </w:rPr>
            </w:pPr>
            <w:r w:rsidRPr="00F0508C">
              <w:rPr>
                <w:rFonts w:ascii="Times New Roman" w:eastAsia="Times New Roman" w:hAnsi="Times New Roman" w:cs="Times New Roman"/>
              </w:rPr>
              <w:t>Социально – средовая</w:t>
            </w:r>
          </w:p>
          <w:p w:rsidR="004D1DFA" w:rsidRPr="00F0508C" w:rsidRDefault="004D1DFA" w:rsidP="00EF6EF1">
            <w:pPr>
              <w:numPr>
                <w:ilvl w:val="0"/>
                <w:numId w:val="2"/>
              </w:numPr>
              <w:autoSpaceDE w:val="0"/>
              <w:rPr>
                <w:rFonts w:ascii="Times New Roman" w:eastAsia="Times New Roman" w:hAnsi="Times New Roman" w:cs="Times New Roman"/>
              </w:rPr>
            </w:pPr>
            <w:r w:rsidRPr="00F0508C">
              <w:rPr>
                <w:rFonts w:ascii="Times New Roman" w:eastAsia="Times New Roman" w:hAnsi="Times New Roman" w:cs="Times New Roman"/>
              </w:rPr>
              <w:t>Социально – педагогическая</w:t>
            </w:r>
          </w:p>
          <w:p w:rsidR="004D1DFA" w:rsidRPr="00F0508C" w:rsidRDefault="004D1DFA" w:rsidP="00EF6EF1">
            <w:pPr>
              <w:numPr>
                <w:ilvl w:val="0"/>
                <w:numId w:val="2"/>
              </w:numPr>
              <w:autoSpaceDE w:val="0"/>
              <w:rPr>
                <w:rFonts w:ascii="Times New Roman" w:eastAsia="Times New Roman" w:hAnsi="Times New Roman" w:cs="Times New Roman"/>
              </w:rPr>
            </w:pPr>
            <w:r w:rsidRPr="00F0508C">
              <w:rPr>
                <w:rFonts w:ascii="Times New Roman" w:eastAsia="Times New Roman" w:hAnsi="Times New Roman" w:cs="Times New Roman"/>
              </w:rPr>
              <w:t>Социально – культурная</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Социально – бытовая</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Включение в расписание коррекционных занятий</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t>1.Уровень навыков бытовой деятельности</w:t>
            </w:r>
          </w:p>
          <w:p w:rsidR="004D1DFA" w:rsidRPr="00F0508C" w:rsidRDefault="004D1DFA" w:rsidP="0073505D">
            <w:pPr>
              <w:autoSpaceDE w:val="0"/>
              <w:jc w:val="both"/>
              <w:rPr>
                <w:rFonts w:ascii="Times New Roman" w:eastAsia="Times New Roman" w:hAnsi="Times New Roman" w:cs="Times New Roman"/>
              </w:rPr>
            </w:pPr>
            <w:r w:rsidRPr="00F0508C">
              <w:rPr>
                <w:rFonts w:ascii="Times New Roman" w:eastAsia="Times New Roman" w:hAnsi="Times New Roman" w:cs="Times New Roman"/>
              </w:rPr>
              <w:t>2. Социально – средовой статус</w:t>
            </w:r>
          </w:p>
          <w:p w:rsidR="004D1DFA" w:rsidRPr="00F0508C" w:rsidRDefault="004D1DFA" w:rsidP="0073505D">
            <w:pPr>
              <w:autoSpaceDE w:val="0"/>
              <w:jc w:val="both"/>
              <w:rPr>
                <w:rFonts w:ascii="Times New Roman" w:eastAsia="Times New Roman" w:hAnsi="Times New Roman" w:cs="Times New Roman"/>
              </w:rPr>
            </w:pPr>
            <w:r w:rsidRPr="00F0508C">
              <w:rPr>
                <w:rFonts w:ascii="Times New Roman" w:eastAsia="Times New Roman" w:hAnsi="Times New Roman" w:cs="Times New Roman"/>
                <w:lang w:val="en-US"/>
              </w:rPr>
              <w:t xml:space="preserve">3. </w:t>
            </w:r>
            <w:r w:rsidRPr="00F0508C">
              <w:rPr>
                <w:rFonts w:ascii="Times New Roman" w:eastAsia="Times New Roman" w:hAnsi="Times New Roman" w:cs="Times New Roman"/>
              </w:rPr>
              <w:t>Самообслуживание</w:t>
            </w:r>
          </w:p>
        </w:tc>
      </w:tr>
      <w:tr w:rsidR="004D1DFA" w:rsidRPr="00F0508C" w:rsidTr="00B375C6">
        <w:trPr>
          <w:trHeight w:val="23"/>
        </w:trPr>
        <w:tc>
          <w:tcPr>
            <w:tcW w:w="2103"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t>9.Оказание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4678" w:type="dxa"/>
            <w:tcBorders>
              <w:top w:val="single" w:sz="4" w:space="0" w:color="000000"/>
              <w:left w:val="single" w:sz="4" w:space="0" w:color="000000"/>
              <w:bottom w:val="single" w:sz="4" w:space="0" w:color="000000"/>
            </w:tcBorders>
            <w:shd w:val="clear" w:color="auto" w:fill="FFFFFF"/>
          </w:tcPr>
          <w:p w:rsidR="004D1DFA" w:rsidRPr="00F0508C" w:rsidRDefault="004D1DFA" w:rsidP="0073505D">
            <w:pPr>
              <w:autoSpaceDE w:val="0"/>
              <w:snapToGrid w:val="0"/>
              <w:rPr>
                <w:rFonts w:ascii="Times New Roman" w:eastAsia="Times New Roman" w:hAnsi="Times New Roman" w:cs="Times New Roman"/>
              </w:rPr>
            </w:pPr>
            <w:r w:rsidRPr="00F0508C">
              <w:rPr>
                <w:rFonts w:ascii="Times New Roman" w:eastAsia="Times New Roman" w:hAnsi="Times New Roman" w:cs="Times New Roman"/>
              </w:rPr>
              <w:t>1. Выработка совместных мероприятий специалистами по основным направлениям работы с детьми с ОВЗ</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2. Консультативная помощь по вопросам выбора стратегии воспитания и приемов коррекционного обучения</w:t>
            </w:r>
          </w:p>
          <w:p w:rsidR="004D1DFA" w:rsidRPr="00F0508C" w:rsidRDefault="004D1DFA" w:rsidP="0073505D">
            <w:pPr>
              <w:autoSpaceDE w:val="0"/>
              <w:rPr>
                <w:rFonts w:ascii="Times New Roman" w:eastAsia="Times New Roman" w:hAnsi="Times New Roman" w:cs="Times New Roman"/>
              </w:rPr>
            </w:pPr>
            <w:r w:rsidRPr="00F0508C">
              <w:rPr>
                <w:rFonts w:ascii="Times New Roman" w:eastAsia="Times New Roman" w:hAnsi="Times New Roman" w:cs="Times New Roman"/>
              </w:rPr>
              <w:t>3. Беседы, круглые столы, тематические выступления, родительские собрания для родителей</w:t>
            </w:r>
          </w:p>
          <w:p w:rsidR="004D1DFA" w:rsidRPr="00F0508C" w:rsidRDefault="004D1DFA" w:rsidP="0073505D">
            <w:pPr>
              <w:autoSpaceDE w:val="0"/>
              <w:jc w:val="both"/>
              <w:rPr>
                <w:rFonts w:ascii="Times New Roman" w:eastAsia="Times New Roman" w:hAnsi="Times New Roman" w:cs="Times New Roman"/>
              </w:rPr>
            </w:pPr>
            <w:r w:rsidRPr="00F0508C">
              <w:rPr>
                <w:rFonts w:ascii="Times New Roman" w:eastAsia="Times New Roman" w:hAnsi="Times New Roman" w:cs="Times New Roman"/>
              </w:rPr>
              <w:t>4. Сотрудничество с родительской общественностью</w:t>
            </w:r>
          </w:p>
          <w:p w:rsidR="004D1DFA" w:rsidRPr="00F0508C" w:rsidRDefault="004D1DFA" w:rsidP="0073505D">
            <w:pPr>
              <w:autoSpaceDE w:val="0"/>
              <w:jc w:val="both"/>
              <w:rPr>
                <w:rFonts w:ascii="Times New Roman" w:eastAsia="Times New Roman" w:hAnsi="Times New Roman" w:cs="Times New Roman"/>
              </w:rPr>
            </w:pPr>
            <w:r w:rsidRPr="00F0508C">
              <w:rPr>
                <w:rFonts w:ascii="Times New Roman" w:eastAsia="Times New Roman" w:hAnsi="Times New Roman" w:cs="Times New Roman"/>
              </w:rPr>
              <w:t>5.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4D1DFA" w:rsidRPr="00F0508C" w:rsidRDefault="004D1DFA" w:rsidP="0073505D">
            <w:pPr>
              <w:autoSpaceDE w:val="0"/>
              <w:snapToGrid w:val="0"/>
              <w:jc w:val="both"/>
              <w:rPr>
                <w:rFonts w:ascii="Times New Roman" w:eastAsia="Times New Roman" w:hAnsi="Times New Roman" w:cs="Times New Roman"/>
              </w:rPr>
            </w:pPr>
            <w:r w:rsidRPr="00F0508C">
              <w:rPr>
                <w:rFonts w:ascii="Times New Roman" w:eastAsia="Times New Roman" w:hAnsi="Times New Roman" w:cs="Times New Roman"/>
                <w:lang w:val="en-US"/>
              </w:rPr>
              <w:t>1.</w:t>
            </w:r>
            <w:r w:rsidRPr="00F0508C">
              <w:rPr>
                <w:rFonts w:ascii="Times New Roman" w:eastAsia="Times New Roman" w:hAnsi="Times New Roman" w:cs="Times New Roman"/>
              </w:rPr>
              <w:t>Пакет рекомендаций</w:t>
            </w:r>
          </w:p>
        </w:tc>
      </w:tr>
    </w:tbl>
    <w:p w:rsidR="004D1DFA" w:rsidRPr="00F0508C" w:rsidRDefault="004D1DFA" w:rsidP="004D1DFA">
      <w:pPr>
        <w:autoSpaceDE w:val="0"/>
        <w:ind w:firstLine="720"/>
        <w:jc w:val="both"/>
        <w:rPr>
          <w:rFonts w:ascii="Times New Roman" w:hAnsi="Times New Roman" w:cs="Times New Roman"/>
        </w:rPr>
      </w:pPr>
    </w:p>
    <w:p w:rsidR="004D1DFA" w:rsidRPr="00F0508C" w:rsidRDefault="004D1DFA" w:rsidP="004D1DFA">
      <w:pPr>
        <w:autoSpaceDE w:val="0"/>
        <w:ind w:firstLine="720"/>
        <w:jc w:val="both"/>
        <w:rPr>
          <w:rFonts w:ascii="Times New Roman" w:eastAsia="Times New Roman" w:hAnsi="Times New Roman" w:cs="Times New Roman"/>
        </w:rPr>
      </w:pPr>
      <w:r w:rsidRPr="00F0508C">
        <w:rPr>
          <w:rFonts w:ascii="Times New Roman" w:eastAsia="Times New Roman" w:hAnsi="Times New Roman" w:cs="Times New Roman"/>
          <w:b/>
          <w:bCs/>
          <w:i/>
          <w:iCs/>
        </w:rPr>
        <w:t>Дети с ограниченными возможностями здоровья (ОВЗ)</w:t>
      </w:r>
      <w:r w:rsidRPr="00F0508C">
        <w:rPr>
          <w:rFonts w:ascii="Times New Roman" w:eastAsia="Times New Roman" w:hAnsi="Times New Roman" w:cs="Times New Roman"/>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p>
    <w:p w:rsidR="004D1DFA" w:rsidRPr="00F0508C" w:rsidRDefault="004D1DFA" w:rsidP="004D1DFA">
      <w:pPr>
        <w:autoSpaceDE w:val="0"/>
        <w:ind w:firstLine="720"/>
        <w:jc w:val="both"/>
        <w:rPr>
          <w:rFonts w:ascii="Times New Roman" w:eastAsia="Times New Roman" w:hAnsi="Times New Roman" w:cs="Times New Roman"/>
        </w:rPr>
      </w:pPr>
    </w:p>
    <w:p w:rsidR="004D1DFA" w:rsidRPr="00F0508C" w:rsidRDefault="004D1DFA" w:rsidP="004A0127">
      <w:pPr>
        <w:autoSpaceDE w:val="0"/>
        <w:ind w:firstLine="720"/>
        <w:jc w:val="both"/>
        <w:rPr>
          <w:rFonts w:ascii="Times New Roman" w:eastAsia="Times New Roman" w:hAnsi="Times New Roman" w:cs="Times New Roman"/>
          <w:b/>
          <w:bCs/>
          <w:i/>
          <w:iCs/>
        </w:rPr>
      </w:pPr>
      <w:r w:rsidRPr="00F0508C">
        <w:rPr>
          <w:rFonts w:ascii="Times New Roman" w:eastAsia="Times New Roman" w:hAnsi="Times New Roman" w:cs="Times New Roman"/>
          <w:b/>
          <w:bCs/>
          <w:i/>
          <w:iCs/>
        </w:rPr>
        <w:t>Категории детей с ОВЗ, обучающиеся в школе:</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Дети с нарушениями эмоционально – волевой сферы и поведения;</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Дети с нарушениями речи;</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Дети с нарушениями интеллекта;</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Дети, имеющие трудности в обучении обусловленные ЗПР</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Соматически ослабленные дети</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Дети слабовидящие и (или) с пониженным зрением</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Дети с нарушениями функций опорно – двигательного аппарата.</w:t>
      </w:r>
    </w:p>
    <w:p w:rsidR="004D1DFA" w:rsidRPr="00F0508C" w:rsidRDefault="004D1DFA" w:rsidP="004A0127">
      <w:pPr>
        <w:autoSpaceDE w:val="0"/>
        <w:ind w:firstLine="720"/>
        <w:jc w:val="both"/>
        <w:rPr>
          <w:rFonts w:ascii="Times New Roman" w:eastAsia="Times New Roman" w:hAnsi="Times New Roman" w:cs="Times New Roman"/>
        </w:rPr>
      </w:pPr>
    </w:p>
    <w:p w:rsidR="004D1DFA" w:rsidRPr="00F0508C" w:rsidRDefault="004D1DFA" w:rsidP="004D1DFA">
      <w:pPr>
        <w:autoSpaceDE w:val="0"/>
        <w:jc w:val="both"/>
        <w:rPr>
          <w:rFonts w:ascii="Times New Roman" w:eastAsia="Times New Roman" w:hAnsi="Times New Roman" w:cs="Times New Roman"/>
          <w:b/>
          <w:bCs/>
        </w:rPr>
      </w:pPr>
      <w:r w:rsidRPr="00F0508C">
        <w:rPr>
          <w:rFonts w:ascii="Times New Roman" w:eastAsia="Times New Roman" w:hAnsi="Times New Roman" w:cs="Times New Roman"/>
          <w:b/>
          <w:bCs/>
        </w:rPr>
        <w:t>2. Содержание программы коррекционной работы определяют следующие принципы:</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b/>
          <w:i/>
          <w:iCs/>
        </w:rPr>
        <w:t>Соблюдение интересов ребёнка.</w:t>
      </w:r>
      <w:r w:rsidRPr="00F0508C">
        <w:rPr>
          <w:rFonts w:ascii="Times New Roman" w:eastAsia="Times New Roman" w:hAnsi="Times New Roman" w:cs="Times New Roman"/>
        </w:rPr>
        <w:t xml:space="preserve"> Принцип определяет позицию специалиста, который призван решать проблему ребёнка с максимальной пользой и в интересах ребёнка.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b/>
          <w:i/>
          <w:iCs/>
        </w:rPr>
        <w:t>Системность.</w:t>
      </w:r>
      <w:r w:rsidRPr="00F0508C">
        <w:rPr>
          <w:rFonts w:ascii="Times New Roman" w:eastAsia="Times New Roman" w:hAnsi="Times New Roman"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w:t>
      </w:r>
      <w:r w:rsidRPr="00F0508C">
        <w:rPr>
          <w:rFonts w:ascii="Times New Roman" w:eastAsia="Times New Roman" w:hAnsi="Times New Roman" w:cs="Times New Roman"/>
        </w:rPr>
        <w:lastRenderedPageBreak/>
        <w:t xml:space="preserve">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b/>
          <w:i/>
          <w:iCs/>
        </w:rPr>
        <w:t>Непрерывность</w:t>
      </w:r>
      <w:r w:rsidRPr="00F0508C">
        <w:rPr>
          <w:rFonts w:ascii="Times New Roman" w:eastAsia="Times New Roman" w:hAnsi="Times New Roman" w:cs="Times New Roman"/>
          <w:b/>
        </w:rPr>
        <w:t>.</w:t>
      </w:r>
      <w:r w:rsidRPr="00F0508C">
        <w:rPr>
          <w:rFonts w:ascii="Times New Roman" w:eastAsia="Times New Roman" w:hAnsi="Times New Roman" w:cs="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b/>
          <w:i/>
          <w:iCs/>
        </w:rPr>
        <w:t>Вариативность</w:t>
      </w:r>
      <w:r w:rsidRPr="00F0508C">
        <w:rPr>
          <w:rFonts w:ascii="Times New Roman" w:eastAsia="Times New Roman" w:hAnsi="Times New Roman" w:cs="Times New Roman"/>
          <w:b/>
        </w:rPr>
        <w:t>.</w:t>
      </w:r>
      <w:r w:rsidRPr="00F0508C">
        <w:rPr>
          <w:rFonts w:ascii="Times New Roman" w:eastAsia="Times New Roman" w:hAnsi="Times New Roman" w:cs="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b/>
          <w:i/>
          <w:iCs/>
        </w:rPr>
        <w:t>Рекомендательный характер оказания помощи</w:t>
      </w:r>
      <w:r w:rsidRPr="00F0508C">
        <w:rPr>
          <w:rFonts w:ascii="Times New Roman" w:eastAsia="Times New Roman" w:hAnsi="Times New Roman" w:cs="Times New Roman"/>
        </w:rPr>
        <w:t xml:space="preserve">. </w:t>
      </w:r>
    </w:p>
    <w:p w:rsidR="004D1DFA" w:rsidRPr="00F0508C" w:rsidRDefault="004D1DFA" w:rsidP="004D1DFA">
      <w:pPr>
        <w:autoSpaceDE w:val="0"/>
        <w:ind w:firstLine="708"/>
        <w:jc w:val="both"/>
        <w:rPr>
          <w:rFonts w:ascii="Times New Roman" w:eastAsia="Times New Roman" w:hAnsi="Times New Roman" w:cs="Times New Roman"/>
        </w:rPr>
      </w:pPr>
      <w:r w:rsidRPr="00F0508C">
        <w:rPr>
          <w:rFonts w:ascii="Times New Roman" w:eastAsia="Times New Roman" w:hAnsi="Times New Roman" w:cs="Times New Roman"/>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4D1DFA" w:rsidRPr="00F0508C" w:rsidRDefault="004D1DFA" w:rsidP="004D1DFA">
      <w:pPr>
        <w:autoSpaceDE w:val="0"/>
        <w:jc w:val="both"/>
        <w:rPr>
          <w:rFonts w:ascii="Times New Roman" w:eastAsia="Times New Roman" w:hAnsi="Times New Roman" w:cs="Times New Roman"/>
          <w:b/>
          <w:bCs/>
        </w:rPr>
      </w:pPr>
    </w:p>
    <w:p w:rsidR="004D1DFA" w:rsidRPr="00F0508C" w:rsidRDefault="004D1DFA" w:rsidP="004D1DFA">
      <w:pPr>
        <w:autoSpaceDE w:val="0"/>
        <w:jc w:val="both"/>
        <w:rPr>
          <w:rFonts w:ascii="Times New Roman" w:eastAsia="Times New Roman" w:hAnsi="Times New Roman" w:cs="Times New Roman"/>
          <w:b/>
          <w:bCs/>
        </w:rPr>
      </w:pPr>
    </w:p>
    <w:p w:rsidR="004D1DFA" w:rsidRPr="00F0508C" w:rsidRDefault="004D1DFA" w:rsidP="004D1DFA">
      <w:pPr>
        <w:autoSpaceDE w:val="0"/>
        <w:jc w:val="both"/>
        <w:rPr>
          <w:rFonts w:ascii="Times New Roman" w:eastAsia="Times New Roman" w:hAnsi="Times New Roman" w:cs="Times New Roman"/>
          <w:b/>
          <w:bCs/>
        </w:rPr>
      </w:pPr>
      <w:r w:rsidRPr="00F0508C">
        <w:rPr>
          <w:rFonts w:ascii="Times New Roman" w:eastAsia="Times New Roman" w:hAnsi="Times New Roman" w:cs="Times New Roman"/>
          <w:b/>
          <w:bCs/>
        </w:rPr>
        <w:t>3. Направления работы</w:t>
      </w:r>
    </w:p>
    <w:p w:rsidR="004D1DFA" w:rsidRPr="00F0508C" w:rsidRDefault="004D1DFA" w:rsidP="004D1DFA">
      <w:pPr>
        <w:autoSpaceDE w:val="0"/>
        <w:jc w:val="both"/>
        <w:rPr>
          <w:rFonts w:ascii="Times New Roman" w:eastAsia="Times New Roman" w:hAnsi="Times New Roman" w:cs="Times New Roman"/>
        </w:rPr>
      </w:pPr>
      <w:r w:rsidRPr="00F0508C">
        <w:rPr>
          <w:rFonts w:ascii="Times New Roman" w:eastAsia="Times New Roman" w:hAnsi="Times New Roman" w:cs="Times New Roman"/>
        </w:rPr>
        <w:t xml:space="preserve">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b/>
          <w:i/>
          <w:iCs/>
        </w:rPr>
        <w:t>диагностическая работа</w:t>
      </w:r>
      <w:r w:rsidRPr="00F0508C">
        <w:rPr>
          <w:rFonts w:ascii="Times New Roman" w:eastAsia="Times New Roman" w:hAnsi="Times New Roman" w:cs="Times New Roman"/>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b/>
          <w:i/>
          <w:iCs/>
        </w:rPr>
        <w:t>коррекционно-развивающая работа</w:t>
      </w:r>
      <w:r w:rsidRPr="00F0508C">
        <w:rPr>
          <w:rFonts w:ascii="Times New Roman" w:eastAsia="Times New Roman" w:hAnsi="Times New Roman" w:cs="Times New Roman"/>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b/>
          <w:i/>
          <w:iCs/>
        </w:rPr>
        <w:t>консультативная работа</w:t>
      </w:r>
      <w:r w:rsidRPr="00F0508C">
        <w:rPr>
          <w:rFonts w:ascii="Times New Roman" w:eastAsia="Times New Roman" w:hAnsi="Times New Roman" w:cs="Times New Roman"/>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b/>
          <w:i/>
          <w:iCs/>
        </w:rPr>
        <w:t>информационно-просветительская работа</w:t>
      </w:r>
      <w:r w:rsidRPr="00F0508C">
        <w:rPr>
          <w:rFonts w:ascii="Times New Roman" w:eastAsia="Times New Roman" w:hAnsi="Times New Roman" w:cs="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4D1DFA" w:rsidRPr="00F0508C" w:rsidRDefault="004D1DFA" w:rsidP="004D1DFA">
      <w:pPr>
        <w:autoSpaceDE w:val="0"/>
        <w:ind w:firstLine="708"/>
        <w:jc w:val="both"/>
        <w:rPr>
          <w:rFonts w:ascii="Times New Roman" w:eastAsia="Times New Roman" w:hAnsi="Times New Roman" w:cs="Times New Roman"/>
        </w:rPr>
      </w:pPr>
    </w:p>
    <w:p w:rsidR="004D1DFA" w:rsidRPr="00F0508C" w:rsidRDefault="004D1DFA" w:rsidP="004D1DFA">
      <w:pPr>
        <w:autoSpaceDE w:val="0"/>
        <w:jc w:val="both"/>
        <w:rPr>
          <w:rFonts w:ascii="Times New Roman" w:eastAsia="Times New Roman" w:hAnsi="Times New Roman" w:cs="Times New Roman"/>
          <w:b/>
          <w:bCs/>
        </w:rPr>
      </w:pPr>
      <w:r w:rsidRPr="00F0508C">
        <w:rPr>
          <w:rFonts w:ascii="Times New Roman" w:eastAsia="Times New Roman" w:hAnsi="Times New Roman" w:cs="Times New Roman"/>
          <w:b/>
          <w:bCs/>
        </w:rPr>
        <w:t>4. Характеристика содержания</w:t>
      </w:r>
    </w:p>
    <w:p w:rsidR="004D1DFA" w:rsidRPr="00F0508C" w:rsidRDefault="004D1DFA" w:rsidP="004D1DFA">
      <w:pPr>
        <w:autoSpaceDE w:val="0"/>
        <w:ind w:firstLine="708"/>
        <w:jc w:val="center"/>
        <w:rPr>
          <w:rFonts w:ascii="Times New Roman" w:eastAsia="Times New Roman" w:hAnsi="Times New Roman" w:cs="Times New Roman"/>
        </w:rPr>
      </w:pPr>
    </w:p>
    <w:p w:rsidR="004D1DFA" w:rsidRPr="00F0508C" w:rsidRDefault="004D1DFA" w:rsidP="004D1DFA">
      <w:pPr>
        <w:autoSpaceDE w:val="0"/>
        <w:ind w:firstLine="708"/>
        <w:jc w:val="both"/>
        <w:rPr>
          <w:rFonts w:ascii="Times New Roman" w:eastAsia="Times New Roman" w:hAnsi="Times New Roman" w:cs="Times New Roman"/>
        </w:rPr>
      </w:pPr>
      <w:r w:rsidRPr="00F0508C">
        <w:rPr>
          <w:rFonts w:ascii="Times New Roman" w:eastAsia="Times New Roman" w:hAnsi="Times New Roman" w:cs="Times New Roman"/>
          <w:b/>
          <w:bCs/>
          <w:i/>
          <w:iCs/>
        </w:rPr>
        <w:t>Диагностическая работа включает</w:t>
      </w:r>
      <w:r w:rsidRPr="00F0508C">
        <w:rPr>
          <w:rFonts w:ascii="Times New Roman" w:eastAsia="Times New Roman" w:hAnsi="Times New Roman" w:cs="Times New Roman"/>
        </w:rPr>
        <w:t xml:space="preserve">: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своевременное выявление детей, нуждающихся в специализированной помощи;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комплексный сбор сведений о ребёнке на основании диагностической информации от специалистов разного профиля;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изучение развития эмоционально-волевой сферы и личностных особенностей обучающихся;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изучение социальной ситуации развития и условий семейного воспитания ребёнка;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lastRenderedPageBreak/>
        <w:t xml:space="preserve">изучение адаптивных возможностей и уровня социализации ребёнка с ограниченными возможностями здоровья;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системный разносторонний контроль специалистов за уровнем и динамикой развития ребёнка;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анализ успешности коррекционно-развивающей работы. </w:t>
      </w:r>
    </w:p>
    <w:p w:rsidR="004D1DFA" w:rsidRPr="00F0508C" w:rsidRDefault="004D1DFA" w:rsidP="004D1DFA">
      <w:pPr>
        <w:autoSpaceDE w:val="0"/>
        <w:ind w:firstLine="708"/>
        <w:jc w:val="both"/>
        <w:rPr>
          <w:rFonts w:ascii="Times New Roman" w:eastAsia="Times New Roman" w:hAnsi="Times New Roman" w:cs="Times New Roman"/>
        </w:rPr>
      </w:pPr>
    </w:p>
    <w:p w:rsidR="004D1DFA" w:rsidRPr="00F0508C" w:rsidRDefault="004D1DFA" w:rsidP="004D1DFA">
      <w:pPr>
        <w:autoSpaceDE w:val="0"/>
        <w:ind w:firstLine="708"/>
        <w:jc w:val="both"/>
        <w:rPr>
          <w:rFonts w:ascii="Times New Roman" w:eastAsia="Times New Roman" w:hAnsi="Times New Roman" w:cs="Times New Roman"/>
          <w:b/>
          <w:bCs/>
          <w:i/>
          <w:iCs/>
        </w:rPr>
      </w:pPr>
      <w:r w:rsidRPr="00F0508C">
        <w:rPr>
          <w:rFonts w:ascii="Times New Roman" w:eastAsia="Times New Roman" w:hAnsi="Times New Roman" w:cs="Times New Roman"/>
          <w:b/>
          <w:bCs/>
          <w:i/>
          <w:iCs/>
        </w:rPr>
        <w:t xml:space="preserve">Коррекционно-развивающая работа включает: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коррекцию и развитие высших психических функций;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развитие эмоционально-волевой и личностной сфер ребёнка и психокоррекцию его поведения;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социальную защиту ребёнка в случаях неблагоприятных условий жизни при психотравмирующих обстоятельствах. </w:t>
      </w:r>
    </w:p>
    <w:p w:rsidR="004D1DFA" w:rsidRPr="00F0508C" w:rsidRDefault="004D1DFA" w:rsidP="004D1DFA">
      <w:pPr>
        <w:autoSpaceDE w:val="0"/>
        <w:ind w:firstLine="708"/>
        <w:jc w:val="both"/>
        <w:rPr>
          <w:rFonts w:ascii="Times New Roman" w:eastAsia="Times New Roman" w:hAnsi="Times New Roman" w:cs="Times New Roman"/>
        </w:rPr>
      </w:pPr>
    </w:p>
    <w:p w:rsidR="004D1DFA" w:rsidRPr="00F0508C" w:rsidRDefault="004D1DFA" w:rsidP="004D1DFA">
      <w:pPr>
        <w:autoSpaceDE w:val="0"/>
        <w:ind w:firstLine="708"/>
        <w:jc w:val="both"/>
        <w:rPr>
          <w:rFonts w:ascii="Times New Roman" w:eastAsia="Times New Roman" w:hAnsi="Times New Roman" w:cs="Times New Roman"/>
          <w:b/>
          <w:bCs/>
          <w:i/>
          <w:iCs/>
        </w:rPr>
      </w:pPr>
      <w:r w:rsidRPr="00F0508C">
        <w:rPr>
          <w:rFonts w:ascii="Times New Roman" w:eastAsia="Times New Roman" w:hAnsi="Times New Roman" w:cs="Times New Roman"/>
          <w:b/>
          <w:bCs/>
          <w:i/>
          <w:iCs/>
        </w:rPr>
        <w:t xml:space="preserve">Консультативная работа включает: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4D1DFA" w:rsidRPr="00F0508C" w:rsidRDefault="004D1DFA" w:rsidP="004D1DFA">
      <w:pPr>
        <w:autoSpaceDE w:val="0"/>
        <w:ind w:firstLine="708"/>
        <w:jc w:val="both"/>
        <w:rPr>
          <w:rFonts w:ascii="Times New Roman" w:eastAsia="Times New Roman" w:hAnsi="Times New Roman" w:cs="Times New Roman"/>
        </w:rPr>
      </w:pPr>
    </w:p>
    <w:p w:rsidR="004D1DFA" w:rsidRPr="00F0508C" w:rsidRDefault="004D1DFA" w:rsidP="004D1DFA">
      <w:pPr>
        <w:autoSpaceDE w:val="0"/>
        <w:ind w:firstLine="708"/>
        <w:jc w:val="both"/>
        <w:rPr>
          <w:rFonts w:ascii="Times New Roman" w:eastAsia="Times New Roman" w:hAnsi="Times New Roman" w:cs="Times New Roman"/>
          <w:b/>
          <w:bCs/>
          <w:i/>
          <w:iCs/>
        </w:rPr>
      </w:pPr>
      <w:r w:rsidRPr="00F0508C">
        <w:rPr>
          <w:rFonts w:ascii="Times New Roman" w:eastAsia="Times New Roman" w:hAnsi="Times New Roman" w:cs="Times New Roman"/>
          <w:b/>
          <w:bCs/>
          <w:i/>
          <w:iCs/>
        </w:rPr>
        <w:t xml:space="preserve">Информационно-просветительская работа предусматривает: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4D1DFA" w:rsidRPr="00F0508C" w:rsidRDefault="004D1DFA" w:rsidP="004D1DFA">
      <w:pPr>
        <w:autoSpaceDE w:val="0"/>
        <w:ind w:firstLine="708"/>
        <w:jc w:val="both"/>
        <w:rPr>
          <w:rFonts w:ascii="Times New Roman" w:eastAsia="Times New Roman" w:hAnsi="Times New Roman" w:cs="Times New Roman"/>
        </w:rPr>
      </w:pPr>
    </w:p>
    <w:p w:rsidR="004D1DFA" w:rsidRPr="00F0508C" w:rsidRDefault="004D1DFA" w:rsidP="004D1DFA">
      <w:pPr>
        <w:autoSpaceDE w:val="0"/>
        <w:ind w:firstLine="708"/>
        <w:jc w:val="both"/>
        <w:rPr>
          <w:rFonts w:ascii="Times New Roman" w:eastAsia="Times New Roman" w:hAnsi="Times New Roman" w:cs="Times New Roman"/>
        </w:rPr>
      </w:pPr>
    </w:p>
    <w:p w:rsidR="004D1DFA" w:rsidRPr="00F0508C" w:rsidRDefault="004D1DFA" w:rsidP="004D1DFA">
      <w:pPr>
        <w:autoSpaceDE w:val="0"/>
        <w:ind w:firstLine="708"/>
        <w:jc w:val="both"/>
        <w:rPr>
          <w:rFonts w:ascii="Times New Roman" w:eastAsia="Times New Roman" w:hAnsi="Times New Roman" w:cs="Times New Roman"/>
        </w:rPr>
      </w:pPr>
    </w:p>
    <w:p w:rsidR="004D1DFA" w:rsidRPr="00F0508C" w:rsidRDefault="004D1DFA" w:rsidP="004D1DFA">
      <w:pPr>
        <w:autoSpaceDE w:val="0"/>
        <w:jc w:val="both"/>
        <w:rPr>
          <w:rFonts w:ascii="Times New Roman" w:eastAsia="Times New Roman" w:hAnsi="Times New Roman" w:cs="Times New Roman"/>
          <w:b/>
          <w:bCs/>
        </w:rPr>
      </w:pPr>
      <w:r w:rsidRPr="00F0508C">
        <w:rPr>
          <w:rFonts w:ascii="Times New Roman" w:eastAsia="Times New Roman" w:hAnsi="Times New Roman" w:cs="Times New Roman"/>
          <w:b/>
          <w:bCs/>
        </w:rPr>
        <w:t>5. Этапы реализации программы</w:t>
      </w:r>
    </w:p>
    <w:p w:rsidR="004D1DFA" w:rsidRPr="00F0508C" w:rsidRDefault="004D1DFA" w:rsidP="004D1DFA">
      <w:pPr>
        <w:autoSpaceDE w:val="0"/>
        <w:ind w:firstLine="708"/>
        <w:jc w:val="center"/>
        <w:rPr>
          <w:rFonts w:ascii="Times New Roman" w:eastAsia="Times New Roman" w:hAnsi="Times New Roman" w:cs="Times New Roman"/>
        </w:rPr>
      </w:pPr>
    </w:p>
    <w:p w:rsidR="004D1DFA" w:rsidRPr="00F0508C" w:rsidRDefault="004D1DFA" w:rsidP="004D1DFA">
      <w:pPr>
        <w:autoSpaceDE w:val="0"/>
        <w:ind w:firstLine="708"/>
        <w:jc w:val="both"/>
        <w:rPr>
          <w:rFonts w:ascii="Times New Roman" w:eastAsia="Times New Roman" w:hAnsi="Times New Roman" w:cs="Times New Roman"/>
        </w:rPr>
      </w:pPr>
      <w:r w:rsidRPr="00F0508C">
        <w:rPr>
          <w:rFonts w:ascii="Times New Roman" w:eastAsia="Times New Roman" w:hAnsi="Times New Roman" w:cs="Times New Roman"/>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4D1DFA" w:rsidRPr="00F0508C" w:rsidRDefault="004D1DFA" w:rsidP="004D1DFA">
      <w:pPr>
        <w:autoSpaceDE w:val="0"/>
        <w:ind w:firstLine="708"/>
        <w:jc w:val="both"/>
        <w:rPr>
          <w:rFonts w:ascii="Times New Roman" w:eastAsia="Times New Roman" w:hAnsi="Times New Roman" w:cs="Times New Roman"/>
        </w:rPr>
      </w:pPr>
      <w:r w:rsidRPr="00F0508C">
        <w:rPr>
          <w:rFonts w:ascii="Times New Roman" w:eastAsia="Times New Roman" w:hAnsi="Times New Roman" w:cs="Times New Roman"/>
          <w:b/>
          <w:bCs/>
          <w:i/>
          <w:iCs/>
        </w:rPr>
        <w:t>Этап сбора и анализа информации</w:t>
      </w:r>
      <w:r w:rsidRPr="00F0508C">
        <w:rPr>
          <w:rFonts w:ascii="Times New Roman" w:eastAsia="Times New Roman" w:hAnsi="Times New Roman" w:cs="Times New Roman"/>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4D1DFA" w:rsidRPr="00F0508C" w:rsidRDefault="004D1DFA" w:rsidP="004D1DFA">
      <w:pPr>
        <w:autoSpaceDE w:val="0"/>
        <w:ind w:firstLine="708"/>
        <w:jc w:val="both"/>
        <w:rPr>
          <w:rFonts w:ascii="Times New Roman" w:eastAsia="Times New Roman" w:hAnsi="Times New Roman" w:cs="Times New Roman"/>
        </w:rPr>
      </w:pPr>
      <w:r w:rsidRPr="00F0508C">
        <w:rPr>
          <w:rFonts w:ascii="Times New Roman" w:eastAsia="Times New Roman" w:hAnsi="Times New Roman" w:cs="Times New Roman"/>
          <w:b/>
          <w:bCs/>
          <w:i/>
          <w:iCs/>
        </w:rPr>
        <w:lastRenderedPageBreak/>
        <w:t>Этап планирования, организации, координации</w:t>
      </w:r>
      <w:r w:rsidRPr="00F0508C">
        <w:rPr>
          <w:rFonts w:ascii="Times New Roman" w:eastAsia="Times New Roman" w:hAnsi="Times New Roman" w:cs="Times New Roman"/>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4D1DFA" w:rsidRPr="00F0508C" w:rsidRDefault="004D1DFA" w:rsidP="004D1DFA">
      <w:pPr>
        <w:autoSpaceDE w:val="0"/>
        <w:ind w:firstLine="708"/>
        <w:jc w:val="both"/>
        <w:rPr>
          <w:rFonts w:ascii="Times New Roman" w:eastAsia="Times New Roman" w:hAnsi="Times New Roman" w:cs="Times New Roman"/>
        </w:rPr>
      </w:pPr>
      <w:r w:rsidRPr="00F0508C">
        <w:rPr>
          <w:rFonts w:ascii="Times New Roman" w:eastAsia="Times New Roman" w:hAnsi="Times New Roman" w:cs="Times New Roman"/>
          <w:b/>
          <w:bCs/>
          <w:i/>
          <w:iCs/>
        </w:rPr>
        <w:t>Этап диагностики коррекционно-развивающей образовательной среды</w:t>
      </w:r>
      <w:r w:rsidRPr="00F0508C">
        <w:rPr>
          <w:rFonts w:ascii="Times New Roman" w:eastAsia="Times New Roman" w:hAnsi="Times New Roman" w:cs="Times New Roman"/>
        </w:rPr>
        <w:t xml:space="preserve"> (контрольно-диагностическая деятельность). </w:t>
      </w:r>
    </w:p>
    <w:p w:rsidR="004D1DFA" w:rsidRPr="00F0508C" w:rsidRDefault="004D1DFA" w:rsidP="004D1DFA">
      <w:pPr>
        <w:autoSpaceDE w:val="0"/>
        <w:ind w:firstLine="708"/>
        <w:jc w:val="both"/>
        <w:rPr>
          <w:rFonts w:ascii="Times New Roman" w:eastAsia="Times New Roman" w:hAnsi="Times New Roman" w:cs="Times New Roman"/>
        </w:rPr>
      </w:pPr>
      <w:r w:rsidRPr="00F0508C">
        <w:rPr>
          <w:rFonts w:ascii="Times New Roman" w:eastAsia="Times New Roman" w:hAnsi="Times New Roman" w:cs="Times New Roman"/>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4D1DFA" w:rsidRPr="00F0508C" w:rsidRDefault="004D1DFA" w:rsidP="004D1DFA">
      <w:pPr>
        <w:autoSpaceDE w:val="0"/>
        <w:ind w:firstLine="708"/>
        <w:jc w:val="both"/>
        <w:rPr>
          <w:rFonts w:ascii="Times New Roman" w:eastAsia="Times New Roman" w:hAnsi="Times New Roman" w:cs="Times New Roman"/>
        </w:rPr>
      </w:pPr>
      <w:r w:rsidRPr="00F0508C">
        <w:rPr>
          <w:rFonts w:ascii="Times New Roman" w:eastAsia="Times New Roman" w:hAnsi="Times New Roman" w:cs="Times New Roman"/>
          <w:b/>
          <w:bCs/>
          <w:i/>
          <w:iCs/>
        </w:rPr>
        <w:t>Этап регуляции и корректировки</w:t>
      </w:r>
      <w:r w:rsidRPr="00F0508C">
        <w:rPr>
          <w:rFonts w:ascii="Times New Roman" w:eastAsia="Times New Roman" w:hAnsi="Times New Roman" w:cs="Times New Roman"/>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4D1DFA" w:rsidRPr="00F0508C" w:rsidRDefault="004D1DFA" w:rsidP="004D1DFA">
      <w:pPr>
        <w:autoSpaceDE w:val="0"/>
        <w:jc w:val="both"/>
        <w:rPr>
          <w:rFonts w:ascii="Times New Roman" w:eastAsia="Times New Roman" w:hAnsi="Times New Roman" w:cs="Times New Roman"/>
          <w:b/>
          <w:bCs/>
        </w:rPr>
      </w:pPr>
    </w:p>
    <w:p w:rsidR="004D1DFA" w:rsidRPr="00F0508C" w:rsidRDefault="004D1DFA" w:rsidP="004D1DFA">
      <w:pPr>
        <w:autoSpaceDE w:val="0"/>
        <w:jc w:val="both"/>
        <w:rPr>
          <w:rFonts w:ascii="Times New Roman" w:eastAsia="Times New Roman" w:hAnsi="Times New Roman" w:cs="Times New Roman"/>
          <w:b/>
          <w:bCs/>
        </w:rPr>
      </w:pPr>
      <w:r w:rsidRPr="00F0508C">
        <w:rPr>
          <w:rFonts w:ascii="Times New Roman" w:eastAsia="Times New Roman" w:hAnsi="Times New Roman" w:cs="Times New Roman"/>
          <w:b/>
          <w:bCs/>
        </w:rPr>
        <w:t>6. Условия реализации программы</w:t>
      </w:r>
    </w:p>
    <w:p w:rsidR="004D1DFA" w:rsidRPr="00F0508C" w:rsidRDefault="004D1DFA" w:rsidP="004D1DFA">
      <w:pPr>
        <w:autoSpaceDE w:val="0"/>
        <w:ind w:firstLine="708"/>
        <w:jc w:val="center"/>
        <w:rPr>
          <w:rFonts w:ascii="Times New Roman" w:eastAsia="Times New Roman" w:hAnsi="Times New Roman" w:cs="Times New Roman"/>
        </w:rPr>
      </w:pPr>
    </w:p>
    <w:p w:rsidR="004D1DFA" w:rsidRPr="00F0508C" w:rsidRDefault="004D1DFA" w:rsidP="004D1DFA">
      <w:pPr>
        <w:autoSpaceDE w:val="0"/>
        <w:rPr>
          <w:rFonts w:ascii="Times New Roman" w:eastAsia="Times New Roman" w:hAnsi="Times New Roman" w:cs="Times New Roman"/>
          <w:b/>
          <w:bCs/>
          <w:i/>
          <w:iCs/>
        </w:rPr>
      </w:pPr>
      <w:r w:rsidRPr="00F0508C">
        <w:rPr>
          <w:rFonts w:ascii="Times New Roman" w:eastAsia="Times New Roman" w:hAnsi="Times New Roman" w:cs="Times New Roman"/>
          <w:b/>
          <w:bCs/>
          <w:i/>
          <w:iCs/>
        </w:rPr>
        <w:t>6.1.Психолого-педагогическое обеспечение</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обеспечение дифференцированных условий в соответствии с рекомендациями психолого-медико-педагогической комиссии;</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обеспечение психолого-педагогических условий;</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обеспечение специализированных условий;</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обеспечение здоровьесберегающих условий;</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развитие системы обучения и воспитания детей, имеющих сложные нарушения психического и (или) физического развития.</w:t>
      </w:r>
    </w:p>
    <w:p w:rsidR="004D1DFA" w:rsidRPr="00F0508C" w:rsidRDefault="004D1DFA" w:rsidP="004D1DFA">
      <w:pPr>
        <w:autoSpaceDE w:val="0"/>
        <w:ind w:firstLine="708"/>
        <w:jc w:val="both"/>
        <w:rPr>
          <w:rFonts w:ascii="Times New Roman" w:eastAsia="Times New Roman" w:hAnsi="Times New Roman" w:cs="Times New Roman"/>
        </w:rPr>
      </w:pPr>
    </w:p>
    <w:p w:rsidR="004D1DFA" w:rsidRPr="00F0508C" w:rsidRDefault="004D1DFA" w:rsidP="004D1DFA">
      <w:pPr>
        <w:autoSpaceDE w:val="0"/>
        <w:jc w:val="both"/>
        <w:rPr>
          <w:rFonts w:ascii="Times New Roman" w:eastAsia="Times New Roman" w:hAnsi="Times New Roman" w:cs="Times New Roman"/>
          <w:b/>
          <w:bCs/>
          <w:i/>
          <w:iCs/>
        </w:rPr>
      </w:pPr>
      <w:r w:rsidRPr="00F0508C">
        <w:rPr>
          <w:rFonts w:ascii="Times New Roman" w:eastAsia="Times New Roman" w:hAnsi="Times New Roman" w:cs="Times New Roman"/>
          <w:b/>
          <w:bCs/>
          <w:i/>
          <w:iCs/>
          <w:lang w:val="en-US"/>
        </w:rPr>
        <w:t xml:space="preserve">6.2. </w:t>
      </w:r>
      <w:r w:rsidRPr="00F0508C">
        <w:rPr>
          <w:rFonts w:ascii="Times New Roman" w:eastAsia="Times New Roman" w:hAnsi="Times New Roman" w:cs="Times New Roman"/>
          <w:b/>
          <w:bCs/>
          <w:i/>
          <w:iCs/>
        </w:rPr>
        <w:t>Программно-методическое обеспечение</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Специальные (коррекционные) образовательные программы начального образования для детей с ОВЗ VIII вида;</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коррекционно</w:t>
      </w:r>
      <w:r w:rsidRPr="00F0508C">
        <w:rPr>
          <w:rFonts w:ascii="Times New Roman" w:eastAsia="Times New Roman" w:hAnsi="Times New Roman" w:cs="Times New Roman"/>
        </w:rPr>
        <w:noBreakHyphen/>
        <w:t>развивающие программы;</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диагностический инструментарий;</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Мисаренко Г.Г. Методика обучения младших школьников русскому языку с коррекционно-развивающими технологниями. – М.: Издательский центр «Академия», 2004. – 336 с.</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Степанова О.А. и др. Методика игры с коррекционно-развивающими технологиями/ О.А. Степанова, М.Э. Вайнер, Н.Я. Чутко; Под ред. Г.Ф. Кумариной. – М.: Издательский центр «Академия», 2003. – 272 с.</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Гилленнбранд К. Коррекционная педагогика: Обучение трудных школьников/ К. Гилленбранд; пер. с нем. Н.А. Горловой; науч. ред. рус. текста  Н.М. Назарова. – 2-е изд. Стер. – М.: Издательский центр «Академия», 2007. – 240 с.</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Лаут Г.В., Брак У.Б.  Линдеркамп Ф. Коррекция поведения детей и подростков: Практическое руководство. I. Стратегия и методы/ Пер. с нем. В.Т. Алтухова; науч. ред. рус. текста  А.Б. Холмогорова. – М.: Издательский центр «Академия», 2005. – 224 с.</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Гонеев А.Д. Основы коррекционной педагогики/ А.Д. Гонеев, Н.И. Лифинцева, Н.Ф. Ялпаева; под. ред. В.А. Сластёнина. – 4-е изд., стер. - М.: Издательский центр «Академия», 2007. – 272 с.</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Зикеев А.Г. Специальная педагогика: Развитие речи учащихся/ А.Г. Зикеев. – 2-е изд., испр. - М.: Издательский центр «Академия», 2005. – 200 с.</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Коррекционно-развивающее обучение (Сборник нормативных документов и методических рекомендаций)/ Под общей ред. В.В. Пустоваловой. – Томск, 2008. – 256 с.</w:t>
      </w:r>
    </w:p>
    <w:p w:rsidR="004D1DFA" w:rsidRPr="00F0508C" w:rsidRDefault="004D1DFA" w:rsidP="004D1DFA">
      <w:pPr>
        <w:autoSpaceDE w:val="0"/>
        <w:ind w:firstLine="708"/>
        <w:jc w:val="both"/>
        <w:rPr>
          <w:rFonts w:ascii="Times New Roman" w:eastAsia="Times New Roman" w:hAnsi="Times New Roman" w:cs="Times New Roman"/>
          <w:lang w:val="en-US"/>
        </w:rPr>
      </w:pPr>
    </w:p>
    <w:p w:rsidR="004D1DFA" w:rsidRPr="00F0508C" w:rsidRDefault="00CA0B40" w:rsidP="004D1DFA">
      <w:pPr>
        <w:autoSpaceDE w:val="0"/>
        <w:rPr>
          <w:rFonts w:ascii="Times New Roman" w:eastAsia="Times New Roman" w:hAnsi="Times New Roman" w:cs="Times New Roman"/>
          <w:b/>
          <w:bCs/>
          <w:i/>
          <w:iCs/>
        </w:rPr>
      </w:pPr>
      <w:r w:rsidRPr="00F0508C">
        <w:rPr>
          <w:rFonts w:ascii="Times New Roman" w:eastAsia="Times New Roman" w:hAnsi="Times New Roman" w:cs="Times New Roman"/>
          <w:b/>
          <w:bCs/>
          <w:i/>
          <w:iCs/>
          <w:lang w:val="en-US"/>
        </w:rPr>
        <w:lastRenderedPageBreak/>
        <w:t>6.</w:t>
      </w:r>
      <w:r w:rsidRPr="00F0508C">
        <w:rPr>
          <w:rFonts w:ascii="Times New Roman" w:eastAsia="Times New Roman" w:hAnsi="Times New Roman" w:cs="Times New Roman"/>
          <w:b/>
          <w:bCs/>
          <w:i/>
          <w:iCs/>
        </w:rPr>
        <w:t>3</w:t>
      </w:r>
      <w:r w:rsidR="004D1DFA" w:rsidRPr="00F0508C">
        <w:rPr>
          <w:rFonts w:ascii="Times New Roman" w:eastAsia="Times New Roman" w:hAnsi="Times New Roman" w:cs="Times New Roman"/>
          <w:b/>
          <w:bCs/>
          <w:i/>
          <w:iCs/>
          <w:lang w:val="en-US"/>
        </w:rPr>
        <w:t xml:space="preserve">.  </w:t>
      </w:r>
      <w:r w:rsidR="004D1DFA" w:rsidRPr="00F0508C">
        <w:rPr>
          <w:rFonts w:ascii="Times New Roman" w:eastAsia="Times New Roman" w:hAnsi="Times New Roman" w:cs="Times New Roman"/>
          <w:b/>
          <w:bCs/>
          <w:i/>
          <w:iCs/>
        </w:rPr>
        <w:t>Материально-техническое обеспечение</w:t>
      </w:r>
    </w:p>
    <w:p w:rsidR="004D1DFA" w:rsidRPr="00F0508C" w:rsidRDefault="004D1DFA" w:rsidP="00EF6EF1">
      <w:pPr>
        <w:numPr>
          <w:ilvl w:val="0"/>
          <w:numId w:val="2"/>
        </w:numPr>
        <w:tabs>
          <w:tab w:val="left" w:pos="1440"/>
        </w:tabs>
        <w:autoSpaceDE w:val="0"/>
        <w:ind w:left="720" w:hanging="360"/>
        <w:rPr>
          <w:rFonts w:ascii="Times New Roman" w:eastAsia="Times New Roman" w:hAnsi="Times New Roman" w:cs="Times New Roman"/>
        </w:rPr>
      </w:pPr>
      <w:r w:rsidRPr="00F0508C">
        <w:rPr>
          <w:rFonts w:ascii="Times New Roman" w:eastAsia="Times New Roman" w:hAnsi="Times New Roman" w:cs="Times New Roman"/>
        </w:rPr>
        <w:t>спортивная площадка;</w:t>
      </w:r>
    </w:p>
    <w:p w:rsidR="004D1DFA" w:rsidRPr="00F0508C" w:rsidRDefault="004D1DFA" w:rsidP="00EF6EF1">
      <w:pPr>
        <w:numPr>
          <w:ilvl w:val="0"/>
          <w:numId w:val="2"/>
        </w:numPr>
        <w:tabs>
          <w:tab w:val="left" w:pos="1440"/>
        </w:tabs>
        <w:autoSpaceDE w:val="0"/>
        <w:ind w:left="720" w:hanging="360"/>
        <w:rPr>
          <w:rFonts w:ascii="Times New Roman" w:eastAsia="Times New Roman" w:hAnsi="Times New Roman" w:cs="Times New Roman"/>
        </w:rPr>
      </w:pPr>
      <w:r w:rsidRPr="00F0508C">
        <w:rPr>
          <w:rFonts w:ascii="Times New Roman" w:eastAsia="Times New Roman" w:hAnsi="Times New Roman" w:cs="Times New Roman"/>
        </w:rPr>
        <w:t>спортивное оборудование;</w:t>
      </w:r>
    </w:p>
    <w:p w:rsidR="004D1DFA" w:rsidRPr="00F0508C" w:rsidRDefault="004D1DFA" w:rsidP="00EF6EF1">
      <w:pPr>
        <w:numPr>
          <w:ilvl w:val="0"/>
          <w:numId w:val="2"/>
        </w:numPr>
        <w:tabs>
          <w:tab w:val="left" w:pos="1440"/>
        </w:tabs>
        <w:autoSpaceDE w:val="0"/>
        <w:ind w:left="720" w:hanging="360"/>
        <w:rPr>
          <w:rFonts w:ascii="Times New Roman" w:eastAsia="Times New Roman" w:hAnsi="Times New Roman" w:cs="Times New Roman"/>
        </w:rPr>
      </w:pPr>
      <w:r w:rsidRPr="00F0508C">
        <w:rPr>
          <w:rFonts w:ascii="Times New Roman" w:eastAsia="Times New Roman" w:hAnsi="Times New Roman" w:cs="Times New Roman"/>
        </w:rPr>
        <w:t>столовая;</w:t>
      </w:r>
    </w:p>
    <w:p w:rsidR="004D1DFA" w:rsidRPr="00F0508C" w:rsidRDefault="004D1DFA" w:rsidP="00EF6EF1">
      <w:pPr>
        <w:numPr>
          <w:ilvl w:val="0"/>
          <w:numId w:val="2"/>
        </w:numPr>
        <w:tabs>
          <w:tab w:val="left" w:pos="1440"/>
        </w:tabs>
        <w:autoSpaceDE w:val="0"/>
        <w:ind w:left="720" w:hanging="360"/>
        <w:rPr>
          <w:rFonts w:ascii="Times New Roman" w:eastAsia="Times New Roman" w:hAnsi="Times New Roman" w:cs="Times New Roman"/>
        </w:rPr>
      </w:pPr>
      <w:r w:rsidRPr="00F0508C">
        <w:rPr>
          <w:rFonts w:ascii="Times New Roman" w:eastAsia="Times New Roman" w:hAnsi="Times New Roman" w:cs="Times New Roman"/>
        </w:rPr>
        <w:t>библиотека;</w:t>
      </w:r>
    </w:p>
    <w:p w:rsidR="004D1DFA" w:rsidRPr="00F0508C" w:rsidRDefault="004D1DFA" w:rsidP="00EF6EF1">
      <w:pPr>
        <w:numPr>
          <w:ilvl w:val="0"/>
          <w:numId w:val="2"/>
        </w:numPr>
        <w:tabs>
          <w:tab w:val="left" w:pos="1440"/>
        </w:tabs>
        <w:autoSpaceDE w:val="0"/>
        <w:ind w:left="720" w:hanging="360"/>
        <w:rPr>
          <w:rFonts w:ascii="Times New Roman" w:eastAsia="Times New Roman" w:hAnsi="Times New Roman" w:cs="Times New Roman"/>
        </w:rPr>
      </w:pPr>
      <w:r w:rsidRPr="00F0508C">
        <w:rPr>
          <w:rFonts w:ascii="Times New Roman" w:eastAsia="Times New Roman" w:hAnsi="Times New Roman" w:cs="Times New Roman"/>
        </w:rPr>
        <w:t>учебная мастерская;</w:t>
      </w:r>
    </w:p>
    <w:p w:rsidR="004D1DFA" w:rsidRPr="00F0508C" w:rsidRDefault="004D1DFA" w:rsidP="00EF6EF1">
      <w:pPr>
        <w:numPr>
          <w:ilvl w:val="0"/>
          <w:numId w:val="2"/>
        </w:numPr>
        <w:tabs>
          <w:tab w:val="left" w:pos="1440"/>
        </w:tabs>
        <w:autoSpaceDE w:val="0"/>
        <w:ind w:left="720" w:hanging="360"/>
        <w:rPr>
          <w:rFonts w:ascii="Times New Roman" w:eastAsia="Times New Roman" w:hAnsi="Times New Roman" w:cs="Times New Roman"/>
        </w:rPr>
      </w:pPr>
      <w:r w:rsidRPr="00F0508C">
        <w:rPr>
          <w:rFonts w:ascii="Times New Roman" w:eastAsia="Times New Roman" w:hAnsi="Times New Roman" w:cs="Times New Roman"/>
        </w:rPr>
        <w:t>пришкольный участок.</w:t>
      </w:r>
    </w:p>
    <w:p w:rsidR="004D1DFA" w:rsidRPr="00F0508C" w:rsidRDefault="004D1DFA" w:rsidP="004D1DFA">
      <w:pPr>
        <w:autoSpaceDE w:val="0"/>
        <w:ind w:firstLine="708"/>
        <w:rPr>
          <w:rFonts w:ascii="Times New Roman" w:eastAsia="Times New Roman" w:hAnsi="Times New Roman" w:cs="Times New Roman"/>
          <w:lang w:val="en-US"/>
        </w:rPr>
      </w:pPr>
    </w:p>
    <w:p w:rsidR="004D1DFA" w:rsidRPr="00F0508C" w:rsidRDefault="00CA0B40" w:rsidP="004D1DFA">
      <w:pPr>
        <w:autoSpaceDE w:val="0"/>
        <w:rPr>
          <w:rFonts w:ascii="Times New Roman" w:eastAsia="Times New Roman" w:hAnsi="Times New Roman" w:cs="Times New Roman"/>
          <w:b/>
          <w:bCs/>
          <w:i/>
          <w:iCs/>
        </w:rPr>
      </w:pPr>
      <w:r w:rsidRPr="00F0508C">
        <w:rPr>
          <w:rFonts w:ascii="Times New Roman" w:eastAsia="Times New Roman" w:hAnsi="Times New Roman" w:cs="Times New Roman"/>
          <w:b/>
          <w:bCs/>
          <w:i/>
          <w:iCs/>
          <w:lang w:val="en-US"/>
        </w:rPr>
        <w:t>6.5</w:t>
      </w:r>
      <w:r w:rsidRPr="00F0508C">
        <w:rPr>
          <w:rFonts w:ascii="Times New Roman" w:eastAsia="Times New Roman" w:hAnsi="Times New Roman" w:cs="Times New Roman"/>
          <w:b/>
          <w:bCs/>
          <w:i/>
          <w:iCs/>
        </w:rPr>
        <w:t>4</w:t>
      </w:r>
      <w:r w:rsidR="004D1DFA" w:rsidRPr="00F0508C">
        <w:rPr>
          <w:rFonts w:ascii="Times New Roman" w:eastAsia="Times New Roman" w:hAnsi="Times New Roman" w:cs="Times New Roman"/>
          <w:b/>
          <w:bCs/>
          <w:i/>
          <w:iCs/>
          <w:lang w:val="en-US"/>
        </w:rPr>
        <w:t xml:space="preserve"> </w:t>
      </w:r>
      <w:r w:rsidR="004D1DFA" w:rsidRPr="00F0508C">
        <w:rPr>
          <w:rFonts w:ascii="Times New Roman" w:eastAsia="Times New Roman" w:hAnsi="Times New Roman" w:cs="Times New Roman"/>
          <w:b/>
          <w:bCs/>
          <w:i/>
          <w:iCs/>
        </w:rPr>
        <w:t>Информационное обеспечение</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создание системы широкого доступа детей с ОВЗ, родителей к информационно-методическим фондам</w:t>
      </w:r>
    </w:p>
    <w:p w:rsidR="004D1DFA" w:rsidRPr="00F0508C" w:rsidRDefault="004D1DFA" w:rsidP="004D1DFA">
      <w:pPr>
        <w:autoSpaceDE w:val="0"/>
        <w:jc w:val="both"/>
        <w:rPr>
          <w:rFonts w:ascii="Times New Roman" w:eastAsia="Times New Roman" w:hAnsi="Times New Roman" w:cs="Times New Roman"/>
          <w:b/>
          <w:bCs/>
        </w:rPr>
      </w:pPr>
      <w:r w:rsidRPr="00F0508C">
        <w:rPr>
          <w:rFonts w:ascii="Times New Roman" w:eastAsia="Times New Roman" w:hAnsi="Times New Roman" w:cs="Times New Roman"/>
          <w:b/>
          <w:bCs/>
          <w:lang w:val="en-US"/>
        </w:rPr>
        <w:t xml:space="preserve">7. </w:t>
      </w:r>
      <w:r w:rsidRPr="00F0508C">
        <w:rPr>
          <w:rFonts w:ascii="Times New Roman" w:eastAsia="Times New Roman" w:hAnsi="Times New Roman" w:cs="Times New Roman"/>
          <w:b/>
          <w:bCs/>
        </w:rPr>
        <w:t>Механизмы реализации программы</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i/>
          <w:iCs/>
        </w:rPr>
        <w:t>взаимодействие специалистов</w:t>
      </w:r>
      <w:r w:rsidRPr="00F0508C">
        <w:rPr>
          <w:rFonts w:ascii="Times New Roman" w:eastAsia="Times New Roman" w:hAnsi="Times New Roman" w:cs="Times New Roman"/>
        </w:rPr>
        <w:t xml:space="preserve"> образовательного учреждения, обеспечивающее системное сопровождение детей с ОВЗ;</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i/>
          <w:iCs/>
        </w:rPr>
      </w:pPr>
      <w:r w:rsidRPr="00F0508C">
        <w:rPr>
          <w:rFonts w:ascii="Times New Roman" w:eastAsia="Times New Roman" w:hAnsi="Times New Roman" w:cs="Times New Roman"/>
          <w:i/>
          <w:iCs/>
        </w:rPr>
        <w:t>социальное</w:t>
      </w:r>
      <w:r w:rsidRPr="00F0508C">
        <w:rPr>
          <w:rFonts w:ascii="Times New Roman" w:eastAsia="Times New Roman" w:hAnsi="Times New Roman" w:cs="Times New Roman"/>
        </w:rPr>
        <w:t xml:space="preserve"> </w:t>
      </w:r>
      <w:r w:rsidRPr="00F0508C">
        <w:rPr>
          <w:rFonts w:ascii="Times New Roman" w:eastAsia="Times New Roman" w:hAnsi="Times New Roman" w:cs="Times New Roman"/>
          <w:i/>
          <w:iCs/>
        </w:rPr>
        <w:t>партнёрство;</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i/>
          <w:iCs/>
        </w:rPr>
      </w:pPr>
      <w:r w:rsidRPr="00F0508C">
        <w:rPr>
          <w:rFonts w:ascii="Times New Roman" w:eastAsia="Times New Roman" w:hAnsi="Times New Roman" w:cs="Times New Roman"/>
          <w:i/>
          <w:iCs/>
        </w:rPr>
        <w:t>психолого-медико-педагогическое сопровождение школьников, имеющих проблемы в обучении и детей с ОВЗ</w:t>
      </w:r>
    </w:p>
    <w:p w:rsidR="004D1DFA" w:rsidRPr="00F0508C" w:rsidRDefault="004D1DFA" w:rsidP="004D1DFA">
      <w:pPr>
        <w:tabs>
          <w:tab w:val="left" w:pos="1440"/>
        </w:tabs>
        <w:autoSpaceDE w:val="0"/>
        <w:ind w:left="720" w:hanging="360"/>
        <w:jc w:val="both"/>
        <w:rPr>
          <w:rFonts w:ascii="Times New Roman" w:eastAsia="Times New Roman" w:hAnsi="Times New Roman" w:cs="Times New Roman"/>
        </w:rPr>
      </w:pPr>
    </w:p>
    <w:p w:rsidR="004D1DFA" w:rsidRPr="00F0508C" w:rsidRDefault="004D1DFA" w:rsidP="004D1DFA">
      <w:pPr>
        <w:autoSpaceDE w:val="0"/>
        <w:rPr>
          <w:rFonts w:ascii="Times New Roman" w:eastAsia="Times New Roman" w:hAnsi="Times New Roman" w:cs="Times New Roman"/>
          <w:b/>
          <w:bCs/>
          <w:i/>
          <w:iCs/>
        </w:rPr>
      </w:pPr>
      <w:r w:rsidRPr="00F0508C">
        <w:rPr>
          <w:rFonts w:ascii="Times New Roman" w:eastAsia="Times New Roman" w:hAnsi="Times New Roman" w:cs="Times New Roman"/>
          <w:b/>
          <w:bCs/>
          <w:i/>
          <w:iCs/>
        </w:rPr>
        <w:t>7.1. Взаимодействие специалистов образовательного учреждения, обеспечивающее системное сопровождение детей с ОВЗ</w:t>
      </w:r>
    </w:p>
    <w:p w:rsidR="004D1DFA" w:rsidRPr="00F0508C" w:rsidRDefault="004D1DFA" w:rsidP="004D1DFA">
      <w:pPr>
        <w:autoSpaceDE w:val="0"/>
        <w:ind w:firstLine="720"/>
        <w:rPr>
          <w:rFonts w:ascii="Times New Roman" w:eastAsia="Times New Roman" w:hAnsi="Times New Roman" w:cs="Times New Roman"/>
        </w:rPr>
      </w:pPr>
      <w:r w:rsidRPr="00F0508C">
        <w:rPr>
          <w:rFonts w:ascii="Times New Roman" w:eastAsia="Times New Roman" w:hAnsi="Times New Roman" w:cs="Times New Roman"/>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4D1DFA" w:rsidRPr="00F0508C" w:rsidRDefault="004D1DFA" w:rsidP="00EF6EF1">
      <w:pPr>
        <w:numPr>
          <w:ilvl w:val="0"/>
          <w:numId w:val="2"/>
        </w:numPr>
        <w:tabs>
          <w:tab w:val="left" w:pos="1440"/>
        </w:tabs>
        <w:autoSpaceDE w:val="0"/>
        <w:spacing w:after="200"/>
        <w:ind w:left="720" w:hanging="360"/>
        <w:rPr>
          <w:rFonts w:ascii="Times New Roman" w:eastAsia="Times New Roman" w:hAnsi="Times New Roman" w:cs="Times New Roman"/>
        </w:rPr>
      </w:pPr>
      <w:r w:rsidRPr="00F0508C">
        <w:rPr>
          <w:rFonts w:ascii="Times New Roman" w:eastAsia="Times New Roman" w:hAnsi="Times New Roman" w:cs="Times New Roman"/>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4D1DFA" w:rsidRPr="00F0508C" w:rsidRDefault="004D1DFA" w:rsidP="00EF6EF1">
      <w:pPr>
        <w:numPr>
          <w:ilvl w:val="0"/>
          <w:numId w:val="2"/>
        </w:numPr>
        <w:tabs>
          <w:tab w:val="left" w:pos="1440"/>
        </w:tabs>
        <w:autoSpaceDE w:val="0"/>
        <w:spacing w:after="200"/>
        <w:ind w:left="720" w:hanging="360"/>
        <w:rPr>
          <w:rFonts w:ascii="Times New Roman" w:eastAsia="Times New Roman" w:hAnsi="Times New Roman" w:cs="Times New Roman"/>
        </w:rPr>
      </w:pPr>
      <w:r w:rsidRPr="00F0508C">
        <w:rPr>
          <w:rFonts w:ascii="Times New Roman" w:eastAsia="Times New Roman" w:hAnsi="Times New Roman" w:cs="Times New Roman"/>
        </w:rPr>
        <w:t xml:space="preserve">многоаспектный анализ личностного и познавательного развития ребёнка; </w:t>
      </w:r>
    </w:p>
    <w:p w:rsidR="004D1DFA" w:rsidRPr="00F0508C" w:rsidRDefault="004D1DFA" w:rsidP="00EF6EF1">
      <w:pPr>
        <w:numPr>
          <w:ilvl w:val="0"/>
          <w:numId w:val="2"/>
        </w:numPr>
        <w:tabs>
          <w:tab w:val="left" w:pos="1440"/>
        </w:tabs>
        <w:autoSpaceDE w:val="0"/>
        <w:spacing w:after="200"/>
        <w:ind w:left="720" w:hanging="360"/>
        <w:rPr>
          <w:rFonts w:ascii="Times New Roman" w:eastAsia="Times New Roman" w:hAnsi="Times New Roman" w:cs="Times New Roman"/>
        </w:rPr>
      </w:pPr>
      <w:r w:rsidRPr="00F0508C">
        <w:rPr>
          <w:rFonts w:ascii="Times New Roman" w:eastAsia="Times New Roman" w:hAnsi="Times New Roman" w:cs="Times New Roman"/>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4D1DFA" w:rsidRPr="00F0508C" w:rsidRDefault="004D1DFA" w:rsidP="004D1DFA">
      <w:pPr>
        <w:autoSpaceDE w:val="0"/>
        <w:spacing w:before="280" w:after="280"/>
        <w:jc w:val="both"/>
        <w:rPr>
          <w:rFonts w:ascii="Times New Roman" w:eastAsia="Times New Roman" w:hAnsi="Times New Roman" w:cs="Times New Roman"/>
          <w:b/>
          <w:bCs/>
          <w:i/>
          <w:iCs/>
        </w:rPr>
      </w:pPr>
      <w:r w:rsidRPr="00B46B3A">
        <w:rPr>
          <w:rFonts w:ascii="Times New Roman" w:eastAsia="Times New Roman" w:hAnsi="Times New Roman" w:cs="Times New Roman"/>
          <w:b/>
          <w:bCs/>
          <w:i/>
          <w:iCs/>
        </w:rPr>
        <w:t xml:space="preserve">7.2. </w:t>
      </w:r>
      <w:r w:rsidRPr="00F0508C">
        <w:rPr>
          <w:rFonts w:ascii="Times New Roman" w:eastAsia="Times New Roman" w:hAnsi="Times New Roman" w:cs="Times New Roman"/>
          <w:b/>
          <w:bCs/>
          <w:i/>
          <w:iCs/>
        </w:rPr>
        <w:t>Социальное партнёрство</w:t>
      </w:r>
    </w:p>
    <w:p w:rsidR="004D1DFA" w:rsidRPr="00F0508C" w:rsidRDefault="004D1DFA" w:rsidP="004D1DFA">
      <w:pPr>
        <w:autoSpaceDE w:val="0"/>
        <w:spacing w:before="280" w:after="280"/>
        <w:jc w:val="both"/>
        <w:rPr>
          <w:rFonts w:ascii="Times New Roman" w:eastAsia="Times New Roman" w:hAnsi="Times New Roman" w:cs="Times New Roman"/>
        </w:rPr>
      </w:pPr>
      <w:r w:rsidRPr="00F0508C">
        <w:rPr>
          <w:rFonts w:ascii="Times New Roman" w:eastAsia="Times New Roman" w:hAnsi="Times New Roman" w:cs="Times New Roman"/>
        </w:rPr>
        <w:t>Социальное 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Управление соц. защиты населения,  Отдел опеки и попечительства);</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взаимодействие со специалистами ПМПК,    ИДН;</w:t>
      </w:r>
    </w:p>
    <w:p w:rsidR="004D1DFA" w:rsidRPr="00F0508C" w:rsidRDefault="004D1DFA" w:rsidP="00EF6EF1">
      <w:pPr>
        <w:numPr>
          <w:ilvl w:val="0"/>
          <w:numId w:val="2"/>
        </w:numPr>
        <w:autoSpaceDE w:val="0"/>
        <w:ind w:left="720"/>
        <w:rPr>
          <w:rFonts w:ascii="Times New Roman" w:eastAsia="Times New Roman" w:hAnsi="Times New Roman" w:cs="Times New Roman"/>
        </w:rPr>
      </w:pPr>
      <w:r w:rsidRPr="00F0508C">
        <w:rPr>
          <w:rFonts w:ascii="Times New Roman" w:eastAsia="Times New Roman" w:hAnsi="Times New Roman" w:cs="Times New Roman"/>
        </w:rPr>
        <w:t xml:space="preserve">сотрудничество с родительской общественностью. </w:t>
      </w:r>
    </w:p>
    <w:p w:rsidR="004D1DFA" w:rsidRPr="00F0508C" w:rsidRDefault="004D1DFA" w:rsidP="004D1DFA">
      <w:pPr>
        <w:autoSpaceDE w:val="0"/>
        <w:jc w:val="both"/>
        <w:rPr>
          <w:rFonts w:ascii="Times New Roman" w:eastAsia="Times New Roman" w:hAnsi="Times New Roman" w:cs="Times New Roman"/>
          <w:b/>
          <w:bCs/>
          <w:i/>
          <w:iCs/>
        </w:rPr>
      </w:pPr>
      <w:r w:rsidRPr="00F0508C">
        <w:rPr>
          <w:rFonts w:ascii="Times New Roman" w:eastAsia="Times New Roman" w:hAnsi="Times New Roman" w:cs="Times New Roman"/>
          <w:b/>
          <w:bCs/>
          <w:i/>
          <w:iCs/>
        </w:rPr>
        <w:t>7.3. Психолого-медико-педагогическое сопровождение школьников, имеющих проблемы в обучении и детей с ОВЗ</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Выявление и ранняя (с первых дней пребывания ребёнка в школе) диагностика отклонений в развитии.</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Профилактика физических, интеллектуальных и эмоционально-личностных перегрузок и срывов.</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Выявление резервных возможностей развития.</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t>Определения характера, продолжительности и эффективности специальной (коррекционной) помощи в рамках, имеющихся в школе возможностей.</w:t>
      </w:r>
    </w:p>
    <w:p w:rsidR="004D1DFA" w:rsidRPr="00F0508C" w:rsidRDefault="004D1DFA" w:rsidP="00EF6EF1">
      <w:pPr>
        <w:numPr>
          <w:ilvl w:val="0"/>
          <w:numId w:val="2"/>
        </w:numPr>
        <w:autoSpaceDE w:val="0"/>
        <w:jc w:val="both"/>
        <w:rPr>
          <w:rFonts w:ascii="Times New Roman" w:eastAsia="Times New Roman" w:hAnsi="Times New Roman" w:cs="Times New Roman"/>
        </w:rPr>
      </w:pPr>
      <w:r w:rsidRPr="00F0508C">
        <w:rPr>
          <w:rFonts w:ascii="Times New Roman" w:eastAsia="Times New Roman" w:hAnsi="Times New Roman" w:cs="Times New Roman"/>
        </w:rPr>
        <w:lastRenderedPageBreak/>
        <w:t>Подготовка и ведение документации, отражающей актуальное развитие ребёнка, динамику его состояния уровень школьной успешности.</w:t>
      </w:r>
    </w:p>
    <w:p w:rsidR="004D1DFA" w:rsidRPr="00F0508C" w:rsidRDefault="004D1DFA" w:rsidP="004D1DFA">
      <w:pPr>
        <w:autoSpaceDE w:val="0"/>
        <w:ind w:firstLine="720"/>
        <w:jc w:val="both"/>
        <w:rPr>
          <w:rFonts w:ascii="Times New Roman" w:eastAsia="Times New Roman" w:hAnsi="Times New Roman" w:cs="Times New Roman"/>
        </w:rPr>
      </w:pPr>
      <w:r w:rsidRPr="00F0508C">
        <w:rPr>
          <w:rFonts w:ascii="Times New Roman" w:eastAsia="Times New Roman" w:hAnsi="Times New Roman" w:cs="Times New Roman"/>
        </w:rPr>
        <w:t>. Согласно плана работы ведётся работа по нескольким направлениям:</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lang w:val="en-US"/>
        </w:rPr>
      </w:pPr>
      <w:r w:rsidRPr="00F0508C">
        <w:rPr>
          <w:rFonts w:ascii="Times New Roman" w:eastAsia="Times New Roman" w:hAnsi="Times New Roman" w:cs="Times New Roman"/>
        </w:rPr>
        <w:t xml:space="preserve">мониторинг адаптивности обучающихся 1, 5-х классов. Выявление детей </w:t>
      </w:r>
      <w:r w:rsidRPr="00F0508C">
        <w:rPr>
          <w:rFonts w:ascii="Times New Roman" w:eastAsia="Times New Roman" w:hAnsi="Times New Roman" w:cs="Times New Roman"/>
          <w:lang w:val="en-US"/>
        </w:rPr>
        <w:t>«</w:t>
      </w:r>
      <w:r w:rsidRPr="00F0508C">
        <w:rPr>
          <w:rFonts w:ascii="Times New Roman" w:eastAsia="Times New Roman" w:hAnsi="Times New Roman" w:cs="Times New Roman"/>
        </w:rPr>
        <w:t>группы риска</w:t>
      </w:r>
      <w:r w:rsidRPr="00F0508C">
        <w:rPr>
          <w:rFonts w:ascii="Times New Roman" w:eastAsia="Times New Roman" w:hAnsi="Times New Roman" w:cs="Times New Roman"/>
          <w:lang w:val="en-US"/>
        </w:rPr>
        <w:t>»;</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взаимодействие с классными руководителями по выявлению обучающихся  «группы риска»;</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осуществление психологической диагностики детей с девиантным поведением и школьной неуспеваемостью;</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разработка коррекционно-развивающего плана сопровождения данных детей;</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работа с семьями обучающихся 1 класса, имеющих устойчивую дезадаптацию;</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 xml:space="preserve"> перспективы взаимодействия семьи и школы по вопросам преодоления трудностей в развитии и обучении ребёнка.</w:t>
      </w:r>
    </w:p>
    <w:p w:rsidR="004D1DFA" w:rsidRPr="00F0508C" w:rsidRDefault="004D1DFA" w:rsidP="004D1DFA">
      <w:pPr>
        <w:autoSpaceDE w:val="0"/>
        <w:jc w:val="both"/>
        <w:rPr>
          <w:rFonts w:ascii="Times New Roman" w:eastAsia="Times New Roman" w:hAnsi="Times New Roman" w:cs="Times New Roman"/>
          <w:b/>
          <w:bCs/>
        </w:rPr>
      </w:pPr>
      <w:r w:rsidRPr="00F0508C">
        <w:rPr>
          <w:rFonts w:ascii="Times New Roman" w:eastAsia="Times New Roman" w:hAnsi="Times New Roman" w:cs="Times New Roman"/>
          <w:b/>
          <w:bCs/>
          <w:lang w:val="en-US"/>
        </w:rPr>
        <w:t xml:space="preserve">8. </w:t>
      </w:r>
      <w:r w:rsidRPr="00F0508C">
        <w:rPr>
          <w:rFonts w:ascii="Times New Roman" w:eastAsia="Times New Roman" w:hAnsi="Times New Roman" w:cs="Times New Roman"/>
          <w:b/>
          <w:bCs/>
        </w:rPr>
        <w:t>Ож</w:t>
      </w:r>
      <w:r w:rsidR="00C74381" w:rsidRPr="00F0508C">
        <w:rPr>
          <w:rFonts w:ascii="Times New Roman" w:eastAsia="Times New Roman" w:hAnsi="Times New Roman" w:cs="Times New Roman"/>
          <w:b/>
          <w:bCs/>
        </w:rPr>
        <w:t>идаемые результаты реализации  п</w:t>
      </w:r>
      <w:r w:rsidRPr="00F0508C">
        <w:rPr>
          <w:rFonts w:ascii="Times New Roman" w:eastAsia="Times New Roman" w:hAnsi="Times New Roman" w:cs="Times New Roman"/>
          <w:b/>
          <w:bCs/>
        </w:rPr>
        <w:t>рограммы</w:t>
      </w:r>
    </w:p>
    <w:p w:rsidR="004D1DFA" w:rsidRPr="00F0508C" w:rsidRDefault="00C74381"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уменьшение количества обучающ</w:t>
      </w:r>
      <w:r w:rsidR="004D1DFA" w:rsidRPr="00F0508C">
        <w:rPr>
          <w:rFonts w:ascii="Times New Roman" w:eastAsia="Times New Roman" w:hAnsi="Times New Roman" w:cs="Times New Roman"/>
        </w:rPr>
        <w:t xml:space="preserve">ихся со стойкими проблемами в обучении и личностном развитии; </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формирование высокоэффективных поведенческих стратегий и личностных ресурсов у детей и подростков с ОВЗ;</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включение в систему коррекционной работы школы взаимодействие с другими организациями;</w:t>
      </w:r>
    </w:p>
    <w:p w:rsidR="004D1DFA" w:rsidRPr="00F0508C" w:rsidRDefault="004D1DFA" w:rsidP="00EF6EF1">
      <w:pPr>
        <w:numPr>
          <w:ilvl w:val="0"/>
          <w:numId w:val="2"/>
        </w:numPr>
        <w:tabs>
          <w:tab w:val="left" w:pos="1440"/>
        </w:tabs>
        <w:autoSpaceDE w:val="0"/>
        <w:ind w:left="720" w:hanging="360"/>
        <w:jc w:val="both"/>
        <w:rPr>
          <w:rFonts w:ascii="Times New Roman" w:eastAsia="Times New Roman" w:hAnsi="Times New Roman" w:cs="Times New Roman"/>
        </w:rPr>
      </w:pPr>
      <w:r w:rsidRPr="00F0508C">
        <w:rPr>
          <w:rFonts w:ascii="Times New Roman" w:eastAsia="Times New Roman" w:hAnsi="Times New Roman" w:cs="Times New Roman"/>
        </w:rPr>
        <w:t>повышение профессионального уровня педагогического коллектива по проблемам коррекционной работы с обучающимися с ОВЗ.</w:t>
      </w:r>
    </w:p>
    <w:p w:rsidR="008C09BC" w:rsidRPr="001444D2" w:rsidRDefault="008C09BC" w:rsidP="008C09BC">
      <w:pPr>
        <w:autoSpaceDE w:val="0"/>
        <w:autoSpaceDN w:val="0"/>
        <w:adjustRightInd w:val="0"/>
        <w:jc w:val="center"/>
        <w:rPr>
          <w:rFonts w:ascii="Times New Roman CYR" w:hAnsi="Times New Roman CYR" w:cs="Times New Roman CYR"/>
          <w:b/>
          <w:bCs/>
        </w:rPr>
      </w:pPr>
      <w:r w:rsidRPr="001444D2">
        <w:rPr>
          <w:rFonts w:ascii="Times New Roman CYR" w:hAnsi="Times New Roman CYR" w:cs="Times New Roman CYR"/>
          <w:b/>
          <w:bCs/>
        </w:rPr>
        <w:t xml:space="preserve">Основные направления работы с одарёнными детьми </w:t>
      </w:r>
    </w:p>
    <w:p w:rsidR="008C09BC" w:rsidRPr="001444D2" w:rsidRDefault="008C09BC" w:rsidP="008C09BC">
      <w:pPr>
        <w:autoSpaceDE w:val="0"/>
        <w:autoSpaceDN w:val="0"/>
        <w:adjustRightInd w:val="0"/>
        <w:jc w:val="center"/>
        <w:rPr>
          <w:rFonts w:ascii="Times New Roman CYR" w:hAnsi="Times New Roman CYR" w:cs="Times New Roman CYR"/>
          <w:b/>
          <w:bCs/>
        </w:rPr>
      </w:pPr>
      <w:r w:rsidRPr="001444D2">
        <w:rPr>
          <w:rFonts w:ascii="Times New Roman CYR" w:hAnsi="Times New Roman CYR" w:cs="Times New Roman CYR"/>
          <w:b/>
          <w:bCs/>
        </w:rPr>
        <w:t>в начальной школе.</w:t>
      </w:r>
    </w:p>
    <w:p w:rsidR="008C09BC" w:rsidRPr="001444D2" w:rsidRDefault="008C09BC" w:rsidP="008C09BC">
      <w:pPr>
        <w:autoSpaceDE w:val="0"/>
        <w:autoSpaceDN w:val="0"/>
        <w:adjustRightInd w:val="0"/>
        <w:ind w:firstLine="709"/>
        <w:jc w:val="both"/>
        <w:rPr>
          <w:rFonts w:ascii="Times New Roman CYR" w:hAnsi="Times New Roman CYR" w:cs="Times New Roman CYR"/>
        </w:rPr>
      </w:pPr>
      <w:r w:rsidRPr="001444D2">
        <w:rPr>
          <w:rFonts w:ascii="Times New Roman CYR" w:hAnsi="Times New Roman CYR" w:cs="Times New Roman CYR"/>
        </w:rPr>
        <w:t xml:space="preserve">Одной из приоритетных социальных задач современного общества является создание условий, обеспечивающих выявление и развитие одарённых и высоко мотивированных детей и реализацию их потенциальных возможностей. Поэтому неслучайно в национальной образовательной инициативе </w:t>
      </w:r>
      <w:r w:rsidRPr="001444D2">
        <w:rPr>
          <w:rFonts w:ascii="Times New Roman" w:hAnsi="Times New Roman"/>
        </w:rPr>
        <w:t>«</w:t>
      </w:r>
      <w:r w:rsidRPr="001444D2">
        <w:rPr>
          <w:rFonts w:ascii="Times New Roman CYR" w:hAnsi="Times New Roman CYR" w:cs="Times New Roman CYR"/>
        </w:rPr>
        <w:t>Наша новая школа</w:t>
      </w:r>
      <w:r w:rsidRPr="001444D2">
        <w:rPr>
          <w:rFonts w:ascii="Times New Roman" w:hAnsi="Times New Roman"/>
        </w:rPr>
        <w:t xml:space="preserve">» </w:t>
      </w:r>
      <w:r w:rsidRPr="001444D2">
        <w:rPr>
          <w:rFonts w:ascii="Times New Roman CYR" w:hAnsi="Times New Roman CYR" w:cs="Times New Roman CYR"/>
        </w:rPr>
        <w:t xml:space="preserve">отмечена необходимость развития творческой среды для выявления особо одарённых ребят в каждой общеобразовательной школе. </w:t>
      </w:r>
    </w:p>
    <w:p w:rsidR="008C09BC" w:rsidRPr="001444D2" w:rsidRDefault="008C09BC" w:rsidP="008C09BC">
      <w:pPr>
        <w:autoSpaceDE w:val="0"/>
        <w:autoSpaceDN w:val="0"/>
        <w:adjustRightInd w:val="0"/>
        <w:ind w:firstLine="709"/>
        <w:jc w:val="both"/>
        <w:rPr>
          <w:rFonts w:ascii="Times New Roman CYR" w:hAnsi="Times New Roman CYR" w:cs="Times New Roman CYR"/>
        </w:rPr>
      </w:pPr>
      <w:r w:rsidRPr="001444D2">
        <w:rPr>
          <w:rFonts w:ascii="Times New Roman" w:hAnsi="Times New Roman"/>
        </w:rPr>
        <w:t xml:space="preserve"> </w:t>
      </w:r>
      <w:r w:rsidRPr="001444D2">
        <w:rPr>
          <w:rFonts w:ascii="Times New Roman CYR" w:hAnsi="Times New Roman CYR" w:cs="Times New Roman CYR"/>
        </w:rPr>
        <w:t>Согласно ФГОС второго поколения учебно - воспитательный процесс необходимо направлять на создание условий для развития личности каждого ребёнка. На первый план выходит поисково - творческий характер обучения - личностно - развивающая парадигма. Несколько меняется и роль учителя: учитель одновременно и учитель, и психолог (создаёт каждому ребёнку ситуацию успеха на уроке и даёт ему возможность пережить радость достижения, осознать свои способности, поверить в себя).</w:t>
      </w:r>
    </w:p>
    <w:p w:rsidR="008C09BC" w:rsidRPr="001444D2" w:rsidRDefault="008C09BC" w:rsidP="008C09BC">
      <w:pPr>
        <w:autoSpaceDE w:val="0"/>
        <w:autoSpaceDN w:val="0"/>
        <w:adjustRightInd w:val="0"/>
        <w:ind w:firstLine="709"/>
        <w:jc w:val="both"/>
        <w:rPr>
          <w:rFonts w:ascii="Times New Roman CYR" w:hAnsi="Times New Roman CYR" w:cs="Times New Roman CYR"/>
          <w:b/>
          <w:bCs/>
        </w:rPr>
      </w:pPr>
      <w:r w:rsidRPr="001444D2">
        <w:rPr>
          <w:rFonts w:ascii="Times New Roman CYR" w:hAnsi="Times New Roman CYR" w:cs="Times New Roman CYR"/>
          <w:b/>
          <w:bCs/>
        </w:rPr>
        <w:t xml:space="preserve">Задачи: </w:t>
      </w:r>
    </w:p>
    <w:p w:rsidR="008C09BC" w:rsidRPr="001444D2" w:rsidRDefault="008C09BC" w:rsidP="00CB61D8">
      <w:pPr>
        <w:pStyle w:val="afd"/>
        <w:numPr>
          <w:ilvl w:val="0"/>
          <w:numId w:val="74"/>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создать систему целенаправленного выявления и отбора одарённых детей;</w:t>
      </w:r>
    </w:p>
    <w:p w:rsidR="008C09BC" w:rsidRPr="001444D2" w:rsidRDefault="008C09BC" w:rsidP="00CB61D8">
      <w:pPr>
        <w:pStyle w:val="afd"/>
        <w:numPr>
          <w:ilvl w:val="0"/>
          <w:numId w:val="74"/>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создать банк данных одарённых и высоко мотивированных детей;</w:t>
      </w:r>
    </w:p>
    <w:p w:rsidR="008C09BC" w:rsidRPr="001444D2" w:rsidRDefault="008C09BC" w:rsidP="00CB61D8">
      <w:pPr>
        <w:pStyle w:val="afd"/>
        <w:numPr>
          <w:ilvl w:val="0"/>
          <w:numId w:val="74"/>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 xml:space="preserve">организовать работу с одарёнными детьми через систему учебной и  </w:t>
      </w:r>
    </w:p>
    <w:p w:rsidR="008C09BC" w:rsidRPr="001444D2" w:rsidRDefault="008C09BC" w:rsidP="008C09BC">
      <w:pPr>
        <w:pStyle w:val="afd"/>
        <w:autoSpaceDE w:val="0"/>
        <w:autoSpaceDN w:val="0"/>
        <w:adjustRightInd w:val="0"/>
        <w:spacing w:after="0" w:line="240" w:lineRule="auto"/>
        <w:ind w:left="1429"/>
        <w:jc w:val="both"/>
        <w:rPr>
          <w:rFonts w:ascii="Times New Roman CYR" w:hAnsi="Times New Roman CYR" w:cs="Times New Roman CYR"/>
          <w:sz w:val="24"/>
          <w:szCs w:val="24"/>
        </w:rPr>
      </w:pPr>
      <w:r w:rsidRPr="001444D2">
        <w:rPr>
          <w:rFonts w:ascii="Times New Roman CYR" w:hAnsi="Times New Roman CYR" w:cs="Times New Roman CYR"/>
          <w:sz w:val="24"/>
          <w:szCs w:val="24"/>
        </w:rPr>
        <w:t>внеучебной деятельности;</w:t>
      </w:r>
    </w:p>
    <w:p w:rsidR="008C09BC" w:rsidRPr="001444D2" w:rsidRDefault="008C09BC" w:rsidP="00CB61D8">
      <w:pPr>
        <w:pStyle w:val="afd"/>
        <w:numPr>
          <w:ilvl w:val="0"/>
          <w:numId w:val="74"/>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способствовать развитию творческой одарённости обучающихся через  систему дополнительного образования.</w:t>
      </w:r>
    </w:p>
    <w:p w:rsidR="008C09BC" w:rsidRPr="001444D2" w:rsidRDefault="008C09BC" w:rsidP="008C09BC">
      <w:pPr>
        <w:autoSpaceDE w:val="0"/>
        <w:autoSpaceDN w:val="0"/>
        <w:adjustRightInd w:val="0"/>
        <w:ind w:firstLine="709"/>
        <w:jc w:val="both"/>
        <w:rPr>
          <w:rFonts w:ascii="Times New Roman CYR" w:hAnsi="Times New Roman CYR" w:cs="Times New Roman CYR"/>
          <w:b/>
          <w:bCs/>
        </w:rPr>
      </w:pPr>
      <w:r w:rsidRPr="001444D2">
        <w:rPr>
          <w:rFonts w:ascii="Times New Roman CYR" w:hAnsi="Times New Roman CYR" w:cs="Times New Roman CYR"/>
          <w:b/>
          <w:bCs/>
        </w:rPr>
        <w:t>Цели:</w:t>
      </w:r>
    </w:p>
    <w:p w:rsidR="008C09BC" w:rsidRPr="001444D2" w:rsidRDefault="008C09BC" w:rsidP="00CB61D8">
      <w:pPr>
        <w:pStyle w:val="afd"/>
        <w:numPr>
          <w:ilvl w:val="0"/>
          <w:numId w:val="75"/>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раскрытие творческого потенциала личности;</w:t>
      </w:r>
    </w:p>
    <w:p w:rsidR="008C09BC" w:rsidRPr="001444D2" w:rsidRDefault="008C09BC" w:rsidP="00CB61D8">
      <w:pPr>
        <w:pStyle w:val="afd"/>
        <w:numPr>
          <w:ilvl w:val="0"/>
          <w:numId w:val="75"/>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развитие познавательных и творческих способностей обучающихся с  различным уровнем одарённости;</w:t>
      </w:r>
    </w:p>
    <w:p w:rsidR="008C09BC" w:rsidRPr="001444D2" w:rsidRDefault="008C09BC" w:rsidP="008C09BC">
      <w:pPr>
        <w:autoSpaceDE w:val="0"/>
        <w:autoSpaceDN w:val="0"/>
        <w:adjustRightInd w:val="0"/>
        <w:ind w:firstLine="709"/>
        <w:jc w:val="both"/>
        <w:rPr>
          <w:rFonts w:ascii="Times New Roman CYR" w:hAnsi="Times New Roman CYR" w:cs="Times New Roman CYR"/>
        </w:rPr>
      </w:pPr>
      <w:r w:rsidRPr="001444D2">
        <w:rPr>
          <w:rFonts w:ascii="Times New Roman CYR" w:hAnsi="Times New Roman CYR" w:cs="Times New Roman CYR"/>
        </w:rPr>
        <w:t>Работая в данном направлении, учителя руководствуются следующими программно- методическим обеспечением:</w:t>
      </w:r>
    </w:p>
    <w:p w:rsidR="008C09BC" w:rsidRPr="001444D2" w:rsidRDefault="008C09BC" w:rsidP="00CB61D8">
      <w:pPr>
        <w:numPr>
          <w:ilvl w:val="0"/>
          <w:numId w:val="79"/>
        </w:numPr>
        <w:autoSpaceDE w:val="0"/>
        <w:autoSpaceDN w:val="0"/>
        <w:adjustRightInd w:val="0"/>
        <w:jc w:val="both"/>
        <w:rPr>
          <w:rFonts w:ascii="Times New Roman CYR" w:hAnsi="Times New Roman CYR" w:cs="Times New Roman CYR"/>
        </w:rPr>
      </w:pPr>
      <w:r w:rsidRPr="001444D2">
        <w:rPr>
          <w:rFonts w:ascii="Times New Roman CYR" w:hAnsi="Times New Roman CYR" w:cs="Times New Roman CYR"/>
        </w:rPr>
        <w:t>Устав школы;</w:t>
      </w:r>
    </w:p>
    <w:p w:rsidR="008C09BC" w:rsidRPr="001444D2" w:rsidRDefault="008C09BC" w:rsidP="00CB61D8">
      <w:pPr>
        <w:numPr>
          <w:ilvl w:val="0"/>
          <w:numId w:val="79"/>
        </w:numPr>
        <w:autoSpaceDE w:val="0"/>
        <w:autoSpaceDN w:val="0"/>
        <w:adjustRightInd w:val="0"/>
        <w:jc w:val="both"/>
        <w:rPr>
          <w:rFonts w:ascii="Times New Roman CYR" w:hAnsi="Times New Roman CYR" w:cs="Times New Roman CYR"/>
        </w:rPr>
      </w:pPr>
      <w:r w:rsidRPr="001444D2">
        <w:rPr>
          <w:rFonts w:ascii="Times New Roman CYR" w:hAnsi="Times New Roman CYR" w:cs="Times New Roman CYR"/>
        </w:rPr>
        <w:t xml:space="preserve">УМК </w:t>
      </w:r>
      <w:r w:rsidRPr="001444D2">
        <w:rPr>
          <w:rFonts w:ascii="Times New Roman" w:hAnsi="Times New Roman"/>
        </w:rPr>
        <w:t>«</w:t>
      </w:r>
      <w:r>
        <w:rPr>
          <w:rFonts w:ascii="Times New Roman CYR" w:hAnsi="Times New Roman CYR" w:cs="Times New Roman CYR"/>
        </w:rPr>
        <w:t>Перспектива</w:t>
      </w:r>
      <w:r w:rsidRPr="001444D2">
        <w:rPr>
          <w:rFonts w:ascii="Times New Roman" w:hAnsi="Times New Roman"/>
        </w:rPr>
        <w:t>» (</w:t>
      </w:r>
      <w:r w:rsidRPr="001444D2">
        <w:rPr>
          <w:rFonts w:ascii="Times New Roman CYR" w:hAnsi="Times New Roman CYR" w:cs="Times New Roman CYR"/>
        </w:rPr>
        <w:t xml:space="preserve">проблемно- диалогическое обучение прогнозирует создание проблемной ситуации, разрешая которую ученик раскрывает свои способности, реализует свои возможности); </w:t>
      </w:r>
    </w:p>
    <w:p w:rsidR="008C09BC" w:rsidRPr="001444D2" w:rsidRDefault="008C09BC" w:rsidP="00CB61D8">
      <w:pPr>
        <w:numPr>
          <w:ilvl w:val="0"/>
          <w:numId w:val="79"/>
        </w:numPr>
        <w:autoSpaceDE w:val="0"/>
        <w:autoSpaceDN w:val="0"/>
        <w:adjustRightInd w:val="0"/>
        <w:jc w:val="both"/>
        <w:rPr>
          <w:rFonts w:ascii="Times New Roman CYR" w:hAnsi="Times New Roman CYR" w:cs="Times New Roman CYR"/>
        </w:rPr>
      </w:pPr>
      <w:r w:rsidRPr="001444D2">
        <w:rPr>
          <w:rFonts w:ascii="Times New Roman CYR" w:hAnsi="Times New Roman CYR" w:cs="Times New Roman CYR"/>
        </w:rPr>
        <w:t>Возможности Интернета.</w:t>
      </w:r>
    </w:p>
    <w:p w:rsidR="008C09BC" w:rsidRPr="001444D2" w:rsidRDefault="008C09BC" w:rsidP="008C09BC">
      <w:pPr>
        <w:autoSpaceDE w:val="0"/>
        <w:autoSpaceDN w:val="0"/>
        <w:adjustRightInd w:val="0"/>
        <w:ind w:firstLine="709"/>
        <w:jc w:val="both"/>
        <w:rPr>
          <w:rFonts w:ascii="Times New Roman CYR" w:hAnsi="Times New Roman CYR" w:cs="Times New Roman CYR"/>
        </w:rPr>
      </w:pPr>
      <w:r w:rsidRPr="001444D2">
        <w:rPr>
          <w:rFonts w:ascii="Times New Roman CYR" w:hAnsi="Times New Roman CYR" w:cs="Times New Roman CYR"/>
        </w:rPr>
        <w:lastRenderedPageBreak/>
        <w:t>В период подготовки детей к обучению в 1 классе в Школе будущего первоклассника начинается работа по выявлению способностей будущих первоклассников и определяеется их интеллектуальный уровень. Учителями курсов проводится первичная диагностика. По полученным результатам проходит собеседование с родителями о потенциальных возможностях детей, предлагаются рекомендации учителям, которые будут учить детей в 1 классе, и рекомендации родителям по особенностям воспитания и работы с их конкретным ребёнком. Эта работа будет продолжаться в течение обучения ребёнка в начальной школе.</w:t>
      </w:r>
    </w:p>
    <w:p w:rsidR="008C09BC" w:rsidRPr="001444D2" w:rsidRDefault="008C09BC" w:rsidP="008C09BC">
      <w:pPr>
        <w:autoSpaceDE w:val="0"/>
        <w:autoSpaceDN w:val="0"/>
        <w:adjustRightInd w:val="0"/>
        <w:ind w:firstLine="709"/>
        <w:jc w:val="both"/>
        <w:rPr>
          <w:rFonts w:ascii="Times New Roman CYR" w:hAnsi="Times New Roman CYR" w:cs="Times New Roman CYR"/>
        </w:rPr>
      </w:pPr>
      <w:r w:rsidRPr="001444D2">
        <w:rPr>
          <w:rFonts w:ascii="Times New Roman" w:hAnsi="Times New Roman"/>
        </w:rPr>
        <w:t xml:space="preserve"> </w:t>
      </w:r>
      <w:r w:rsidRPr="001444D2">
        <w:rPr>
          <w:rFonts w:ascii="Times New Roman CYR" w:hAnsi="Times New Roman CYR" w:cs="Times New Roman CYR"/>
        </w:rPr>
        <w:t>Составляя программы по предметам и воспитательную программу классного коллектива, педагоги уделяют особое внимание работе с одарёнными и высоко мотивированными учащимися и их родителями.</w:t>
      </w:r>
    </w:p>
    <w:p w:rsidR="008C09BC" w:rsidRPr="001444D2" w:rsidRDefault="008C09BC" w:rsidP="008C09BC">
      <w:pPr>
        <w:autoSpaceDE w:val="0"/>
        <w:autoSpaceDN w:val="0"/>
        <w:adjustRightInd w:val="0"/>
        <w:ind w:firstLine="709"/>
        <w:jc w:val="center"/>
        <w:rPr>
          <w:rFonts w:ascii="Times New Roman CYR" w:hAnsi="Times New Roman CYR" w:cs="Times New Roman CYR"/>
          <w:u w:val="single"/>
        </w:rPr>
      </w:pPr>
      <w:r w:rsidRPr="001444D2">
        <w:rPr>
          <w:rFonts w:ascii="Times New Roman CYR" w:hAnsi="Times New Roman CYR" w:cs="Times New Roman CYR"/>
          <w:u w:val="single"/>
        </w:rPr>
        <w:t>Работа с одарёнными детьми на уроках включает:</w:t>
      </w:r>
    </w:p>
    <w:p w:rsidR="008C09BC" w:rsidRPr="001444D2" w:rsidRDefault="008C09BC" w:rsidP="008C09BC">
      <w:pPr>
        <w:autoSpaceDE w:val="0"/>
        <w:autoSpaceDN w:val="0"/>
        <w:adjustRightInd w:val="0"/>
        <w:ind w:firstLine="709"/>
        <w:jc w:val="both"/>
        <w:rPr>
          <w:rFonts w:ascii="Times New Roman CYR" w:hAnsi="Times New Roman CYR" w:cs="Times New Roman CYR"/>
        </w:rPr>
      </w:pPr>
      <w:r w:rsidRPr="001444D2">
        <w:rPr>
          <w:rFonts w:ascii="Times New Roman CYR" w:hAnsi="Times New Roman CYR" w:cs="Times New Roman CYR"/>
        </w:rPr>
        <w:t>- Использование современных образовательных технологий и методов:</w:t>
      </w:r>
    </w:p>
    <w:p w:rsidR="008C09BC" w:rsidRPr="001444D2" w:rsidRDefault="008C09BC" w:rsidP="00CB61D8">
      <w:pPr>
        <w:pStyle w:val="afd"/>
        <w:numPr>
          <w:ilvl w:val="0"/>
          <w:numId w:val="76"/>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технологии развивающего и проблемного обучения;</w:t>
      </w:r>
    </w:p>
    <w:p w:rsidR="008C09BC" w:rsidRPr="001444D2" w:rsidRDefault="008C09BC" w:rsidP="00CB61D8">
      <w:pPr>
        <w:pStyle w:val="afd"/>
        <w:numPr>
          <w:ilvl w:val="0"/>
          <w:numId w:val="76"/>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технология критического мышления;</w:t>
      </w:r>
    </w:p>
    <w:p w:rsidR="008C09BC" w:rsidRPr="001444D2" w:rsidRDefault="008C09BC" w:rsidP="00CB61D8">
      <w:pPr>
        <w:pStyle w:val="afd"/>
        <w:numPr>
          <w:ilvl w:val="0"/>
          <w:numId w:val="76"/>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информационно- коммуникативные технологии;</w:t>
      </w:r>
    </w:p>
    <w:p w:rsidR="008C09BC" w:rsidRPr="001444D2" w:rsidRDefault="008C09BC" w:rsidP="00CB61D8">
      <w:pPr>
        <w:pStyle w:val="afd"/>
        <w:numPr>
          <w:ilvl w:val="0"/>
          <w:numId w:val="76"/>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здоровьесберегающие технологии;</w:t>
      </w:r>
    </w:p>
    <w:p w:rsidR="008C09BC" w:rsidRPr="001444D2" w:rsidRDefault="008C09BC" w:rsidP="00CB61D8">
      <w:pPr>
        <w:pStyle w:val="afd"/>
        <w:numPr>
          <w:ilvl w:val="0"/>
          <w:numId w:val="76"/>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технология дифференцированного и индивидуального подхода к каждому ребёнку;</w:t>
      </w:r>
    </w:p>
    <w:p w:rsidR="008C09BC" w:rsidRPr="001444D2" w:rsidRDefault="008C09BC" w:rsidP="00CB61D8">
      <w:pPr>
        <w:pStyle w:val="afd"/>
        <w:numPr>
          <w:ilvl w:val="0"/>
          <w:numId w:val="76"/>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деятельностный метод;</w:t>
      </w:r>
    </w:p>
    <w:p w:rsidR="008C09BC" w:rsidRPr="001444D2" w:rsidRDefault="008C09BC" w:rsidP="00CB61D8">
      <w:pPr>
        <w:pStyle w:val="afd"/>
        <w:numPr>
          <w:ilvl w:val="0"/>
          <w:numId w:val="76"/>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проектная и исследовательская деятельность учащихся;</w:t>
      </w:r>
    </w:p>
    <w:p w:rsidR="008C09BC" w:rsidRPr="001444D2" w:rsidRDefault="008C09BC" w:rsidP="008C09BC">
      <w:pPr>
        <w:autoSpaceDE w:val="0"/>
        <w:autoSpaceDN w:val="0"/>
        <w:adjustRightInd w:val="0"/>
        <w:ind w:firstLine="709"/>
        <w:jc w:val="both"/>
        <w:rPr>
          <w:rFonts w:ascii="Times New Roman CYR" w:hAnsi="Times New Roman CYR" w:cs="Times New Roman CYR"/>
        </w:rPr>
      </w:pPr>
      <w:r w:rsidRPr="001444D2">
        <w:rPr>
          <w:rFonts w:ascii="Times New Roman CYR" w:hAnsi="Times New Roman CYR" w:cs="Times New Roman CYR"/>
        </w:rPr>
        <w:t xml:space="preserve">- Работа на уроке </w:t>
      </w:r>
      <w:r w:rsidRPr="001444D2">
        <w:rPr>
          <w:rFonts w:ascii="Times New Roman" w:hAnsi="Times New Roman"/>
        </w:rPr>
        <w:t>«</w:t>
      </w:r>
      <w:r w:rsidRPr="001444D2">
        <w:rPr>
          <w:rFonts w:ascii="Times New Roman CYR" w:hAnsi="Times New Roman CYR" w:cs="Times New Roman CYR"/>
        </w:rPr>
        <w:t>консультантов</w:t>
      </w:r>
      <w:r w:rsidRPr="001444D2">
        <w:rPr>
          <w:rFonts w:ascii="Times New Roman" w:hAnsi="Times New Roman"/>
        </w:rPr>
        <w:t>» (</w:t>
      </w:r>
      <w:r w:rsidRPr="001444D2">
        <w:rPr>
          <w:rFonts w:ascii="Times New Roman CYR" w:hAnsi="Times New Roman CYR" w:cs="Times New Roman CYR"/>
        </w:rPr>
        <w:t>мотивированные учащиеся в определённой образовательной области курируют остальных, осуществляя взаимообучение и помощь учителю в образовательном процессе);</w:t>
      </w:r>
    </w:p>
    <w:p w:rsidR="008C09BC" w:rsidRPr="001444D2" w:rsidRDefault="008C09BC" w:rsidP="008C09BC">
      <w:pPr>
        <w:autoSpaceDE w:val="0"/>
        <w:autoSpaceDN w:val="0"/>
        <w:adjustRightInd w:val="0"/>
        <w:ind w:firstLine="709"/>
        <w:jc w:val="both"/>
        <w:rPr>
          <w:rFonts w:ascii="Times New Roman CYR" w:hAnsi="Times New Roman CYR" w:cs="Times New Roman CYR"/>
        </w:rPr>
      </w:pPr>
      <w:r w:rsidRPr="001444D2">
        <w:rPr>
          <w:rFonts w:ascii="Times New Roman" w:hAnsi="Times New Roman"/>
        </w:rPr>
        <w:t xml:space="preserve"> - </w:t>
      </w:r>
      <w:r w:rsidRPr="001444D2">
        <w:rPr>
          <w:rFonts w:ascii="Times New Roman CYR" w:hAnsi="Times New Roman CYR" w:cs="Times New Roman CYR"/>
        </w:rPr>
        <w:t>Возможность выбора заданий повышенного уровня сложности в ходе выполнения контрольных, проверочных и самостоятельных работ по разным предметам;</w:t>
      </w:r>
    </w:p>
    <w:p w:rsidR="008C09BC" w:rsidRPr="001444D2" w:rsidRDefault="008C09BC" w:rsidP="008C09BC">
      <w:pPr>
        <w:autoSpaceDE w:val="0"/>
        <w:autoSpaceDN w:val="0"/>
        <w:adjustRightInd w:val="0"/>
        <w:ind w:firstLine="709"/>
        <w:jc w:val="both"/>
        <w:rPr>
          <w:rFonts w:ascii="Times New Roman CYR" w:hAnsi="Times New Roman CYR" w:cs="Times New Roman CYR"/>
        </w:rPr>
      </w:pPr>
      <w:r w:rsidRPr="001444D2">
        <w:rPr>
          <w:rFonts w:ascii="Times New Roman CYR" w:hAnsi="Times New Roman CYR" w:cs="Times New Roman CYR"/>
        </w:rPr>
        <w:t>- Предложение обучающимся индивидуальных домашних заданий повышенного уровня, творческого и поискового характера(приветствуется их собственная инициатива).</w:t>
      </w:r>
    </w:p>
    <w:p w:rsidR="008C09BC" w:rsidRDefault="008C09BC" w:rsidP="008C09BC">
      <w:pPr>
        <w:autoSpaceDE w:val="0"/>
        <w:autoSpaceDN w:val="0"/>
        <w:adjustRightInd w:val="0"/>
        <w:ind w:firstLine="709"/>
        <w:jc w:val="center"/>
        <w:rPr>
          <w:rFonts w:ascii="Times New Roman CYR" w:hAnsi="Times New Roman CYR" w:cs="Times New Roman CYR"/>
          <w:u w:val="single"/>
        </w:rPr>
      </w:pPr>
    </w:p>
    <w:p w:rsidR="008C09BC" w:rsidRPr="001444D2" w:rsidRDefault="008C09BC" w:rsidP="008C09BC">
      <w:pPr>
        <w:autoSpaceDE w:val="0"/>
        <w:autoSpaceDN w:val="0"/>
        <w:adjustRightInd w:val="0"/>
        <w:ind w:firstLine="709"/>
        <w:jc w:val="center"/>
        <w:rPr>
          <w:rFonts w:ascii="Times New Roman CYR" w:hAnsi="Times New Roman CYR" w:cs="Times New Roman CYR"/>
          <w:u w:val="single"/>
        </w:rPr>
      </w:pPr>
      <w:r w:rsidRPr="001444D2">
        <w:rPr>
          <w:rFonts w:ascii="Times New Roman CYR" w:hAnsi="Times New Roman CYR" w:cs="Times New Roman CYR"/>
          <w:u w:val="single"/>
        </w:rPr>
        <w:t>Внеурочную деятельность в работе</w:t>
      </w:r>
    </w:p>
    <w:p w:rsidR="008C09BC" w:rsidRPr="001444D2" w:rsidRDefault="008C09BC" w:rsidP="008C09BC">
      <w:pPr>
        <w:autoSpaceDE w:val="0"/>
        <w:autoSpaceDN w:val="0"/>
        <w:adjustRightInd w:val="0"/>
        <w:ind w:firstLine="709"/>
        <w:jc w:val="center"/>
        <w:rPr>
          <w:rFonts w:ascii="Times New Roman CYR" w:hAnsi="Times New Roman CYR" w:cs="Times New Roman CYR"/>
          <w:u w:val="single"/>
        </w:rPr>
      </w:pPr>
      <w:r w:rsidRPr="001444D2">
        <w:rPr>
          <w:rFonts w:ascii="Times New Roman CYR" w:hAnsi="Times New Roman CYR" w:cs="Times New Roman CYR"/>
          <w:u w:val="single"/>
        </w:rPr>
        <w:t>с одарёнными детьми составляют:</w:t>
      </w:r>
    </w:p>
    <w:p w:rsidR="008C09BC" w:rsidRPr="001444D2" w:rsidRDefault="008C09BC" w:rsidP="00CB61D8">
      <w:pPr>
        <w:pStyle w:val="afd"/>
        <w:numPr>
          <w:ilvl w:val="0"/>
          <w:numId w:val="77"/>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Внеклассная работа по учебным предметам;</w:t>
      </w:r>
    </w:p>
    <w:p w:rsidR="008C09BC" w:rsidRPr="001444D2" w:rsidRDefault="008C09BC" w:rsidP="00CB61D8">
      <w:pPr>
        <w:pStyle w:val="afd"/>
        <w:numPr>
          <w:ilvl w:val="0"/>
          <w:numId w:val="77"/>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Выставки творческих работ обучающихся;</w:t>
      </w:r>
    </w:p>
    <w:p w:rsidR="008C09BC" w:rsidRPr="001444D2" w:rsidRDefault="008C09BC" w:rsidP="00CB61D8">
      <w:pPr>
        <w:pStyle w:val="afd"/>
        <w:numPr>
          <w:ilvl w:val="0"/>
          <w:numId w:val="77"/>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Участие в школьных и муниципальных предметных олимпиадах, конкурсах(по русскому языку, математике, окружающему миру, технологии).</w:t>
      </w:r>
    </w:p>
    <w:p w:rsidR="008C09BC" w:rsidRPr="001444D2" w:rsidRDefault="008C09BC" w:rsidP="00CB61D8">
      <w:pPr>
        <w:pStyle w:val="afd"/>
        <w:numPr>
          <w:ilvl w:val="0"/>
          <w:numId w:val="77"/>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Активная проектная и исследовательская деятельность обучающихся на уроках и во внеурочной деятельности, представление и защита работ на научном обществе младших школьников и школьной конференции.</w:t>
      </w:r>
    </w:p>
    <w:p w:rsidR="008C09BC" w:rsidRPr="003C388E" w:rsidRDefault="008C09BC" w:rsidP="00CB61D8">
      <w:pPr>
        <w:pStyle w:val="afd"/>
        <w:numPr>
          <w:ilvl w:val="0"/>
          <w:numId w:val="77"/>
        </w:numPr>
        <w:autoSpaceDE w:val="0"/>
        <w:autoSpaceDN w:val="0"/>
        <w:adjustRightInd w:val="0"/>
        <w:spacing w:after="0" w:line="240" w:lineRule="auto"/>
        <w:jc w:val="both"/>
        <w:rPr>
          <w:rFonts w:ascii="Times New Roman CYR" w:hAnsi="Times New Roman CYR" w:cs="Times New Roman CYR"/>
          <w:sz w:val="24"/>
          <w:szCs w:val="24"/>
        </w:rPr>
      </w:pPr>
      <w:r w:rsidRPr="001444D2">
        <w:rPr>
          <w:rFonts w:ascii="Times New Roman CYR" w:hAnsi="Times New Roman CYR" w:cs="Times New Roman CYR"/>
          <w:sz w:val="24"/>
          <w:szCs w:val="24"/>
        </w:rPr>
        <w:t>Дистанционные курсы интеллектуальной и творческой направленности (по выбору детей).</w:t>
      </w:r>
    </w:p>
    <w:p w:rsidR="008C09BC" w:rsidRPr="001444D2" w:rsidRDefault="008C09BC" w:rsidP="008C09BC">
      <w:pPr>
        <w:autoSpaceDE w:val="0"/>
        <w:autoSpaceDN w:val="0"/>
        <w:adjustRightInd w:val="0"/>
        <w:ind w:firstLine="709"/>
        <w:jc w:val="center"/>
        <w:rPr>
          <w:rFonts w:ascii="Times New Roman CYR" w:hAnsi="Times New Roman CYR" w:cs="Times New Roman CYR"/>
          <w:u w:val="single"/>
        </w:rPr>
      </w:pPr>
      <w:r w:rsidRPr="001444D2">
        <w:rPr>
          <w:rFonts w:ascii="Times New Roman CYR" w:hAnsi="Times New Roman CYR" w:cs="Times New Roman CYR"/>
          <w:u w:val="single"/>
        </w:rPr>
        <w:t xml:space="preserve">Развитие творческой одарённости </w:t>
      </w:r>
    </w:p>
    <w:p w:rsidR="008C09BC" w:rsidRPr="001444D2" w:rsidRDefault="008C09BC" w:rsidP="008C09BC">
      <w:pPr>
        <w:autoSpaceDE w:val="0"/>
        <w:autoSpaceDN w:val="0"/>
        <w:adjustRightInd w:val="0"/>
        <w:ind w:firstLine="709"/>
        <w:jc w:val="center"/>
        <w:rPr>
          <w:rFonts w:ascii="Times New Roman CYR" w:hAnsi="Times New Roman CYR" w:cs="Times New Roman CYR"/>
          <w:u w:val="single"/>
        </w:rPr>
      </w:pPr>
      <w:r w:rsidRPr="001444D2">
        <w:rPr>
          <w:rFonts w:ascii="Times New Roman CYR" w:hAnsi="Times New Roman CYR" w:cs="Times New Roman CYR"/>
          <w:u w:val="single"/>
        </w:rPr>
        <w:t>через систему дополнительного образования</w:t>
      </w:r>
    </w:p>
    <w:p w:rsidR="008C09BC" w:rsidRPr="001444D2" w:rsidRDefault="008C09BC" w:rsidP="008C09BC">
      <w:pPr>
        <w:autoSpaceDE w:val="0"/>
        <w:autoSpaceDN w:val="0"/>
        <w:adjustRightInd w:val="0"/>
        <w:ind w:firstLine="709"/>
        <w:jc w:val="both"/>
        <w:rPr>
          <w:rFonts w:ascii="Times New Roman CYR" w:hAnsi="Times New Roman CYR" w:cs="Times New Roman CYR"/>
        </w:rPr>
      </w:pPr>
      <w:r w:rsidRPr="001444D2">
        <w:rPr>
          <w:rFonts w:ascii="Times New Roman CYR" w:hAnsi="Times New Roman CYR" w:cs="Times New Roman CYR"/>
        </w:rPr>
        <w:t>Система дополнительного образования используется для мотивации обучающихся к познанию и творчеству, развитию их способностей в различных видах деятельности. Она направлена на создание условий для развития личности каждого обучающегося.</w:t>
      </w:r>
    </w:p>
    <w:p w:rsidR="008C09BC" w:rsidRPr="001444D2" w:rsidRDefault="008C09BC" w:rsidP="008C09BC">
      <w:pPr>
        <w:autoSpaceDE w:val="0"/>
        <w:autoSpaceDN w:val="0"/>
        <w:adjustRightInd w:val="0"/>
        <w:ind w:firstLine="709"/>
        <w:jc w:val="both"/>
        <w:rPr>
          <w:rFonts w:ascii="Times New Roman CYR" w:hAnsi="Times New Roman CYR" w:cs="Times New Roman CYR"/>
        </w:rPr>
      </w:pPr>
      <w:r w:rsidRPr="001444D2">
        <w:rPr>
          <w:rFonts w:ascii="Times New Roman" w:hAnsi="Times New Roman"/>
        </w:rPr>
        <w:t xml:space="preserve"> </w:t>
      </w:r>
      <w:r w:rsidRPr="001444D2">
        <w:rPr>
          <w:rFonts w:ascii="Times New Roman CYR" w:hAnsi="Times New Roman CYR" w:cs="Times New Roman CYR"/>
        </w:rPr>
        <w:t>Большое внимание педагоги уделяют работе с родителями. Опыт показывает, что развитию одарённости мотивированных обучающихся способствуют высокие познавательные интересы родителей. Часто родителей с детьми объединяют общие познавательные интересы, на основе которых между ними возникают устойчивые дружеские отношения.</w:t>
      </w:r>
    </w:p>
    <w:p w:rsidR="008C09BC" w:rsidRPr="001444D2" w:rsidRDefault="008C09BC" w:rsidP="008C09BC">
      <w:pPr>
        <w:autoSpaceDE w:val="0"/>
        <w:autoSpaceDN w:val="0"/>
        <w:adjustRightInd w:val="0"/>
        <w:ind w:firstLine="709"/>
        <w:jc w:val="center"/>
        <w:rPr>
          <w:rFonts w:ascii="Times New Roman CYR" w:hAnsi="Times New Roman CYR" w:cs="Times New Roman CYR"/>
          <w:u w:val="single"/>
        </w:rPr>
      </w:pPr>
      <w:r w:rsidRPr="001444D2">
        <w:rPr>
          <w:rFonts w:ascii="Times New Roman CYR" w:hAnsi="Times New Roman CYR" w:cs="Times New Roman CYR"/>
          <w:u w:val="single"/>
        </w:rPr>
        <w:t>Работа с родителями в данном направлении включает:</w:t>
      </w:r>
    </w:p>
    <w:p w:rsidR="008C09BC" w:rsidRPr="001444D2" w:rsidRDefault="008C09BC" w:rsidP="00CB61D8">
      <w:pPr>
        <w:pStyle w:val="afd"/>
        <w:numPr>
          <w:ilvl w:val="0"/>
          <w:numId w:val="78"/>
        </w:numPr>
        <w:autoSpaceDE w:val="0"/>
        <w:autoSpaceDN w:val="0"/>
        <w:adjustRightInd w:val="0"/>
        <w:spacing w:after="0" w:line="240" w:lineRule="auto"/>
        <w:ind w:left="851"/>
        <w:jc w:val="both"/>
        <w:rPr>
          <w:rFonts w:ascii="Times New Roman" w:hAnsi="Times New Roman"/>
          <w:sz w:val="24"/>
          <w:szCs w:val="24"/>
        </w:rPr>
      </w:pPr>
      <w:r w:rsidRPr="001444D2">
        <w:rPr>
          <w:rFonts w:ascii="Times New Roman CYR" w:hAnsi="Times New Roman CYR" w:cs="Times New Roman CYR"/>
          <w:sz w:val="24"/>
          <w:szCs w:val="24"/>
        </w:rPr>
        <w:t xml:space="preserve">Проведение тематических родительских собраний </w:t>
      </w:r>
      <w:r w:rsidRPr="001444D2">
        <w:rPr>
          <w:rFonts w:ascii="Times New Roman" w:hAnsi="Times New Roman"/>
          <w:sz w:val="24"/>
          <w:szCs w:val="24"/>
        </w:rPr>
        <w:t>«</w:t>
      </w:r>
      <w:r w:rsidRPr="001444D2">
        <w:rPr>
          <w:rFonts w:ascii="Times New Roman CYR" w:hAnsi="Times New Roman CYR" w:cs="Times New Roman CYR"/>
          <w:sz w:val="24"/>
          <w:szCs w:val="24"/>
        </w:rPr>
        <w:t>Роль семьи в формировании личности одарённого ребёнка</w:t>
      </w:r>
      <w:r w:rsidRPr="001444D2">
        <w:rPr>
          <w:rFonts w:ascii="Times New Roman" w:hAnsi="Times New Roman"/>
          <w:sz w:val="24"/>
          <w:szCs w:val="24"/>
        </w:rPr>
        <w:t>», «</w:t>
      </w:r>
      <w:r w:rsidRPr="001444D2">
        <w:rPr>
          <w:rFonts w:ascii="Times New Roman CYR" w:hAnsi="Times New Roman CYR" w:cs="Times New Roman CYR"/>
          <w:sz w:val="24"/>
          <w:szCs w:val="24"/>
        </w:rPr>
        <w:t>Одарённый ребёнок. Какой он?</w:t>
      </w:r>
      <w:r w:rsidRPr="001444D2">
        <w:rPr>
          <w:rFonts w:ascii="Times New Roman" w:hAnsi="Times New Roman"/>
          <w:sz w:val="24"/>
          <w:szCs w:val="24"/>
        </w:rPr>
        <w:t>», «</w:t>
      </w:r>
      <w:r w:rsidRPr="001444D2">
        <w:rPr>
          <w:rFonts w:ascii="Times New Roman CYR" w:hAnsi="Times New Roman CYR" w:cs="Times New Roman CYR"/>
          <w:sz w:val="24"/>
          <w:szCs w:val="24"/>
        </w:rPr>
        <w:t>Развитие творческого потенциала младших школьников</w:t>
      </w:r>
      <w:r w:rsidRPr="001444D2">
        <w:rPr>
          <w:rFonts w:ascii="Times New Roman" w:hAnsi="Times New Roman"/>
          <w:sz w:val="24"/>
          <w:szCs w:val="24"/>
        </w:rPr>
        <w:t>».</w:t>
      </w:r>
    </w:p>
    <w:p w:rsidR="008C09BC" w:rsidRPr="001444D2" w:rsidRDefault="008C09BC" w:rsidP="00CB61D8">
      <w:pPr>
        <w:pStyle w:val="afd"/>
        <w:numPr>
          <w:ilvl w:val="0"/>
          <w:numId w:val="78"/>
        </w:numPr>
        <w:autoSpaceDE w:val="0"/>
        <w:autoSpaceDN w:val="0"/>
        <w:adjustRightInd w:val="0"/>
        <w:spacing w:after="0" w:line="240" w:lineRule="auto"/>
        <w:ind w:left="851"/>
        <w:jc w:val="both"/>
        <w:rPr>
          <w:rFonts w:ascii="Times New Roman CYR" w:hAnsi="Times New Roman CYR" w:cs="Times New Roman CYR"/>
          <w:sz w:val="24"/>
          <w:szCs w:val="24"/>
        </w:rPr>
      </w:pPr>
      <w:r w:rsidRPr="001444D2">
        <w:rPr>
          <w:rFonts w:ascii="Times New Roman CYR" w:hAnsi="Times New Roman CYR" w:cs="Times New Roman CYR"/>
          <w:sz w:val="24"/>
          <w:szCs w:val="24"/>
        </w:rPr>
        <w:t xml:space="preserve">Групповые консультации для родителей: </w:t>
      </w:r>
      <w:r w:rsidRPr="001444D2">
        <w:rPr>
          <w:rFonts w:ascii="Times New Roman" w:hAnsi="Times New Roman"/>
          <w:sz w:val="24"/>
          <w:szCs w:val="24"/>
        </w:rPr>
        <w:t>«</w:t>
      </w:r>
      <w:r w:rsidRPr="001444D2">
        <w:rPr>
          <w:rFonts w:ascii="Times New Roman CYR" w:hAnsi="Times New Roman CYR" w:cs="Times New Roman CYR"/>
          <w:sz w:val="24"/>
          <w:szCs w:val="24"/>
        </w:rPr>
        <w:t>Современная семья: трудности и надежды</w:t>
      </w:r>
      <w:r w:rsidRPr="001444D2">
        <w:rPr>
          <w:rFonts w:ascii="Times New Roman" w:hAnsi="Times New Roman"/>
          <w:sz w:val="24"/>
          <w:szCs w:val="24"/>
        </w:rPr>
        <w:t>», «</w:t>
      </w:r>
      <w:r w:rsidRPr="001444D2">
        <w:rPr>
          <w:rFonts w:ascii="Times New Roman CYR" w:hAnsi="Times New Roman CYR" w:cs="Times New Roman CYR"/>
          <w:sz w:val="24"/>
          <w:szCs w:val="24"/>
        </w:rPr>
        <w:t>Одарённый ребёнок в семье и школе</w:t>
      </w:r>
      <w:r w:rsidRPr="001444D2">
        <w:rPr>
          <w:rFonts w:ascii="Times New Roman" w:hAnsi="Times New Roman"/>
          <w:sz w:val="24"/>
          <w:szCs w:val="24"/>
        </w:rPr>
        <w:t xml:space="preserve">» </w:t>
      </w:r>
      <w:r w:rsidRPr="001444D2">
        <w:rPr>
          <w:rFonts w:ascii="Times New Roman CYR" w:hAnsi="Times New Roman CYR" w:cs="Times New Roman CYR"/>
          <w:sz w:val="24"/>
          <w:szCs w:val="24"/>
        </w:rPr>
        <w:t xml:space="preserve">и т. п. </w:t>
      </w:r>
    </w:p>
    <w:p w:rsidR="008C09BC" w:rsidRPr="001444D2" w:rsidRDefault="008C09BC" w:rsidP="00CB61D8">
      <w:pPr>
        <w:pStyle w:val="afd"/>
        <w:numPr>
          <w:ilvl w:val="0"/>
          <w:numId w:val="78"/>
        </w:numPr>
        <w:autoSpaceDE w:val="0"/>
        <w:autoSpaceDN w:val="0"/>
        <w:adjustRightInd w:val="0"/>
        <w:spacing w:after="0" w:line="240" w:lineRule="auto"/>
        <w:ind w:left="851"/>
        <w:jc w:val="both"/>
        <w:rPr>
          <w:rFonts w:ascii="Times New Roman CYR" w:hAnsi="Times New Roman CYR" w:cs="Times New Roman CYR"/>
          <w:sz w:val="24"/>
          <w:szCs w:val="24"/>
        </w:rPr>
      </w:pPr>
      <w:r w:rsidRPr="001444D2">
        <w:rPr>
          <w:rFonts w:ascii="Times New Roman CYR" w:hAnsi="Times New Roman CYR" w:cs="Times New Roman CYR"/>
          <w:sz w:val="24"/>
          <w:szCs w:val="24"/>
        </w:rPr>
        <w:t>Открытые уроки и внеклассные мероприятия.</w:t>
      </w:r>
    </w:p>
    <w:p w:rsidR="008C09BC" w:rsidRPr="001444D2" w:rsidRDefault="008C09BC" w:rsidP="008C09BC">
      <w:pPr>
        <w:autoSpaceDE w:val="0"/>
        <w:autoSpaceDN w:val="0"/>
        <w:adjustRightInd w:val="0"/>
        <w:ind w:firstLine="709"/>
        <w:jc w:val="both"/>
        <w:rPr>
          <w:rFonts w:ascii="Times New Roman CYR" w:hAnsi="Times New Roman CYR" w:cs="Times New Roman CYR"/>
        </w:rPr>
      </w:pPr>
      <w:r w:rsidRPr="001444D2">
        <w:rPr>
          <w:rFonts w:ascii="Times New Roman CYR" w:hAnsi="Times New Roman CYR" w:cs="Times New Roman CYR"/>
        </w:rPr>
        <w:lastRenderedPageBreak/>
        <w:t>Практика показала, что можно получить хороший результат, если будет тесное сотрудничество учителя и родителей.</w:t>
      </w:r>
    </w:p>
    <w:p w:rsidR="008C09BC" w:rsidRPr="003C388E" w:rsidRDefault="008C09BC" w:rsidP="008C09BC">
      <w:pPr>
        <w:autoSpaceDE w:val="0"/>
        <w:autoSpaceDN w:val="0"/>
        <w:adjustRightInd w:val="0"/>
        <w:ind w:firstLine="709"/>
        <w:jc w:val="both"/>
        <w:rPr>
          <w:rFonts w:ascii="Times New Roman CYR" w:hAnsi="Times New Roman CYR" w:cs="Times New Roman CYR"/>
        </w:rPr>
      </w:pPr>
      <w:r w:rsidRPr="001444D2">
        <w:rPr>
          <w:rFonts w:ascii="Times New Roman CYR" w:hAnsi="Times New Roman CYR" w:cs="Times New Roman CYR"/>
        </w:rPr>
        <w:t>Результаты участия обучающихся в мероприятиях различного вида фиксируются в личных портфолио детей.</w:t>
      </w:r>
    </w:p>
    <w:p w:rsidR="004D1DFA" w:rsidRPr="00F0508C" w:rsidRDefault="004D1DFA" w:rsidP="0085720D">
      <w:pPr>
        <w:pStyle w:val="a4"/>
        <w:spacing w:line="240" w:lineRule="auto"/>
        <w:ind w:firstLine="0"/>
        <w:jc w:val="center"/>
        <w:rPr>
          <w:b/>
          <w:sz w:val="24"/>
          <w:szCs w:val="24"/>
        </w:rPr>
      </w:pPr>
    </w:p>
    <w:p w:rsidR="00311148" w:rsidRPr="00F0508C" w:rsidRDefault="00B25B6E" w:rsidP="00B25B6E">
      <w:pPr>
        <w:pStyle w:val="a4"/>
        <w:ind w:left="540" w:firstLine="0"/>
        <w:jc w:val="center"/>
        <w:rPr>
          <w:b/>
          <w:sz w:val="24"/>
          <w:szCs w:val="24"/>
        </w:rPr>
      </w:pPr>
      <w:bookmarkStart w:id="79" w:name="bookmark194"/>
      <w:r>
        <w:rPr>
          <w:b/>
          <w:sz w:val="24"/>
          <w:szCs w:val="24"/>
        </w:rPr>
        <w:t>3.</w:t>
      </w:r>
      <w:r w:rsidR="00311148" w:rsidRPr="00F0508C">
        <w:rPr>
          <w:b/>
          <w:sz w:val="24"/>
          <w:szCs w:val="24"/>
        </w:rPr>
        <w:t>ОРГАНИЗАЦИОННЫЙ РАЗДЕЛ</w:t>
      </w:r>
      <w:bookmarkEnd w:id="79"/>
    </w:p>
    <w:p w:rsidR="004712A3" w:rsidRPr="00F0508C" w:rsidRDefault="00C74381" w:rsidP="004712A3">
      <w:pPr>
        <w:jc w:val="center"/>
        <w:rPr>
          <w:rFonts w:ascii="Times New Roman" w:hAnsi="Times New Roman" w:cs="Times New Roman"/>
          <w:b/>
        </w:rPr>
      </w:pPr>
      <w:r w:rsidRPr="00F0508C">
        <w:rPr>
          <w:rStyle w:val="aff"/>
          <w:rFonts w:ascii="Times New Roman" w:hAnsi="Times New Roman" w:cs="Times New Roman"/>
        </w:rPr>
        <w:t>3.1. Учебный план начального общего образования</w:t>
      </w:r>
      <w:r w:rsidR="004712A3" w:rsidRPr="00F0508C">
        <w:rPr>
          <w:rFonts w:ascii="Times New Roman" w:hAnsi="Times New Roman" w:cs="Times New Roman"/>
          <w:b/>
        </w:rPr>
        <w:t xml:space="preserve"> филиала </w:t>
      </w:r>
      <w:r w:rsidR="0032698E">
        <w:rPr>
          <w:rFonts w:ascii="Times New Roman" w:hAnsi="Times New Roman" w:cs="Times New Roman"/>
          <w:b/>
        </w:rPr>
        <w:t>МОУ</w:t>
      </w:r>
      <w:r w:rsidR="003207CE">
        <w:rPr>
          <w:rFonts w:ascii="Times New Roman" w:hAnsi="Times New Roman" w:cs="Times New Roman"/>
          <w:b/>
        </w:rPr>
        <w:t xml:space="preserve"> Богородской  СШ Нестиарской </w:t>
      </w:r>
      <w:r w:rsidR="004712A3" w:rsidRPr="00F0508C">
        <w:rPr>
          <w:rFonts w:ascii="Times New Roman" w:hAnsi="Times New Roman" w:cs="Times New Roman"/>
          <w:b/>
        </w:rPr>
        <w:t>ОШ</w:t>
      </w:r>
      <w:r w:rsidR="003207CE">
        <w:rPr>
          <w:rFonts w:ascii="Times New Roman" w:hAnsi="Times New Roman" w:cs="Times New Roman"/>
          <w:b/>
        </w:rPr>
        <w:t xml:space="preserve"> </w:t>
      </w:r>
      <w:r w:rsidR="004712A3" w:rsidRPr="00F0508C">
        <w:rPr>
          <w:rFonts w:ascii="Times New Roman" w:hAnsi="Times New Roman" w:cs="Times New Roman"/>
          <w:b/>
        </w:rPr>
        <w:t>основной образовательной программы начального общего образования</w:t>
      </w:r>
    </w:p>
    <w:p w:rsidR="009A055B" w:rsidRPr="00F0508C" w:rsidRDefault="009A055B" w:rsidP="004712A3">
      <w:pPr>
        <w:pStyle w:val="afe"/>
        <w:spacing w:after="0" w:afterAutospacing="0" w:line="276" w:lineRule="auto"/>
        <w:jc w:val="both"/>
        <w:rPr>
          <w:b/>
        </w:rPr>
      </w:pPr>
      <w:r w:rsidRPr="00F0508C">
        <w:rPr>
          <w:b/>
        </w:rPr>
        <w:t>Пояснительная записка к Учебному плану</w:t>
      </w:r>
    </w:p>
    <w:p w:rsidR="009A055B" w:rsidRPr="00F0508C" w:rsidRDefault="009A055B" w:rsidP="009A055B">
      <w:pPr>
        <w:rPr>
          <w:rFonts w:ascii="Times New Roman" w:hAnsi="Times New Roman" w:cs="Times New Roman"/>
          <w:u w:val="single"/>
        </w:rPr>
      </w:pPr>
      <w:r w:rsidRPr="00F0508C">
        <w:rPr>
          <w:rFonts w:ascii="Times New Roman" w:hAnsi="Times New Roman" w:cs="Times New Roman"/>
        </w:rPr>
        <w:t xml:space="preserve">        При разработке Учебного плана школы использовались следующие </w:t>
      </w:r>
      <w:r w:rsidRPr="00F0508C">
        <w:rPr>
          <w:rFonts w:ascii="Times New Roman" w:hAnsi="Times New Roman" w:cs="Times New Roman"/>
          <w:u w:val="single"/>
        </w:rPr>
        <w:t>нормативные документы:</w:t>
      </w:r>
    </w:p>
    <w:p w:rsidR="009A055B" w:rsidRPr="00F0508C" w:rsidRDefault="009A055B" w:rsidP="009A055B">
      <w:pPr>
        <w:rPr>
          <w:rFonts w:ascii="Times New Roman" w:hAnsi="Times New Roman" w:cs="Times New Roman"/>
          <w:u w:val="single"/>
        </w:rPr>
      </w:pPr>
    </w:p>
    <w:p w:rsidR="009A055B" w:rsidRPr="00F0508C" w:rsidRDefault="00BD17AF" w:rsidP="009A055B">
      <w:pPr>
        <w:jc w:val="both"/>
        <w:rPr>
          <w:rFonts w:ascii="Times New Roman" w:hAnsi="Times New Roman" w:cs="Times New Roman"/>
        </w:rPr>
      </w:pPr>
      <w:r>
        <w:rPr>
          <w:rFonts w:ascii="Times New Roman" w:hAnsi="Times New Roman" w:cs="Times New Roman"/>
        </w:rPr>
        <w:t xml:space="preserve">- Закон </w:t>
      </w:r>
      <w:r w:rsidR="009A055B" w:rsidRPr="00F0508C">
        <w:rPr>
          <w:rFonts w:ascii="Times New Roman" w:hAnsi="Times New Roman" w:cs="Times New Roman"/>
        </w:rPr>
        <w:t xml:space="preserve"> «Об образовании»</w:t>
      </w:r>
      <w:r w:rsidR="002A7C9B">
        <w:rPr>
          <w:rFonts w:ascii="Times New Roman" w:hAnsi="Times New Roman" w:cs="Times New Roman"/>
        </w:rPr>
        <w:t xml:space="preserve"> в Р</w:t>
      </w:r>
      <w:r>
        <w:rPr>
          <w:rFonts w:ascii="Times New Roman" w:hAnsi="Times New Roman" w:cs="Times New Roman"/>
        </w:rPr>
        <w:t>ос</w:t>
      </w:r>
      <w:r w:rsidR="002A7C9B">
        <w:rPr>
          <w:rFonts w:ascii="Times New Roman" w:hAnsi="Times New Roman" w:cs="Times New Roman"/>
        </w:rPr>
        <w:t>сийской  Ф</w:t>
      </w:r>
      <w:r>
        <w:rPr>
          <w:rFonts w:ascii="Times New Roman" w:hAnsi="Times New Roman" w:cs="Times New Roman"/>
        </w:rPr>
        <w:t>ед</w:t>
      </w:r>
      <w:r w:rsidR="002A7C9B">
        <w:rPr>
          <w:rFonts w:ascii="Times New Roman" w:hAnsi="Times New Roman" w:cs="Times New Roman"/>
        </w:rPr>
        <w:t>ерации</w:t>
      </w:r>
      <w:r>
        <w:rPr>
          <w:rFonts w:ascii="Times New Roman" w:hAnsi="Times New Roman" w:cs="Times New Roman"/>
        </w:rPr>
        <w:t xml:space="preserve"> </w:t>
      </w:r>
      <w:r w:rsidR="009A055B" w:rsidRPr="00F0508C">
        <w:rPr>
          <w:rFonts w:ascii="Times New Roman" w:hAnsi="Times New Roman" w:cs="Times New Roman"/>
        </w:rPr>
        <w:t>от 29.12.2012 г.</w:t>
      </w:r>
      <w:r w:rsidR="002A7C9B">
        <w:rPr>
          <w:rFonts w:ascii="Times New Roman" w:hAnsi="Times New Roman" w:cs="Times New Roman"/>
        </w:rPr>
        <w:t>№ 273-ФЗ</w:t>
      </w:r>
    </w:p>
    <w:p w:rsidR="009A055B" w:rsidRPr="00BD17AF" w:rsidRDefault="009A055B" w:rsidP="009A055B">
      <w:pPr>
        <w:pStyle w:val="afe"/>
        <w:spacing w:before="0" w:beforeAutospacing="0" w:after="0" w:afterAutospacing="0"/>
        <w:jc w:val="both"/>
        <w:rPr>
          <w:b/>
        </w:rPr>
      </w:pPr>
      <w:r w:rsidRPr="00BD17AF">
        <w:rPr>
          <w:rStyle w:val="aff"/>
          <w:b w:val="0"/>
        </w:rPr>
        <w:t xml:space="preserve">- Распоряжение Правительства РФ от 28.01.2012 г. № 84-р </w:t>
      </w:r>
    </w:p>
    <w:p w:rsidR="009A055B" w:rsidRPr="00F0508C" w:rsidRDefault="009A055B" w:rsidP="009A055B">
      <w:pPr>
        <w:jc w:val="both"/>
        <w:rPr>
          <w:rFonts w:ascii="Times New Roman" w:hAnsi="Times New Roman" w:cs="Times New Roman"/>
        </w:rPr>
      </w:pPr>
      <w:r w:rsidRPr="00F0508C">
        <w:rPr>
          <w:rFonts w:ascii="Times New Roman" w:hAnsi="Times New Roman" w:cs="Times New Roman"/>
        </w:rPr>
        <w:t>- Приказ Министерства образования РФ от 05.03.2004 г. №1089 «Об утверждении федерального компонента государственных образовательных стандартов начального общего образования, основного и среднего (полного) общего образования»</w:t>
      </w:r>
    </w:p>
    <w:p w:rsidR="009A055B" w:rsidRPr="00F0508C" w:rsidRDefault="009A055B" w:rsidP="009A055B">
      <w:pPr>
        <w:jc w:val="both"/>
        <w:rPr>
          <w:rFonts w:ascii="Times New Roman" w:hAnsi="Times New Roman" w:cs="Times New Roman"/>
        </w:rPr>
      </w:pPr>
      <w:r w:rsidRPr="00F0508C">
        <w:rPr>
          <w:rFonts w:ascii="Times New Roman" w:hAnsi="Times New Roman" w:cs="Times New Roman"/>
        </w:rPr>
        <w:t>-Приказ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9A055B" w:rsidRPr="00F0508C" w:rsidRDefault="009A055B" w:rsidP="009A055B">
      <w:pPr>
        <w:jc w:val="both"/>
        <w:rPr>
          <w:rFonts w:ascii="Times New Roman" w:hAnsi="Times New Roman" w:cs="Times New Roman"/>
        </w:rPr>
      </w:pPr>
      <w:r w:rsidRPr="00F0508C">
        <w:rPr>
          <w:rFonts w:ascii="Times New Roman" w:hAnsi="Times New Roman" w:cs="Times New Roman"/>
        </w:rPr>
        <w:t>- Приказ Министерства образования и науки Нижегородской области от 04.03.2005 г. № 57 «Об утверждении регионального базисного учебного плана общеобразовательных учреждений Нижегородской области»</w:t>
      </w:r>
    </w:p>
    <w:p w:rsidR="009A055B" w:rsidRPr="00F0508C" w:rsidRDefault="009A055B" w:rsidP="009A055B">
      <w:pPr>
        <w:jc w:val="both"/>
        <w:rPr>
          <w:rFonts w:ascii="Times New Roman" w:hAnsi="Times New Roman" w:cs="Times New Roman"/>
        </w:rPr>
      </w:pPr>
      <w:r w:rsidRPr="00F0508C">
        <w:rPr>
          <w:rFonts w:ascii="Times New Roman" w:hAnsi="Times New Roman" w:cs="Times New Roman"/>
        </w:rPr>
        <w:t>- Федеральный государственный образовательный стандарт начального общего образования (приказ Министерства образования РФ № 373 от 06.10.2009 г. (зарегистрирован в Минюсте РФ 22.12.2009 г.)</w:t>
      </w:r>
    </w:p>
    <w:p w:rsidR="009A055B" w:rsidRPr="00F0508C" w:rsidRDefault="009A055B" w:rsidP="009A055B">
      <w:pPr>
        <w:jc w:val="both"/>
        <w:rPr>
          <w:rFonts w:ascii="Times New Roman" w:hAnsi="Times New Roman" w:cs="Times New Roman"/>
        </w:rPr>
      </w:pPr>
      <w:r w:rsidRPr="00F0508C">
        <w:rPr>
          <w:rFonts w:ascii="Times New Roman" w:hAnsi="Times New Roman" w:cs="Times New Roman"/>
        </w:rPr>
        <w:t>- Приказ Министерства образования РФ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РФ от 06.10.2009 г. № 373» (зарегистрирован в Минюсте РФ 04.02.2011 г.)</w:t>
      </w:r>
    </w:p>
    <w:p w:rsidR="009A055B" w:rsidRPr="00B4123A" w:rsidRDefault="009A055B" w:rsidP="009A055B">
      <w:pPr>
        <w:pStyle w:val="afe"/>
        <w:spacing w:before="0" w:beforeAutospacing="0" w:after="0" w:afterAutospacing="0"/>
        <w:jc w:val="both"/>
        <w:rPr>
          <w:rStyle w:val="aff"/>
          <w:b w:val="0"/>
        </w:rPr>
      </w:pPr>
      <w:r w:rsidRPr="00F0508C">
        <w:t xml:space="preserve">- Приказ Министерства образования РФ № 889 от 30.08.2011 г. </w:t>
      </w:r>
      <w:r w:rsidRPr="00B4123A">
        <w:t>«</w:t>
      </w:r>
      <w:r w:rsidRPr="00B4123A">
        <w:rPr>
          <w:rStyle w:val="aff"/>
          <w:b w:val="0"/>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A055B" w:rsidRPr="00B4123A" w:rsidRDefault="009A055B" w:rsidP="009A055B">
      <w:pPr>
        <w:pStyle w:val="afe"/>
        <w:spacing w:before="0" w:beforeAutospacing="0" w:after="0" w:afterAutospacing="0"/>
        <w:jc w:val="both"/>
        <w:rPr>
          <w:rStyle w:val="aff"/>
          <w:b w:val="0"/>
        </w:rPr>
      </w:pPr>
      <w:r w:rsidRPr="00B4123A">
        <w:rPr>
          <w:rStyle w:val="aff"/>
          <w:b w:val="0"/>
        </w:rPr>
        <w:t>- Приказ Министерства образования РФ № 2357 от 22.09.2011 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 г. № 373»</w:t>
      </w:r>
    </w:p>
    <w:p w:rsidR="009A055B" w:rsidRPr="00B4123A" w:rsidRDefault="009A055B" w:rsidP="009A055B">
      <w:pPr>
        <w:pStyle w:val="afe"/>
        <w:spacing w:before="0" w:beforeAutospacing="0" w:after="0" w:afterAutospacing="0"/>
        <w:jc w:val="both"/>
        <w:rPr>
          <w:rStyle w:val="aff"/>
          <w:b w:val="0"/>
        </w:rPr>
      </w:pPr>
      <w:r w:rsidRPr="00B4123A">
        <w:rPr>
          <w:rStyle w:val="aff"/>
          <w:b w:val="0"/>
        </w:rPr>
        <w:t>- Приказ Министерства образования РФ № 69 от 31.01.2012 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РФ от 05.03.2004 № 1089»</w:t>
      </w:r>
    </w:p>
    <w:p w:rsidR="009A055B" w:rsidRPr="00B4123A" w:rsidRDefault="009A055B" w:rsidP="009A055B">
      <w:pPr>
        <w:pStyle w:val="afe"/>
        <w:spacing w:before="0" w:beforeAutospacing="0" w:after="0" w:afterAutospacing="0"/>
        <w:jc w:val="both"/>
        <w:rPr>
          <w:rStyle w:val="aff"/>
          <w:b w:val="0"/>
        </w:rPr>
      </w:pPr>
      <w:r w:rsidRPr="00B4123A">
        <w:rPr>
          <w:rStyle w:val="aff"/>
          <w:b w:val="0"/>
        </w:rPr>
        <w:t>- Приказ Министерства образования РФ № 74 от 01.02.2012 г. «О внесении изменений в федеральный базисный учебный план и примерные учебные планы для общеобразовательных учреждений Российской Федерации от 09 марта 2004 г. № 1312»</w:t>
      </w:r>
    </w:p>
    <w:p w:rsidR="009A055B" w:rsidRPr="00F0508C" w:rsidRDefault="009A055B" w:rsidP="009A055B">
      <w:pPr>
        <w:jc w:val="both"/>
        <w:rPr>
          <w:rFonts w:ascii="Times New Roman" w:hAnsi="Times New Roman" w:cs="Times New Roman"/>
        </w:rPr>
      </w:pPr>
      <w:r w:rsidRPr="00F0508C">
        <w:rPr>
          <w:rFonts w:ascii="Times New Roman" w:hAnsi="Times New Roman" w:cs="Times New Roman"/>
        </w:rPr>
        <w:t>- Постановление Главного государственного санитарного врача РФ от 29.12.2010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РФ 03.03.2011 г.)</w:t>
      </w:r>
    </w:p>
    <w:p w:rsidR="009A055B" w:rsidRPr="00F0508C" w:rsidRDefault="009A055B" w:rsidP="009A055B">
      <w:pPr>
        <w:jc w:val="both"/>
        <w:rPr>
          <w:rFonts w:ascii="Times New Roman" w:hAnsi="Times New Roman" w:cs="Times New Roman"/>
        </w:rPr>
      </w:pPr>
      <w:r w:rsidRPr="00F0508C">
        <w:rPr>
          <w:rFonts w:ascii="Times New Roman" w:hAnsi="Times New Roman" w:cs="Times New Roman"/>
        </w:rPr>
        <w:t>- Типовое положение об общеобразовательном учреждении РФ (с изменениями и дополнениями от 09.09.1996 г.)</w:t>
      </w:r>
    </w:p>
    <w:p w:rsidR="009A055B" w:rsidRPr="00F0508C" w:rsidRDefault="009A055B" w:rsidP="009A055B">
      <w:pPr>
        <w:jc w:val="both"/>
        <w:rPr>
          <w:rFonts w:ascii="Times New Roman" w:hAnsi="Times New Roman" w:cs="Times New Roman"/>
        </w:rPr>
      </w:pPr>
      <w:r w:rsidRPr="00F0508C">
        <w:rPr>
          <w:rFonts w:ascii="Times New Roman" w:hAnsi="Times New Roman" w:cs="Times New Roman"/>
        </w:rPr>
        <w:t>- Приказ Министерства образования Нижегородской области «О базисном учебном плане общеобразовательных учреждений Нижегородской области на переходный период»  № 224 от 15.03.2010 г.</w:t>
      </w:r>
    </w:p>
    <w:p w:rsidR="009A055B" w:rsidRDefault="009A055B" w:rsidP="009A055B">
      <w:pPr>
        <w:jc w:val="both"/>
        <w:rPr>
          <w:rFonts w:ascii="Times New Roman" w:hAnsi="Times New Roman" w:cs="Times New Roman"/>
        </w:rPr>
      </w:pPr>
      <w:r w:rsidRPr="00F0508C">
        <w:rPr>
          <w:rFonts w:ascii="Times New Roman" w:hAnsi="Times New Roman" w:cs="Times New Roman"/>
        </w:rPr>
        <w:t>- Устав школы.</w:t>
      </w:r>
    </w:p>
    <w:p w:rsidR="00B4123A" w:rsidRPr="00F0508C" w:rsidRDefault="00B4123A" w:rsidP="00B4123A">
      <w:pPr>
        <w:pStyle w:val="5"/>
        <w:rPr>
          <w:rFonts w:ascii="Times New Roman" w:hAnsi="Times New Roman"/>
          <w:sz w:val="24"/>
          <w:szCs w:val="24"/>
          <w:u w:val="single"/>
        </w:rPr>
      </w:pPr>
      <w:r w:rsidRPr="00F0508C">
        <w:rPr>
          <w:rFonts w:ascii="Times New Roman" w:hAnsi="Times New Roman"/>
          <w:sz w:val="24"/>
          <w:szCs w:val="24"/>
          <w:u w:val="single"/>
        </w:rPr>
        <w:lastRenderedPageBreak/>
        <w:t>Начальная школа</w:t>
      </w:r>
    </w:p>
    <w:p w:rsidR="00B4123A" w:rsidRPr="00F0508C" w:rsidRDefault="00B4123A" w:rsidP="00B4123A">
      <w:pPr>
        <w:rPr>
          <w:rFonts w:ascii="Times New Roman" w:hAnsi="Times New Roman" w:cs="Times New Roman"/>
        </w:rPr>
      </w:pPr>
    </w:p>
    <w:p w:rsidR="00B4123A" w:rsidRPr="00F0508C" w:rsidRDefault="00B4123A" w:rsidP="00B4123A">
      <w:pPr>
        <w:pStyle w:val="3c"/>
        <w:jc w:val="both"/>
        <w:rPr>
          <w:rFonts w:ascii="Times New Roman" w:hAnsi="Times New Roman" w:cs="Times New Roman"/>
          <w:sz w:val="24"/>
          <w:szCs w:val="24"/>
        </w:rPr>
      </w:pPr>
      <w:r w:rsidRPr="00F0508C">
        <w:rPr>
          <w:rFonts w:ascii="Times New Roman" w:hAnsi="Times New Roman" w:cs="Times New Roman"/>
          <w:sz w:val="24"/>
          <w:szCs w:val="24"/>
        </w:rPr>
        <w:t xml:space="preserve">Все учебные предметы в учебном плане начальной школы представлены в полном объёме с соблюдением недельной часовой нагрузки по каждому предмету, предусмотренной базисным региональным учебным планом, что обеспечивает единство школьного образования. </w:t>
      </w:r>
    </w:p>
    <w:p w:rsidR="00B4123A" w:rsidRPr="00F0508C" w:rsidRDefault="00B4123A" w:rsidP="00B4123A">
      <w:pPr>
        <w:ind w:left="-426" w:firstLine="710"/>
        <w:jc w:val="both"/>
        <w:rPr>
          <w:rFonts w:ascii="Times New Roman" w:hAnsi="Times New Roman" w:cs="Times New Roman"/>
          <w:bCs/>
        </w:rPr>
      </w:pPr>
      <w:r w:rsidRPr="00F0508C">
        <w:rPr>
          <w:rFonts w:ascii="Times New Roman" w:hAnsi="Times New Roman" w:cs="Times New Roman"/>
        </w:rPr>
        <w:t xml:space="preserve">В 1-ых классах общеобразовательных учреждений Нижегородской области с 1 сентября 2011 года вводится третий час физической культуры и увеличивается максимально допустимая недельная нагрузка до 21 часа. Для преподавания физической культуры используется  авторская программа профессора В.Т.Чичикина "Физическая культура для учащихся 1-4 классов" (экспертное заключение НМЭС от 03.01.2001 г.). </w:t>
      </w:r>
    </w:p>
    <w:p w:rsidR="00B4123A" w:rsidRPr="00F0508C" w:rsidRDefault="00B4123A" w:rsidP="00B4123A">
      <w:pPr>
        <w:ind w:left="-426" w:firstLine="710"/>
        <w:jc w:val="both"/>
        <w:rPr>
          <w:rFonts w:ascii="Times New Roman" w:hAnsi="Times New Roman" w:cs="Times New Roman"/>
          <w:bCs/>
        </w:rPr>
      </w:pPr>
      <w:r w:rsidRPr="00F0508C">
        <w:rPr>
          <w:rFonts w:ascii="Times New Roman" w:hAnsi="Times New Roman" w:cs="Times New Roman"/>
        </w:rPr>
        <w:t xml:space="preserve">Организация учебного процесса первоклассников в рамках пятидневной учебной недели исключает вариативную часть учебного плана. </w:t>
      </w:r>
    </w:p>
    <w:p w:rsidR="00B4123A" w:rsidRPr="00F0508C" w:rsidRDefault="00B4123A" w:rsidP="00B4123A">
      <w:pPr>
        <w:ind w:left="-426" w:firstLine="710"/>
        <w:jc w:val="both"/>
        <w:rPr>
          <w:rFonts w:ascii="Times New Roman" w:hAnsi="Times New Roman" w:cs="Times New Roman"/>
          <w:bCs/>
        </w:rPr>
      </w:pPr>
      <w:r w:rsidRPr="00F0508C">
        <w:rPr>
          <w:rFonts w:ascii="Times New Roman" w:hAnsi="Times New Roman" w:cs="Times New Roman"/>
        </w:rPr>
        <w:t xml:space="preserve">В связи с переходом на ФГОС с 01.09.2011 года в 1-ом классе вводится обучение по основной образовательной программе “Перспектива», включающей следующие учебники и учебные пособия: </w:t>
      </w:r>
    </w:p>
    <w:p w:rsidR="00B4123A" w:rsidRPr="00F0508C" w:rsidRDefault="00B4123A" w:rsidP="00B4123A">
      <w:pPr>
        <w:ind w:left="-426" w:firstLine="710"/>
        <w:jc w:val="both"/>
        <w:rPr>
          <w:rFonts w:ascii="Times New Roman" w:hAnsi="Times New Roman" w:cs="Times New Roman"/>
          <w:bCs/>
        </w:rPr>
      </w:pPr>
      <w:r w:rsidRPr="00F0508C">
        <w:rPr>
          <w:rFonts w:ascii="Times New Roman" w:hAnsi="Times New Roman" w:cs="Times New Roman"/>
          <w:b/>
        </w:rPr>
        <w:t>1 класс</w:t>
      </w:r>
    </w:p>
    <w:p w:rsidR="00B4123A" w:rsidRPr="00F0508C" w:rsidRDefault="00B4123A" w:rsidP="00B4123A">
      <w:pPr>
        <w:ind w:left="-284"/>
        <w:rPr>
          <w:rFonts w:ascii="Times New Roman" w:hAnsi="Times New Roman" w:cs="Times New Roman"/>
        </w:rPr>
      </w:pPr>
      <w:r w:rsidRPr="00F0508C">
        <w:rPr>
          <w:rFonts w:ascii="Times New Roman" w:hAnsi="Times New Roman" w:cs="Times New Roman"/>
        </w:rPr>
        <w:t xml:space="preserve">1. Завершенная предметная линия учебников «Математика. «Учусь учиться» авт. Петерсон Л.Г. </w:t>
      </w:r>
    </w:p>
    <w:p w:rsidR="00B4123A" w:rsidRPr="00F0508C" w:rsidRDefault="00B4123A" w:rsidP="00B4123A">
      <w:pPr>
        <w:ind w:left="-284"/>
        <w:rPr>
          <w:rFonts w:ascii="Times New Roman" w:hAnsi="Times New Roman" w:cs="Times New Roman"/>
        </w:rPr>
      </w:pPr>
      <w:r w:rsidRPr="00F0508C">
        <w:rPr>
          <w:rFonts w:ascii="Times New Roman" w:hAnsi="Times New Roman" w:cs="Times New Roman"/>
        </w:rPr>
        <w:t xml:space="preserve">2. Завершенная предметная линия учебников «Русский язык»   авт. Климанова Л.Ф. и др. </w:t>
      </w:r>
    </w:p>
    <w:p w:rsidR="00B4123A" w:rsidRPr="00F0508C" w:rsidRDefault="00B4123A" w:rsidP="00B4123A">
      <w:pPr>
        <w:ind w:left="-284"/>
        <w:rPr>
          <w:rFonts w:ascii="Times New Roman" w:hAnsi="Times New Roman" w:cs="Times New Roman"/>
        </w:rPr>
      </w:pPr>
      <w:r w:rsidRPr="00F0508C">
        <w:rPr>
          <w:rFonts w:ascii="Times New Roman" w:hAnsi="Times New Roman" w:cs="Times New Roman"/>
        </w:rPr>
        <w:t xml:space="preserve">3. Завершенная предметная линия учебников «Литературное чтение»авт. Климанова Л.Ф. и др. </w:t>
      </w:r>
    </w:p>
    <w:p w:rsidR="00B4123A" w:rsidRPr="00F0508C" w:rsidRDefault="00B4123A" w:rsidP="00B4123A">
      <w:pPr>
        <w:ind w:left="-284"/>
        <w:rPr>
          <w:rFonts w:ascii="Times New Roman" w:hAnsi="Times New Roman" w:cs="Times New Roman"/>
        </w:rPr>
      </w:pPr>
      <w:r w:rsidRPr="00F0508C">
        <w:rPr>
          <w:rFonts w:ascii="Times New Roman" w:hAnsi="Times New Roman" w:cs="Times New Roman"/>
        </w:rPr>
        <w:t xml:space="preserve">4. Завершенная предметная линия учебников «Окружающий мир» авт. Плешаков А.А., Новицкая М.Ю. </w:t>
      </w:r>
    </w:p>
    <w:p w:rsidR="00B4123A" w:rsidRPr="00F0508C" w:rsidRDefault="00B4123A" w:rsidP="00B4123A">
      <w:pPr>
        <w:ind w:left="-284"/>
        <w:rPr>
          <w:rFonts w:ascii="Times New Roman" w:hAnsi="Times New Roman" w:cs="Times New Roman"/>
        </w:rPr>
      </w:pPr>
      <w:r w:rsidRPr="00F0508C">
        <w:rPr>
          <w:rFonts w:ascii="Times New Roman" w:hAnsi="Times New Roman" w:cs="Times New Roman"/>
        </w:rPr>
        <w:t xml:space="preserve">5. Завершенная предметная линия учебников «Технология»   авт. Роговцева Н.И. </w:t>
      </w:r>
    </w:p>
    <w:p w:rsidR="00B4123A" w:rsidRPr="00F0508C" w:rsidRDefault="00B4123A" w:rsidP="00B4123A">
      <w:pPr>
        <w:ind w:left="-284"/>
        <w:rPr>
          <w:rFonts w:ascii="Times New Roman" w:hAnsi="Times New Roman" w:cs="Times New Roman"/>
        </w:rPr>
      </w:pPr>
      <w:r w:rsidRPr="00F0508C">
        <w:rPr>
          <w:rFonts w:ascii="Times New Roman" w:hAnsi="Times New Roman" w:cs="Times New Roman"/>
        </w:rPr>
        <w:t xml:space="preserve">6. Завершенная предметная линия учебников «Музыка» авт. Критская Е.Д. и др.                                                                          </w:t>
      </w:r>
    </w:p>
    <w:p w:rsidR="00B4123A" w:rsidRPr="00F0508C" w:rsidRDefault="00B4123A" w:rsidP="00B4123A">
      <w:pPr>
        <w:ind w:left="-284"/>
        <w:rPr>
          <w:rFonts w:ascii="Times New Roman" w:hAnsi="Times New Roman" w:cs="Times New Roman"/>
        </w:rPr>
      </w:pPr>
      <w:r w:rsidRPr="00F0508C">
        <w:rPr>
          <w:rFonts w:ascii="Times New Roman" w:hAnsi="Times New Roman" w:cs="Times New Roman"/>
        </w:rPr>
        <w:t xml:space="preserve">7. Завершенная предметная линия учебников «Изобразительное искусство» под ред. Шпикаловой Т.Я. </w:t>
      </w:r>
    </w:p>
    <w:p w:rsidR="00B4123A" w:rsidRPr="00F0508C" w:rsidRDefault="00B4123A" w:rsidP="00B4123A">
      <w:pPr>
        <w:ind w:left="-284"/>
        <w:rPr>
          <w:rFonts w:ascii="Times New Roman" w:hAnsi="Times New Roman" w:cs="Times New Roman"/>
        </w:rPr>
      </w:pPr>
      <w:r w:rsidRPr="00F0508C">
        <w:rPr>
          <w:rFonts w:ascii="Times New Roman" w:hAnsi="Times New Roman" w:cs="Times New Roman"/>
        </w:rPr>
        <w:t xml:space="preserve">8. Завершенная предметная линия учебников «Физическая культура» авт. Матвеев А.П. и др. </w:t>
      </w:r>
    </w:p>
    <w:p w:rsidR="00B4123A" w:rsidRPr="00F0508C" w:rsidRDefault="00B4123A" w:rsidP="00B4123A">
      <w:pPr>
        <w:ind w:left="-284"/>
        <w:rPr>
          <w:rFonts w:ascii="Times New Roman" w:hAnsi="Times New Roman" w:cs="Times New Roman"/>
          <w:b/>
        </w:rPr>
      </w:pPr>
      <w:r w:rsidRPr="00F0508C">
        <w:rPr>
          <w:rFonts w:ascii="Times New Roman" w:hAnsi="Times New Roman" w:cs="Times New Roman"/>
          <w:b/>
        </w:rPr>
        <w:t>2 класс</w:t>
      </w:r>
    </w:p>
    <w:p w:rsidR="00B4123A" w:rsidRPr="00F0508C" w:rsidRDefault="00B4123A" w:rsidP="00B4123A">
      <w:pPr>
        <w:ind w:left="-284"/>
        <w:rPr>
          <w:rFonts w:ascii="Times New Roman" w:hAnsi="Times New Roman" w:cs="Times New Roman"/>
        </w:rPr>
      </w:pPr>
      <w:r w:rsidRPr="00F0508C">
        <w:rPr>
          <w:rFonts w:ascii="Times New Roman" w:hAnsi="Times New Roman" w:cs="Times New Roman"/>
        </w:rPr>
        <w:t>Кауфман К. Кауфман М. «Английский язык» 2-4 класс</w:t>
      </w:r>
    </w:p>
    <w:p w:rsidR="00B4123A" w:rsidRPr="00F0508C" w:rsidRDefault="00B4123A" w:rsidP="00B4123A">
      <w:pPr>
        <w:jc w:val="both"/>
        <w:rPr>
          <w:rFonts w:ascii="Times New Roman" w:hAnsi="Times New Roman" w:cs="Times New Roman"/>
        </w:rPr>
      </w:pPr>
    </w:p>
    <w:p w:rsidR="00B4123A" w:rsidRPr="00F0508C" w:rsidRDefault="00B4123A" w:rsidP="00B4123A">
      <w:pPr>
        <w:ind w:left="-360"/>
        <w:jc w:val="both"/>
        <w:rPr>
          <w:rFonts w:ascii="Times New Roman" w:hAnsi="Times New Roman" w:cs="Times New Roman"/>
        </w:rPr>
      </w:pPr>
      <w:r>
        <w:rPr>
          <w:rFonts w:ascii="Times New Roman" w:hAnsi="Times New Roman" w:cs="Times New Roman"/>
        </w:rPr>
        <w:t>К</w:t>
      </w:r>
      <w:r w:rsidRPr="00F0508C">
        <w:rPr>
          <w:rFonts w:ascii="Times New Roman" w:hAnsi="Times New Roman" w:cs="Times New Roman"/>
        </w:rPr>
        <w:t xml:space="preserve">урс ««Информатика и ИКТ», являющийся обязательным в соответствии с Федеральным компонентом государственного стандарта основного общего образования, изучается в качестве учебного модуля в рамках учебного предмета «Технология». </w:t>
      </w:r>
    </w:p>
    <w:p w:rsidR="00190DB5" w:rsidRPr="00190DB5" w:rsidRDefault="00190DB5" w:rsidP="00190DB5">
      <w:pPr>
        <w:spacing w:before="100" w:beforeAutospacing="1" w:after="100" w:afterAutospacing="1"/>
        <w:rPr>
          <w:rFonts w:ascii="Times New Roman" w:eastAsia="Times New Roman" w:hAnsi="Times New Roman" w:cs="Times New Roman"/>
          <w:color w:val="auto"/>
        </w:rPr>
      </w:pPr>
      <w:r w:rsidRPr="00190DB5">
        <w:rPr>
          <w:rFonts w:ascii="Times New Roman" w:eastAsia="Times New Roman" w:hAnsi="Times New Roman" w:cs="Times New Roman"/>
          <w:color w:val="auto"/>
        </w:rPr>
        <w:t xml:space="preserve">Часы, отведенные в I-IV классах на преподавание учебных предметов «Искусство» (музыка и ИЗО) и «Технология (Труд)», проводятся отдельно: «Музыка» – 1 час в неделю, «ИЗО» – 1 час в неделю, Технология – 1 час в неделю </w:t>
      </w:r>
      <w:r>
        <w:rPr>
          <w:rFonts w:ascii="Times New Roman" w:eastAsia="Times New Roman" w:hAnsi="Times New Roman" w:cs="Times New Roman"/>
          <w:color w:val="auto"/>
        </w:rPr>
        <w:t>.</w:t>
      </w:r>
      <w:r w:rsidRPr="00190DB5">
        <w:rPr>
          <w:rFonts w:ascii="Times New Roman" w:eastAsia="Times New Roman" w:hAnsi="Times New Roman" w:cs="Times New Roman"/>
          <w:color w:val="auto"/>
        </w:rPr>
        <w:t>При изучении предмета «Технология» в  I  классе включен модуль по Информа</w:t>
      </w:r>
      <w:r w:rsidR="005C65CA">
        <w:rPr>
          <w:rFonts w:ascii="Times New Roman" w:eastAsia="Times New Roman" w:hAnsi="Times New Roman" w:cs="Times New Roman"/>
          <w:color w:val="auto"/>
        </w:rPr>
        <w:t>тике «Человек и информация»  – 3</w:t>
      </w:r>
      <w:r w:rsidRPr="00190DB5">
        <w:rPr>
          <w:rFonts w:ascii="Times New Roman" w:eastAsia="Times New Roman" w:hAnsi="Times New Roman" w:cs="Times New Roman"/>
          <w:color w:val="auto"/>
        </w:rPr>
        <w:t xml:space="preserve"> час. При изучении предмета «Технология»  во II классе  включен модуль по Информа</w:t>
      </w:r>
      <w:r w:rsidR="005C65CA">
        <w:rPr>
          <w:rFonts w:ascii="Times New Roman" w:eastAsia="Times New Roman" w:hAnsi="Times New Roman" w:cs="Times New Roman"/>
          <w:color w:val="auto"/>
        </w:rPr>
        <w:t>тике «Человек и информация»  – 3</w:t>
      </w:r>
      <w:r w:rsidRPr="00190DB5">
        <w:rPr>
          <w:rFonts w:ascii="Times New Roman" w:eastAsia="Times New Roman" w:hAnsi="Times New Roman" w:cs="Times New Roman"/>
          <w:color w:val="auto"/>
        </w:rPr>
        <w:t xml:space="preserve"> часа.</w:t>
      </w:r>
      <w:r w:rsidR="005C65CA">
        <w:rPr>
          <w:rFonts w:ascii="Times New Roman" w:eastAsia="Times New Roman" w:hAnsi="Times New Roman" w:cs="Times New Roman"/>
          <w:color w:val="auto"/>
        </w:rPr>
        <w:t xml:space="preserve"> В 3 классе</w:t>
      </w:r>
      <w:r w:rsidR="005C65CA" w:rsidRPr="005C65CA">
        <w:rPr>
          <w:rFonts w:ascii="Times New Roman" w:eastAsia="Times New Roman" w:hAnsi="Times New Roman" w:cs="Times New Roman"/>
          <w:color w:val="auto"/>
        </w:rPr>
        <w:t xml:space="preserve"> </w:t>
      </w:r>
      <w:r w:rsidR="005C65CA" w:rsidRPr="00190DB5">
        <w:rPr>
          <w:rFonts w:ascii="Times New Roman" w:eastAsia="Times New Roman" w:hAnsi="Times New Roman" w:cs="Times New Roman"/>
          <w:color w:val="auto"/>
        </w:rPr>
        <w:t>включен модуль по Информа</w:t>
      </w:r>
      <w:r w:rsidR="005C65CA">
        <w:rPr>
          <w:rFonts w:ascii="Times New Roman" w:eastAsia="Times New Roman" w:hAnsi="Times New Roman" w:cs="Times New Roman"/>
          <w:color w:val="auto"/>
        </w:rPr>
        <w:t>тике «Человек и информация-2 часа.</w:t>
      </w:r>
      <w:r w:rsidRPr="00190DB5">
        <w:rPr>
          <w:rFonts w:ascii="Times New Roman" w:eastAsia="Times New Roman" w:hAnsi="Times New Roman" w:cs="Times New Roman"/>
          <w:color w:val="auto"/>
        </w:rPr>
        <w:t xml:space="preserve"> В IV классе включен модуль по Информатике и </w:t>
      </w:r>
      <w:r w:rsidR="005C65CA">
        <w:rPr>
          <w:rFonts w:ascii="Times New Roman" w:eastAsia="Times New Roman" w:hAnsi="Times New Roman" w:cs="Times New Roman"/>
          <w:color w:val="auto"/>
        </w:rPr>
        <w:t>ИКТ  «Человек и информация»  - 4</w:t>
      </w:r>
      <w:r w:rsidRPr="00190DB5">
        <w:rPr>
          <w:rFonts w:ascii="Times New Roman" w:eastAsia="Times New Roman" w:hAnsi="Times New Roman" w:cs="Times New Roman"/>
          <w:color w:val="auto"/>
        </w:rPr>
        <w:t xml:space="preserve"> часов. </w:t>
      </w:r>
    </w:p>
    <w:p w:rsidR="00190DB5" w:rsidRPr="00190DB5" w:rsidRDefault="00190DB5" w:rsidP="00190DB5">
      <w:pPr>
        <w:spacing w:before="100" w:beforeAutospacing="1" w:after="100" w:afterAutospacing="1"/>
        <w:rPr>
          <w:rFonts w:ascii="Times New Roman" w:eastAsia="Times New Roman" w:hAnsi="Times New Roman" w:cs="Times New Roman"/>
          <w:color w:val="auto"/>
        </w:rPr>
      </w:pPr>
      <w:r w:rsidRPr="00190DB5">
        <w:rPr>
          <w:rFonts w:ascii="Times New Roman" w:eastAsia="Times New Roman" w:hAnsi="Times New Roman" w:cs="Times New Roman"/>
          <w:color w:val="auto"/>
        </w:rPr>
        <w:t>В соответствии с приказом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 1089» и приказом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 1312» в учебный план IV класса включён курс «Основы религиозной культуры и светской этики» (далее – ОРКСЭ)  1 час в неделю (всего 34 часа).</w:t>
      </w:r>
    </w:p>
    <w:p w:rsidR="00190DB5" w:rsidRPr="00190DB5" w:rsidRDefault="00190DB5" w:rsidP="00190DB5">
      <w:pPr>
        <w:spacing w:before="100" w:beforeAutospacing="1" w:after="100" w:afterAutospacing="1"/>
        <w:rPr>
          <w:rFonts w:ascii="Times New Roman" w:eastAsia="Times New Roman" w:hAnsi="Times New Roman" w:cs="Times New Roman"/>
          <w:color w:val="auto"/>
        </w:rPr>
      </w:pPr>
      <w:r w:rsidRPr="00190DB5">
        <w:rPr>
          <w:rFonts w:ascii="Times New Roman" w:eastAsia="Times New Roman" w:hAnsi="Times New Roman" w:cs="Times New Roman"/>
          <w:color w:val="auto"/>
        </w:rPr>
        <w:t>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90DB5" w:rsidRPr="00190DB5" w:rsidRDefault="00190DB5" w:rsidP="00B4123A">
      <w:pPr>
        <w:rPr>
          <w:rFonts w:ascii="Times New Roman" w:eastAsia="Times New Roman" w:hAnsi="Times New Roman" w:cs="Times New Roman"/>
          <w:color w:val="auto"/>
        </w:rPr>
      </w:pPr>
      <w:r w:rsidRPr="00190DB5">
        <w:rPr>
          <w:rFonts w:ascii="Times New Roman" w:eastAsia="Times New Roman" w:hAnsi="Times New Roman" w:cs="Times New Roman"/>
          <w:color w:val="auto"/>
        </w:rPr>
        <w:lastRenderedPageBreak/>
        <w:t>Основными задачами комплексного курса являются:</w:t>
      </w:r>
    </w:p>
    <w:p w:rsidR="00190DB5" w:rsidRPr="00190DB5" w:rsidRDefault="00190DB5" w:rsidP="00B4123A">
      <w:pPr>
        <w:rPr>
          <w:rFonts w:ascii="Times New Roman" w:eastAsia="Times New Roman" w:hAnsi="Times New Roman" w:cs="Times New Roman"/>
          <w:color w:val="auto"/>
        </w:rPr>
      </w:pPr>
      <w:r w:rsidRPr="00190DB5">
        <w:rPr>
          <w:rFonts w:ascii="Times New Roman" w:eastAsia="Times New Roman" w:hAnsi="Times New Roman" w:cs="Times New Roman"/>
          <w:color w:val="auto"/>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90DB5" w:rsidRPr="00190DB5" w:rsidRDefault="00190DB5" w:rsidP="00B4123A">
      <w:pPr>
        <w:rPr>
          <w:rFonts w:ascii="Times New Roman" w:eastAsia="Times New Roman" w:hAnsi="Times New Roman" w:cs="Times New Roman"/>
          <w:color w:val="auto"/>
        </w:rPr>
      </w:pPr>
      <w:r w:rsidRPr="00190DB5">
        <w:rPr>
          <w:rFonts w:ascii="Times New Roman" w:eastAsia="Times New Roman" w:hAnsi="Times New Roman" w:cs="Times New Roman"/>
          <w:color w:val="auto"/>
        </w:rPr>
        <w:t>- развитие представлений обучающихся о значении нравственных норм и ценностей личности, семьи, общества;</w:t>
      </w:r>
    </w:p>
    <w:p w:rsidR="00190DB5" w:rsidRPr="00190DB5" w:rsidRDefault="00190DB5" w:rsidP="00B4123A">
      <w:pPr>
        <w:rPr>
          <w:rFonts w:ascii="Times New Roman" w:eastAsia="Times New Roman" w:hAnsi="Times New Roman" w:cs="Times New Roman"/>
          <w:color w:val="auto"/>
        </w:rPr>
      </w:pPr>
      <w:r w:rsidRPr="00190DB5">
        <w:rPr>
          <w:rFonts w:ascii="Times New Roman" w:eastAsia="Times New Roman" w:hAnsi="Times New Roman" w:cs="Times New Roman"/>
          <w:color w:val="auto"/>
        </w:rPr>
        <w:t>- 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190DB5" w:rsidRPr="00190DB5" w:rsidRDefault="00190DB5" w:rsidP="00B4123A">
      <w:pPr>
        <w:rPr>
          <w:rFonts w:ascii="Times New Roman" w:eastAsia="Times New Roman" w:hAnsi="Times New Roman" w:cs="Times New Roman"/>
          <w:color w:val="auto"/>
        </w:rPr>
      </w:pPr>
      <w:r w:rsidRPr="00190DB5">
        <w:rPr>
          <w:rFonts w:ascii="Times New Roman" w:eastAsia="Times New Roman" w:hAnsi="Times New Roman" w:cs="Times New Roman"/>
          <w:color w:val="auto"/>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w:t>
      </w:r>
    </w:p>
    <w:p w:rsidR="00190DB5" w:rsidRDefault="00190DB5" w:rsidP="00B4123A">
      <w:pPr>
        <w:rPr>
          <w:rFonts w:ascii="Times New Roman" w:eastAsia="Times New Roman" w:hAnsi="Times New Roman" w:cs="Times New Roman"/>
          <w:color w:val="auto"/>
        </w:rPr>
      </w:pPr>
      <w:r w:rsidRPr="00190DB5">
        <w:rPr>
          <w:rFonts w:ascii="Times New Roman" w:eastAsia="Times New Roman" w:hAnsi="Times New Roman" w:cs="Times New Roman"/>
          <w:color w:val="auto"/>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исследований.Преподавание курса ОРКСЭ ведется с использованием учебников, входящих в Ф</w:t>
      </w:r>
      <w:r>
        <w:rPr>
          <w:rFonts w:ascii="Times New Roman" w:eastAsia="Times New Roman" w:hAnsi="Times New Roman" w:cs="Times New Roman"/>
          <w:color w:val="auto"/>
        </w:rPr>
        <w:t>едеральный перечень.</w:t>
      </w:r>
    </w:p>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b/>
          <w:bCs/>
          <w:color w:val="auto"/>
        </w:rPr>
        <w:t>Годовой учебный план для I-IV классов</w:t>
      </w:r>
      <w:r w:rsidRPr="00190DB5">
        <w:rPr>
          <w:rFonts w:ascii="Times New Roman" w:eastAsia="Times New Roman" w:hAnsi="Times New Roman" w:cs="Times New Roman"/>
          <w:b/>
          <w:bCs/>
          <w:color w:val="auto"/>
        </w:rPr>
        <w:br/>
      </w:r>
    </w:p>
    <w:tbl>
      <w:tblPr>
        <w:tblW w:w="9705"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05"/>
        <w:gridCol w:w="3120"/>
        <w:gridCol w:w="810"/>
        <w:gridCol w:w="810"/>
        <w:gridCol w:w="810"/>
        <w:gridCol w:w="810"/>
        <w:gridCol w:w="840"/>
      </w:tblGrid>
      <w:tr w:rsidR="00190DB5" w:rsidRPr="00190DB5" w:rsidTr="00190DB5">
        <w:trPr>
          <w:tblCellSpacing w:w="0" w:type="dxa"/>
          <w:jc w:val="center"/>
        </w:trPr>
        <w:tc>
          <w:tcPr>
            <w:tcW w:w="2505" w:type="dxa"/>
            <w:vMerge w:val="restart"/>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Предметные области</w:t>
            </w:r>
          </w:p>
        </w:tc>
        <w:tc>
          <w:tcPr>
            <w:tcW w:w="3120" w:type="dxa"/>
            <w:vMerge w:val="restart"/>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Учебные предметы</w:t>
            </w:r>
          </w:p>
        </w:tc>
        <w:tc>
          <w:tcPr>
            <w:tcW w:w="3240" w:type="dxa"/>
            <w:gridSpan w:val="4"/>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b/>
                <w:bCs/>
                <w:color w:val="auto"/>
              </w:rPr>
              <w:t>Количество часов в год</w:t>
            </w:r>
          </w:p>
        </w:tc>
        <w:tc>
          <w:tcPr>
            <w:tcW w:w="840" w:type="dxa"/>
            <w:vMerge w:val="restart"/>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Всего</w:t>
            </w:r>
          </w:p>
        </w:tc>
      </w:tr>
      <w:tr w:rsidR="00190DB5" w:rsidRPr="00190DB5" w:rsidTr="00190DB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rPr>
                <w:rFonts w:ascii="Times New Roman" w:eastAsia="Times New Roman" w:hAnsi="Times New Roman" w:cs="Times New Roman"/>
                <w:color w:val="aut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rPr>
                <w:rFonts w:ascii="Times New Roman" w:eastAsia="Times New Roman" w:hAnsi="Times New Roman"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b/>
                <w:bCs/>
                <w:color w:val="auto"/>
              </w:rPr>
              <w:t>I</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b/>
                <w:bCs/>
                <w:color w:val="auto"/>
              </w:rPr>
              <w:t>II</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b/>
                <w:bCs/>
                <w:color w:val="auto"/>
              </w:rPr>
              <w:t>III</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b/>
                <w:bCs/>
                <w:color w:val="auto"/>
              </w:rP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rPr>
                <w:rFonts w:ascii="Times New Roman" w:eastAsia="Times New Roman" w:hAnsi="Times New Roman" w:cs="Times New Roman"/>
                <w:color w:val="auto"/>
              </w:rPr>
            </w:pPr>
          </w:p>
        </w:tc>
      </w:tr>
      <w:tr w:rsidR="00190DB5" w:rsidRPr="00190DB5" w:rsidTr="00190DB5">
        <w:trPr>
          <w:tblCellSpacing w:w="0" w:type="dxa"/>
          <w:jc w:val="center"/>
        </w:trPr>
        <w:tc>
          <w:tcPr>
            <w:tcW w:w="2505" w:type="dxa"/>
            <w:vMerge w:val="restart"/>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Филология</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Русский язык</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165</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170</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170</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4123A"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136</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641</w:t>
            </w:r>
          </w:p>
        </w:tc>
      </w:tr>
      <w:tr w:rsidR="00190DB5" w:rsidRPr="00190DB5" w:rsidTr="00190DB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rPr>
                <w:rFonts w:ascii="Times New Roman" w:eastAsia="Times New Roman" w:hAnsi="Times New Roman" w:cs="Times New Roman"/>
                <w:color w:val="auto"/>
              </w:rPr>
            </w:pP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Литературное чтение</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132</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136</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136</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136</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540</w:t>
            </w:r>
          </w:p>
        </w:tc>
      </w:tr>
      <w:tr w:rsidR="00190DB5" w:rsidRPr="00190DB5" w:rsidTr="00190DB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rPr>
                <w:rFonts w:ascii="Times New Roman" w:eastAsia="Times New Roman" w:hAnsi="Times New Roman" w:cs="Times New Roman"/>
                <w:color w:val="auto"/>
              </w:rPr>
            </w:pP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Иностранный язык</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68</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68</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68</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204</w:t>
            </w:r>
          </w:p>
        </w:tc>
      </w:tr>
      <w:tr w:rsidR="00190DB5" w:rsidRPr="00190DB5" w:rsidTr="00190DB5">
        <w:trPr>
          <w:tblCellSpacing w:w="0" w:type="dxa"/>
          <w:jc w:val="center"/>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 xml:space="preserve">Математика </w:t>
            </w:r>
            <w:r w:rsidRPr="00190DB5">
              <w:rPr>
                <w:rFonts w:ascii="Times New Roman" w:eastAsia="Times New Roman" w:hAnsi="Times New Roman" w:cs="Times New Roman"/>
                <w:color w:val="auto"/>
              </w:rPr>
              <w:br/>
              <w:t>и информатика</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Математика</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132</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136</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136</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136</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540</w:t>
            </w:r>
          </w:p>
        </w:tc>
      </w:tr>
      <w:tr w:rsidR="00190DB5" w:rsidRPr="00190DB5" w:rsidTr="00190DB5">
        <w:trPr>
          <w:tblCellSpacing w:w="0" w:type="dxa"/>
          <w:jc w:val="center"/>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5C65CA">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 xml:space="preserve">Обществознание </w:t>
            </w:r>
            <w:r w:rsidRPr="00190DB5">
              <w:rPr>
                <w:rFonts w:ascii="Times New Roman" w:eastAsia="Times New Roman" w:hAnsi="Times New Roman" w:cs="Times New Roman"/>
                <w:color w:val="auto"/>
              </w:rPr>
              <w:br/>
              <w:t xml:space="preserve">и естествознание </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5C65CA">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 xml:space="preserve">Окружающий мир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66</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68</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68</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68</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270</w:t>
            </w:r>
          </w:p>
        </w:tc>
      </w:tr>
      <w:tr w:rsidR="00190DB5" w:rsidRPr="00190DB5" w:rsidTr="00190DB5">
        <w:trPr>
          <w:tblCellSpacing w:w="0" w:type="dxa"/>
          <w:jc w:val="center"/>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Основы религиозных культур и светской этики</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Основы религиозных культур и светской этики</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34</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190DB5"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34</w:t>
            </w:r>
          </w:p>
        </w:tc>
      </w:tr>
      <w:tr w:rsidR="00B00FDD" w:rsidRPr="00190DB5" w:rsidTr="00EE3946">
        <w:trPr>
          <w:tblCellSpacing w:w="0" w:type="dxa"/>
          <w:jc w:val="center"/>
        </w:trPr>
        <w:tc>
          <w:tcPr>
            <w:tcW w:w="2505" w:type="dxa"/>
            <w:vMerge w:val="restart"/>
            <w:tcBorders>
              <w:top w:val="single" w:sz="6" w:space="0" w:color="000000"/>
              <w:left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Искусство</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Музыка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33</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34</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34</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34</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135</w:t>
            </w:r>
          </w:p>
        </w:tc>
      </w:tr>
      <w:tr w:rsidR="00B00FDD" w:rsidRPr="00190DB5" w:rsidTr="00EE3946">
        <w:trPr>
          <w:tblCellSpacing w:w="0" w:type="dxa"/>
          <w:jc w:val="center"/>
        </w:trPr>
        <w:tc>
          <w:tcPr>
            <w:tcW w:w="2505" w:type="dxa"/>
            <w:vMerge/>
            <w:tcBorders>
              <w:left w:val="single" w:sz="6" w:space="0" w:color="000000"/>
              <w:bottom w:val="single" w:sz="6" w:space="0" w:color="000000"/>
              <w:right w:val="single" w:sz="6" w:space="0" w:color="000000"/>
            </w:tcBorders>
            <w:vAlign w:val="center"/>
          </w:tcPr>
          <w:p w:rsidR="00B00FDD" w:rsidRPr="00190DB5" w:rsidRDefault="00B00FDD" w:rsidP="00190DB5">
            <w:pPr>
              <w:spacing w:before="100" w:beforeAutospacing="1" w:after="100" w:afterAutospacing="1"/>
              <w:jc w:val="center"/>
              <w:rPr>
                <w:rFonts w:ascii="Times New Roman" w:eastAsia="Times New Roman" w:hAnsi="Times New Roman" w:cs="Times New Roman"/>
                <w:color w:val="auto"/>
              </w:rPr>
            </w:pPr>
          </w:p>
        </w:tc>
        <w:tc>
          <w:tcPr>
            <w:tcW w:w="3120" w:type="dxa"/>
            <w:tcBorders>
              <w:top w:val="single" w:sz="6" w:space="0" w:color="000000"/>
              <w:left w:val="single" w:sz="6" w:space="0" w:color="000000"/>
              <w:bottom w:val="single" w:sz="6" w:space="0" w:color="000000"/>
              <w:right w:val="single" w:sz="6" w:space="0" w:color="000000"/>
            </w:tcBorders>
            <w:vAlign w:val="center"/>
          </w:tcPr>
          <w:p w:rsidR="00B00FDD"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ИЗО</w:t>
            </w:r>
          </w:p>
        </w:tc>
        <w:tc>
          <w:tcPr>
            <w:tcW w:w="810" w:type="dxa"/>
            <w:tcBorders>
              <w:top w:val="single" w:sz="6" w:space="0" w:color="000000"/>
              <w:left w:val="single" w:sz="6" w:space="0" w:color="000000"/>
              <w:bottom w:val="single" w:sz="6" w:space="0" w:color="000000"/>
              <w:right w:val="single" w:sz="6" w:space="0" w:color="000000"/>
            </w:tcBorders>
            <w:vAlign w:val="center"/>
          </w:tcPr>
          <w:p w:rsidR="00190DB5" w:rsidRPr="00190DB5" w:rsidRDefault="00B00FDD" w:rsidP="00EE3946">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33</w:t>
            </w:r>
          </w:p>
        </w:tc>
        <w:tc>
          <w:tcPr>
            <w:tcW w:w="810" w:type="dxa"/>
            <w:tcBorders>
              <w:top w:val="single" w:sz="6" w:space="0" w:color="000000"/>
              <w:left w:val="single" w:sz="6" w:space="0" w:color="000000"/>
              <w:bottom w:val="single" w:sz="6" w:space="0" w:color="000000"/>
              <w:right w:val="single" w:sz="6" w:space="0" w:color="000000"/>
            </w:tcBorders>
            <w:vAlign w:val="center"/>
          </w:tcPr>
          <w:p w:rsidR="00190DB5" w:rsidRPr="00190DB5" w:rsidRDefault="00B00FDD" w:rsidP="00EE3946">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34</w:t>
            </w:r>
          </w:p>
        </w:tc>
        <w:tc>
          <w:tcPr>
            <w:tcW w:w="810" w:type="dxa"/>
            <w:tcBorders>
              <w:top w:val="single" w:sz="6" w:space="0" w:color="000000"/>
              <w:left w:val="single" w:sz="6" w:space="0" w:color="000000"/>
              <w:bottom w:val="single" w:sz="6" w:space="0" w:color="000000"/>
              <w:right w:val="single" w:sz="6" w:space="0" w:color="000000"/>
            </w:tcBorders>
            <w:vAlign w:val="center"/>
          </w:tcPr>
          <w:p w:rsidR="00190DB5" w:rsidRPr="00190DB5" w:rsidRDefault="00B00FDD" w:rsidP="00EE3946">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34</w:t>
            </w:r>
          </w:p>
        </w:tc>
        <w:tc>
          <w:tcPr>
            <w:tcW w:w="810" w:type="dxa"/>
            <w:tcBorders>
              <w:top w:val="single" w:sz="6" w:space="0" w:color="000000"/>
              <w:left w:val="single" w:sz="6" w:space="0" w:color="000000"/>
              <w:bottom w:val="single" w:sz="6" w:space="0" w:color="000000"/>
              <w:right w:val="single" w:sz="6" w:space="0" w:color="000000"/>
            </w:tcBorders>
            <w:vAlign w:val="center"/>
          </w:tcPr>
          <w:p w:rsidR="00190DB5" w:rsidRPr="00190DB5" w:rsidRDefault="00B00FDD" w:rsidP="00EE3946">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34</w:t>
            </w:r>
          </w:p>
        </w:tc>
        <w:tc>
          <w:tcPr>
            <w:tcW w:w="840" w:type="dxa"/>
            <w:tcBorders>
              <w:top w:val="single" w:sz="6" w:space="0" w:color="000000"/>
              <w:left w:val="single" w:sz="6" w:space="0" w:color="000000"/>
              <w:bottom w:val="single" w:sz="6" w:space="0" w:color="000000"/>
              <w:right w:val="single" w:sz="6" w:space="0" w:color="000000"/>
            </w:tcBorders>
            <w:vAlign w:val="center"/>
          </w:tcPr>
          <w:p w:rsidR="00190DB5" w:rsidRPr="00190DB5" w:rsidRDefault="00B00FDD" w:rsidP="00EE3946">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135</w:t>
            </w:r>
          </w:p>
        </w:tc>
      </w:tr>
      <w:tr w:rsidR="00B00FDD" w:rsidRPr="00190DB5" w:rsidTr="00190DB5">
        <w:trPr>
          <w:tblCellSpacing w:w="0" w:type="dxa"/>
          <w:jc w:val="center"/>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Технология</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Технология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33</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34</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34</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34</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135</w:t>
            </w:r>
          </w:p>
        </w:tc>
      </w:tr>
      <w:tr w:rsidR="00B00FDD" w:rsidRPr="00190DB5" w:rsidTr="00190DB5">
        <w:trPr>
          <w:tblCellSpacing w:w="0" w:type="dxa"/>
          <w:jc w:val="center"/>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Физическая культура</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Физическая культура</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99</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102</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102</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102</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405</w:t>
            </w:r>
          </w:p>
        </w:tc>
      </w:tr>
      <w:tr w:rsidR="00B00FDD" w:rsidRPr="00190DB5" w:rsidTr="00190DB5">
        <w:trPr>
          <w:tblCellSpacing w:w="0" w:type="dxa"/>
          <w:jc w:val="center"/>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 </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Итого:</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693</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782</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782</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782</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3039</w:t>
            </w:r>
          </w:p>
        </w:tc>
      </w:tr>
      <w:tr w:rsidR="00B00FDD" w:rsidRPr="00190DB5" w:rsidTr="00190DB5">
        <w:trPr>
          <w:tblCellSpacing w:w="0" w:type="dxa"/>
          <w:jc w:val="center"/>
        </w:trPr>
        <w:tc>
          <w:tcPr>
            <w:tcW w:w="5625" w:type="dxa"/>
            <w:gridSpan w:val="2"/>
            <w:tcBorders>
              <w:top w:val="single" w:sz="6" w:space="0" w:color="000000"/>
              <w:left w:val="single" w:sz="6" w:space="0" w:color="000000"/>
              <w:bottom w:val="single" w:sz="6" w:space="0" w:color="000000"/>
              <w:right w:val="single" w:sz="6" w:space="0" w:color="000000"/>
            </w:tcBorders>
            <w:vAlign w:val="center"/>
            <w:hideMark/>
          </w:tcPr>
          <w:p w:rsidR="00B00FDD" w:rsidRPr="00190DB5" w:rsidRDefault="00B00FDD" w:rsidP="00190DB5">
            <w:pPr>
              <w:jc w:val="center"/>
              <w:rPr>
                <w:rFonts w:ascii="Times New Roman" w:eastAsia="Times New Roman" w:hAnsi="Times New Roman" w:cs="Times New Roman"/>
                <w:color w:val="auto"/>
              </w:rPr>
            </w:pPr>
          </w:p>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Предельно допустимая аудиторная учебная нагрузка при 5-дневной учебной неделе</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693</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782</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782</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782</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190DB5" w:rsidRPr="00190DB5" w:rsidRDefault="00B00FDD" w:rsidP="00190DB5">
            <w:pPr>
              <w:spacing w:before="100" w:beforeAutospacing="1" w:after="100" w:afterAutospacing="1"/>
              <w:jc w:val="center"/>
              <w:rPr>
                <w:rFonts w:ascii="Times New Roman" w:eastAsia="Times New Roman" w:hAnsi="Times New Roman" w:cs="Times New Roman"/>
                <w:color w:val="auto"/>
              </w:rPr>
            </w:pPr>
            <w:r w:rsidRPr="00190DB5">
              <w:rPr>
                <w:rFonts w:ascii="Times New Roman" w:eastAsia="Times New Roman" w:hAnsi="Times New Roman" w:cs="Times New Roman"/>
                <w:color w:val="auto"/>
              </w:rPr>
              <w:t>3039</w:t>
            </w:r>
          </w:p>
        </w:tc>
      </w:tr>
    </w:tbl>
    <w:p w:rsidR="009A055B" w:rsidRPr="00F0508C" w:rsidRDefault="009A055B" w:rsidP="009A055B">
      <w:pPr>
        <w:rPr>
          <w:rFonts w:ascii="Times New Roman" w:hAnsi="Times New Roman" w:cs="Times New Roman"/>
        </w:rPr>
      </w:pPr>
    </w:p>
    <w:p w:rsidR="00C74381" w:rsidRPr="00F0508C" w:rsidRDefault="005712CC" w:rsidP="00C74381">
      <w:pPr>
        <w:spacing w:line="276" w:lineRule="auto"/>
        <w:jc w:val="both"/>
        <w:rPr>
          <w:rFonts w:ascii="Times New Roman" w:hAnsi="Times New Roman" w:cs="Times New Roman"/>
          <w:b/>
        </w:rPr>
      </w:pPr>
      <w:r>
        <w:rPr>
          <w:rFonts w:ascii="Times New Roman" w:hAnsi="Times New Roman" w:cs="Times New Roman"/>
          <w:b/>
        </w:rPr>
        <w:t>Недельный план</w:t>
      </w:r>
      <w:r w:rsidRPr="00F0508C">
        <w:rPr>
          <w:rFonts w:ascii="Times New Roman" w:hAnsi="Times New Roman" w:cs="Times New Roman"/>
          <w:b/>
        </w:rPr>
        <w:t xml:space="preserve"> </w:t>
      </w:r>
      <w:r w:rsidR="00C74381" w:rsidRPr="00F0508C">
        <w:rPr>
          <w:rFonts w:ascii="Times New Roman" w:hAnsi="Times New Roman" w:cs="Times New Roman"/>
          <w:b/>
        </w:rPr>
        <w:t>(пятидневная учебная неделя при продолжительности урока 45 минут)</w:t>
      </w:r>
    </w:p>
    <w:p w:rsidR="00C74381" w:rsidRPr="00F0508C" w:rsidRDefault="00C74381" w:rsidP="00C74381">
      <w:pPr>
        <w:spacing w:line="276" w:lineRule="auto"/>
        <w:jc w:val="both"/>
        <w:rPr>
          <w:rFonts w:ascii="Times New Roman" w:hAnsi="Times New Roman" w:cs="Times New Roman"/>
          <w:b/>
        </w:rPr>
      </w:pP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000" w:firstRow="0" w:lastRow="0" w:firstColumn="0" w:lastColumn="0" w:noHBand="0" w:noVBand="0"/>
      </w:tblPr>
      <w:tblGrid>
        <w:gridCol w:w="2329"/>
        <w:gridCol w:w="2794"/>
        <w:gridCol w:w="849"/>
        <w:gridCol w:w="833"/>
        <w:gridCol w:w="833"/>
        <w:gridCol w:w="898"/>
        <w:gridCol w:w="878"/>
      </w:tblGrid>
      <w:tr w:rsidR="00C74381" w:rsidRPr="00F0508C" w:rsidTr="00C74381">
        <w:trPr>
          <w:tblCellSpacing w:w="0" w:type="dxa"/>
          <w:jc w:val="center"/>
        </w:trPr>
        <w:tc>
          <w:tcPr>
            <w:tcW w:w="2329" w:type="dxa"/>
            <w:vMerge w:val="restart"/>
            <w:tcBorders>
              <w:top w:val="outset" w:sz="6" w:space="0" w:color="CCCCCC"/>
              <w:left w:val="outset" w:sz="6" w:space="0" w:color="CCCCCC"/>
              <w:right w:val="outset" w:sz="6" w:space="0" w:color="CCCCCC"/>
            </w:tcBorders>
          </w:tcPr>
          <w:p w:rsidR="00C74381" w:rsidRPr="00F0508C" w:rsidRDefault="00C74381" w:rsidP="00C74381">
            <w:pPr>
              <w:spacing w:line="276" w:lineRule="auto"/>
              <w:jc w:val="both"/>
              <w:rPr>
                <w:rFonts w:ascii="Times New Roman" w:hAnsi="Times New Roman" w:cs="Times New Roman"/>
                <w:b/>
              </w:rPr>
            </w:pPr>
            <w:r w:rsidRPr="00F0508C">
              <w:rPr>
                <w:rFonts w:ascii="Times New Roman" w:hAnsi="Times New Roman" w:cs="Times New Roman"/>
                <w:b/>
              </w:rPr>
              <w:t>Образовательные области</w:t>
            </w:r>
          </w:p>
        </w:tc>
        <w:tc>
          <w:tcPr>
            <w:tcW w:w="2794" w:type="dxa"/>
            <w:vMerge w:val="restart"/>
            <w:tcBorders>
              <w:top w:val="outset" w:sz="6" w:space="0" w:color="CCCCCC"/>
              <w:left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b/>
              </w:rPr>
            </w:pPr>
            <w:r w:rsidRPr="00F0508C">
              <w:rPr>
                <w:rFonts w:ascii="Times New Roman" w:hAnsi="Times New Roman" w:cs="Times New Roman"/>
                <w:b/>
              </w:rPr>
              <w:t xml:space="preserve">Предметы </w:t>
            </w:r>
          </w:p>
        </w:tc>
        <w:tc>
          <w:tcPr>
            <w:tcW w:w="3413" w:type="dxa"/>
            <w:gridSpan w:val="4"/>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b/>
              </w:rPr>
            </w:pPr>
            <w:r w:rsidRPr="00F0508C">
              <w:rPr>
                <w:rFonts w:ascii="Times New Roman" w:hAnsi="Times New Roman" w:cs="Times New Roman"/>
                <w:b/>
              </w:rPr>
              <w:t xml:space="preserve">Количество часов </w:t>
            </w:r>
          </w:p>
        </w:tc>
        <w:tc>
          <w:tcPr>
            <w:tcW w:w="87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b/>
              </w:rPr>
            </w:pPr>
            <w:r w:rsidRPr="00F0508C">
              <w:rPr>
                <w:rFonts w:ascii="Times New Roman" w:hAnsi="Times New Roman" w:cs="Times New Roman"/>
                <w:b/>
              </w:rPr>
              <w:t xml:space="preserve">Всего </w:t>
            </w:r>
          </w:p>
        </w:tc>
      </w:tr>
      <w:tr w:rsidR="00C74381" w:rsidRPr="00F0508C" w:rsidTr="00C74381">
        <w:trPr>
          <w:tblCellSpacing w:w="0" w:type="dxa"/>
          <w:jc w:val="center"/>
        </w:trPr>
        <w:tc>
          <w:tcPr>
            <w:tcW w:w="2329" w:type="dxa"/>
            <w:vMerge/>
            <w:tcBorders>
              <w:left w:val="outset" w:sz="6" w:space="0" w:color="CCCCCC"/>
              <w:bottom w:val="outset" w:sz="6" w:space="0" w:color="CCCCCC"/>
              <w:right w:val="outset" w:sz="6" w:space="0" w:color="CCCCCC"/>
            </w:tcBorders>
          </w:tcPr>
          <w:p w:rsidR="00C74381" w:rsidRPr="00F0508C" w:rsidRDefault="00C74381" w:rsidP="00C74381">
            <w:pPr>
              <w:spacing w:line="276" w:lineRule="auto"/>
              <w:jc w:val="both"/>
              <w:rPr>
                <w:rFonts w:ascii="Times New Roman" w:hAnsi="Times New Roman" w:cs="Times New Roman"/>
                <w:b/>
              </w:rPr>
            </w:pPr>
          </w:p>
        </w:tc>
        <w:tc>
          <w:tcPr>
            <w:tcW w:w="2794" w:type="dxa"/>
            <w:vMerge/>
            <w:tcBorders>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b/>
              </w:rPr>
            </w:pPr>
          </w:p>
        </w:tc>
        <w:tc>
          <w:tcPr>
            <w:tcW w:w="84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b/>
              </w:rPr>
            </w:pPr>
            <w:r w:rsidRPr="00F0508C">
              <w:rPr>
                <w:rFonts w:ascii="Times New Roman" w:hAnsi="Times New Roman" w:cs="Times New Roman"/>
                <w:b/>
              </w:rPr>
              <w:t>1</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b/>
              </w:rPr>
            </w:pPr>
            <w:r w:rsidRPr="00F0508C">
              <w:rPr>
                <w:rFonts w:ascii="Times New Roman" w:hAnsi="Times New Roman" w:cs="Times New Roman"/>
                <w:b/>
              </w:rPr>
              <w:t>2</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b/>
              </w:rPr>
            </w:pPr>
            <w:r w:rsidRPr="00F0508C">
              <w:rPr>
                <w:rFonts w:ascii="Times New Roman" w:hAnsi="Times New Roman" w:cs="Times New Roman"/>
                <w:b/>
              </w:rPr>
              <w:t>3</w:t>
            </w:r>
          </w:p>
        </w:tc>
        <w:tc>
          <w:tcPr>
            <w:tcW w:w="89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b/>
              </w:rPr>
            </w:pPr>
            <w:r w:rsidRPr="00F0508C">
              <w:rPr>
                <w:rFonts w:ascii="Times New Roman" w:hAnsi="Times New Roman" w:cs="Times New Roman"/>
                <w:b/>
              </w:rPr>
              <w:t>4</w:t>
            </w:r>
          </w:p>
        </w:tc>
        <w:tc>
          <w:tcPr>
            <w:tcW w:w="87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b/>
              </w:rPr>
            </w:pPr>
          </w:p>
        </w:tc>
      </w:tr>
      <w:tr w:rsidR="00C74381" w:rsidRPr="00F0508C" w:rsidTr="00C74381">
        <w:trPr>
          <w:tblCellSpacing w:w="0" w:type="dxa"/>
          <w:jc w:val="center"/>
        </w:trPr>
        <w:tc>
          <w:tcPr>
            <w:tcW w:w="2329" w:type="dxa"/>
            <w:vMerge w:val="restart"/>
            <w:tcBorders>
              <w:top w:val="outset" w:sz="6" w:space="0" w:color="CCCCCC"/>
              <w:left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Филология</w:t>
            </w:r>
          </w:p>
        </w:tc>
        <w:tc>
          <w:tcPr>
            <w:tcW w:w="2794"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Русский язык</w:t>
            </w:r>
          </w:p>
        </w:tc>
        <w:tc>
          <w:tcPr>
            <w:tcW w:w="84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5</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5</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5</w:t>
            </w:r>
          </w:p>
        </w:tc>
        <w:tc>
          <w:tcPr>
            <w:tcW w:w="89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4</w:t>
            </w:r>
          </w:p>
        </w:tc>
        <w:tc>
          <w:tcPr>
            <w:tcW w:w="87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19</w:t>
            </w:r>
          </w:p>
        </w:tc>
      </w:tr>
      <w:tr w:rsidR="00C74381" w:rsidRPr="00F0508C" w:rsidTr="00C74381">
        <w:trPr>
          <w:tblCellSpacing w:w="0" w:type="dxa"/>
          <w:jc w:val="center"/>
        </w:trPr>
        <w:tc>
          <w:tcPr>
            <w:tcW w:w="2329" w:type="dxa"/>
            <w:vMerge/>
            <w:tcBorders>
              <w:left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p>
        </w:tc>
        <w:tc>
          <w:tcPr>
            <w:tcW w:w="2794"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Литературное чтение</w:t>
            </w:r>
          </w:p>
        </w:tc>
        <w:tc>
          <w:tcPr>
            <w:tcW w:w="84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4</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4</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5059C2" w:rsidP="00C74381">
            <w:pPr>
              <w:spacing w:line="276" w:lineRule="auto"/>
              <w:jc w:val="both"/>
              <w:rPr>
                <w:rFonts w:ascii="Times New Roman" w:hAnsi="Times New Roman" w:cs="Times New Roman"/>
              </w:rPr>
            </w:pPr>
            <w:r w:rsidRPr="00F0508C">
              <w:rPr>
                <w:rFonts w:ascii="Times New Roman" w:hAnsi="Times New Roman" w:cs="Times New Roman"/>
              </w:rPr>
              <w:t>4</w:t>
            </w:r>
          </w:p>
        </w:tc>
        <w:tc>
          <w:tcPr>
            <w:tcW w:w="89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5059C2" w:rsidP="00C74381">
            <w:pPr>
              <w:spacing w:line="276" w:lineRule="auto"/>
              <w:jc w:val="both"/>
              <w:rPr>
                <w:rFonts w:ascii="Times New Roman" w:hAnsi="Times New Roman" w:cs="Times New Roman"/>
              </w:rPr>
            </w:pPr>
            <w:r w:rsidRPr="00F0508C">
              <w:rPr>
                <w:rFonts w:ascii="Times New Roman" w:hAnsi="Times New Roman" w:cs="Times New Roman"/>
              </w:rPr>
              <w:t>4</w:t>
            </w:r>
          </w:p>
        </w:tc>
        <w:tc>
          <w:tcPr>
            <w:tcW w:w="87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5059C2" w:rsidP="00C74381">
            <w:pPr>
              <w:spacing w:line="276" w:lineRule="auto"/>
              <w:jc w:val="both"/>
              <w:rPr>
                <w:rFonts w:ascii="Times New Roman" w:hAnsi="Times New Roman" w:cs="Times New Roman"/>
              </w:rPr>
            </w:pPr>
            <w:r w:rsidRPr="00F0508C">
              <w:rPr>
                <w:rFonts w:ascii="Times New Roman" w:hAnsi="Times New Roman" w:cs="Times New Roman"/>
              </w:rPr>
              <w:t>16</w:t>
            </w:r>
          </w:p>
        </w:tc>
      </w:tr>
      <w:tr w:rsidR="00C74381" w:rsidRPr="00F0508C" w:rsidTr="00C74381">
        <w:trPr>
          <w:tblCellSpacing w:w="0" w:type="dxa"/>
          <w:jc w:val="center"/>
        </w:trPr>
        <w:tc>
          <w:tcPr>
            <w:tcW w:w="2329" w:type="dxa"/>
            <w:vMerge/>
            <w:tcBorders>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p>
        </w:tc>
        <w:tc>
          <w:tcPr>
            <w:tcW w:w="2794"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Английский язык</w:t>
            </w:r>
          </w:p>
        </w:tc>
        <w:tc>
          <w:tcPr>
            <w:tcW w:w="84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2</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2</w:t>
            </w:r>
          </w:p>
        </w:tc>
        <w:tc>
          <w:tcPr>
            <w:tcW w:w="89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2</w:t>
            </w:r>
          </w:p>
        </w:tc>
        <w:tc>
          <w:tcPr>
            <w:tcW w:w="87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6</w:t>
            </w:r>
          </w:p>
        </w:tc>
      </w:tr>
      <w:tr w:rsidR="00C74381" w:rsidRPr="00F0508C" w:rsidTr="00C74381">
        <w:trPr>
          <w:tblCellSpacing w:w="0" w:type="dxa"/>
          <w:jc w:val="center"/>
        </w:trPr>
        <w:tc>
          <w:tcPr>
            <w:tcW w:w="232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 xml:space="preserve">Математика и </w:t>
            </w:r>
            <w:r w:rsidRPr="00F0508C">
              <w:rPr>
                <w:rFonts w:ascii="Times New Roman" w:hAnsi="Times New Roman" w:cs="Times New Roman"/>
              </w:rPr>
              <w:lastRenderedPageBreak/>
              <w:t>информатика</w:t>
            </w:r>
          </w:p>
        </w:tc>
        <w:tc>
          <w:tcPr>
            <w:tcW w:w="2794"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lastRenderedPageBreak/>
              <w:t>Математика</w:t>
            </w:r>
          </w:p>
        </w:tc>
        <w:tc>
          <w:tcPr>
            <w:tcW w:w="84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4</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4</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4</w:t>
            </w:r>
          </w:p>
        </w:tc>
        <w:tc>
          <w:tcPr>
            <w:tcW w:w="89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4</w:t>
            </w:r>
          </w:p>
        </w:tc>
        <w:tc>
          <w:tcPr>
            <w:tcW w:w="87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16</w:t>
            </w:r>
          </w:p>
        </w:tc>
      </w:tr>
      <w:tr w:rsidR="00C74381" w:rsidRPr="00F0508C" w:rsidTr="00C74381">
        <w:trPr>
          <w:tblCellSpacing w:w="0" w:type="dxa"/>
          <w:jc w:val="center"/>
        </w:trPr>
        <w:tc>
          <w:tcPr>
            <w:tcW w:w="232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lastRenderedPageBreak/>
              <w:t>Обществознание и естествознание</w:t>
            </w:r>
          </w:p>
        </w:tc>
        <w:tc>
          <w:tcPr>
            <w:tcW w:w="2794"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Окружающий мир</w:t>
            </w:r>
          </w:p>
        </w:tc>
        <w:tc>
          <w:tcPr>
            <w:tcW w:w="84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2</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2</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2</w:t>
            </w:r>
          </w:p>
        </w:tc>
        <w:tc>
          <w:tcPr>
            <w:tcW w:w="89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2</w:t>
            </w:r>
          </w:p>
        </w:tc>
        <w:tc>
          <w:tcPr>
            <w:tcW w:w="87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8</w:t>
            </w:r>
          </w:p>
        </w:tc>
      </w:tr>
      <w:tr w:rsidR="00C74381" w:rsidRPr="00F0508C" w:rsidTr="00C74381">
        <w:trPr>
          <w:trHeight w:val="984"/>
          <w:tblCellSpacing w:w="0" w:type="dxa"/>
          <w:jc w:val="center"/>
        </w:trPr>
        <w:tc>
          <w:tcPr>
            <w:tcW w:w="232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7713F6">
            <w:pPr>
              <w:spacing w:line="276" w:lineRule="auto"/>
              <w:jc w:val="both"/>
              <w:rPr>
                <w:rFonts w:ascii="Times New Roman" w:hAnsi="Times New Roman" w:cs="Times New Roman"/>
              </w:rPr>
            </w:pPr>
            <w:r w:rsidRPr="00F0508C">
              <w:rPr>
                <w:rFonts w:ascii="Times New Roman" w:hAnsi="Times New Roman" w:cs="Times New Roman"/>
              </w:rPr>
              <w:t xml:space="preserve">Основы </w:t>
            </w:r>
            <w:r w:rsidR="007713F6" w:rsidRPr="00F0508C">
              <w:rPr>
                <w:rFonts w:ascii="Times New Roman" w:hAnsi="Times New Roman" w:cs="Times New Roman"/>
              </w:rPr>
              <w:t>религиозных культур и светской этики</w:t>
            </w:r>
          </w:p>
        </w:tc>
        <w:tc>
          <w:tcPr>
            <w:tcW w:w="2794"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7713F6">
            <w:pPr>
              <w:spacing w:line="276" w:lineRule="auto"/>
              <w:jc w:val="both"/>
              <w:rPr>
                <w:rFonts w:ascii="Times New Roman" w:hAnsi="Times New Roman" w:cs="Times New Roman"/>
              </w:rPr>
            </w:pPr>
            <w:r w:rsidRPr="00F0508C">
              <w:rPr>
                <w:rFonts w:ascii="Times New Roman" w:hAnsi="Times New Roman" w:cs="Times New Roman"/>
                <w:bCs/>
              </w:rPr>
              <w:t>Основы религиозных культур и светской этики</w:t>
            </w:r>
          </w:p>
        </w:tc>
        <w:tc>
          <w:tcPr>
            <w:tcW w:w="84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w:t>
            </w:r>
          </w:p>
        </w:tc>
        <w:tc>
          <w:tcPr>
            <w:tcW w:w="89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w:t>
            </w:r>
          </w:p>
        </w:tc>
        <w:tc>
          <w:tcPr>
            <w:tcW w:w="87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w:t>
            </w:r>
          </w:p>
        </w:tc>
      </w:tr>
      <w:tr w:rsidR="00C74381" w:rsidRPr="00F0508C" w:rsidTr="00C74381">
        <w:trPr>
          <w:tblCellSpacing w:w="0" w:type="dxa"/>
          <w:jc w:val="center"/>
        </w:trPr>
        <w:tc>
          <w:tcPr>
            <w:tcW w:w="2329" w:type="dxa"/>
            <w:vMerge w:val="restart"/>
            <w:tcBorders>
              <w:top w:val="outset" w:sz="6" w:space="0" w:color="CCCCCC"/>
              <w:left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Искусство</w:t>
            </w:r>
          </w:p>
        </w:tc>
        <w:tc>
          <w:tcPr>
            <w:tcW w:w="2794"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Музыка</w:t>
            </w:r>
          </w:p>
        </w:tc>
        <w:tc>
          <w:tcPr>
            <w:tcW w:w="84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w:t>
            </w:r>
          </w:p>
        </w:tc>
        <w:tc>
          <w:tcPr>
            <w:tcW w:w="89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w:t>
            </w:r>
          </w:p>
        </w:tc>
        <w:tc>
          <w:tcPr>
            <w:tcW w:w="87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4</w:t>
            </w:r>
          </w:p>
        </w:tc>
      </w:tr>
      <w:tr w:rsidR="00C74381" w:rsidRPr="00F0508C" w:rsidTr="005059C2">
        <w:trPr>
          <w:trHeight w:val="717"/>
          <w:tblCellSpacing w:w="0" w:type="dxa"/>
          <w:jc w:val="center"/>
        </w:trPr>
        <w:tc>
          <w:tcPr>
            <w:tcW w:w="2329" w:type="dxa"/>
            <w:vMerge/>
            <w:tcBorders>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p>
        </w:tc>
        <w:tc>
          <w:tcPr>
            <w:tcW w:w="2794"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Изобразительное искусство</w:t>
            </w:r>
          </w:p>
        </w:tc>
        <w:tc>
          <w:tcPr>
            <w:tcW w:w="84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w:t>
            </w:r>
          </w:p>
        </w:tc>
        <w:tc>
          <w:tcPr>
            <w:tcW w:w="89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w:t>
            </w:r>
          </w:p>
        </w:tc>
        <w:tc>
          <w:tcPr>
            <w:tcW w:w="87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4</w:t>
            </w:r>
          </w:p>
        </w:tc>
      </w:tr>
      <w:tr w:rsidR="00C74381" w:rsidRPr="00F0508C" w:rsidTr="00C74381">
        <w:trPr>
          <w:tblCellSpacing w:w="0" w:type="dxa"/>
          <w:jc w:val="center"/>
        </w:trPr>
        <w:tc>
          <w:tcPr>
            <w:tcW w:w="232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Технология</w:t>
            </w:r>
          </w:p>
        </w:tc>
        <w:tc>
          <w:tcPr>
            <w:tcW w:w="2794"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Технология</w:t>
            </w:r>
          </w:p>
        </w:tc>
        <w:tc>
          <w:tcPr>
            <w:tcW w:w="84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5059C2" w:rsidP="00C74381">
            <w:pPr>
              <w:spacing w:line="276" w:lineRule="auto"/>
              <w:jc w:val="both"/>
              <w:rPr>
                <w:rFonts w:ascii="Times New Roman" w:hAnsi="Times New Roman" w:cs="Times New Roman"/>
              </w:rPr>
            </w:pPr>
            <w:r w:rsidRPr="00F0508C">
              <w:rPr>
                <w:rFonts w:ascii="Times New Roman" w:hAnsi="Times New Roman" w:cs="Times New Roman"/>
              </w:rPr>
              <w:t>1</w:t>
            </w:r>
          </w:p>
        </w:tc>
        <w:tc>
          <w:tcPr>
            <w:tcW w:w="89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5059C2" w:rsidP="00C74381">
            <w:pPr>
              <w:spacing w:line="276" w:lineRule="auto"/>
              <w:jc w:val="both"/>
              <w:rPr>
                <w:rFonts w:ascii="Times New Roman" w:hAnsi="Times New Roman" w:cs="Times New Roman"/>
              </w:rPr>
            </w:pPr>
            <w:r w:rsidRPr="00F0508C">
              <w:rPr>
                <w:rFonts w:ascii="Times New Roman" w:hAnsi="Times New Roman" w:cs="Times New Roman"/>
              </w:rPr>
              <w:t>1</w:t>
            </w:r>
          </w:p>
        </w:tc>
        <w:tc>
          <w:tcPr>
            <w:tcW w:w="87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5059C2" w:rsidP="00C74381">
            <w:pPr>
              <w:spacing w:line="276" w:lineRule="auto"/>
              <w:jc w:val="both"/>
              <w:rPr>
                <w:rFonts w:ascii="Times New Roman" w:hAnsi="Times New Roman" w:cs="Times New Roman"/>
              </w:rPr>
            </w:pPr>
            <w:r w:rsidRPr="00F0508C">
              <w:rPr>
                <w:rFonts w:ascii="Times New Roman" w:hAnsi="Times New Roman" w:cs="Times New Roman"/>
              </w:rPr>
              <w:t>4</w:t>
            </w:r>
          </w:p>
        </w:tc>
      </w:tr>
      <w:tr w:rsidR="00C74381" w:rsidRPr="00F0508C" w:rsidTr="00C74381">
        <w:trPr>
          <w:tblCellSpacing w:w="0" w:type="dxa"/>
          <w:jc w:val="center"/>
        </w:trPr>
        <w:tc>
          <w:tcPr>
            <w:tcW w:w="232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Физическая культура</w:t>
            </w:r>
          </w:p>
        </w:tc>
        <w:tc>
          <w:tcPr>
            <w:tcW w:w="2794"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Физическая культура</w:t>
            </w:r>
          </w:p>
        </w:tc>
        <w:tc>
          <w:tcPr>
            <w:tcW w:w="84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3</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3</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3</w:t>
            </w:r>
          </w:p>
        </w:tc>
        <w:tc>
          <w:tcPr>
            <w:tcW w:w="89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3</w:t>
            </w:r>
          </w:p>
        </w:tc>
        <w:tc>
          <w:tcPr>
            <w:tcW w:w="87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12</w:t>
            </w:r>
          </w:p>
        </w:tc>
      </w:tr>
      <w:tr w:rsidR="00C74381" w:rsidRPr="00F0508C" w:rsidTr="00C74381">
        <w:trPr>
          <w:tblCellSpacing w:w="0" w:type="dxa"/>
          <w:jc w:val="center"/>
        </w:trPr>
        <w:tc>
          <w:tcPr>
            <w:tcW w:w="5123" w:type="dxa"/>
            <w:gridSpan w:val="2"/>
            <w:tcBorders>
              <w:top w:val="outset" w:sz="6" w:space="0" w:color="CCCCCC"/>
              <w:left w:val="outset" w:sz="6" w:space="0" w:color="CCCCCC"/>
              <w:bottom w:val="outset" w:sz="6" w:space="0" w:color="CCCCCC"/>
              <w:right w:val="outset" w:sz="6" w:space="0" w:color="CCCCCC"/>
            </w:tcBorders>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b/>
              </w:rPr>
              <w:t>Обязательная учебная нагрузка</w:t>
            </w:r>
          </w:p>
        </w:tc>
        <w:tc>
          <w:tcPr>
            <w:tcW w:w="84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b/>
              </w:rPr>
            </w:pPr>
            <w:r w:rsidRPr="00F0508C">
              <w:rPr>
                <w:rFonts w:ascii="Times New Roman" w:hAnsi="Times New Roman" w:cs="Times New Roman"/>
                <w:b/>
              </w:rPr>
              <w:t>21</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b/>
              </w:rPr>
            </w:pPr>
            <w:r w:rsidRPr="00F0508C">
              <w:rPr>
                <w:rFonts w:ascii="Times New Roman" w:hAnsi="Times New Roman" w:cs="Times New Roman"/>
                <w:b/>
              </w:rPr>
              <w:t>23</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b/>
              </w:rPr>
            </w:pPr>
            <w:r w:rsidRPr="00F0508C">
              <w:rPr>
                <w:rFonts w:ascii="Times New Roman" w:hAnsi="Times New Roman" w:cs="Times New Roman"/>
                <w:b/>
              </w:rPr>
              <w:t>23</w:t>
            </w:r>
          </w:p>
        </w:tc>
        <w:tc>
          <w:tcPr>
            <w:tcW w:w="89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b/>
              </w:rPr>
            </w:pPr>
            <w:r w:rsidRPr="00F0508C">
              <w:rPr>
                <w:rFonts w:ascii="Times New Roman" w:hAnsi="Times New Roman" w:cs="Times New Roman"/>
                <w:b/>
              </w:rPr>
              <w:t>23</w:t>
            </w:r>
          </w:p>
        </w:tc>
        <w:tc>
          <w:tcPr>
            <w:tcW w:w="87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5712CC" w:rsidP="00C74381">
            <w:pPr>
              <w:spacing w:line="276" w:lineRule="auto"/>
              <w:jc w:val="both"/>
              <w:rPr>
                <w:rFonts w:ascii="Times New Roman" w:hAnsi="Times New Roman" w:cs="Times New Roman"/>
                <w:b/>
              </w:rPr>
            </w:pPr>
            <w:r>
              <w:rPr>
                <w:rFonts w:ascii="Times New Roman" w:hAnsi="Times New Roman" w:cs="Times New Roman"/>
                <w:b/>
              </w:rPr>
              <w:t>90</w:t>
            </w:r>
          </w:p>
        </w:tc>
      </w:tr>
      <w:tr w:rsidR="00C74381" w:rsidRPr="00F0508C" w:rsidTr="00C74381">
        <w:trPr>
          <w:tblCellSpacing w:w="0" w:type="dxa"/>
          <w:jc w:val="center"/>
        </w:trPr>
        <w:tc>
          <w:tcPr>
            <w:tcW w:w="5123" w:type="dxa"/>
            <w:gridSpan w:val="2"/>
            <w:tcBorders>
              <w:top w:val="outset" w:sz="6" w:space="0" w:color="CCCCCC"/>
              <w:left w:val="outset" w:sz="6" w:space="0" w:color="CCCCCC"/>
              <w:bottom w:val="outset" w:sz="6" w:space="0" w:color="CCCCCC"/>
              <w:right w:val="outset" w:sz="6" w:space="0" w:color="CCCCCC"/>
            </w:tcBorders>
          </w:tcPr>
          <w:p w:rsidR="00C74381" w:rsidRPr="00F0508C" w:rsidRDefault="00C74381" w:rsidP="00C74381">
            <w:pPr>
              <w:spacing w:line="276" w:lineRule="auto"/>
              <w:jc w:val="both"/>
              <w:rPr>
                <w:rFonts w:ascii="Times New Roman" w:hAnsi="Times New Roman" w:cs="Times New Roman"/>
                <w:b/>
              </w:rPr>
            </w:pPr>
            <w:r w:rsidRPr="00F0508C">
              <w:rPr>
                <w:rFonts w:ascii="Times New Roman" w:hAnsi="Times New Roman" w:cs="Times New Roman"/>
                <w:b/>
              </w:rPr>
              <w:t>Максимальный объем недельной нагрузки</w:t>
            </w:r>
          </w:p>
        </w:tc>
        <w:tc>
          <w:tcPr>
            <w:tcW w:w="849"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21</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23</w:t>
            </w:r>
          </w:p>
        </w:tc>
        <w:tc>
          <w:tcPr>
            <w:tcW w:w="833"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23</w:t>
            </w:r>
          </w:p>
        </w:tc>
        <w:tc>
          <w:tcPr>
            <w:tcW w:w="89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C74381" w:rsidP="00C74381">
            <w:pPr>
              <w:spacing w:line="276" w:lineRule="auto"/>
              <w:jc w:val="both"/>
              <w:rPr>
                <w:rFonts w:ascii="Times New Roman" w:hAnsi="Times New Roman" w:cs="Times New Roman"/>
              </w:rPr>
            </w:pPr>
            <w:r w:rsidRPr="00F0508C">
              <w:rPr>
                <w:rFonts w:ascii="Times New Roman" w:hAnsi="Times New Roman" w:cs="Times New Roman"/>
              </w:rPr>
              <w:t>23</w:t>
            </w:r>
          </w:p>
        </w:tc>
        <w:tc>
          <w:tcPr>
            <w:tcW w:w="878" w:type="dxa"/>
            <w:tcBorders>
              <w:top w:val="outset" w:sz="6" w:space="0" w:color="CCCCCC"/>
              <w:left w:val="outset" w:sz="6" w:space="0" w:color="CCCCCC"/>
              <w:bottom w:val="outset" w:sz="6" w:space="0" w:color="CCCCCC"/>
              <w:right w:val="outset" w:sz="6" w:space="0" w:color="CCCCCC"/>
            </w:tcBorders>
            <w:vAlign w:val="center"/>
          </w:tcPr>
          <w:p w:rsidR="00C74381" w:rsidRPr="00F0508C" w:rsidRDefault="005712CC" w:rsidP="00C74381">
            <w:pPr>
              <w:spacing w:line="276" w:lineRule="auto"/>
              <w:jc w:val="both"/>
              <w:rPr>
                <w:rFonts w:ascii="Times New Roman" w:hAnsi="Times New Roman" w:cs="Times New Roman"/>
              </w:rPr>
            </w:pPr>
            <w:r>
              <w:rPr>
                <w:rFonts w:ascii="Times New Roman" w:hAnsi="Times New Roman" w:cs="Times New Roman"/>
              </w:rPr>
              <w:t>90</w:t>
            </w:r>
          </w:p>
        </w:tc>
      </w:tr>
    </w:tbl>
    <w:p w:rsidR="00C74381" w:rsidRPr="00F0508C" w:rsidRDefault="00C74381" w:rsidP="00C74381">
      <w:pPr>
        <w:spacing w:line="276" w:lineRule="auto"/>
        <w:jc w:val="both"/>
        <w:rPr>
          <w:rFonts w:ascii="Times New Roman" w:hAnsi="Times New Roman" w:cs="Times New Roman"/>
        </w:rPr>
      </w:pPr>
    </w:p>
    <w:p w:rsidR="00D732EB" w:rsidRPr="00D732EB" w:rsidRDefault="00D732EB" w:rsidP="00D732EB">
      <w:pPr>
        <w:pStyle w:val="affff7"/>
        <w:spacing w:line="240" w:lineRule="auto"/>
        <w:ind w:firstLine="0"/>
        <w:jc w:val="center"/>
        <w:rPr>
          <w:b/>
          <w:sz w:val="24"/>
        </w:rPr>
      </w:pPr>
      <w:r w:rsidRPr="00604782">
        <w:rPr>
          <w:b/>
        </w:rPr>
        <w:t>3.2.План внеурочной деятельности</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 xml:space="preserve">    За последние годы проблема внеурочной деятельности в школе обострилась и изменила свою направленность, что обусловлено особенностями и противоречиями современной ситуации общественного развития, которые определяют глобальные изменения в условиях жизни детей и подростков</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 xml:space="preserve">    Главное во вне учебной работе – в характере взаимодействия классного руководителя и воспитанников, т.е. в воспитанных отношениях. Эти отношения,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создают условия для формирования системы работы и определяют роль, функции, цели, задачи и содержание деятельности классного руководителя, что позволяет правильно и эффективно организовать работу с ними.</w:t>
      </w:r>
    </w:p>
    <w:p w:rsidR="00D732EB" w:rsidRPr="00D732EB" w:rsidRDefault="00D732EB" w:rsidP="00D732EB">
      <w:pPr>
        <w:ind w:firstLine="284"/>
        <w:rPr>
          <w:rFonts w:ascii="Times New Roman" w:hAnsi="Times New Roman" w:cs="Times New Roman"/>
        </w:rPr>
      </w:pPr>
      <w:r w:rsidRPr="00D732EB">
        <w:rPr>
          <w:rFonts w:ascii="Times New Roman" w:hAnsi="Times New Roman" w:cs="Times New Roman"/>
        </w:rPr>
        <w:t>Вместе с тем, в  ближайшее время педагогу предстоит работать в условиях:</w:t>
      </w:r>
    </w:p>
    <w:p w:rsidR="00D732EB" w:rsidRPr="00D732EB" w:rsidRDefault="00D732EB" w:rsidP="00D732EB">
      <w:pPr>
        <w:rPr>
          <w:rFonts w:ascii="Times New Roman" w:hAnsi="Times New Roman" w:cs="Times New Roman"/>
        </w:rPr>
      </w:pPr>
      <w:r w:rsidRPr="00D732EB">
        <w:rPr>
          <w:rFonts w:ascii="Times New Roman" w:hAnsi="Times New Roman" w:cs="Times New Roman"/>
        </w:rPr>
        <w:t>·        расслоения населения (в том числе детей и молодёжи) по уровням обеспеченности и уровням образованности;</w:t>
      </w:r>
    </w:p>
    <w:p w:rsidR="00D732EB" w:rsidRPr="00D732EB" w:rsidRDefault="00D732EB" w:rsidP="00D732EB">
      <w:pPr>
        <w:rPr>
          <w:rFonts w:ascii="Times New Roman" w:hAnsi="Times New Roman" w:cs="Times New Roman"/>
        </w:rPr>
      </w:pPr>
      <w:r w:rsidRPr="00D732EB">
        <w:rPr>
          <w:rFonts w:ascii="Times New Roman" w:hAnsi="Times New Roman" w:cs="Times New Roman"/>
        </w:rPr>
        <w:t>·        плотно работающих с сознанием ребёнка различных средств массовой информации (телевидение, Интернет, печать, FМ-радио) и видео-аудио-компьютерной индустрии;</w:t>
      </w:r>
    </w:p>
    <w:p w:rsidR="00D732EB" w:rsidRPr="00D732EB" w:rsidRDefault="00D732EB" w:rsidP="00D732EB">
      <w:pPr>
        <w:rPr>
          <w:rFonts w:ascii="Times New Roman" w:hAnsi="Times New Roman" w:cs="Times New Roman"/>
        </w:rPr>
      </w:pPr>
      <w:r w:rsidRPr="00D732EB">
        <w:rPr>
          <w:rFonts w:ascii="Times New Roman" w:hAnsi="Times New Roman" w:cs="Times New Roman"/>
        </w:rPr>
        <w:t>·        резкого снижения уровня чтения, особенно классической художественной литературы;</w:t>
      </w:r>
    </w:p>
    <w:p w:rsidR="00D732EB" w:rsidRPr="00D732EB" w:rsidRDefault="00D732EB" w:rsidP="00D732EB">
      <w:pPr>
        <w:rPr>
          <w:rFonts w:ascii="Times New Roman" w:hAnsi="Times New Roman" w:cs="Times New Roman"/>
        </w:rPr>
      </w:pPr>
      <w:r w:rsidRPr="00D732EB">
        <w:rPr>
          <w:rFonts w:ascii="Times New Roman" w:hAnsi="Times New Roman" w:cs="Times New Roman"/>
        </w:rPr>
        <w:t>·        ограниченности общения со сверстниками;</w:t>
      </w:r>
    </w:p>
    <w:p w:rsidR="00D732EB" w:rsidRPr="00D732EB" w:rsidRDefault="00D732EB" w:rsidP="00D732EB">
      <w:pPr>
        <w:rPr>
          <w:rFonts w:ascii="Times New Roman" w:hAnsi="Times New Roman" w:cs="Times New Roman"/>
        </w:rPr>
      </w:pPr>
      <w:r w:rsidRPr="00D732EB">
        <w:rPr>
          <w:rFonts w:ascii="Times New Roman" w:hAnsi="Times New Roman" w:cs="Times New Roman"/>
        </w:rPr>
        <w:t>·        неучастия современных детей в деятельности детских и подростковых общественных организаций;</w:t>
      </w:r>
    </w:p>
    <w:p w:rsidR="00D732EB" w:rsidRPr="00D732EB" w:rsidRDefault="00D732EB" w:rsidP="00D732EB">
      <w:pPr>
        <w:rPr>
          <w:rFonts w:ascii="Times New Roman" w:hAnsi="Times New Roman" w:cs="Times New Roman"/>
        </w:rPr>
      </w:pPr>
      <w:r w:rsidRPr="00D732EB">
        <w:rPr>
          <w:rFonts w:ascii="Times New Roman" w:hAnsi="Times New Roman" w:cs="Times New Roman"/>
        </w:rPr>
        <w:t>·        разрастания в обществе стилей и форм жизнедеятельности и отдыха, уводящих и отчуждающих от реальности;</w:t>
      </w:r>
    </w:p>
    <w:p w:rsidR="00D732EB" w:rsidRPr="00D732EB" w:rsidRDefault="00D732EB" w:rsidP="00D732EB">
      <w:pPr>
        <w:rPr>
          <w:rFonts w:ascii="Times New Roman" w:hAnsi="Times New Roman" w:cs="Times New Roman"/>
        </w:rPr>
      </w:pPr>
      <w:r w:rsidRPr="00D732EB">
        <w:rPr>
          <w:rFonts w:ascii="Times New Roman" w:hAnsi="Times New Roman" w:cs="Times New Roman"/>
        </w:rPr>
        <w:t>·        экспансии молодёжной субкультуры, ориентирующей молодых людей на удовольствия и потребление;</w:t>
      </w:r>
    </w:p>
    <w:p w:rsidR="00D732EB" w:rsidRPr="00D732EB" w:rsidRDefault="00D732EB" w:rsidP="00D732EB">
      <w:pPr>
        <w:rPr>
          <w:rFonts w:ascii="Times New Roman" w:hAnsi="Times New Roman" w:cs="Times New Roman"/>
        </w:rPr>
      </w:pPr>
      <w:r w:rsidRPr="00D732EB">
        <w:rPr>
          <w:rFonts w:ascii="Times New Roman" w:hAnsi="Times New Roman" w:cs="Times New Roman"/>
        </w:rPr>
        <w:t>·        разреженности систем идей, определяющих общественно коллективные формы жизни и формы самоидентификации личности.</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 xml:space="preserve">    Поэтому сегодня для образовательного учреждения на первое место выходит вопрос организации внеурочной деятельности. Именно сейчас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Такая возможность предоставляется Федеральным государственным образовательным стандартом нового поколения.</w:t>
      </w:r>
    </w:p>
    <w:p w:rsidR="00D732EB" w:rsidRDefault="00D732EB" w:rsidP="00D732EB">
      <w:pPr>
        <w:spacing w:before="240"/>
        <w:rPr>
          <w:rFonts w:ascii="Times New Roman" w:hAnsi="Times New Roman" w:cs="Times New Roman"/>
        </w:rPr>
      </w:pPr>
      <w:r w:rsidRPr="00D732EB">
        <w:rPr>
          <w:rFonts w:ascii="Times New Roman" w:hAnsi="Times New Roman" w:cs="Times New Roman"/>
        </w:rPr>
        <w:lastRenderedPageBreak/>
        <w:t xml:space="preserve">    Заинтересованность школы в решении проблемы внеурочной деятельности (ВУД)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A527E5" w:rsidRDefault="00A527E5" w:rsidP="00A527E5">
      <w:pPr>
        <w:spacing w:before="240"/>
        <w:rPr>
          <w:rFonts w:ascii="Times New Roman" w:hAnsi="Times New Roman" w:cs="Times New Roman"/>
          <w:b/>
        </w:rPr>
      </w:pPr>
      <w:r w:rsidRPr="00D732EB">
        <w:rPr>
          <w:rFonts w:ascii="Times New Roman" w:hAnsi="Times New Roman" w:cs="Times New Roman"/>
          <w:b/>
        </w:rPr>
        <w:t>Нормативно правовая база организации внеурочной деятельности</w:t>
      </w:r>
    </w:p>
    <w:p w:rsidR="00B25B6E" w:rsidRPr="00D732EB" w:rsidRDefault="00B25B6E" w:rsidP="00A527E5">
      <w:pPr>
        <w:spacing w:before="240"/>
        <w:rPr>
          <w:rFonts w:ascii="Times New Roman" w:hAnsi="Times New Roman" w:cs="Times New Roman"/>
          <w:b/>
        </w:rPr>
      </w:pPr>
      <w:r>
        <w:rPr>
          <w:rFonts w:ascii="Times New Roman" w:hAnsi="Times New Roman" w:cs="Times New Roman"/>
        </w:rPr>
        <w:t xml:space="preserve">Закон </w:t>
      </w:r>
      <w:r w:rsidRPr="00F0508C">
        <w:rPr>
          <w:rFonts w:ascii="Times New Roman" w:hAnsi="Times New Roman" w:cs="Times New Roman"/>
        </w:rPr>
        <w:t xml:space="preserve"> «Об образовании»</w:t>
      </w:r>
      <w:r>
        <w:rPr>
          <w:rFonts w:ascii="Times New Roman" w:hAnsi="Times New Roman" w:cs="Times New Roman"/>
        </w:rPr>
        <w:t xml:space="preserve"> в Российской  Федерации </w:t>
      </w:r>
      <w:r w:rsidRPr="00F0508C">
        <w:rPr>
          <w:rFonts w:ascii="Times New Roman" w:hAnsi="Times New Roman" w:cs="Times New Roman"/>
        </w:rPr>
        <w:t>от 29.12.2012 г.</w:t>
      </w:r>
      <w:r>
        <w:rPr>
          <w:rFonts w:ascii="Times New Roman" w:hAnsi="Times New Roman" w:cs="Times New Roman"/>
        </w:rPr>
        <w:t>№ 273-ФЗ</w:t>
      </w:r>
    </w:p>
    <w:p w:rsidR="00A527E5" w:rsidRPr="00D732EB" w:rsidRDefault="00A527E5" w:rsidP="00A527E5">
      <w:pPr>
        <w:spacing w:before="240"/>
        <w:rPr>
          <w:rFonts w:ascii="Times New Roman" w:hAnsi="Times New Roman" w:cs="Times New Roman"/>
        </w:rPr>
      </w:pPr>
      <w:r w:rsidRPr="00D732EB">
        <w:rPr>
          <w:rFonts w:ascii="Times New Roman" w:hAnsi="Times New Roman" w:cs="Times New Roman"/>
        </w:rPr>
        <w:t xml:space="preserve">Федеральный государственный образовательный стандарт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Pr="00D732EB">
          <w:rPr>
            <w:rFonts w:ascii="Times New Roman" w:hAnsi="Times New Roman" w:cs="Times New Roman"/>
          </w:rPr>
          <w:t>2009 г</w:t>
        </w:r>
      </w:smartTag>
      <w:r w:rsidRPr="00D732EB">
        <w:rPr>
          <w:rFonts w:ascii="Times New Roman" w:hAnsi="Times New Roman" w:cs="Times New Roman"/>
        </w:rPr>
        <w:t xml:space="preserve">. № 373, зарегистрирован в Минюсте России 22 декабря </w:t>
      </w:r>
      <w:smartTag w:uri="urn:schemas-microsoft-com:office:smarttags" w:element="metricconverter">
        <w:smartTagPr>
          <w:attr w:name="ProductID" w:val="2009 г"/>
        </w:smartTagPr>
        <w:r w:rsidRPr="00D732EB">
          <w:rPr>
            <w:rFonts w:ascii="Times New Roman" w:hAnsi="Times New Roman" w:cs="Times New Roman"/>
          </w:rPr>
          <w:t>2009 г</w:t>
        </w:r>
      </w:smartTag>
      <w:r w:rsidRPr="00D732EB">
        <w:rPr>
          <w:rFonts w:ascii="Times New Roman" w:hAnsi="Times New Roman" w:cs="Times New Roman"/>
        </w:rPr>
        <w:t xml:space="preserve">., регистрационный номер 17785) с изменениями (утверждены приказом Минобрнауки России от 26 ноября </w:t>
      </w:r>
      <w:smartTag w:uri="urn:schemas-microsoft-com:office:smarttags" w:element="metricconverter">
        <w:smartTagPr>
          <w:attr w:name="ProductID" w:val="2010 г"/>
        </w:smartTagPr>
        <w:r w:rsidRPr="00D732EB">
          <w:rPr>
            <w:rFonts w:ascii="Times New Roman" w:hAnsi="Times New Roman" w:cs="Times New Roman"/>
          </w:rPr>
          <w:t>2010 г</w:t>
        </w:r>
      </w:smartTag>
      <w:r w:rsidRPr="00D732EB">
        <w:rPr>
          <w:rFonts w:ascii="Times New Roman" w:hAnsi="Times New Roman" w:cs="Times New Roman"/>
        </w:rPr>
        <w:t xml:space="preserve">. № 1241, зарегистрированы в Минюсте России 4 февраля </w:t>
      </w:r>
      <w:smartTag w:uri="urn:schemas-microsoft-com:office:smarttags" w:element="metricconverter">
        <w:smartTagPr>
          <w:attr w:name="ProductID" w:val="2011 г"/>
        </w:smartTagPr>
        <w:r w:rsidRPr="00D732EB">
          <w:rPr>
            <w:rFonts w:ascii="Times New Roman" w:hAnsi="Times New Roman" w:cs="Times New Roman"/>
          </w:rPr>
          <w:t>2011 г</w:t>
        </w:r>
      </w:smartTag>
      <w:r w:rsidRPr="00D732EB">
        <w:rPr>
          <w:rFonts w:ascii="Times New Roman" w:hAnsi="Times New Roman" w:cs="Times New Roman"/>
        </w:rPr>
        <w:t>., регистрационный номер 19707);</w:t>
      </w:r>
    </w:p>
    <w:p w:rsidR="00A527E5" w:rsidRPr="00D732EB" w:rsidRDefault="00A527E5" w:rsidP="00A527E5">
      <w:pPr>
        <w:spacing w:before="240"/>
        <w:rPr>
          <w:rFonts w:ascii="Times New Roman" w:hAnsi="Times New Roman" w:cs="Times New Roman"/>
        </w:rPr>
      </w:pPr>
      <w:r w:rsidRPr="00D732EB">
        <w:rPr>
          <w:rFonts w:ascii="Times New Roman" w:hAnsi="Times New Roman" w:cs="Times New Roman"/>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0 г"/>
        </w:smartTagPr>
        <w:r w:rsidRPr="00D732EB">
          <w:rPr>
            <w:rFonts w:ascii="Times New Roman" w:hAnsi="Times New Roman" w:cs="Times New Roman"/>
          </w:rPr>
          <w:t>2010 г</w:t>
        </w:r>
      </w:smartTag>
      <w:r w:rsidRPr="00D732EB">
        <w:rPr>
          <w:rFonts w:ascii="Times New Roman" w:hAnsi="Times New Roman" w:cs="Times New Roman"/>
        </w:rPr>
        <w:t xml:space="preserve">. № 986, зарегистрированы в Минюсте России 3 февраля </w:t>
      </w:r>
      <w:smartTag w:uri="urn:schemas-microsoft-com:office:smarttags" w:element="metricconverter">
        <w:smartTagPr>
          <w:attr w:name="ProductID" w:val="2011 г"/>
        </w:smartTagPr>
        <w:r w:rsidRPr="00D732EB">
          <w:rPr>
            <w:rFonts w:ascii="Times New Roman" w:hAnsi="Times New Roman" w:cs="Times New Roman"/>
          </w:rPr>
          <w:t>2011 г</w:t>
        </w:r>
      </w:smartTag>
      <w:r w:rsidRPr="00D732EB">
        <w:rPr>
          <w:rFonts w:ascii="Times New Roman" w:hAnsi="Times New Roman" w:cs="Times New Roman"/>
        </w:rPr>
        <w:t>., регистрационный номер 19682);</w:t>
      </w:r>
    </w:p>
    <w:p w:rsidR="00A527E5" w:rsidRPr="00D732EB" w:rsidRDefault="00A527E5" w:rsidP="00A527E5">
      <w:pPr>
        <w:spacing w:before="240"/>
        <w:rPr>
          <w:rFonts w:ascii="Times New Roman" w:hAnsi="Times New Roman" w:cs="Times New Roman"/>
        </w:rPr>
      </w:pPr>
      <w:r w:rsidRPr="00D732EB">
        <w:rPr>
          <w:rFonts w:ascii="Times New Roman" w:hAnsi="Times New Roman" w:cs="Times New Roman"/>
        </w:rPr>
        <w:t xml:space="preserve">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732EB">
          <w:rPr>
            <w:rFonts w:ascii="Times New Roman" w:hAnsi="Times New Roman" w:cs="Times New Roman"/>
          </w:rPr>
          <w:t>2010 г</w:t>
        </w:r>
      </w:smartTag>
      <w:r w:rsidRPr="00D732EB">
        <w:rPr>
          <w:rFonts w:ascii="Times New Roman" w:hAnsi="Times New Roman" w:cs="Times New Roman"/>
        </w:rPr>
        <w:t xml:space="preserve">. № 189, зарегистрированы в Минюсте России 3 марта </w:t>
      </w:r>
      <w:smartTag w:uri="urn:schemas-microsoft-com:office:smarttags" w:element="metricconverter">
        <w:smartTagPr>
          <w:attr w:name="ProductID" w:val="2011 г"/>
        </w:smartTagPr>
        <w:r w:rsidRPr="00D732EB">
          <w:rPr>
            <w:rFonts w:ascii="Times New Roman" w:hAnsi="Times New Roman" w:cs="Times New Roman"/>
          </w:rPr>
          <w:t>2011 г</w:t>
        </w:r>
      </w:smartTag>
      <w:r w:rsidRPr="00D732EB">
        <w:rPr>
          <w:rFonts w:ascii="Times New Roman" w:hAnsi="Times New Roman" w:cs="Times New Roman"/>
        </w:rPr>
        <w:t>., регистрационный номер 19993);</w:t>
      </w:r>
    </w:p>
    <w:p w:rsidR="00A527E5" w:rsidRPr="00D732EB" w:rsidRDefault="00A527E5" w:rsidP="00A527E5">
      <w:pPr>
        <w:spacing w:before="240"/>
        <w:rPr>
          <w:rFonts w:ascii="Times New Roman" w:hAnsi="Times New Roman" w:cs="Times New Roman"/>
        </w:rPr>
      </w:pPr>
      <w:r w:rsidRPr="00D732EB">
        <w:rPr>
          <w:rFonts w:ascii="Times New Roman" w:hAnsi="Times New Roman" w:cs="Times New Roman"/>
        </w:rPr>
        <w:t xml:space="preserve">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w:t>
      </w:r>
      <w:smartTag w:uri="urn:schemas-microsoft-com:office:smarttags" w:element="metricconverter">
        <w:smartTagPr>
          <w:attr w:name="ProductID" w:val="2003 г"/>
        </w:smartTagPr>
        <w:r w:rsidRPr="00D732EB">
          <w:rPr>
            <w:rFonts w:ascii="Times New Roman" w:hAnsi="Times New Roman" w:cs="Times New Roman"/>
          </w:rPr>
          <w:t>2003 г</w:t>
        </w:r>
      </w:smartTag>
      <w:r w:rsidRPr="00D732EB">
        <w:rPr>
          <w:rFonts w:ascii="Times New Roman" w:hAnsi="Times New Roman" w:cs="Times New Roman"/>
        </w:rPr>
        <w:t xml:space="preserve">. № 27, зарегистрированы в Минюсте России 27 мая </w:t>
      </w:r>
      <w:smartTag w:uri="urn:schemas-microsoft-com:office:smarttags" w:element="metricconverter">
        <w:smartTagPr>
          <w:attr w:name="ProductID" w:val="2003 г"/>
        </w:smartTagPr>
        <w:r w:rsidRPr="00D732EB">
          <w:rPr>
            <w:rFonts w:ascii="Times New Roman" w:hAnsi="Times New Roman" w:cs="Times New Roman"/>
          </w:rPr>
          <w:t>2003 г</w:t>
        </w:r>
      </w:smartTag>
      <w:r w:rsidRPr="00D732EB">
        <w:rPr>
          <w:rFonts w:ascii="Times New Roman" w:hAnsi="Times New Roman" w:cs="Times New Roman"/>
        </w:rPr>
        <w:t>., регистрационный номер 4594);</w:t>
      </w:r>
    </w:p>
    <w:p w:rsidR="00A527E5" w:rsidRPr="00D732EB" w:rsidRDefault="00A527E5" w:rsidP="00A527E5">
      <w:pPr>
        <w:spacing w:before="240"/>
        <w:rPr>
          <w:rFonts w:ascii="Times New Roman" w:hAnsi="Times New Roman" w:cs="Times New Roman"/>
        </w:rPr>
      </w:pPr>
      <w:r w:rsidRPr="00D732EB">
        <w:rPr>
          <w:rFonts w:ascii="Times New Roman" w:hAnsi="Times New Roman" w:cs="Times New Roman"/>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D732EB">
          <w:rPr>
            <w:rFonts w:ascii="Times New Roman" w:hAnsi="Times New Roman" w:cs="Times New Roman"/>
          </w:rPr>
          <w:t>2010 г</w:t>
        </w:r>
      </w:smartTag>
      <w:r w:rsidRPr="00D732EB">
        <w:rPr>
          <w:rFonts w:ascii="Times New Roman" w:hAnsi="Times New Roman" w:cs="Times New Roman"/>
        </w:rPr>
        <w:t xml:space="preserve">. № 2106, зарегистрированы в Минюсте России 2 февраля </w:t>
      </w:r>
      <w:smartTag w:uri="urn:schemas-microsoft-com:office:smarttags" w:element="metricconverter">
        <w:smartTagPr>
          <w:attr w:name="ProductID" w:val="2011 г"/>
        </w:smartTagPr>
        <w:r w:rsidRPr="00D732EB">
          <w:rPr>
            <w:rFonts w:ascii="Times New Roman" w:hAnsi="Times New Roman" w:cs="Times New Roman"/>
          </w:rPr>
          <w:t>2011 г</w:t>
        </w:r>
      </w:smartTag>
      <w:r w:rsidRPr="00D732EB">
        <w:rPr>
          <w:rFonts w:ascii="Times New Roman" w:hAnsi="Times New Roman" w:cs="Times New Roman"/>
        </w:rPr>
        <w:t>., регистрационный номер 19676).</w:t>
      </w:r>
    </w:p>
    <w:p w:rsidR="00A527E5" w:rsidRPr="00D732EB" w:rsidRDefault="00A527E5" w:rsidP="00A527E5">
      <w:pPr>
        <w:spacing w:before="240"/>
        <w:rPr>
          <w:rFonts w:ascii="Times New Roman" w:hAnsi="Times New Roman" w:cs="Times New Roman"/>
        </w:rPr>
      </w:pPr>
      <w:r w:rsidRPr="00D732EB">
        <w:rPr>
          <w:rFonts w:ascii="Times New Roman" w:hAnsi="Times New Roman" w:cs="Times New Roman"/>
        </w:rPr>
        <w:t xml:space="preserve">  Концепция духовно-нравственного воспитания российских школьников .</w:t>
      </w:r>
    </w:p>
    <w:p w:rsidR="00A527E5" w:rsidRPr="00D732EB" w:rsidRDefault="00A527E5" w:rsidP="00D732EB">
      <w:pPr>
        <w:spacing w:before="240"/>
        <w:rPr>
          <w:rFonts w:ascii="Times New Roman" w:hAnsi="Times New Roman" w:cs="Times New Roman"/>
        </w:rPr>
      </w:pP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 xml:space="preserve"> </w:t>
      </w:r>
      <w:r w:rsidRPr="00D732EB">
        <w:rPr>
          <w:rFonts w:ascii="Times New Roman" w:hAnsi="Times New Roman" w:cs="Times New Roman"/>
          <w:b/>
        </w:rPr>
        <w:t>Цель внеурочной деятельности</w:t>
      </w:r>
      <w:r w:rsidRPr="00D732EB">
        <w:rPr>
          <w:rFonts w:ascii="Times New Roman" w:hAnsi="Times New Roman" w:cs="Times New Roman"/>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D732EB" w:rsidRPr="00D732EB" w:rsidRDefault="00D732EB" w:rsidP="00D732EB">
      <w:pPr>
        <w:spacing w:before="240"/>
        <w:rPr>
          <w:rFonts w:ascii="Times New Roman" w:hAnsi="Times New Roman" w:cs="Times New Roman"/>
          <w:b/>
        </w:rPr>
      </w:pPr>
      <w:r w:rsidRPr="00D732EB">
        <w:rPr>
          <w:rFonts w:ascii="Times New Roman" w:hAnsi="Times New Roman" w:cs="Times New Roman"/>
        </w:rPr>
        <w:t xml:space="preserve">     </w:t>
      </w:r>
      <w:r w:rsidRPr="00D732EB">
        <w:rPr>
          <w:rFonts w:ascii="Times New Roman" w:hAnsi="Times New Roman" w:cs="Times New Roman"/>
          <w:b/>
        </w:rPr>
        <w:t>Принципы организации внеурочной деятельности:</w:t>
      </w:r>
    </w:p>
    <w:p w:rsidR="00D732EB" w:rsidRPr="00D732EB" w:rsidRDefault="00D732EB" w:rsidP="00D732EB">
      <w:pPr>
        <w:rPr>
          <w:rFonts w:ascii="Times New Roman" w:hAnsi="Times New Roman" w:cs="Times New Roman"/>
        </w:rPr>
      </w:pPr>
      <w:r w:rsidRPr="00D732EB">
        <w:rPr>
          <w:rFonts w:ascii="Times New Roman" w:hAnsi="Times New Roman" w:cs="Times New Roman"/>
        </w:rPr>
        <w:t>- соответствие возрастным особенностям обучающихся, преемственность с технологиями учебной деятельности;</w:t>
      </w:r>
    </w:p>
    <w:p w:rsidR="00D732EB" w:rsidRPr="00D732EB" w:rsidRDefault="00D732EB" w:rsidP="00D732EB">
      <w:pPr>
        <w:rPr>
          <w:rFonts w:ascii="Times New Roman" w:hAnsi="Times New Roman" w:cs="Times New Roman"/>
        </w:rPr>
      </w:pPr>
      <w:r w:rsidRPr="00D732EB">
        <w:rPr>
          <w:rFonts w:ascii="Times New Roman" w:hAnsi="Times New Roman" w:cs="Times New Roman"/>
        </w:rPr>
        <w:t>- опора на традиции и положительный опыт организации внеурочной деятельности в школе;</w:t>
      </w:r>
    </w:p>
    <w:p w:rsidR="00D732EB" w:rsidRPr="00D732EB" w:rsidRDefault="00D732EB" w:rsidP="00D732EB">
      <w:pPr>
        <w:rPr>
          <w:rFonts w:ascii="Times New Roman" w:hAnsi="Times New Roman" w:cs="Times New Roman"/>
        </w:rPr>
      </w:pPr>
      <w:r w:rsidRPr="00D732EB">
        <w:rPr>
          <w:rFonts w:ascii="Times New Roman" w:hAnsi="Times New Roman" w:cs="Times New Roman"/>
        </w:rPr>
        <w:t>- опора на ценности воспитательной системы школы;</w:t>
      </w:r>
    </w:p>
    <w:p w:rsidR="00D732EB" w:rsidRPr="00D732EB" w:rsidRDefault="00D732EB" w:rsidP="00D732EB">
      <w:pPr>
        <w:rPr>
          <w:rFonts w:ascii="Times New Roman" w:hAnsi="Times New Roman" w:cs="Times New Roman"/>
        </w:rPr>
      </w:pPr>
      <w:r w:rsidRPr="00D732EB">
        <w:rPr>
          <w:rFonts w:ascii="Times New Roman" w:hAnsi="Times New Roman" w:cs="Times New Roman"/>
        </w:rPr>
        <w:t>- свободный выбор на основе личных интересов и склонностей ребенка.</w:t>
      </w:r>
    </w:p>
    <w:p w:rsidR="00D732EB" w:rsidRPr="00D732EB" w:rsidRDefault="00D732EB" w:rsidP="00D732EB">
      <w:pPr>
        <w:rPr>
          <w:rFonts w:ascii="Times New Roman" w:hAnsi="Times New Roman" w:cs="Times New Roman"/>
          <w:b/>
        </w:rPr>
      </w:pPr>
      <w:r w:rsidRPr="00D732EB">
        <w:rPr>
          <w:rFonts w:ascii="Times New Roman" w:hAnsi="Times New Roman" w:cs="Times New Roman"/>
        </w:rPr>
        <w:t xml:space="preserve">        </w:t>
      </w:r>
    </w:p>
    <w:p w:rsidR="00D732EB" w:rsidRPr="00D732EB" w:rsidRDefault="00D732EB" w:rsidP="00D732EB">
      <w:pPr>
        <w:rPr>
          <w:rFonts w:ascii="Times New Roman" w:hAnsi="Times New Roman" w:cs="Times New Roman"/>
        </w:rPr>
      </w:pPr>
    </w:p>
    <w:p w:rsidR="00D732EB" w:rsidRPr="00D732EB" w:rsidRDefault="00D732EB" w:rsidP="00D732EB">
      <w:pPr>
        <w:rPr>
          <w:rFonts w:ascii="Times New Roman" w:hAnsi="Times New Roman" w:cs="Times New Roman"/>
        </w:rPr>
      </w:pPr>
      <w:r w:rsidRPr="00D732EB">
        <w:rPr>
          <w:rFonts w:ascii="Times New Roman" w:hAnsi="Times New Roman" w:cs="Times New Roman"/>
        </w:rPr>
        <w:t xml:space="preserve"> Основная</w:t>
      </w:r>
      <w:r w:rsidRPr="00D732EB">
        <w:rPr>
          <w:rFonts w:ascii="Times New Roman" w:hAnsi="Times New Roman" w:cs="Times New Roman"/>
        </w:rPr>
        <w:tab/>
        <w:t>образовательная</w:t>
      </w:r>
      <w:r w:rsidRPr="00D732EB">
        <w:rPr>
          <w:rFonts w:ascii="Times New Roman" w:hAnsi="Times New Roman" w:cs="Times New Roman"/>
        </w:rPr>
        <w:tab/>
        <w:t>программа</w:t>
      </w:r>
      <w:r w:rsidRPr="00D732EB">
        <w:rPr>
          <w:rFonts w:ascii="Times New Roman" w:hAnsi="Times New Roman" w:cs="Times New Roman"/>
          <w:b/>
          <w:bCs/>
        </w:rPr>
        <w:t xml:space="preserve"> </w:t>
      </w:r>
      <w:r w:rsidRPr="00D732EB">
        <w:rPr>
          <w:rFonts w:ascii="Times New Roman" w:hAnsi="Times New Roman" w:cs="Times New Roman"/>
          <w:bCs/>
        </w:rPr>
        <w:t xml:space="preserve">филиала Муниципального </w:t>
      </w:r>
      <w:r w:rsidR="0032698E">
        <w:rPr>
          <w:rFonts w:ascii="Times New Roman" w:hAnsi="Times New Roman" w:cs="Times New Roman"/>
          <w:bCs/>
        </w:rPr>
        <w:t>образовательного</w:t>
      </w:r>
      <w:r w:rsidRPr="00D732EB">
        <w:rPr>
          <w:rFonts w:ascii="Times New Roman" w:hAnsi="Times New Roman" w:cs="Times New Roman"/>
          <w:bCs/>
        </w:rPr>
        <w:t xml:space="preserve"> учреждения Богородской средней общеобразовательной школы</w:t>
      </w:r>
    </w:p>
    <w:p w:rsidR="00D732EB" w:rsidRPr="00D732EB" w:rsidRDefault="00D732EB" w:rsidP="00D732EB">
      <w:pPr>
        <w:rPr>
          <w:rFonts w:ascii="Times New Roman" w:hAnsi="Times New Roman" w:cs="Times New Roman"/>
        </w:rPr>
      </w:pPr>
      <w:r w:rsidRPr="00D732EB">
        <w:rPr>
          <w:rFonts w:ascii="Times New Roman" w:hAnsi="Times New Roman" w:cs="Times New Roman"/>
          <w:bCs/>
        </w:rPr>
        <w:t xml:space="preserve"> </w:t>
      </w:r>
      <w:r w:rsidR="0032698E">
        <w:rPr>
          <w:rFonts w:ascii="Times New Roman" w:hAnsi="Times New Roman" w:cs="Times New Roman"/>
          <w:bCs/>
        </w:rPr>
        <w:t>Несиарской основной школы</w:t>
      </w:r>
      <w:r w:rsidRPr="00D732EB">
        <w:rPr>
          <w:rFonts w:ascii="Times New Roman" w:hAnsi="Times New Roman" w:cs="Times New Roman"/>
        </w:rPr>
        <w:tab/>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lastRenderedPageBreak/>
        <w:t>Требования к условиям реализации основной образовательной программы начального общего образования . Федеральный закон от 01.12.2007г. № 309-ФЗ «О внесении изменений в отдельные законодательные акты в части изменения понятия и структуры государственного образовательного стандарта.</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инициативы «Наша новая школа».</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Национальная образовательная инициатива «Наша новая школа» (проект).</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 xml:space="preserve">     В соответствии с требованиями федеральных государственных образовательных стандартов второго поколения, с учётом пожеланий родителей и интересов учащихся в Нестиарской ООШ организована   внеурочная деятельность по  </w:t>
      </w:r>
      <w:r w:rsidRPr="00A527E5">
        <w:rPr>
          <w:rFonts w:ascii="Times New Roman" w:hAnsi="Times New Roman" w:cs="Times New Roman"/>
          <w:b/>
        </w:rPr>
        <w:t>следующим направлениям развития</w:t>
      </w:r>
      <w:r w:rsidRPr="00D732EB">
        <w:rPr>
          <w:rFonts w:ascii="Times New Roman" w:hAnsi="Times New Roman" w:cs="Times New Roman"/>
        </w:rPr>
        <w:t xml:space="preserve"> личности:</w:t>
      </w:r>
    </w:p>
    <w:p w:rsidR="00D732EB" w:rsidRPr="00D732EB" w:rsidRDefault="00D732EB" w:rsidP="00D732EB">
      <w:pPr>
        <w:pStyle w:val="affff7"/>
        <w:spacing w:before="240" w:line="240" w:lineRule="auto"/>
        <w:rPr>
          <w:sz w:val="24"/>
        </w:rPr>
      </w:pPr>
      <w:r w:rsidRPr="00D732EB">
        <w:rPr>
          <w:sz w:val="24"/>
        </w:rPr>
        <w:t xml:space="preserve"> спортивно-оздоровительное,</w:t>
      </w:r>
    </w:p>
    <w:p w:rsidR="00D732EB" w:rsidRPr="00D732EB" w:rsidRDefault="00D732EB" w:rsidP="00CB61D8">
      <w:pPr>
        <w:pStyle w:val="affff7"/>
        <w:numPr>
          <w:ilvl w:val="0"/>
          <w:numId w:val="61"/>
        </w:numPr>
        <w:spacing w:line="240" w:lineRule="auto"/>
        <w:rPr>
          <w:sz w:val="24"/>
        </w:rPr>
      </w:pPr>
      <w:r w:rsidRPr="00D732EB">
        <w:rPr>
          <w:sz w:val="24"/>
        </w:rPr>
        <w:t>духовно-нравственное,</w:t>
      </w:r>
    </w:p>
    <w:p w:rsidR="00D732EB" w:rsidRPr="00D732EB" w:rsidRDefault="00D732EB" w:rsidP="00CB61D8">
      <w:pPr>
        <w:pStyle w:val="affff7"/>
        <w:numPr>
          <w:ilvl w:val="0"/>
          <w:numId w:val="61"/>
        </w:numPr>
        <w:spacing w:line="240" w:lineRule="auto"/>
        <w:rPr>
          <w:sz w:val="24"/>
        </w:rPr>
      </w:pPr>
      <w:r w:rsidRPr="00D732EB">
        <w:rPr>
          <w:sz w:val="24"/>
        </w:rPr>
        <w:t xml:space="preserve"> социальное, </w:t>
      </w:r>
    </w:p>
    <w:p w:rsidR="00D732EB" w:rsidRPr="00D732EB" w:rsidRDefault="00D732EB" w:rsidP="00CB61D8">
      <w:pPr>
        <w:pStyle w:val="affff7"/>
        <w:numPr>
          <w:ilvl w:val="0"/>
          <w:numId w:val="61"/>
        </w:numPr>
        <w:spacing w:line="240" w:lineRule="auto"/>
        <w:rPr>
          <w:sz w:val="24"/>
        </w:rPr>
      </w:pPr>
      <w:r w:rsidRPr="00D732EB">
        <w:rPr>
          <w:sz w:val="24"/>
        </w:rPr>
        <w:t xml:space="preserve">обще интеллектуальное, </w:t>
      </w:r>
    </w:p>
    <w:p w:rsidR="00D732EB" w:rsidRDefault="00D732EB" w:rsidP="00CB61D8">
      <w:pPr>
        <w:pStyle w:val="affff7"/>
        <w:numPr>
          <w:ilvl w:val="0"/>
          <w:numId w:val="61"/>
        </w:numPr>
        <w:spacing w:line="240" w:lineRule="auto"/>
        <w:rPr>
          <w:sz w:val="24"/>
        </w:rPr>
      </w:pPr>
      <w:r w:rsidRPr="00D732EB">
        <w:rPr>
          <w:sz w:val="24"/>
        </w:rPr>
        <w:t>общекультурное.</w:t>
      </w:r>
    </w:p>
    <w:p w:rsidR="00CA6DFE" w:rsidRDefault="00CA6DFE" w:rsidP="00CA6DFE">
      <w:pPr>
        <w:pStyle w:val="affff7"/>
        <w:spacing w:line="240" w:lineRule="auto"/>
        <w:ind w:left="720" w:firstLine="0"/>
        <w:rPr>
          <w:sz w:val="24"/>
        </w:rPr>
      </w:pPr>
    </w:p>
    <w:p w:rsidR="00CA6DFE" w:rsidRPr="00A036A9" w:rsidRDefault="00CA6DFE" w:rsidP="00CA6DFE">
      <w:pPr>
        <w:jc w:val="center"/>
        <w:rPr>
          <w:rFonts w:ascii="Times New Roman" w:eastAsia="Calibri" w:hAnsi="Times New Roman"/>
          <w:b/>
          <w:lang w:eastAsia="en-US"/>
        </w:rPr>
      </w:pPr>
      <w:r w:rsidRPr="00A036A9">
        <w:rPr>
          <w:rFonts w:ascii="Times New Roman" w:eastAsia="Calibri" w:hAnsi="Times New Roman"/>
          <w:b/>
          <w:lang w:eastAsia="en-US"/>
        </w:rPr>
        <w:t>3.2.6. Содержание деятельности</w:t>
      </w:r>
    </w:p>
    <w:p w:rsidR="00CA6DFE" w:rsidRPr="00A036A9" w:rsidRDefault="00CA6DFE" w:rsidP="00CA6DFE">
      <w:pPr>
        <w:rPr>
          <w:rFonts w:ascii="Times New Roman" w:eastAsia="Calibri" w:hAnsi="Times New Roman"/>
          <w:lang w:eastAsia="en-US"/>
        </w:rPr>
      </w:pPr>
      <w:r w:rsidRPr="00A036A9">
        <w:rPr>
          <w:rFonts w:ascii="Times New Roman" w:eastAsia="Calibri" w:hAnsi="Times New Roman"/>
          <w:lang w:eastAsia="en-US"/>
        </w:rPr>
        <w:t>План  внеурочной  деятельности, в соответствии с приоритетными направлениями программы развития школы, состоит из  разделов, в рамках которых реализуются 5 направлений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3430"/>
        <w:gridCol w:w="924"/>
        <w:gridCol w:w="376"/>
        <w:gridCol w:w="456"/>
        <w:gridCol w:w="470"/>
        <w:gridCol w:w="808"/>
      </w:tblGrid>
      <w:tr w:rsidR="00CA6DFE" w:rsidRPr="00A036A9" w:rsidTr="009F2179">
        <w:tc>
          <w:tcPr>
            <w:tcW w:w="0" w:type="auto"/>
            <w:gridSpan w:val="7"/>
          </w:tcPr>
          <w:p w:rsidR="00CA6DFE" w:rsidRPr="00102F45" w:rsidRDefault="00CA6DFE" w:rsidP="009F2179">
            <w:pPr>
              <w:jc w:val="center"/>
              <w:rPr>
                <w:rFonts w:ascii="Times New Roman" w:eastAsia="Calibri" w:hAnsi="Times New Roman"/>
                <w:lang w:eastAsia="en-US"/>
              </w:rPr>
            </w:pPr>
            <w:r w:rsidRPr="00102F45">
              <w:rPr>
                <w:rFonts w:ascii="Times New Roman" w:eastAsia="Calibri" w:hAnsi="Times New Roman"/>
                <w:lang w:eastAsia="en-US"/>
              </w:rPr>
              <w:t>Внеурочная деятельность</w:t>
            </w:r>
          </w:p>
          <w:p w:rsidR="00CA6DFE" w:rsidRPr="00102F45" w:rsidRDefault="00CA6DFE" w:rsidP="009F2179">
            <w:pPr>
              <w:jc w:val="center"/>
              <w:rPr>
                <w:rFonts w:ascii="Times New Roman" w:eastAsia="Calibri" w:hAnsi="Times New Roman"/>
                <w:b/>
                <w:lang w:eastAsia="en-US"/>
              </w:rPr>
            </w:pPr>
          </w:p>
        </w:tc>
      </w:tr>
      <w:tr w:rsidR="00CA6DFE" w:rsidRPr="00A036A9" w:rsidTr="009F2179">
        <w:trPr>
          <w:trHeight w:val="864"/>
        </w:trPr>
        <w:tc>
          <w:tcPr>
            <w:tcW w:w="0" w:type="auto"/>
            <w:gridSpan w:val="2"/>
            <w:tcBorders>
              <w:tr2bl w:val="single" w:sz="4" w:space="0" w:color="auto"/>
            </w:tcBorders>
          </w:tcPr>
          <w:p w:rsidR="00CA6DFE" w:rsidRPr="00102F45" w:rsidRDefault="00CA6DFE" w:rsidP="009F2179">
            <w:pPr>
              <w:rPr>
                <w:rFonts w:ascii="Times New Roman" w:eastAsia="Calibri" w:hAnsi="Times New Roman"/>
                <w:lang w:eastAsia="en-US"/>
              </w:rPr>
            </w:pPr>
            <w:r w:rsidRPr="00102F45">
              <w:rPr>
                <w:rFonts w:ascii="Times New Roman" w:eastAsia="Calibri" w:hAnsi="Times New Roman"/>
                <w:lang w:eastAsia="en-US"/>
              </w:rPr>
              <w:t xml:space="preserve">Направления </w:t>
            </w:r>
          </w:p>
          <w:p w:rsidR="00CA6DFE" w:rsidRPr="00102F45" w:rsidRDefault="00CA6DFE" w:rsidP="009F2179">
            <w:pPr>
              <w:jc w:val="center"/>
              <w:rPr>
                <w:rFonts w:ascii="Times New Roman" w:eastAsia="Calibri" w:hAnsi="Times New Roman"/>
                <w:b/>
                <w:lang w:eastAsia="en-US"/>
              </w:rPr>
            </w:pPr>
          </w:p>
          <w:p w:rsidR="00CA6DFE" w:rsidRPr="00102F45" w:rsidRDefault="00CA6DFE" w:rsidP="009F2179">
            <w:pPr>
              <w:jc w:val="right"/>
              <w:rPr>
                <w:rFonts w:ascii="Times New Roman" w:eastAsia="Calibri" w:hAnsi="Times New Roman"/>
                <w:lang w:eastAsia="en-US"/>
              </w:rPr>
            </w:pPr>
            <w:r w:rsidRPr="00102F45">
              <w:rPr>
                <w:rFonts w:ascii="Times New Roman" w:eastAsia="Calibri" w:hAnsi="Times New Roman"/>
                <w:lang w:eastAsia="en-US"/>
              </w:rPr>
              <w:t>Классы</w:t>
            </w:r>
          </w:p>
        </w:tc>
        <w:tc>
          <w:tcPr>
            <w:tcW w:w="0" w:type="auto"/>
          </w:tcPr>
          <w:p w:rsidR="00CA6DFE" w:rsidRPr="00102F45" w:rsidRDefault="00CA6DFE" w:rsidP="009F2179">
            <w:pPr>
              <w:rPr>
                <w:rFonts w:ascii="Times New Roman" w:eastAsia="Calibri" w:hAnsi="Times New Roman"/>
                <w:lang w:eastAsia="en-US"/>
              </w:rPr>
            </w:pPr>
            <w:r w:rsidRPr="00102F45">
              <w:rPr>
                <w:rFonts w:ascii="Times New Roman" w:eastAsia="Calibri" w:hAnsi="Times New Roman"/>
                <w:lang w:eastAsia="en-US"/>
              </w:rPr>
              <w:t xml:space="preserve">I </w:t>
            </w:r>
            <w:r w:rsidRPr="00102F45">
              <w:rPr>
                <w:rFonts w:ascii="Times New Roman" w:eastAsia="Calibri" w:hAnsi="Times New Roman"/>
                <w:lang w:eastAsia="en-US"/>
              </w:rPr>
              <w:tab/>
            </w:r>
          </w:p>
          <w:p w:rsidR="00CA6DFE" w:rsidRPr="00102F45" w:rsidRDefault="00CA6DFE" w:rsidP="009F2179">
            <w:pPr>
              <w:rPr>
                <w:rFonts w:ascii="Times New Roman" w:eastAsia="Calibri" w:hAnsi="Times New Roman"/>
                <w:lang w:eastAsia="en-US"/>
              </w:rPr>
            </w:pPr>
            <w:r w:rsidRPr="00102F45">
              <w:rPr>
                <w:rFonts w:ascii="Times New Roman" w:eastAsia="Calibri" w:hAnsi="Times New Roman"/>
                <w:lang w:eastAsia="en-US"/>
              </w:rPr>
              <w:tab/>
            </w:r>
          </w:p>
          <w:p w:rsidR="00CA6DFE" w:rsidRPr="00102F45" w:rsidRDefault="00CA6DFE" w:rsidP="009F2179">
            <w:pPr>
              <w:rPr>
                <w:rFonts w:ascii="Times New Roman" w:eastAsia="Calibri" w:hAnsi="Times New Roman"/>
                <w:lang w:eastAsia="en-US"/>
              </w:rPr>
            </w:pPr>
            <w:r w:rsidRPr="00102F45">
              <w:rPr>
                <w:rFonts w:ascii="Times New Roman" w:eastAsia="Calibri" w:hAnsi="Times New Roman"/>
                <w:lang w:eastAsia="en-US"/>
              </w:rPr>
              <w:tab/>
            </w: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CA6DFE" w:rsidP="009F2179">
            <w:pPr>
              <w:jc w:val="center"/>
              <w:rPr>
                <w:rFonts w:ascii="Times New Roman" w:eastAsia="Calibri" w:hAnsi="Times New Roman"/>
                <w:b/>
                <w:lang w:eastAsia="en-US"/>
              </w:rPr>
            </w:pPr>
            <w:r w:rsidRPr="00102F45">
              <w:rPr>
                <w:rFonts w:ascii="Times New Roman" w:eastAsia="Calibri" w:hAnsi="Times New Roman"/>
                <w:lang w:eastAsia="en-US"/>
              </w:rPr>
              <w:t>II</w:t>
            </w:r>
          </w:p>
        </w:tc>
        <w:tc>
          <w:tcPr>
            <w:tcW w:w="0" w:type="auto"/>
          </w:tcPr>
          <w:p w:rsidR="00CA6DFE" w:rsidRPr="00102F45" w:rsidRDefault="00CA6DFE" w:rsidP="009F2179">
            <w:pPr>
              <w:jc w:val="center"/>
              <w:rPr>
                <w:rFonts w:ascii="Times New Roman" w:eastAsia="Calibri" w:hAnsi="Times New Roman"/>
                <w:b/>
                <w:lang w:eastAsia="en-US"/>
              </w:rPr>
            </w:pPr>
            <w:r w:rsidRPr="00102F45">
              <w:rPr>
                <w:rFonts w:ascii="Times New Roman" w:eastAsia="Calibri" w:hAnsi="Times New Roman"/>
                <w:lang w:eastAsia="en-US"/>
              </w:rPr>
              <w:t>III</w:t>
            </w:r>
          </w:p>
        </w:tc>
        <w:tc>
          <w:tcPr>
            <w:tcW w:w="0" w:type="auto"/>
          </w:tcPr>
          <w:p w:rsidR="00CA6DFE" w:rsidRPr="00102F45" w:rsidRDefault="00CA6DFE" w:rsidP="009F2179">
            <w:pPr>
              <w:jc w:val="center"/>
              <w:rPr>
                <w:rFonts w:ascii="Times New Roman" w:eastAsia="Calibri" w:hAnsi="Times New Roman"/>
                <w:b/>
                <w:lang w:eastAsia="en-US"/>
              </w:rPr>
            </w:pPr>
            <w:r w:rsidRPr="00102F45">
              <w:rPr>
                <w:rFonts w:ascii="Times New Roman" w:eastAsia="Calibri" w:hAnsi="Times New Roman"/>
                <w:lang w:eastAsia="en-US"/>
              </w:rPr>
              <w:t>IV</w:t>
            </w:r>
          </w:p>
        </w:tc>
        <w:tc>
          <w:tcPr>
            <w:tcW w:w="0" w:type="auto"/>
          </w:tcPr>
          <w:p w:rsidR="00CA6DFE" w:rsidRPr="00102F45" w:rsidRDefault="00CA6DFE" w:rsidP="009F2179">
            <w:pPr>
              <w:rPr>
                <w:rFonts w:ascii="Times New Roman" w:eastAsia="Calibri" w:hAnsi="Times New Roman"/>
                <w:lang w:eastAsia="en-US"/>
              </w:rPr>
            </w:pPr>
            <w:r w:rsidRPr="00102F45">
              <w:rPr>
                <w:rFonts w:ascii="Times New Roman" w:eastAsia="Calibri" w:hAnsi="Times New Roman"/>
                <w:lang w:eastAsia="en-US"/>
              </w:rPr>
              <w:t>Всего</w:t>
            </w:r>
          </w:p>
          <w:p w:rsidR="00CA6DFE" w:rsidRPr="00102F45" w:rsidRDefault="00CA6DFE" w:rsidP="009F2179">
            <w:pPr>
              <w:jc w:val="center"/>
              <w:rPr>
                <w:rFonts w:ascii="Times New Roman" w:eastAsia="Calibri" w:hAnsi="Times New Roman"/>
                <w:b/>
                <w:lang w:eastAsia="en-US"/>
              </w:rPr>
            </w:pPr>
          </w:p>
        </w:tc>
      </w:tr>
      <w:tr w:rsidR="00CA6DFE" w:rsidRPr="00A036A9" w:rsidTr="00CA6DFE">
        <w:trPr>
          <w:trHeight w:val="619"/>
        </w:trPr>
        <w:tc>
          <w:tcPr>
            <w:tcW w:w="0" w:type="auto"/>
          </w:tcPr>
          <w:p w:rsidR="00CA6DFE" w:rsidRPr="00102F45" w:rsidRDefault="00CA6DFE" w:rsidP="009F2179">
            <w:pPr>
              <w:rPr>
                <w:rFonts w:ascii="Times New Roman" w:eastAsia="Calibri" w:hAnsi="Times New Roman"/>
                <w:b/>
                <w:lang w:eastAsia="en-US"/>
              </w:rPr>
            </w:pPr>
            <w:r w:rsidRPr="00102F45">
              <w:rPr>
                <w:rFonts w:ascii="Times New Roman" w:eastAsia="Calibri" w:hAnsi="Times New Roman"/>
                <w:lang w:eastAsia="en-US"/>
              </w:rPr>
              <w:t>Спортивно-оздоровительное</w:t>
            </w:r>
            <w:r w:rsidRPr="00102F45">
              <w:rPr>
                <w:rFonts w:ascii="Times New Roman" w:eastAsia="Calibri" w:hAnsi="Times New Roman"/>
                <w:b/>
                <w:lang w:eastAsia="en-US"/>
              </w:rPr>
              <w:t xml:space="preserve"> </w:t>
            </w:r>
          </w:p>
        </w:tc>
        <w:tc>
          <w:tcPr>
            <w:tcW w:w="0" w:type="auto"/>
          </w:tcPr>
          <w:p w:rsidR="00CA6DFE" w:rsidRPr="00102F45" w:rsidRDefault="00CA6DFE" w:rsidP="009F2179">
            <w:pPr>
              <w:rPr>
                <w:rFonts w:ascii="Times New Roman" w:hAnsi="Times New Roman"/>
                <w:lang w:eastAsia="en-US"/>
              </w:rPr>
            </w:pPr>
            <w:r w:rsidRPr="00102F45">
              <w:rPr>
                <w:rFonts w:ascii="Times New Roman" w:hAnsi="Times New Roman"/>
                <w:lang w:eastAsia="en-US"/>
              </w:rPr>
              <w:t>«Разговор о правильном питании»</w:t>
            </w:r>
          </w:p>
          <w:p w:rsidR="00CA6DFE" w:rsidRPr="00102F45" w:rsidRDefault="00CA6DFE" w:rsidP="00CA6DFE">
            <w:pPr>
              <w:rPr>
                <w:rFonts w:ascii="Times New Roman" w:eastAsia="Calibri" w:hAnsi="Times New Roman"/>
                <w:b/>
                <w:lang w:eastAsia="en-US"/>
              </w:rPr>
            </w:pPr>
          </w:p>
        </w:tc>
        <w:tc>
          <w:tcPr>
            <w:tcW w:w="0" w:type="auto"/>
          </w:tcPr>
          <w:p w:rsidR="00CA6DFE" w:rsidRPr="00102F45" w:rsidRDefault="00CA6DFE" w:rsidP="009F2179">
            <w:pPr>
              <w:jc w:val="center"/>
              <w:rPr>
                <w:rFonts w:ascii="Times New Roman" w:eastAsia="Calibri" w:hAnsi="Times New Roman"/>
                <w:b/>
                <w:lang w:eastAsia="en-US"/>
              </w:rPr>
            </w:pPr>
            <w:r w:rsidRPr="00102F45">
              <w:rPr>
                <w:rFonts w:ascii="Times New Roman" w:eastAsia="Calibri" w:hAnsi="Times New Roman"/>
                <w:b/>
                <w:lang w:eastAsia="en-US"/>
              </w:rPr>
              <w:t>1</w:t>
            </w: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w:t>
            </w: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w:t>
            </w: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w:t>
            </w: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5A7677" w:rsidP="00CA6DFE">
            <w:pPr>
              <w:jc w:val="center"/>
              <w:rPr>
                <w:rFonts w:ascii="Times New Roman" w:eastAsia="Calibri" w:hAnsi="Times New Roman"/>
                <w:b/>
                <w:lang w:eastAsia="en-US"/>
              </w:rPr>
            </w:pPr>
            <w:r>
              <w:rPr>
                <w:rFonts w:ascii="Times New Roman" w:eastAsia="Calibri" w:hAnsi="Times New Roman"/>
                <w:b/>
                <w:lang w:eastAsia="en-US"/>
              </w:rPr>
              <w:t>4</w:t>
            </w:r>
          </w:p>
        </w:tc>
      </w:tr>
      <w:tr w:rsidR="00CA6DFE" w:rsidRPr="00A036A9" w:rsidTr="009F2179">
        <w:tc>
          <w:tcPr>
            <w:tcW w:w="0" w:type="auto"/>
          </w:tcPr>
          <w:p w:rsidR="00CA6DFE" w:rsidRPr="00102F45" w:rsidRDefault="00CA6DFE" w:rsidP="009F2179">
            <w:pPr>
              <w:rPr>
                <w:rFonts w:ascii="Times New Roman" w:eastAsia="Calibri" w:hAnsi="Times New Roman"/>
                <w:lang w:eastAsia="en-US"/>
              </w:rPr>
            </w:pPr>
            <w:r w:rsidRPr="00102F45">
              <w:rPr>
                <w:rFonts w:ascii="Times New Roman" w:eastAsia="Calibri" w:hAnsi="Times New Roman"/>
                <w:lang w:eastAsia="en-US"/>
              </w:rPr>
              <w:t>Общекультурное направление</w:t>
            </w:r>
            <w:r w:rsidRPr="00102F45">
              <w:rPr>
                <w:rFonts w:ascii="Times New Roman" w:eastAsia="Calibri" w:hAnsi="Times New Roman"/>
                <w:lang w:eastAsia="en-US"/>
              </w:rPr>
              <w:tab/>
            </w: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CA6DFE" w:rsidP="009F2179">
            <w:pPr>
              <w:rPr>
                <w:rFonts w:ascii="Times New Roman" w:eastAsia="Calibri" w:hAnsi="Times New Roman"/>
                <w:lang w:eastAsia="en-US"/>
              </w:rPr>
            </w:pPr>
            <w:r w:rsidRPr="00102F45">
              <w:rPr>
                <w:rFonts w:ascii="Times New Roman" w:eastAsia="Calibri" w:hAnsi="Times New Roman"/>
                <w:lang w:eastAsia="en-US"/>
              </w:rPr>
              <w:t>Домисоль-ка</w:t>
            </w:r>
          </w:p>
          <w:p w:rsidR="00CA6DFE" w:rsidRPr="00102F45" w:rsidRDefault="00CA6DFE" w:rsidP="009F2179">
            <w:pPr>
              <w:rPr>
                <w:rFonts w:ascii="Times New Roman" w:eastAsia="Calibri" w:hAnsi="Times New Roman"/>
                <w:lang w:eastAsia="en-US"/>
              </w:rPr>
            </w:pPr>
          </w:p>
        </w:tc>
        <w:tc>
          <w:tcPr>
            <w:tcW w:w="0" w:type="auto"/>
          </w:tcPr>
          <w:p w:rsidR="00CA6DFE" w:rsidRPr="00102F45" w:rsidRDefault="00CA6DFE" w:rsidP="009F2179">
            <w:pPr>
              <w:jc w:val="center"/>
              <w:rPr>
                <w:rFonts w:ascii="Times New Roman" w:eastAsia="Calibri" w:hAnsi="Times New Roman"/>
                <w:b/>
                <w:lang w:eastAsia="en-US"/>
              </w:rPr>
            </w:pPr>
          </w:p>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w:t>
            </w:r>
          </w:p>
          <w:p w:rsidR="00CA6DFE" w:rsidRPr="00102F45" w:rsidRDefault="00CA6DFE" w:rsidP="009F2179">
            <w:pPr>
              <w:jc w:val="center"/>
              <w:rPr>
                <w:rFonts w:ascii="Times New Roman" w:eastAsia="Calibri" w:hAnsi="Times New Roman"/>
                <w:b/>
                <w:lang w:eastAsia="en-US"/>
              </w:rPr>
            </w:pP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CA6DFE" w:rsidP="009F2179">
            <w:pPr>
              <w:jc w:val="center"/>
              <w:rPr>
                <w:rFonts w:ascii="Times New Roman" w:eastAsia="Calibri" w:hAnsi="Times New Roman"/>
                <w:b/>
                <w:lang w:eastAsia="en-US"/>
              </w:rPr>
            </w:pPr>
          </w:p>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w:t>
            </w: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CA6DFE" w:rsidP="009F2179">
            <w:pPr>
              <w:jc w:val="center"/>
              <w:rPr>
                <w:rFonts w:ascii="Times New Roman" w:eastAsia="Calibri" w:hAnsi="Times New Roman"/>
                <w:b/>
                <w:lang w:eastAsia="en-US"/>
              </w:rPr>
            </w:pPr>
          </w:p>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w:t>
            </w: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CA6DFE" w:rsidP="009F2179">
            <w:pPr>
              <w:jc w:val="center"/>
              <w:rPr>
                <w:rFonts w:ascii="Times New Roman" w:eastAsia="Calibri" w:hAnsi="Times New Roman"/>
                <w:b/>
                <w:lang w:eastAsia="en-US"/>
              </w:rPr>
            </w:pPr>
            <w:r>
              <w:rPr>
                <w:rFonts w:ascii="Times New Roman" w:eastAsia="Calibri" w:hAnsi="Times New Roman"/>
                <w:b/>
                <w:lang w:eastAsia="en-US"/>
              </w:rPr>
              <w:t>1</w:t>
            </w:r>
          </w:p>
          <w:p w:rsidR="00CA6DFE" w:rsidRPr="00102F45" w:rsidRDefault="00CA6DFE" w:rsidP="009F2179">
            <w:pPr>
              <w:jc w:val="center"/>
              <w:rPr>
                <w:rFonts w:ascii="Times New Roman" w:eastAsia="Calibri" w:hAnsi="Times New Roman"/>
                <w:b/>
                <w:lang w:eastAsia="en-US"/>
              </w:rPr>
            </w:pP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4</w:t>
            </w:r>
          </w:p>
          <w:p w:rsidR="00CA6DFE" w:rsidRPr="00102F45" w:rsidRDefault="00CA6DFE" w:rsidP="009F2179">
            <w:pPr>
              <w:jc w:val="center"/>
              <w:rPr>
                <w:rFonts w:ascii="Times New Roman" w:eastAsia="Calibri" w:hAnsi="Times New Roman"/>
                <w:b/>
                <w:lang w:eastAsia="en-US"/>
              </w:rPr>
            </w:pPr>
          </w:p>
          <w:p w:rsidR="00CA6DFE" w:rsidRPr="00102F45" w:rsidRDefault="00CA6DFE" w:rsidP="009F2179">
            <w:pPr>
              <w:jc w:val="center"/>
              <w:rPr>
                <w:rFonts w:ascii="Times New Roman" w:eastAsia="Calibri" w:hAnsi="Times New Roman"/>
                <w:b/>
                <w:lang w:eastAsia="en-US"/>
              </w:rPr>
            </w:pPr>
          </w:p>
        </w:tc>
      </w:tr>
      <w:tr w:rsidR="00CA6DFE" w:rsidRPr="00A036A9" w:rsidTr="009F2179">
        <w:tc>
          <w:tcPr>
            <w:tcW w:w="0" w:type="auto"/>
          </w:tcPr>
          <w:p w:rsidR="00CA6DFE" w:rsidRPr="00102F45" w:rsidRDefault="00CA6DFE" w:rsidP="009F2179">
            <w:pPr>
              <w:rPr>
                <w:rFonts w:ascii="Times New Roman" w:eastAsia="Calibri" w:hAnsi="Times New Roman"/>
                <w:lang w:eastAsia="en-US"/>
              </w:rPr>
            </w:pPr>
            <w:r w:rsidRPr="00102F45">
              <w:rPr>
                <w:rFonts w:ascii="Times New Roman" w:eastAsia="Calibri" w:hAnsi="Times New Roman"/>
                <w:lang w:eastAsia="en-US"/>
              </w:rPr>
              <w:t>Общеинтеллектуальное направление</w:t>
            </w:r>
            <w:r w:rsidRPr="00102F45">
              <w:rPr>
                <w:rFonts w:ascii="Times New Roman" w:eastAsia="Calibri" w:hAnsi="Times New Roman"/>
                <w:lang w:eastAsia="en-US"/>
              </w:rPr>
              <w:tab/>
            </w: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CA6DFE" w:rsidP="009F2179">
            <w:pPr>
              <w:rPr>
                <w:rFonts w:ascii="Times New Roman" w:eastAsia="Calibri" w:hAnsi="Times New Roman"/>
                <w:b/>
                <w:lang w:eastAsia="en-US"/>
              </w:rPr>
            </w:pPr>
            <w:r w:rsidRPr="00102F45">
              <w:rPr>
                <w:rFonts w:ascii="Times New Roman" w:hAnsi="Times New Roman"/>
                <w:lang w:eastAsia="en-US"/>
              </w:rPr>
              <w:t>Риторика</w:t>
            </w: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w:t>
            </w:r>
          </w:p>
          <w:p w:rsidR="00CA6DFE" w:rsidRPr="00102F45" w:rsidRDefault="00CA6DFE" w:rsidP="00CA6DFE">
            <w:pPr>
              <w:rPr>
                <w:rFonts w:ascii="Times New Roman" w:eastAsia="Calibri" w:hAnsi="Times New Roman"/>
                <w:b/>
                <w:lang w:eastAsia="en-US"/>
              </w:rPr>
            </w:pP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w:t>
            </w:r>
          </w:p>
          <w:p w:rsidR="00CA6DFE" w:rsidRPr="00102F45" w:rsidRDefault="00CA6DFE" w:rsidP="00CA6DFE">
            <w:pPr>
              <w:rPr>
                <w:rFonts w:ascii="Times New Roman" w:eastAsia="Calibri" w:hAnsi="Times New Roman"/>
                <w:b/>
                <w:lang w:eastAsia="en-US"/>
              </w:rPr>
            </w:pP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w:t>
            </w:r>
          </w:p>
          <w:p w:rsidR="00CA6DFE" w:rsidRPr="00102F45" w:rsidRDefault="00CA6DFE" w:rsidP="00CA6DFE">
            <w:pPr>
              <w:rPr>
                <w:rFonts w:ascii="Times New Roman" w:eastAsia="Calibri" w:hAnsi="Times New Roman"/>
                <w:b/>
                <w:lang w:eastAsia="en-US"/>
              </w:rPr>
            </w:pP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CA6DFE" w:rsidP="009F2179">
            <w:pPr>
              <w:jc w:val="center"/>
              <w:rPr>
                <w:rFonts w:ascii="Times New Roman" w:eastAsia="Calibri" w:hAnsi="Times New Roman"/>
                <w:b/>
                <w:lang w:eastAsia="en-US"/>
              </w:rPr>
            </w:pPr>
            <w:r w:rsidRPr="00102F45">
              <w:rPr>
                <w:rFonts w:ascii="Times New Roman" w:eastAsia="Calibri" w:hAnsi="Times New Roman"/>
                <w:b/>
                <w:lang w:eastAsia="en-US"/>
              </w:rPr>
              <w:t>1</w:t>
            </w:r>
          </w:p>
          <w:p w:rsidR="00CA6DFE" w:rsidRPr="00102F45" w:rsidRDefault="00CA6DFE" w:rsidP="00CA6DFE">
            <w:pPr>
              <w:rPr>
                <w:rFonts w:ascii="Times New Roman" w:eastAsia="Calibri" w:hAnsi="Times New Roman"/>
                <w:b/>
                <w:lang w:eastAsia="en-US"/>
              </w:rPr>
            </w:pP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4</w:t>
            </w:r>
          </w:p>
          <w:p w:rsidR="00CA6DFE" w:rsidRPr="00102F45" w:rsidRDefault="00CA6DFE" w:rsidP="00CA6DFE">
            <w:pPr>
              <w:rPr>
                <w:rFonts w:ascii="Times New Roman" w:eastAsia="Calibri" w:hAnsi="Times New Roman"/>
                <w:b/>
                <w:lang w:eastAsia="en-US"/>
              </w:rPr>
            </w:pPr>
          </w:p>
          <w:p w:rsidR="00CA6DFE" w:rsidRPr="00102F45" w:rsidRDefault="00CA6DFE" w:rsidP="009F2179">
            <w:pPr>
              <w:jc w:val="center"/>
              <w:rPr>
                <w:rFonts w:ascii="Times New Roman" w:eastAsia="Calibri" w:hAnsi="Times New Roman"/>
                <w:b/>
                <w:lang w:eastAsia="en-US"/>
              </w:rPr>
            </w:pPr>
          </w:p>
        </w:tc>
      </w:tr>
      <w:tr w:rsidR="00CA6DFE" w:rsidRPr="00A036A9" w:rsidTr="00CA6DFE">
        <w:trPr>
          <w:trHeight w:val="823"/>
        </w:trPr>
        <w:tc>
          <w:tcPr>
            <w:tcW w:w="0" w:type="auto"/>
          </w:tcPr>
          <w:p w:rsidR="00CA6DFE" w:rsidRPr="00102F45" w:rsidRDefault="00CA6DFE" w:rsidP="009F2179">
            <w:pPr>
              <w:rPr>
                <w:rFonts w:ascii="Times New Roman" w:eastAsia="Calibri" w:hAnsi="Times New Roman"/>
                <w:lang w:eastAsia="en-US"/>
              </w:rPr>
            </w:pPr>
            <w:r w:rsidRPr="00102F45">
              <w:rPr>
                <w:rFonts w:ascii="Times New Roman" w:eastAsia="Calibri" w:hAnsi="Times New Roman"/>
                <w:lang w:eastAsia="en-US"/>
              </w:rPr>
              <w:t>Духовно-нравственное направление</w:t>
            </w:r>
            <w:r w:rsidRPr="00102F45">
              <w:rPr>
                <w:rFonts w:ascii="Times New Roman" w:eastAsia="Calibri" w:hAnsi="Times New Roman"/>
                <w:lang w:eastAsia="en-US"/>
              </w:rPr>
              <w:tab/>
            </w: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CA6DFE" w:rsidP="009F2179">
            <w:pPr>
              <w:rPr>
                <w:rFonts w:ascii="Times New Roman" w:eastAsia="Calibri" w:hAnsi="Times New Roman"/>
                <w:b/>
                <w:lang w:eastAsia="en-US"/>
              </w:rPr>
            </w:pPr>
            <w:r w:rsidRPr="00102F45">
              <w:rPr>
                <w:rFonts w:ascii="Times New Roman" w:hAnsi="Times New Roman"/>
                <w:lang w:eastAsia="en-US"/>
              </w:rPr>
              <w:t>Школа вежливых наук</w:t>
            </w:r>
          </w:p>
        </w:tc>
        <w:tc>
          <w:tcPr>
            <w:tcW w:w="0" w:type="auto"/>
          </w:tcPr>
          <w:p w:rsidR="00CA6DFE" w:rsidRPr="00102F45" w:rsidRDefault="00CA6DFE" w:rsidP="009F2179">
            <w:pPr>
              <w:jc w:val="center"/>
              <w:rPr>
                <w:rFonts w:ascii="Times New Roman" w:eastAsia="Calibri" w:hAnsi="Times New Roman"/>
                <w:b/>
                <w:lang w:eastAsia="en-US"/>
              </w:rPr>
            </w:pPr>
            <w:r w:rsidRPr="00102F45">
              <w:rPr>
                <w:rFonts w:ascii="Times New Roman" w:eastAsia="Calibri" w:hAnsi="Times New Roman"/>
                <w:b/>
                <w:lang w:eastAsia="en-US"/>
              </w:rPr>
              <w:t>1</w:t>
            </w: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w:t>
            </w: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w:t>
            </w: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w:t>
            </w: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4</w:t>
            </w:r>
          </w:p>
        </w:tc>
      </w:tr>
      <w:tr w:rsidR="00CA6DFE" w:rsidRPr="00A036A9" w:rsidTr="009F2179">
        <w:tc>
          <w:tcPr>
            <w:tcW w:w="0" w:type="auto"/>
          </w:tcPr>
          <w:p w:rsidR="00CA6DFE" w:rsidRPr="00102F45" w:rsidRDefault="00CA6DFE" w:rsidP="009F2179">
            <w:pPr>
              <w:rPr>
                <w:rFonts w:ascii="Times New Roman" w:eastAsia="Calibri" w:hAnsi="Times New Roman"/>
                <w:lang w:eastAsia="en-US"/>
              </w:rPr>
            </w:pPr>
            <w:r w:rsidRPr="00102F45">
              <w:rPr>
                <w:rFonts w:ascii="Times New Roman" w:eastAsia="Calibri" w:hAnsi="Times New Roman"/>
                <w:lang w:eastAsia="en-US"/>
              </w:rPr>
              <w:t>Социальная деятельность</w:t>
            </w:r>
            <w:r w:rsidRPr="00102F45">
              <w:rPr>
                <w:rFonts w:ascii="Times New Roman" w:eastAsia="Calibri" w:hAnsi="Times New Roman"/>
                <w:lang w:eastAsia="en-US"/>
              </w:rPr>
              <w:tab/>
            </w:r>
          </w:p>
          <w:p w:rsidR="00CA6DFE" w:rsidRPr="00102F45" w:rsidRDefault="00CA6DFE" w:rsidP="009F2179">
            <w:pPr>
              <w:jc w:val="center"/>
              <w:rPr>
                <w:rFonts w:ascii="Times New Roman" w:eastAsia="Calibri" w:hAnsi="Times New Roman"/>
                <w:b/>
                <w:lang w:eastAsia="en-US"/>
              </w:rPr>
            </w:pPr>
          </w:p>
        </w:tc>
        <w:tc>
          <w:tcPr>
            <w:tcW w:w="0" w:type="auto"/>
          </w:tcPr>
          <w:p w:rsidR="00CA6DFE" w:rsidRPr="00CA6DFE" w:rsidRDefault="00CA6DFE" w:rsidP="009F2179">
            <w:pPr>
              <w:rPr>
                <w:rFonts w:ascii="Times New Roman" w:eastAsia="Calibri" w:hAnsi="Times New Roman"/>
                <w:lang w:eastAsia="en-US"/>
              </w:rPr>
            </w:pPr>
            <w:r>
              <w:rPr>
                <w:rFonts w:ascii="Times New Roman" w:eastAsia="Calibri" w:hAnsi="Times New Roman"/>
                <w:lang w:eastAsia="en-US"/>
              </w:rPr>
              <w:t>Р</w:t>
            </w:r>
            <w:r w:rsidRPr="00CA6DFE">
              <w:rPr>
                <w:rFonts w:ascii="Times New Roman" w:eastAsia="Calibri" w:hAnsi="Times New Roman"/>
                <w:lang w:eastAsia="en-US"/>
              </w:rPr>
              <w:t>одничёк</w:t>
            </w:r>
          </w:p>
        </w:tc>
        <w:tc>
          <w:tcPr>
            <w:tcW w:w="0" w:type="auto"/>
          </w:tcPr>
          <w:p w:rsidR="00CA6DFE" w:rsidRPr="00102F45" w:rsidRDefault="00CA6DFE" w:rsidP="009F2179">
            <w:pPr>
              <w:jc w:val="center"/>
              <w:rPr>
                <w:rFonts w:ascii="Times New Roman" w:eastAsia="Calibri" w:hAnsi="Times New Roman"/>
                <w:b/>
                <w:lang w:eastAsia="en-US"/>
              </w:rPr>
            </w:pPr>
            <w:r w:rsidRPr="00102F45">
              <w:rPr>
                <w:rFonts w:ascii="Times New Roman" w:eastAsia="Calibri" w:hAnsi="Times New Roman"/>
                <w:b/>
                <w:lang w:eastAsia="en-US"/>
              </w:rPr>
              <w:t>-</w:t>
            </w:r>
          </w:p>
        </w:tc>
        <w:tc>
          <w:tcPr>
            <w:tcW w:w="0" w:type="auto"/>
          </w:tcPr>
          <w:p w:rsidR="00CA6DFE" w:rsidRPr="00102F45" w:rsidRDefault="00CA6DFE" w:rsidP="009F2179">
            <w:pPr>
              <w:jc w:val="center"/>
              <w:rPr>
                <w:rFonts w:ascii="Times New Roman" w:eastAsia="Calibri" w:hAnsi="Times New Roman"/>
                <w:b/>
                <w:lang w:eastAsia="en-US"/>
              </w:rPr>
            </w:pPr>
            <w:r w:rsidRPr="00102F45">
              <w:rPr>
                <w:rFonts w:ascii="Times New Roman" w:eastAsia="Calibri" w:hAnsi="Times New Roman"/>
                <w:b/>
                <w:lang w:eastAsia="en-US"/>
              </w:rPr>
              <w:t>-</w:t>
            </w: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w:t>
            </w:r>
          </w:p>
        </w:tc>
        <w:tc>
          <w:tcPr>
            <w:tcW w:w="0" w:type="auto"/>
          </w:tcPr>
          <w:p w:rsidR="00CA6DFE" w:rsidRPr="00102F45" w:rsidRDefault="00CA6DFE" w:rsidP="009F2179">
            <w:pPr>
              <w:jc w:val="center"/>
              <w:rPr>
                <w:rFonts w:ascii="Times New Roman" w:eastAsia="Calibri" w:hAnsi="Times New Roman"/>
                <w:b/>
                <w:lang w:eastAsia="en-US"/>
              </w:rPr>
            </w:pPr>
            <w:r w:rsidRPr="00102F45">
              <w:rPr>
                <w:rFonts w:ascii="Times New Roman" w:eastAsia="Calibri" w:hAnsi="Times New Roman"/>
                <w:b/>
                <w:lang w:eastAsia="en-US"/>
              </w:rPr>
              <w:t>1</w:t>
            </w: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2</w:t>
            </w:r>
          </w:p>
        </w:tc>
      </w:tr>
      <w:tr w:rsidR="00CA6DFE" w:rsidRPr="00A036A9" w:rsidTr="009F2179">
        <w:tc>
          <w:tcPr>
            <w:tcW w:w="0" w:type="auto"/>
          </w:tcPr>
          <w:p w:rsidR="00CA6DFE" w:rsidRPr="00102F45" w:rsidRDefault="00CA6DFE" w:rsidP="009F2179">
            <w:pPr>
              <w:rPr>
                <w:rFonts w:ascii="Times New Roman" w:eastAsia="Calibri" w:hAnsi="Times New Roman"/>
                <w:lang w:eastAsia="en-US"/>
              </w:rPr>
            </w:pPr>
            <w:r w:rsidRPr="00102F45">
              <w:rPr>
                <w:rFonts w:ascii="Times New Roman" w:eastAsia="Calibri" w:hAnsi="Times New Roman"/>
                <w:lang w:eastAsia="en-US"/>
              </w:rPr>
              <w:t>Итого</w:t>
            </w:r>
            <w:r w:rsidRPr="00102F45">
              <w:rPr>
                <w:rFonts w:ascii="Times New Roman" w:eastAsia="Calibri" w:hAnsi="Times New Roman"/>
                <w:lang w:eastAsia="en-US"/>
              </w:rPr>
              <w:tab/>
            </w:r>
          </w:p>
          <w:p w:rsidR="00CA6DFE" w:rsidRPr="00102F45" w:rsidRDefault="00CA6DFE" w:rsidP="009F2179">
            <w:pPr>
              <w:jc w:val="center"/>
              <w:rPr>
                <w:rFonts w:ascii="Times New Roman" w:eastAsia="Calibri" w:hAnsi="Times New Roman"/>
                <w:b/>
                <w:lang w:eastAsia="en-US"/>
              </w:rPr>
            </w:pP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18</w:t>
            </w: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4</w:t>
            </w: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4</w:t>
            </w: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5</w:t>
            </w: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5</w:t>
            </w:r>
          </w:p>
        </w:tc>
        <w:tc>
          <w:tcPr>
            <w:tcW w:w="0" w:type="auto"/>
          </w:tcPr>
          <w:p w:rsidR="00CA6DFE" w:rsidRPr="00102F45" w:rsidRDefault="005A7677" w:rsidP="009F2179">
            <w:pPr>
              <w:jc w:val="center"/>
              <w:rPr>
                <w:rFonts w:ascii="Times New Roman" w:eastAsia="Calibri" w:hAnsi="Times New Roman"/>
                <w:b/>
                <w:lang w:eastAsia="en-US"/>
              </w:rPr>
            </w:pPr>
            <w:r>
              <w:rPr>
                <w:rFonts w:ascii="Times New Roman" w:eastAsia="Calibri" w:hAnsi="Times New Roman"/>
                <w:b/>
                <w:lang w:eastAsia="en-US"/>
              </w:rPr>
              <w:t>18</w:t>
            </w:r>
          </w:p>
        </w:tc>
      </w:tr>
    </w:tbl>
    <w:p w:rsidR="00CA6DFE" w:rsidRPr="00D732EB" w:rsidRDefault="00CA6DFE" w:rsidP="00CA6DFE">
      <w:pPr>
        <w:pStyle w:val="affff7"/>
        <w:spacing w:line="240" w:lineRule="auto"/>
        <w:ind w:left="720" w:firstLine="0"/>
        <w:rPr>
          <w:sz w:val="24"/>
        </w:rPr>
      </w:pP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 xml:space="preserve">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w:t>
      </w:r>
      <w:r w:rsidRPr="00D732EB">
        <w:rPr>
          <w:rFonts w:ascii="Times New Roman" w:hAnsi="Times New Roman" w:cs="Times New Roman"/>
        </w:rPr>
        <w:lastRenderedPageBreak/>
        <w:t>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 xml:space="preserve">   Психофизиологические особенности ребенка седьмого года жизни (сложность произвольной регуляции деятельности, быстрая утомляемость и др.) приводят к тому, что для детей сложны статические нагрузки, ограничения двигательного режима, быстрое переключение с одного вида деятельности на другой и т.д. Кроме того, для первоклассников еще очень актуальны виды деятельности, которыми они занимались в дошкольном детстве, в первую очередь, игровая деятельность.</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 xml:space="preserve">   Поэтому внеурочную деятельность в Нестиарской ООШ организована в режиме  внеурочной деятельности на классных часах</w:t>
      </w:r>
      <w:r w:rsidR="00CA6DFE">
        <w:rPr>
          <w:rFonts w:ascii="Times New Roman" w:hAnsi="Times New Roman" w:cs="Times New Roman"/>
        </w:rPr>
        <w:t>, кружках</w:t>
      </w:r>
      <w:r w:rsidRPr="00D732EB">
        <w:rPr>
          <w:rFonts w:ascii="Times New Roman" w:hAnsi="Times New Roman" w:cs="Times New Roman"/>
        </w:rPr>
        <w:t xml:space="preserve"> ,где предусмотрены прогулки, экскурсии, беседы, интеллектуальные игры , спортивные игры.</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 xml:space="preserve">      Использование таких форм организации образовательного процесса как целевые прогулки, экскурсии, развивающие игры и т.д. приобретает особое значение для формирования умения учиться, а опора на наглядно-действенное и наглядно-образное мышление будет способствовать формированию логического мышления на первых этапах обучения в школе.  </w:t>
      </w:r>
    </w:p>
    <w:p w:rsidR="008054D7" w:rsidRDefault="00D732EB" w:rsidP="008054D7">
      <w:pPr>
        <w:spacing w:line="276" w:lineRule="auto"/>
        <w:jc w:val="both"/>
        <w:rPr>
          <w:rFonts w:ascii="Times New Roman" w:hAnsi="Times New Roman" w:cs="Times New Roman"/>
        </w:rPr>
      </w:pPr>
      <w:r w:rsidRPr="00D732EB">
        <w:rPr>
          <w:rFonts w:ascii="Times New Roman" w:hAnsi="Times New Roman" w:cs="Times New Roman"/>
        </w:rPr>
        <w:t xml:space="preserve">    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8054D7" w:rsidRPr="00F0508C" w:rsidRDefault="008054D7" w:rsidP="008054D7">
      <w:pPr>
        <w:spacing w:line="276" w:lineRule="auto"/>
        <w:jc w:val="both"/>
        <w:rPr>
          <w:rFonts w:ascii="Times New Roman" w:hAnsi="Times New Roman" w:cs="Times New Roman"/>
          <w:b/>
        </w:rPr>
      </w:pPr>
      <w:r w:rsidRPr="008054D7">
        <w:rPr>
          <w:rFonts w:ascii="Times New Roman" w:hAnsi="Times New Roman" w:cs="Times New Roman"/>
          <w:b/>
        </w:rPr>
        <w:t xml:space="preserve"> </w:t>
      </w:r>
      <w:r w:rsidRPr="00F0508C">
        <w:rPr>
          <w:rFonts w:ascii="Times New Roman" w:hAnsi="Times New Roman" w:cs="Times New Roman"/>
          <w:b/>
        </w:rPr>
        <w:t>Формы внеурочной воспитательной работы по направлениям:</w:t>
      </w:r>
    </w:p>
    <w:p w:rsidR="008054D7" w:rsidRPr="00F0508C" w:rsidRDefault="008054D7" w:rsidP="008054D7">
      <w:pPr>
        <w:spacing w:line="276" w:lineRule="auto"/>
        <w:jc w:val="both"/>
        <w:rPr>
          <w:rFonts w:ascii="Times New Roman" w:hAnsi="Times New Roman" w:cs="Times New Roman"/>
          <w:b/>
          <w:bCs/>
        </w:rPr>
      </w:pPr>
      <w:r w:rsidRPr="00F0508C">
        <w:rPr>
          <w:rFonts w:ascii="Times New Roman" w:hAnsi="Times New Roman" w:cs="Times New Roman"/>
          <w:b/>
        </w:rPr>
        <w:t>1. С</w:t>
      </w:r>
      <w:r w:rsidRPr="00F0508C">
        <w:rPr>
          <w:rFonts w:ascii="Times New Roman" w:hAnsi="Times New Roman" w:cs="Times New Roman"/>
          <w:b/>
          <w:bCs/>
        </w:rPr>
        <w:t>портивно-оздоровительное:</w:t>
      </w:r>
    </w:p>
    <w:p w:rsidR="008054D7" w:rsidRPr="00F0508C" w:rsidRDefault="008054D7" w:rsidP="00CB61D8">
      <w:pPr>
        <w:numPr>
          <w:ilvl w:val="0"/>
          <w:numId w:val="19"/>
        </w:numPr>
        <w:spacing w:line="276" w:lineRule="auto"/>
        <w:jc w:val="both"/>
        <w:rPr>
          <w:rFonts w:ascii="Times New Roman" w:hAnsi="Times New Roman" w:cs="Times New Roman"/>
        </w:rPr>
      </w:pPr>
      <w:r w:rsidRPr="00F0508C">
        <w:rPr>
          <w:rFonts w:ascii="Times New Roman" w:hAnsi="Times New Roman" w:cs="Times New Roman"/>
        </w:rPr>
        <w:t>Организация походов, экскурсий, «Дней здоровья», подвижных игр, «Весёлых стартов», внутришкольных спортивных соревнований.</w:t>
      </w:r>
    </w:p>
    <w:p w:rsidR="008054D7" w:rsidRPr="00F0508C" w:rsidRDefault="008054D7" w:rsidP="00CB61D8">
      <w:pPr>
        <w:numPr>
          <w:ilvl w:val="0"/>
          <w:numId w:val="19"/>
        </w:numPr>
        <w:spacing w:line="276" w:lineRule="auto"/>
        <w:jc w:val="both"/>
        <w:rPr>
          <w:rFonts w:ascii="Times New Roman" w:hAnsi="Times New Roman" w:cs="Times New Roman"/>
        </w:rPr>
      </w:pPr>
      <w:r w:rsidRPr="00F0508C">
        <w:rPr>
          <w:rFonts w:ascii="Times New Roman" w:hAnsi="Times New Roman" w:cs="Times New Roman"/>
        </w:rPr>
        <w:t>Проведение бесед по охране здоровья.</w:t>
      </w:r>
    </w:p>
    <w:p w:rsidR="008054D7" w:rsidRPr="00F0508C" w:rsidRDefault="008054D7" w:rsidP="00CB61D8">
      <w:pPr>
        <w:numPr>
          <w:ilvl w:val="0"/>
          <w:numId w:val="19"/>
        </w:numPr>
        <w:spacing w:line="276" w:lineRule="auto"/>
        <w:jc w:val="both"/>
        <w:rPr>
          <w:rFonts w:ascii="Times New Roman" w:hAnsi="Times New Roman" w:cs="Times New Roman"/>
        </w:rPr>
      </w:pPr>
      <w:r w:rsidRPr="00F0508C">
        <w:rPr>
          <w:rFonts w:ascii="Times New Roman" w:hAnsi="Times New Roman" w:cs="Times New Roman"/>
        </w:rPr>
        <w:t>Применение на уроках  игровых моментов, физ.минуток.</w:t>
      </w:r>
    </w:p>
    <w:p w:rsidR="008054D7" w:rsidRPr="00F0508C" w:rsidRDefault="008054D7" w:rsidP="00CB61D8">
      <w:pPr>
        <w:numPr>
          <w:ilvl w:val="0"/>
          <w:numId w:val="19"/>
        </w:numPr>
        <w:spacing w:line="276" w:lineRule="auto"/>
        <w:jc w:val="both"/>
        <w:rPr>
          <w:rFonts w:ascii="Times New Roman" w:hAnsi="Times New Roman" w:cs="Times New Roman"/>
        </w:rPr>
      </w:pPr>
      <w:r w:rsidRPr="00F0508C">
        <w:rPr>
          <w:rFonts w:ascii="Times New Roman" w:hAnsi="Times New Roman" w:cs="Times New Roman"/>
        </w:rPr>
        <w:t>Участие в районных  спортивных соревнованиях.</w:t>
      </w:r>
    </w:p>
    <w:p w:rsidR="008054D7" w:rsidRPr="00F0508C" w:rsidRDefault="005712CC" w:rsidP="008054D7">
      <w:pPr>
        <w:spacing w:line="276" w:lineRule="auto"/>
        <w:jc w:val="both"/>
        <w:rPr>
          <w:rFonts w:ascii="Times New Roman" w:hAnsi="Times New Roman" w:cs="Times New Roman"/>
          <w:b/>
          <w:bCs/>
        </w:rPr>
      </w:pPr>
      <w:r>
        <w:rPr>
          <w:rFonts w:ascii="Times New Roman" w:hAnsi="Times New Roman" w:cs="Times New Roman"/>
          <w:b/>
          <w:bCs/>
        </w:rPr>
        <w:t>2. Общекультурное</w:t>
      </w:r>
      <w:r w:rsidR="008054D7" w:rsidRPr="00F0508C">
        <w:rPr>
          <w:rFonts w:ascii="Times New Roman" w:hAnsi="Times New Roman" w:cs="Times New Roman"/>
          <w:b/>
          <w:bCs/>
        </w:rPr>
        <w:t>:</w:t>
      </w:r>
    </w:p>
    <w:p w:rsidR="008054D7" w:rsidRPr="00F0508C" w:rsidRDefault="008054D7" w:rsidP="00CB61D8">
      <w:pPr>
        <w:numPr>
          <w:ilvl w:val="0"/>
          <w:numId w:val="17"/>
        </w:numPr>
        <w:spacing w:line="276" w:lineRule="auto"/>
        <w:jc w:val="both"/>
        <w:rPr>
          <w:rFonts w:ascii="Times New Roman" w:hAnsi="Times New Roman" w:cs="Times New Roman"/>
        </w:rPr>
      </w:pPr>
      <w:r w:rsidRPr="00F0508C">
        <w:rPr>
          <w:rFonts w:ascii="Times New Roman" w:hAnsi="Times New Roman" w:cs="Times New Roman"/>
        </w:rPr>
        <w:t>Организация экскурсий, посещение  музеев, организация выставок детских рисунков, поделок и творческих работ учащихся;</w:t>
      </w:r>
    </w:p>
    <w:p w:rsidR="008054D7" w:rsidRPr="00F0508C" w:rsidRDefault="008054D7" w:rsidP="00CB61D8">
      <w:pPr>
        <w:numPr>
          <w:ilvl w:val="0"/>
          <w:numId w:val="17"/>
        </w:numPr>
        <w:spacing w:line="276" w:lineRule="auto"/>
        <w:jc w:val="both"/>
        <w:rPr>
          <w:rFonts w:ascii="Times New Roman" w:hAnsi="Times New Roman" w:cs="Times New Roman"/>
        </w:rPr>
      </w:pPr>
      <w:r w:rsidRPr="00F0508C">
        <w:rPr>
          <w:rFonts w:ascii="Times New Roman" w:hAnsi="Times New Roman" w:cs="Times New Roman"/>
        </w:rPr>
        <w:t>Проведение тематических классных часов по эстетике внешнего вида ученика, культуре поведения и речи;</w:t>
      </w:r>
    </w:p>
    <w:p w:rsidR="008054D7" w:rsidRPr="00F0508C" w:rsidRDefault="008054D7" w:rsidP="00CB61D8">
      <w:pPr>
        <w:numPr>
          <w:ilvl w:val="0"/>
          <w:numId w:val="17"/>
        </w:numPr>
        <w:spacing w:line="276" w:lineRule="auto"/>
        <w:jc w:val="both"/>
        <w:rPr>
          <w:rFonts w:ascii="Times New Roman" w:hAnsi="Times New Roman" w:cs="Times New Roman"/>
        </w:rPr>
      </w:pPr>
      <w:r w:rsidRPr="00F0508C">
        <w:rPr>
          <w:rFonts w:ascii="Times New Roman" w:hAnsi="Times New Roman" w:cs="Times New Roman"/>
        </w:rPr>
        <w:t>Участие в конкурсах, выставках детского творчества эстетического цикла на уровне школы, района.</w:t>
      </w:r>
    </w:p>
    <w:p w:rsidR="008054D7" w:rsidRPr="00F0508C" w:rsidRDefault="008054D7" w:rsidP="008054D7">
      <w:pPr>
        <w:spacing w:line="276" w:lineRule="auto"/>
        <w:jc w:val="both"/>
        <w:rPr>
          <w:rFonts w:ascii="Times New Roman" w:hAnsi="Times New Roman" w:cs="Times New Roman"/>
          <w:b/>
          <w:bCs/>
        </w:rPr>
      </w:pPr>
      <w:r w:rsidRPr="00F0508C">
        <w:rPr>
          <w:rFonts w:ascii="Times New Roman" w:hAnsi="Times New Roman" w:cs="Times New Roman"/>
        </w:rPr>
        <w:t xml:space="preserve"> </w:t>
      </w:r>
      <w:r w:rsidR="005712CC">
        <w:rPr>
          <w:rFonts w:ascii="Times New Roman" w:hAnsi="Times New Roman" w:cs="Times New Roman"/>
          <w:b/>
        </w:rPr>
        <w:t>3. Обще интеллектуальное</w:t>
      </w:r>
      <w:r w:rsidRPr="00F0508C">
        <w:rPr>
          <w:rFonts w:ascii="Times New Roman" w:hAnsi="Times New Roman" w:cs="Times New Roman"/>
          <w:b/>
          <w:bCs/>
        </w:rPr>
        <w:t>:</w:t>
      </w:r>
    </w:p>
    <w:p w:rsidR="008054D7" w:rsidRPr="00F0508C" w:rsidRDefault="008054D7" w:rsidP="00CB61D8">
      <w:pPr>
        <w:numPr>
          <w:ilvl w:val="0"/>
          <w:numId w:val="16"/>
        </w:numPr>
        <w:spacing w:line="276" w:lineRule="auto"/>
        <w:jc w:val="both"/>
        <w:rPr>
          <w:rFonts w:ascii="Times New Roman" w:hAnsi="Times New Roman" w:cs="Times New Roman"/>
          <w:bCs/>
        </w:rPr>
      </w:pPr>
      <w:r w:rsidRPr="00F0508C">
        <w:rPr>
          <w:rFonts w:ascii="Times New Roman" w:hAnsi="Times New Roman" w:cs="Times New Roman"/>
          <w:bCs/>
        </w:rPr>
        <w:t>Предметные недели;</w:t>
      </w:r>
    </w:p>
    <w:p w:rsidR="008054D7" w:rsidRPr="00F0508C" w:rsidRDefault="008054D7" w:rsidP="00CB61D8">
      <w:pPr>
        <w:numPr>
          <w:ilvl w:val="0"/>
          <w:numId w:val="16"/>
        </w:numPr>
        <w:spacing w:line="276" w:lineRule="auto"/>
        <w:jc w:val="both"/>
        <w:rPr>
          <w:rFonts w:ascii="Times New Roman" w:hAnsi="Times New Roman" w:cs="Times New Roman"/>
          <w:b/>
          <w:bCs/>
        </w:rPr>
      </w:pPr>
      <w:r w:rsidRPr="00F0508C">
        <w:rPr>
          <w:rFonts w:ascii="Times New Roman" w:hAnsi="Times New Roman" w:cs="Times New Roman"/>
          <w:bCs/>
        </w:rPr>
        <w:t>Конкурсы, экскурсии, олимпиады, конференции, деловые и ролевые игры и др.</w:t>
      </w:r>
      <w:r w:rsidRPr="00F0508C">
        <w:rPr>
          <w:rFonts w:ascii="Times New Roman" w:hAnsi="Times New Roman" w:cs="Times New Roman"/>
        </w:rPr>
        <w:t xml:space="preserve"> </w:t>
      </w:r>
    </w:p>
    <w:p w:rsidR="008054D7" w:rsidRPr="00F0508C" w:rsidRDefault="008054D7" w:rsidP="008054D7">
      <w:pPr>
        <w:spacing w:line="276" w:lineRule="auto"/>
        <w:jc w:val="both"/>
        <w:rPr>
          <w:rFonts w:ascii="Times New Roman" w:hAnsi="Times New Roman" w:cs="Times New Roman"/>
          <w:b/>
        </w:rPr>
      </w:pPr>
      <w:r w:rsidRPr="00F0508C">
        <w:rPr>
          <w:rFonts w:ascii="Times New Roman" w:hAnsi="Times New Roman" w:cs="Times New Roman"/>
          <w:b/>
        </w:rPr>
        <w:t>4. Духовно - нравственное</w:t>
      </w:r>
    </w:p>
    <w:p w:rsidR="008054D7" w:rsidRPr="00F0508C" w:rsidRDefault="008054D7" w:rsidP="008054D7">
      <w:pPr>
        <w:spacing w:line="276" w:lineRule="auto"/>
        <w:jc w:val="both"/>
        <w:rPr>
          <w:rFonts w:ascii="Times New Roman" w:hAnsi="Times New Roman" w:cs="Times New Roman"/>
          <w:b/>
          <w:bCs/>
        </w:rPr>
      </w:pPr>
      <w:r w:rsidRPr="00F0508C">
        <w:rPr>
          <w:rFonts w:ascii="Times New Roman" w:hAnsi="Times New Roman" w:cs="Times New Roman"/>
          <w:bCs/>
        </w:rPr>
        <w:t>Встречи с ветеранами ВОВ и труда, «Уроки мужества»;</w:t>
      </w:r>
    </w:p>
    <w:p w:rsidR="008054D7" w:rsidRPr="00F0508C" w:rsidRDefault="008054D7" w:rsidP="00CB61D8">
      <w:pPr>
        <w:numPr>
          <w:ilvl w:val="0"/>
          <w:numId w:val="18"/>
        </w:numPr>
        <w:spacing w:line="276" w:lineRule="auto"/>
        <w:jc w:val="both"/>
        <w:rPr>
          <w:rFonts w:ascii="Times New Roman" w:hAnsi="Times New Roman" w:cs="Times New Roman"/>
          <w:b/>
          <w:bCs/>
        </w:rPr>
      </w:pPr>
      <w:r w:rsidRPr="00F0508C">
        <w:rPr>
          <w:rFonts w:ascii="Times New Roman" w:hAnsi="Times New Roman" w:cs="Times New Roman"/>
          <w:bCs/>
        </w:rPr>
        <w:t>Выставки рисунков.</w:t>
      </w:r>
    </w:p>
    <w:p w:rsidR="008054D7" w:rsidRPr="00F0508C" w:rsidRDefault="008054D7" w:rsidP="00CB61D8">
      <w:pPr>
        <w:numPr>
          <w:ilvl w:val="0"/>
          <w:numId w:val="18"/>
        </w:numPr>
        <w:spacing w:line="276" w:lineRule="auto"/>
        <w:jc w:val="both"/>
        <w:rPr>
          <w:rFonts w:ascii="Times New Roman" w:hAnsi="Times New Roman" w:cs="Times New Roman"/>
          <w:bCs/>
        </w:rPr>
      </w:pPr>
      <w:r w:rsidRPr="00F0508C">
        <w:rPr>
          <w:rFonts w:ascii="Times New Roman" w:hAnsi="Times New Roman" w:cs="Times New Roman"/>
          <w:bCs/>
        </w:rPr>
        <w:t>Тематические классные часы;</w:t>
      </w:r>
    </w:p>
    <w:p w:rsidR="008054D7" w:rsidRPr="00F0508C" w:rsidRDefault="008054D7" w:rsidP="00CB61D8">
      <w:pPr>
        <w:numPr>
          <w:ilvl w:val="0"/>
          <w:numId w:val="18"/>
        </w:numPr>
        <w:spacing w:line="276" w:lineRule="auto"/>
        <w:jc w:val="both"/>
        <w:rPr>
          <w:rFonts w:ascii="Times New Roman" w:hAnsi="Times New Roman" w:cs="Times New Roman"/>
          <w:bCs/>
        </w:rPr>
      </w:pPr>
      <w:r w:rsidRPr="00F0508C">
        <w:rPr>
          <w:rFonts w:ascii="Times New Roman" w:hAnsi="Times New Roman" w:cs="Times New Roman"/>
          <w:bCs/>
        </w:rPr>
        <w:t>Подготовка к участию в военно- спортивной игре «Зарница», игра « Мальчишник».</w:t>
      </w:r>
    </w:p>
    <w:p w:rsidR="008054D7" w:rsidRPr="00F0508C" w:rsidRDefault="008054D7" w:rsidP="00CB61D8">
      <w:pPr>
        <w:numPr>
          <w:ilvl w:val="0"/>
          <w:numId w:val="18"/>
        </w:numPr>
        <w:spacing w:line="276" w:lineRule="auto"/>
        <w:jc w:val="both"/>
        <w:rPr>
          <w:rFonts w:ascii="Times New Roman" w:hAnsi="Times New Roman" w:cs="Times New Roman"/>
          <w:bCs/>
        </w:rPr>
      </w:pPr>
      <w:r w:rsidRPr="00F0508C">
        <w:rPr>
          <w:rFonts w:ascii="Times New Roman" w:hAnsi="Times New Roman" w:cs="Times New Roman"/>
          <w:bCs/>
        </w:rPr>
        <w:t xml:space="preserve"> Программа « Основы православной культуры»</w:t>
      </w:r>
    </w:p>
    <w:p w:rsidR="008054D7" w:rsidRPr="00F0508C" w:rsidRDefault="005712CC" w:rsidP="008054D7">
      <w:pPr>
        <w:spacing w:line="276" w:lineRule="auto"/>
        <w:jc w:val="both"/>
        <w:rPr>
          <w:rFonts w:ascii="Times New Roman" w:hAnsi="Times New Roman" w:cs="Times New Roman"/>
          <w:b/>
          <w:bCs/>
        </w:rPr>
      </w:pPr>
      <w:r>
        <w:rPr>
          <w:rFonts w:ascii="Times New Roman" w:hAnsi="Times New Roman" w:cs="Times New Roman"/>
          <w:b/>
        </w:rPr>
        <w:t>5. Социальное</w:t>
      </w:r>
      <w:r w:rsidR="008054D7" w:rsidRPr="00F0508C">
        <w:rPr>
          <w:rFonts w:ascii="Times New Roman" w:hAnsi="Times New Roman" w:cs="Times New Roman"/>
          <w:b/>
          <w:bCs/>
        </w:rPr>
        <w:t>:</w:t>
      </w:r>
    </w:p>
    <w:p w:rsidR="008054D7" w:rsidRPr="00F0508C" w:rsidRDefault="008054D7" w:rsidP="00CB61D8">
      <w:pPr>
        <w:numPr>
          <w:ilvl w:val="0"/>
          <w:numId w:val="20"/>
        </w:numPr>
        <w:spacing w:line="276" w:lineRule="auto"/>
        <w:jc w:val="both"/>
        <w:rPr>
          <w:rFonts w:ascii="Times New Roman" w:hAnsi="Times New Roman" w:cs="Times New Roman"/>
        </w:rPr>
      </w:pPr>
      <w:r w:rsidRPr="00F0508C">
        <w:rPr>
          <w:rFonts w:ascii="Times New Roman" w:hAnsi="Times New Roman" w:cs="Times New Roman"/>
        </w:rPr>
        <w:t>Проведение субботников;</w:t>
      </w:r>
    </w:p>
    <w:p w:rsidR="008054D7" w:rsidRPr="00F0508C" w:rsidRDefault="008054D7" w:rsidP="00CB61D8">
      <w:pPr>
        <w:numPr>
          <w:ilvl w:val="0"/>
          <w:numId w:val="20"/>
        </w:numPr>
        <w:spacing w:line="276" w:lineRule="auto"/>
        <w:jc w:val="both"/>
        <w:rPr>
          <w:rFonts w:ascii="Times New Roman" w:hAnsi="Times New Roman" w:cs="Times New Roman"/>
        </w:rPr>
      </w:pPr>
      <w:r w:rsidRPr="00F0508C">
        <w:rPr>
          <w:rFonts w:ascii="Times New Roman" w:hAnsi="Times New Roman" w:cs="Times New Roman"/>
        </w:rPr>
        <w:lastRenderedPageBreak/>
        <w:t>Работа на пришкольном участке.</w:t>
      </w:r>
    </w:p>
    <w:p w:rsidR="008054D7" w:rsidRPr="00F0508C" w:rsidRDefault="008054D7" w:rsidP="00CB61D8">
      <w:pPr>
        <w:numPr>
          <w:ilvl w:val="0"/>
          <w:numId w:val="20"/>
        </w:numPr>
        <w:spacing w:line="276" w:lineRule="auto"/>
        <w:jc w:val="both"/>
        <w:rPr>
          <w:rFonts w:ascii="Times New Roman" w:hAnsi="Times New Roman" w:cs="Times New Roman"/>
        </w:rPr>
      </w:pPr>
      <w:r w:rsidRPr="00F0508C">
        <w:rPr>
          <w:rFonts w:ascii="Times New Roman" w:hAnsi="Times New Roman" w:cs="Times New Roman"/>
        </w:rPr>
        <w:t>Разведение комнатных цветов.</w:t>
      </w:r>
    </w:p>
    <w:p w:rsidR="008054D7" w:rsidRPr="00F0508C" w:rsidRDefault="008054D7" w:rsidP="00CB61D8">
      <w:pPr>
        <w:numPr>
          <w:ilvl w:val="0"/>
          <w:numId w:val="20"/>
        </w:numPr>
        <w:spacing w:line="276" w:lineRule="auto"/>
        <w:jc w:val="both"/>
        <w:rPr>
          <w:rFonts w:ascii="Times New Roman" w:hAnsi="Times New Roman" w:cs="Times New Roman"/>
        </w:rPr>
      </w:pPr>
      <w:r w:rsidRPr="00F0508C">
        <w:rPr>
          <w:rFonts w:ascii="Times New Roman" w:hAnsi="Times New Roman" w:cs="Times New Roman"/>
        </w:rPr>
        <w:t>Акция «Чистое село».,» Чистое озеро», « Чистый двор»</w:t>
      </w:r>
    </w:p>
    <w:p w:rsidR="00D732EB" w:rsidRPr="00D732EB" w:rsidRDefault="00D732EB" w:rsidP="00D732EB">
      <w:pPr>
        <w:shd w:val="clear" w:color="auto" w:fill="FFFFFF"/>
        <w:tabs>
          <w:tab w:val="left" w:pos="1980"/>
          <w:tab w:val="left" w:pos="2160"/>
          <w:tab w:val="left" w:pos="7380"/>
        </w:tabs>
        <w:spacing w:before="240"/>
        <w:ind w:right="1"/>
        <w:rPr>
          <w:rFonts w:ascii="Times New Roman" w:hAnsi="Times New Roman" w:cs="Times New Roman"/>
        </w:rPr>
      </w:pPr>
      <w:r w:rsidRPr="00D732EB">
        <w:rPr>
          <w:rFonts w:ascii="Times New Roman" w:hAnsi="Times New Roman" w:cs="Times New Roman"/>
        </w:rPr>
        <w:t xml:space="preserve">   Внеклассная деятельность</w:t>
      </w:r>
      <w:r w:rsidRPr="00D732EB">
        <w:rPr>
          <w:rFonts w:ascii="Times New Roman" w:hAnsi="Times New Roman" w:cs="Times New Roman"/>
          <w:b/>
        </w:rPr>
        <w:t xml:space="preserve"> </w:t>
      </w:r>
      <w:r w:rsidRPr="00D732EB">
        <w:rPr>
          <w:rFonts w:ascii="Times New Roman" w:hAnsi="Times New Roman" w:cs="Times New Roman"/>
        </w:rPr>
        <w:t>школьников реализует все направления духовно- нравственного воспитания через систему мероприятий:</w:t>
      </w:r>
    </w:p>
    <w:p w:rsidR="00D732EB" w:rsidRPr="00D732EB" w:rsidRDefault="00D732EB" w:rsidP="00D732EB">
      <w:pPr>
        <w:shd w:val="clear" w:color="auto" w:fill="FFFFFF"/>
        <w:tabs>
          <w:tab w:val="left" w:pos="1980"/>
          <w:tab w:val="left" w:pos="2160"/>
          <w:tab w:val="left" w:pos="7380"/>
        </w:tabs>
        <w:spacing w:before="240"/>
        <w:ind w:right="1" w:firstLine="397"/>
        <w:rPr>
          <w:rFonts w:ascii="Times New Roman" w:hAnsi="Times New Roman" w:cs="Times New Roman"/>
          <w:i/>
          <w:u w:val="single"/>
        </w:rPr>
      </w:pPr>
      <w:r w:rsidRPr="00D732EB">
        <w:rPr>
          <w:rFonts w:ascii="Times New Roman" w:hAnsi="Times New Roman" w:cs="Times New Roman"/>
          <w:i/>
          <w:u w:val="single"/>
        </w:rPr>
        <w:t>Воспитание гражданственности, патриотизма, уважения к правам, свободам и обязанностям человека.</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Экскурсии по достопримечательностям родного края ;</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Деловая игра «Права и обязанности»;</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Конкурс-викторина «А знаешь ли ты?»;</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 xml:space="preserve">Устный журнал «Никто не забыт, ничто не забыто»; </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Встречи с ветеранами, поздравление ветеранов;</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Праздники: День знаний, Новый год, День защитника отечества, Международный женский день, День Победы;</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Классные часы: «Символы моей родины», «Россия – Родина моя» и др.;</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Мероприятия, приуроченные к определённым календарным датам: начала блокады, день учителя, день Конституции Российской Федерации и др.</w:t>
      </w:r>
    </w:p>
    <w:p w:rsidR="00D732EB" w:rsidRPr="00D732EB" w:rsidRDefault="00D732EB" w:rsidP="00D732EB">
      <w:pPr>
        <w:shd w:val="clear" w:color="auto" w:fill="FFFFFF"/>
        <w:tabs>
          <w:tab w:val="left" w:pos="1980"/>
          <w:tab w:val="left" w:pos="2160"/>
          <w:tab w:val="left" w:pos="7380"/>
        </w:tabs>
        <w:spacing w:before="240"/>
        <w:ind w:right="1" w:firstLine="397"/>
        <w:rPr>
          <w:rFonts w:ascii="Times New Roman" w:hAnsi="Times New Roman" w:cs="Times New Roman"/>
          <w:i/>
          <w:u w:val="single"/>
        </w:rPr>
      </w:pPr>
      <w:r w:rsidRPr="00D732EB">
        <w:rPr>
          <w:rFonts w:ascii="Times New Roman" w:hAnsi="Times New Roman" w:cs="Times New Roman"/>
          <w:i/>
          <w:u w:val="single"/>
        </w:rPr>
        <w:t>Воспитание нравственных чувств и этического сознания.</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Выпуск школьных газет : День Учителя,Новый год, День защитника отечества, 8 марта, День Победы.</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 xml:space="preserve"> Мероприятия: «Путешествие в страну Именинию» (поздравление именниников);</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Тематические беседы (классные часы): «Ты и твои друзья», «Добрым быть совсем не просто», «Азбука поведения», «Вежливая просьба и вежливый отказ», «Уважаем старших», «Я и моя семья» и др.</w:t>
      </w:r>
    </w:p>
    <w:p w:rsidR="00D732EB" w:rsidRPr="00D732EB" w:rsidRDefault="00D732EB" w:rsidP="00D732EB">
      <w:pPr>
        <w:shd w:val="clear" w:color="auto" w:fill="FFFFFF"/>
        <w:tabs>
          <w:tab w:val="left" w:pos="1980"/>
          <w:tab w:val="left" w:pos="2160"/>
          <w:tab w:val="left" w:pos="7380"/>
        </w:tabs>
        <w:spacing w:before="240"/>
        <w:ind w:right="1" w:firstLine="397"/>
        <w:rPr>
          <w:rFonts w:ascii="Times New Roman" w:hAnsi="Times New Roman" w:cs="Times New Roman"/>
          <w:i/>
          <w:u w:val="single"/>
        </w:rPr>
      </w:pPr>
      <w:r w:rsidRPr="00D732EB">
        <w:rPr>
          <w:rFonts w:ascii="Times New Roman" w:hAnsi="Times New Roman" w:cs="Times New Roman"/>
          <w:i/>
          <w:u w:val="single"/>
        </w:rPr>
        <w:t>Воспитание трудолюбия, творческого отношения к уче</w:t>
      </w:r>
      <w:r w:rsidRPr="00D732EB">
        <w:rPr>
          <w:rFonts w:ascii="Times New Roman" w:hAnsi="Times New Roman" w:cs="Times New Roman"/>
          <w:i/>
          <w:u w:val="single"/>
        </w:rPr>
        <w:softHyphen/>
        <w:t>нию, труду, жизни.</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КВН;</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Работа в творческой мастерской «Умелые ручки»;</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Тематические классные часы: «Мой труд каждый день дома и в школе», «Каждой вещи своё место», «О чистоте и опрятности», «Роль книги в жизни человека».</w:t>
      </w:r>
    </w:p>
    <w:p w:rsidR="00D732EB" w:rsidRPr="00D732EB" w:rsidRDefault="00D732EB" w:rsidP="00D732EB">
      <w:pPr>
        <w:shd w:val="clear" w:color="auto" w:fill="FFFFFF"/>
        <w:tabs>
          <w:tab w:val="left" w:pos="1980"/>
          <w:tab w:val="left" w:pos="2160"/>
          <w:tab w:val="left" w:pos="7380"/>
        </w:tabs>
        <w:spacing w:before="240"/>
        <w:ind w:right="1" w:firstLine="397"/>
        <w:rPr>
          <w:rFonts w:ascii="Times New Roman" w:hAnsi="Times New Roman" w:cs="Times New Roman"/>
          <w:i/>
          <w:u w:val="single"/>
        </w:rPr>
      </w:pPr>
      <w:r w:rsidRPr="00D732EB">
        <w:rPr>
          <w:rFonts w:ascii="Times New Roman" w:hAnsi="Times New Roman" w:cs="Times New Roman"/>
          <w:i/>
          <w:u w:val="single"/>
        </w:rPr>
        <w:t>Формирование ценностного отношения к здоровью и здоровому образу жизни.</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Весёлые старты;</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Дни здоровья;</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Праздник «Папа, мама, я – спортивная семья»;</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Игра-практика «Чистота – залог здоровья»;</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Беседы с медицинской сестрой о здоровом образе жизни, режиме дня, вредных привычках и др.;</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Дискуссия «Что такое ЗОЖ?»;</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Тематические классные часы: «Если хочешь быть здоров», «Учись управлять своим телом», «Береги здоровье смолоду», «В здоровом теле – здоровый дух» и др.</w:t>
      </w:r>
    </w:p>
    <w:p w:rsidR="00D732EB" w:rsidRPr="00D732EB" w:rsidRDefault="00D732EB" w:rsidP="00D732EB">
      <w:pPr>
        <w:shd w:val="clear" w:color="auto" w:fill="FFFFFF"/>
        <w:tabs>
          <w:tab w:val="left" w:pos="1980"/>
          <w:tab w:val="left" w:pos="2160"/>
          <w:tab w:val="left" w:pos="7380"/>
        </w:tabs>
        <w:spacing w:before="240"/>
        <w:ind w:right="1" w:firstLine="397"/>
        <w:rPr>
          <w:rFonts w:ascii="Times New Roman" w:hAnsi="Times New Roman" w:cs="Times New Roman"/>
          <w:i/>
          <w:u w:val="single"/>
        </w:rPr>
      </w:pPr>
      <w:r w:rsidRPr="00D732EB">
        <w:rPr>
          <w:rFonts w:ascii="Times New Roman" w:hAnsi="Times New Roman" w:cs="Times New Roman"/>
          <w:i/>
          <w:u w:val="single"/>
        </w:rPr>
        <w:t>Воспитание ценностного отношения к природе, окружающей среде (экологическое воспитание);</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Экскурсии в природу ;</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Экологические праздники «Наш дом – Земля» (посвящён международному дню Земли – 22 апреля), «1 апреля – День птиц»;</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Устный журнал «Перелётные птицы»</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Заочное путешествие «Чем богат наш край»</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Тематические классные часы «Экстремальные ситуации для человека в природной среде», «Сохраним нашу планету» и др.</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lastRenderedPageBreak/>
        <w:t>Выставка поделок «Дары осени».</w:t>
      </w:r>
    </w:p>
    <w:p w:rsidR="00D732EB" w:rsidRPr="00D732EB" w:rsidRDefault="00D732EB" w:rsidP="00D732EB">
      <w:pPr>
        <w:shd w:val="clear" w:color="auto" w:fill="FFFFFF"/>
        <w:tabs>
          <w:tab w:val="left" w:pos="1980"/>
          <w:tab w:val="left" w:pos="2160"/>
          <w:tab w:val="left" w:pos="7380"/>
        </w:tabs>
        <w:spacing w:before="240"/>
        <w:ind w:right="1" w:firstLine="397"/>
        <w:rPr>
          <w:rFonts w:ascii="Times New Roman" w:hAnsi="Times New Roman" w:cs="Times New Roman"/>
          <w:i/>
          <w:u w:val="single"/>
        </w:rPr>
      </w:pPr>
      <w:r w:rsidRPr="00D732EB">
        <w:rPr>
          <w:rFonts w:ascii="Times New Roman" w:hAnsi="Times New Roman" w:cs="Times New Roman"/>
          <w:i/>
          <w:u w:val="single"/>
        </w:rPr>
        <w:t>Воспитание ценностного отношения к прекрасному, формирование представлений об эстетических идеалах и цен</w:t>
      </w:r>
      <w:r w:rsidRPr="00D732EB">
        <w:rPr>
          <w:rFonts w:ascii="Times New Roman" w:hAnsi="Times New Roman" w:cs="Times New Roman"/>
          <w:i/>
          <w:u w:val="single"/>
        </w:rPr>
        <w:softHyphen/>
        <w:t>ностях (эстетическое воспитание).</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Посещение театров, музеев, выставок;</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Участие в конкурсах, праздниках, смотрах;</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Выпуск плаката «Красота может многое»;</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Викторины;</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Концерт для мам на праздник 8 марта;</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Праздник «Золотая осень;</w:t>
      </w:r>
    </w:p>
    <w:p w:rsidR="00D732EB" w:rsidRPr="00D732EB" w:rsidRDefault="00D732EB" w:rsidP="00CB61D8">
      <w:pPr>
        <w:numPr>
          <w:ilvl w:val="0"/>
          <w:numId w:val="63"/>
        </w:numPr>
        <w:shd w:val="clear" w:color="auto" w:fill="FFFFFF"/>
        <w:tabs>
          <w:tab w:val="left" w:pos="1134"/>
          <w:tab w:val="left" w:pos="2160"/>
          <w:tab w:val="left" w:pos="7380"/>
        </w:tabs>
        <w:ind w:right="1"/>
        <w:jc w:val="both"/>
        <w:rPr>
          <w:rFonts w:ascii="Times New Roman" w:hAnsi="Times New Roman" w:cs="Times New Roman"/>
        </w:rPr>
      </w:pPr>
      <w:r w:rsidRPr="00D732EB">
        <w:rPr>
          <w:rFonts w:ascii="Times New Roman" w:hAnsi="Times New Roman" w:cs="Times New Roman"/>
        </w:rPr>
        <w:t>Тематические беседы (классные часы): «В человеке всё должно быть прекрасно!», «Какие люди хорошие?» и др.</w:t>
      </w:r>
    </w:p>
    <w:p w:rsidR="00D732EB" w:rsidRPr="00D732EB" w:rsidRDefault="00D732EB" w:rsidP="00D732EB">
      <w:pPr>
        <w:tabs>
          <w:tab w:val="left" w:pos="1980"/>
          <w:tab w:val="left" w:pos="2160"/>
          <w:tab w:val="left" w:pos="7380"/>
        </w:tabs>
        <w:ind w:right="1"/>
        <w:rPr>
          <w:rFonts w:ascii="Times New Roman" w:hAnsi="Times New Roman" w:cs="Times New Roman"/>
          <w:b/>
        </w:rPr>
      </w:pPr>
    </w:p>
    <w:p w:rsidR="00D732EB" w:rsidRPr="00D732EB" w:rsidRDefault="00D732EB" w:rsidP="00D732EB">
      <w:pPr>
        <w:tabs>
          <w:tab w:val="left" w:pos="1980"/>
          <w:tab w:val="left" w:pos="2160"/>
          <w:tab w:val="left" w:pos="7380"/>
        </w:tabs>
        <w:spacing w:before="240"/>
        <w:ind w:right="1" w:firstLine="397"/>
        <w:rPr>
          <w:rFonts w:ascii="Times New Roman" w:hAnsi="Times New Roman" w:cs="Times New Roman"/>
        </w:rPr>
      </w:pPr>
      <w:r w:rsidRPr="00D732EB">
        <w:rPr>
          <w:rFonts w:ascii="Times New Roman" w:hAnsi="Times New Roman" w:cs="Times New Roman"/>
        </w:rPr>
        <w:t xml:space="preserve">Особую роль в воспитании учащихся играют традиции школы и её атрибуты. Они приобщают учащихся к достижениям науки и культуры в целом, создают ощущение сопричастности к открытиям, объединяют в единый коллектив. </w:t>
      </w:r>
    </w:p>
    <w:p w:rsidR="00D732EB" w:rsidRPr="00D732EB" w:rsidRDefault="00D732EB" w:rsidP="00D732EB">
      <w:pPr>
        <w:tabs>
          <w:tab w:val="left" w:pos="1980"/>
          <w:tab w:val="left" w:pos="2160"/>
          <w:tab w:val="left" w:pos="7380"/>
        </w:tabs>
        <w:spacing w:before="240"/>
        <w:ind w:right="1" w:firstLine="397"/>
        <w:rPr>
          <w:rFonts w:ascii="Times New Roman" w:hAnsi="Times New Roman" w:cs="Times New Roman"/>
        </w:rPr>
      </w:pPr>
      <w:r w:rsidRPr="00D732EB">
        <w:rPr>
          <w:rFonts w:ascii="Times New Roman" w:hAnsi="Times New Roman" w:cs="Times New Roman"/>
        </w:rPr>
        <w:t xml:space="preserve">Атрибуты школы: гимн  школы, эмблема школы, школьный сайт, </w:t>
      </w:r>
    </w:p>
    <w:p w:rsidR="00D732EB" w:rsidRPr="00D732EB" w:rsidRDefault="00D732EB" w:rsidP="00D732EB">
      <w:pPr>
        <w:tabs>
          <w:tab w:val="left" w:pos="1980"/>
          <w:tab w:val="left" w:pos="2160"/>
          <w:tab w:val="left" w:pos="7380"/>
        </w:tabs>
        <w:spacing w:before="240"/>
        <w:ind w:right="1" w:firstLine="397"/>
        <w:rPr>
          <w:rFonts w:ascii="Times New Roman" w:hAnsi="Times New Roman" w:cs="Times New Roman"/>
        </w:rPr>
      </w:pPr>
      <w:r w:rsidRPr="00D732EB">
        <w:rPr>
          <w:rFonts w:ascii="Times New Roman" w:hAnsi="Times New Roman" w:cs="Times New Roman"/>
        </w:rPr>
        <w:t xml:space="preserve">Традиционные мероприятия школы: День знаний, Дни здоровья, Праздники «Посвящение в первоклассники», «Прощай, начальная школа», «Прощай, азбука», «Мастерская Деда Мороза». </w:t>
      </w:r>
    </w:p>
    <w:p w:rsidR="00D732EB" w:rsidRPr="00D732EB" w:rsidRDefault="00D732EB" w:rsidP="00D732EB">
      <w:pPr>
        <w:widowControl w:val="0"/>
        <w:suppressAutoHyphens/>
        <w:spacing w:before="240"/>
        <w:rPr>
          <w:rFonts w:ascii="Times New Roman" w:hAnsi="Times New Roman" w:cs="Times New Roman"/>
          <w:b/>
          <w:u w:val="single"/>
        </w:rPr>
      </w:pPr>
      <w:r w:rsidRPr="00D732EB">
        <w:rPr>
          <w:rFonts w:ascii="Times New Roman" w:hAnsi="Times New Roman" w:cs="Times New Roman"/>
          <w:b/>
          <w:u w:val="single"/>
        </w:rPr>
        <w:t>Создание воспитывающей среды</w:t>
      </w:r>
    </w:p>
    <w:p w:rsidR="00D732EB" w:rsidRPr="00D732EB" w:rsidRDefault="00D732EB" w:rsidP="00D732EB">
      <w:pPr>
        <w:widowControl w:val="0"/>
        <w:suppressAutoHyphens/>
        <w:spacing w:before="240"/>
        <w:rPr>
          <w:rFonts w:ascii="Times New Roman" w:hAnsi="Times New Roman" w:cs="Times New Roman"/>
          <w:bCs/>
          <w:u w:val="single"/>
        </w:rPr>
      </w:pPr>
      <w:r w:rsidRPr="00D732EB">
        <w:rPr>
          <w:rFonts w:ascii="Times New Roman" w:hAnsi="Times New Roman" w:cs="Times New Roman"/>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 xml:space="preserve">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учащихся является одной из  задач деятельности школы. </w:t>
      </w:r>
    </w:p>
    <w:p w:rsidR="00D732EB" w:rsidRPr="00D732EB" w:rsidRDefault="00D732EB" w:rsidP="00D732EB">
      <w:pPr>
        <w:tabs>
          <w:tab w:val="left" w:pos="0"/>
        </w:tabs>
        <w:spacing w:before="240"/>
        <w:rPr>
          <w:rFonts w:ascii="Times New Roman" w:hAnsi="Times New Roman" w:cs="Times New Roman"/>
          <w:b/>
        </w:rPr>
      </w:pPr>
      <w:r w:rsidRPr="00D732EB">
        <w:rPr>
          <w:rFonts w:ascii="Times New Roman" w:hAnsi="Times New Roman" w:cs="Times New Roman"/>
          <w:b/>
        </w:rPr>
        <w:t>Изучать и осваивать</w:t>
      </w:r>
    </w:p>
    <w:p w:rsidR="00D732EB" w:rsidRPr="00D732EB" w:rsidRDefault="00D732EB" w:rsidP="00CB61D8">
      <w:pPr>
        <w:numPr>
          <w:ilvl w:val="0"/>
          <w:numId w:val="62"/>
        </w:numPr>
        <w:tabs>
          <w:tab w:val="clear" w:pos="1080"/>
          <w:tab w:val="num" w:pos="284"/>
          <w:tab w:val="left" w:pos="567"/>
        </w:tabs>
        <w:ind w:left="284" w:firstLine="0"/>
        <w:jc w:val="both"/>
        <w:rPr>
          <w:rFonts w:ascii="Times New Roman" w:hAnsi="Times New Roman" w:cs="Times New Roman"/>
        </w:rPr>
      </w:pPr>
      <w:r w:rsidRPr="00D732EB">
        <w:rPr>
          <w:rFonts w:ascii="Times New Roman" w:hAnsi="Times New Roman" w:cs="Times New Roman"/>
        </w:rPr>
        <w:t xml:space="preserve"> символы российской государственности и символы родного края; </w:t>
      </w:r>
    </w:p>
    <w:p w:rsidR="00D732EB" w:rsidRPr="00D732EB" w:rsidRDefault="00D732EB" w:rsidP="00CB61D8">
      <w:pPr>
        <w:numPr>
          <w:ilvl w:val="0"/>
          <w:numId w:val="62"/>
        </w:numPr>
        <w:tabs>
          <w:tab w:val="clear" w:pos="1080"/>
          <w:tab w:val="num" w:pos="284"/>
          <w:tab w:val="left" w:pos="567"/>
        </w:tabs>
        <w:ind w:left="284" w:firstLine="0"/>
        <w:jc w:val="both"/>
        <w:rPr>
          <w:rFonts w:ascii="Times New Roman" w:hAnsi="Times New Roman" w:cs="Times New Roman"/>
        </w:rPr>
      </w:pPr>
      <w:r w:rsidRPr="00D732EB">
        <w:rPr>
          <w:rFonts w:ascii="Times New Roman" w:hAnsi="Times New Roman" w:cs="Times New Roman"/>
        </w:rPr>
        <w:t xml:space="preserve">общенациональные, муниципальные и школьные праздники; </w:t>
      </w:r>
    </w:p>
    <w:p w:rsidR="00D732EB" w:rsidRPr="00D732EB" w:rsidRDefault="00D732EB" w:rsidP="00CB61D8">
      <w:pPr>
        <w:numPr>
          <w:ilvl w:val="0"/>
          <w:numId w:val="62"/>
        </w:numPr>
        <w:tabs>
          <w:tab w:val="clear" w:pos="1080"/>
          <w:tab w:val="num" w:pos="284"/>
          <w:tab w:val="left" w:pos="567"/>
        </w:tabs>
        <w:ind w:left="284" w:firstLine="0"/>
        <w:jc w:val="both"/>
        <w:rPr>
          <w:rFonts w:ascii="Times New Roman" w:hAnsi="Times New Roman" w:cs="Times New Roman"/>
        </w:rPr>
      </w:pPr>
      <w:r w:rsidRPr="00D732EB">
        <w:rPr>
          <w:rFonts w:ascii="Times New Roman" w:hAnsi="Times New Roman" w:cs="Times New Roman"/>
        </w:rPr>
        <w:t xml:space="preserve">историю, культурные традиции, </w:t>
      </w:r>
    </w:p>
    <w:p w:rsidR="00D732EB" w:rsidRPr="00D732EB" w:rsidRDefault="00D732EB" w:rsidP="00CB61D8">
      <w:pPr>
        <w:numPr>
          <w:ilvl w:val="0"/>
          <w:numId w:val="62"/>
        </w:numPr>
        <w:tabs>
          <w:tab w:val="clear" w:pos="1080"/>
          <w:tab w:val="num" w:pos="284"/>
          <w:tab w:val="left" w:pos="567"/>
        </w:tabs>
        <w:ind w:left="284" w:firstLine="0"/>
        <w:jc w:val="both"/>
        <w:rPr>
          <w:rFonts w:ascii="Times New Roman" w:hAnsi="Times New Roman" w:cs="Times New Roman"/>
        </w:rPr>
      </w:pPr>
      <w:r w:rsidRPr="00D732EB">
        <w:rPr>
          <w:rFonts w:ascii="Times New Roman" w:hAnsi="Times New Roman" w:cs="Times New Roman"/>
        </w:rPr>
        <w:t>портреты национальных героев и краткие данные  о них (олимпийские чемпионы, герои страны, нобелевские лауреаты и др.)</w:t>
      </w:r>
    </w:p>
    <w:p w:rsidR="00D732EB" w:rsidRPr="00D732EB" w:rsidRDefault="00D732EB" w:rsidP="00D732EB">
      <w:pPr>
        <w:tabs>
          <w:tab w:val="left" w:pos="0"/>
        </w:tabs>
        <w:spacing w:before="240"/>
        <w:rPr>
          <w:rFonts w:ascii="Times New Roman" w:hAnsi="Times New Roman" w:cs="Times New Roman"/>
          <w:b/>
        </w:rPr>
      </w:pPr>
      <w:r w:rsidRPr="00D732EB">
        <w:rPr>
          <w:rFonts w:ascii="Times New Roman" w:hAnsi="Times New Roman" w:cs="Times New Roman"/>
          <w:b/>
        </w:rPr>
        <w:t>Узнавать</w:t>
      </w:r>
    </w:p>
    <w:p w:rsidR="00D732EB" w:rsidRPr="00D732EB" w:rsidRDefault="00D732EB" w:rsidP="00CB61D8">
      <w:pPr>
        <w:numPr>
          <w:ilvl w:val="0"/>
          <w:numId w:val="62"/>
        </w:numPr>
        <w:tabs>
          <w:tab w:val="clear" w:pos="1080"/>
          <w:tab w:val="num" w:pos="284"/>
          <w:tab w:val="left" w:pos="567"/>
        </w:tabs>
        <w:ind w:left="284" w:firstLine="0"/>
        <w:jc w:val="both"/>
        <w:rPr>
          <w:rFonts w:ascii="Times New Roman" w:hAnsi="Times New Roman" w:cs="Times New Roman"/>
        </w:rPr>
      </w:pPr>
      <w:r w:rsidRPr="00D732EB">
        <w:rPr>
          <w:rFonts w:ascii="Times New Roman" w:hAnsi="Times New Roman" w:cs="Times New Roman"/>
        </w:rPr>
        <w:t xml:space="preserve">достижения учащихся и педагогов школы; </w:t>
      </w:r>
    </w:p>
    <w:p w:rsidR="00D732EB" w:rsidRPr="00D732EB" w:rsidRDefault="00D732EB" w:rsidP="00CB61D8">
      <w:pPr>
        <w:numPr>
          <w:ilvl w:val="0"/>
          <w:numId w:val="62"/>
        </w:numPr>
        <w:tabs>
          <w:tab w:val="clear" w:pos="1080"/>
          <w:tab w:val="num" w:pos="284"/>
          <w:tab w:val="left" w:pos="567"/>
        </w:tabs>
        <w:ind w:left="284" w:firstLine="0"/>
        <w:jc w:val="both"/>
        <w:rPr>
          <w:rFonts w:ascii="Times New Roman" w:hAnsi="Times New Roman" w:cs="Times New Roman"/>
        </w:rPr>
      </w:pPr>
      <w:r w:rsidRPr="00D732EB">
        <w:rPr>
          <w:rFonts w:ascii="Times New Roman" w:hAnsi="Times New Roman" w:cs="Times New Roman"/>
        </w:rPr>
        <w:t>выпускников школы, которыми она гордится;</w:t>
      </w:r>
    </w:p>
    <w:p w:rsidR="00D732EB" w:rsidRPr="00D732EB" w:rsidRDefault="00D732EB" w:rsidP="00D732EB">
      <w:pPr>
        <w:tabs>
          <w:tab w:val="left" w:pos="0"/>
        </w:tabs>
        <w:spacing w:before="240"/>
        <w:rPr>
          <w:rFonts w:ascii="Times New Roman" w:hAnsi="Times New Roman" w:cs="Times New Roman"/>
          <w:highlight w:val="yellow"/>
        </w:rPr>
      </w:pPr>
      <w:r w:rsidRPr="00D732EB">
        <w:rPr>
          <w:rFonts w:ascii="Times New Roman" w:hAnsi="Times New Roman" w:cs="Times New Roman"/>
          <w:b/>
        </w:rPr>
        <w:t xml:space="preserve">Ощущать </w:t>
      </w:r>
      <w:r w:rsidRPr="00D732EB">
        <w:rPr>
          <w:rFonts w:ascii="Times New Roman" w:hAnsi="Times New Roman" w:cs="Times New Roman"/>
        </w:rPr>
        <w:t xml:space="preserve"> гордость быть учеником данной школы, населенного пункта, жителем района,  страны.</w:t>
      </w:r>
    </w:p>
    <w:p w:rsidR="00D732EB" w:rsidRPr="00D732EB" w:rsidRDefault="00D732EB" w:rsidP="00D732EB">
      <w:pPr>
        <w:tabs>
          <w:tab w:val="left" w:pos="0"/>
        </w:tabs>
        <w:spacing w:before="240"/>
        <w:rPr>
          <w:rFonts w:ascii="Times New Roman" w:hAnsi="Times New Roman" w:cs="Times New Roman"/>
        </w:rPr>
      </w:pPr>
      <w:r w:rsidRPr="00D732EB">
        <w:rPr>
          <w:rFonts w:ascii="Times New Roman" w:hAnsi="Times New Roman" w:cs="Times New Roman"/>
          <w:b/>
        </w:rPr>
        <w:t>Осваивать культуру общения</w:t>
      </w:r>
      <w:r w:rsidRPr="00D732EB">
        <w:rPr>
          <w:rFonts w:ascii="Times New Roman" w:hAnsi="Times New Roman" w:cs="Times New Roman"/>
        </w:rPr>
        <w:t xml:space="preserve"> и взаимодействия с другими учащимися и педагогами                                        </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 xml:space="preserve">   Модель организации внеурочной деятельности  построена на основе тесного взаимодействия  с учреждениями : сельский ДК, библиотека. Такое сотрудничество осуществляется на регулярной основе.</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 xml:space="preserve">      В период каникул используются возможности организаций отдыха детей и их оздоровления, лагерных смен, создаваемых на базе общеобразовательного учреждения.   </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lastRenderedPageBreak/>
        <w:t xml:space="preserve">      Перечисленные </w:t>
      </w:r>
      <w:r w:rsidRPr="00D732EB">
        <w:rPr>
          <w:rFonts w:ascii="Times New Roman" w:hAnsi="Times New Roman" w:cs="Times New Roman"/>
          <w:b/>
        </w:rPr>
        <w:t>формы внеурочной деятельности</w:t>
      </w:r>
      <w:r w:rsidRPr="00D732EB">
        <w:rPr>
          <w:rFonts w:ascii="Times New Roman" w:hAnsi="Times New Roman" w:cs="Times New Roman"/>
        </w:rPr>
        <w:t xml:space="preserve"> в начальной школе должны способствовать формированию:</w:t>
      </w:r>
    </w:p>
    <w:p w:rsidR="00D732EB" w:rsidRPr="00D732EB" w:rsidRDefault="00D732EB" w:rsidP="00D732EB">
      <w:pPr>
        <w:rPr>
          <w:rFonts w:ascii="Times New Roman" w:hAnsi="Times New Roman" w:cs="Times New Roman"/>
        </w:rPr>
      </w:pPr>
      <w:r w:rsidRPr="00D732EB">
        <w:rPr>
          <w:rFonts w:ascii="Times New Roman" w:hAnsi="Times New Roman" w:cs="Times New Roman"/>
        </w:rPr>
        <w:t>- целостного, социально ориентированного взгляда на мир в его органичном единстве и разнообразии природы, культур и народов;</w:t>
      </w:r>
    </w:p>
    <w:p w:rsidR="00D732EB" w:rsidRPr="00D732EB" w:rsidRDefault="00D732EB" w:rsidP="00D732EB">
      <w:pPr>
        <w:rPr>
          <w:rFonts w:ascii="Times New Roman" w:hAnsi="Times New Roman" w:cs="Times New Roman"/>
        </w:rPr>
      </w:pPr>
      <w:r w:rsidRPr="00D732EB">
        <w:rPr>
          <w:rFonts w:ascii="Times New Roman" w:hAnsi="Times New Roman" w:cs="Times New Roman"/>
        </w:rPr>
        <w:t>- эстетических потребностей, ценностей и чувств;</w:t>
      </w:r>
    </w:p>
    <w:p w:rsidR="00D732EB" w:rsidRPr="00D732EB" w:rsidRDefault="00D732EB" w:rsidP="00D732EB">
      <w:pPr>
        <w:rPr>
          <w:rFonts w:ascii="Times New Roman" w:hAnsi="Times New Roman" w:cs="Times New Roman"/>
        </w:rPr>
      </w:pPr>
      <w:r w:rsidRPr="00D732EB">
        <w:rPr>
          <w:rFonts w:ascii="Times New Roman" w:hAnsi="Times New Roman" w:cs="Times New Roman"/>
        </w:rPr>
        <w:t>- навыков сотрудничества со сверстниками в разных социальных ситуациях, умения не создавать конфликтов и находить выходы из спорных ситуаций;</w:t>
      </w:r>
    </w:p>
    <w:p w:rsidR="00D732EB" w:rsidRPr="00D732EB" w:rsidRDefault="00D732EB" w:rsidP="00D732EB">
      <w:pPr>
        <w:rPr>
          <w:rFonts w:ascii="Times New Roman" w:hAnsi="Times New Roman" w:cs="Times New Roman"/>
        </w:rPr>
      </w:pPr>
      <w:r w:rsidRPr="00D732EB">
        <w:rPr>
          <w:rFonts w:ascii="Times New Roman" w:hAnsi="Times New Roman" w:cs="Times New Roman"/>
        </w:rPr>
        <w:t>- установки на безопасный, здоровый образ жизни;</w:t>
      </w:r>
    </w:p>
    <w:p w:rsidR="00D732EB" w:rsidRPr="00D732EB" w:rsidRDefault="00D732EB" w:rsidP="00D732EB">
      <w:pPr>
        <w:rPr>
          <w:rFonts w:ascii="Times New Roman" w:hAnsi="Times New Roman" w:cs="Times New Roman"/>
        </w:rPr>
      </w:pPr>
      <w:r w:rsidRPr="00D732EB">
        <w:rPr>
          <w:rFonts w:ascii="Times New Roman" w:hAnsi="Times New Roman" w:cs="Times New Roman"/>
        </w:rPr>
        <w:t>- способности принимать и сохранять цели и задачи учебной деятельности;</w:t>
      </w:r>
    </w:p>
    <w:p w:rsidR="00D732EB" w:rsidRPr="00D732EB" w:rsidRDefault="00D732EB" w:rsidP="00D732EB">
      <w:pPr>
        <w:rPr>
          <w:rFonts w:ascii="Times New Roman" w:hAnsi="Times New Roman" w:cs="Times New Roman"/>
        </w:rPr>
      </w:pPr>
      <w:r w:rsidRPr="00D732EB">
        <w:rPr>
          <w:rFonts w:ascii="Times New Roman" w:hAnsi="Times New Roman" w:cs="Times New Roman"/>
        </w:rPr>
        <w:t>-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732EB" w:rsidRPr="00D732EB" w:rsidRDefault="00D732EB" w:rsidP="00D732EB">
      <w:pPr>
        <w:rPr>
          <w:rFonts w:ascii="Times New Roman" w:hAnsi="Times New Roman" w:cs="Times New Roman"/>
        </w:rPr>
      </w:pPr>
      <w:r w:rsidRPr="00D732EB">
        <w:rPr>
          <w:rFonts w:ascii="Times New Roman" w:hAnsi="Times New Roman" w:cs="Times New Roman"/>
        </w:rPr>
        <w:t>- умения активно использовать речевые средства для решения коммуникативных и познавательных задач;</w:t>
      </w:r>
    </w:p>
    <w:p w:rsidR="00D732EB" w:rsidRPr="00D732EB" w:rsidRDefault="00D732EB" w:rsidP="00D732EB">
      <w:pPr>
        <w:rPr>
          <w:rFonts w:ascii="Times New Roman" w:hAnsi="Times New Roman" w:cs="Times New Roman"/>
        </w:rPr>
      </w:pPr>
      <w:r w:rsidRPr="00D732EB">
        <w:rPr>
          <w:rFonts w:ascii="Times New Roman" w:hAnsi="Times New Roman" w:cs="Times New Roman"/>
        </w:rPr>
        <w:t>- способности осознанно строить речевое высказывание в соответствии с задачами коммуникации;</w:t>
      </w:r>
    </w:p>
    <w:p w:rsidR="00D732EB" w:rsidRPr="00D732EB" w:rsidRDefault="00D732EB" w:rsidP="00D732EB">
      <w:pPr>
        <w:rPr>
          <w:rFonts w:ascii="Times New Roman" w:hAnsi="Times New Roman" w:cs="Times New Roman"/>
        </w:rPr>
      </w:pPr>
      <w:r w:rsidRPr="00D732EB">
        <w:rPr>
          <w:rFonts w:ascii="Times New Roman" w:hAnsi="Times New Roman" w:cs="Times New Roman"/>
        </w:rPr>
        <w:t>- логических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732EB" w:rsidRPr="00D732EB" w:rsidRDefault="00D732EB" w:rsidP="00D732EB">
      <w:pPr>
        <w:rPr>
          <w:rFonts w:ascii="Times New Roman" w:hAnsi="Times New Roman" w:cs="Times New Roman"/>
        </w:rPr>
      </w:pPr>
      <w:r w:rsidRPr="00D732EB">
        <w:rPr>
          <w:rFonts w:ascii="Times New Roman" w:hAnsi="Times New Roman" w:cs="Times New Roman"/>
        </w:rPr>
        <w:t>-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32EB" w:rsidRPr="00D732EB" w:rsidRDefault="00D732EB" w:rsidP="00D732EB">
      <w:pPr>
        <w:rPr>
          <w:rFonts w:ascii="Times New Roman" w:hAnsi="Times New Roman" w:cs="Times New Roman"/>
        </w:rPr>
      </w:pPr>
      <w:r w:rsidRPr="00D732EB">
        <w:rPr>
          <w:rFonts w:ascii="Times New Roman" w:hAnsi="Times New Roman" w:cs="Times New Roman"/>
        </w:rPr>
        <w:t>- способности использования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732EB" w:rsidRPr="00D732EB" w:rsidRDefault="00D732EB" w:rsidP="00D732EB">
      <w:pPr>
        <w:rPr>
          <w:rFonts w:ascii="Times New Roman" w:hAnsi="Times New Roman" w:cs="Times New Roman"/>
        </w:rPr>
      </w:pPr>
      <w:r w:rsidRPr="00D732EB">
        <w:rPr>
          <w:rFonts w:ascii="Times New Roman" w:hAnsi="Times New Roman" w:cs="Times New Roman"/>
        </w:rPr>
        <w:t>- пространственного воображения и математической речи, измерения, пересчета, прикидки и оценки;</w:t>
      </w:r>
    </w:p>
    <w:p w:rsidR="00D732EB" w:rsidRPr="00D732EB" w:rsidRDefault="00D732EB" w:rsidP="00D732EB">
      <w:pPr>
        <w:rPr>
          <w:rFonts w:ascii="Times New Roman" w:hAnsi="Times New Roman" w:cs="Times New Roman"/>
        </w:rPr>
      </w:pPr>
      <w:r w:rsidRPr="00D732EB">
        <w:rPr>
          <w:rFonts w:ascii="Times New Roman" w:hAnsi="Times New Roman" w:cs="Times New Roman"/>
        </w:rPr>
        <w:t>- значимости чтения для личного развития; формирования представлений о мире, российской истории и культуре, первоначальных этических представлений;</w:t>
      </w:r>
    </w:p>
    <w:p w:rsidR="00D732EB" w:rsidRPr="00D732EB" w:rsidRDefault="00D732EB" w:rsidP="00D732EB">
      <w:pPr>
        <w:rPr>
          <w:rFonts w:ascii="Times New Roman" w:hAnsi="Times New Roman" w:cs="Times New Roman"/>
        </w:rPr>
      </w:pPr>
      <w:r w:rsidRPr="00D732EB">
        <w:rPr>
          <w:rFonts w:ascii="Times New Roman" w:hAnsi="Times New Roman" w:cs="Times New Roman"/>
        </w:rPr>
        <w:t>- уважительного отношения к России, родному краю, своей семье, истории, культуре, природе нашей страны, её современной жизни;</w:t>
      </w:r>
    </w:p>
    <w:p w:rsidR="00D732EB" w:rsidRPr="00D732EB" w:rsidRDefault="00D732EB" w:rsidP="00D732EB">
      <w:pPr>
        <w:rPr>
          <w:rFonts w:ascii="Times New Roman" w:hAnsi="Times New Roman" w:cs="Times New Roman"/>
        </w:rPr>
      </w:pPr>
      <w:r w:rsidRPr="00D732EB">
        <w:rPr>
          <w:rFonts w:ascii="Times New Roman" w:hAnsi="Times New Roman" w:cs="Times New Roman"/>
        </w:rPr>
        <w:t>- навыков устанавливать и выявлять причинно-следственные связи в окружающем мире;</w:t>
      </w:r>
    </w:p>
    <w:p w:rsidR="00D732EB" w:rsidRPr="00D732EB" w:rsidRDefault="00D732EB" w:rsidP="00D732EB">
      <w:pPr>
        <w:rPr>
          <w:rFonts w:ascii="Times New Roman" w:hAnsi="Times New Roman" w:cs="Times New Roman"/>
        </w:rPr>
      </w:pPr>
      <w:r w:rsidRPr="00D732EB">
        <w:rPr>
          <w:rFonts w:ascii="Times New Roman" w:hAnsi="Times New Roman" w:cs="Times New Roman"/>
        </w:rPr>
        <w:t>- умений организовывать здоровьесберегающую жизнедеятельность.</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 xml:space="preserve">В школе создан банк рабочих программ внеурочной деятельности, в который внесены программы, рекомендованные серией «Стандарты второго поколения», типовые программы для внешкольных учреждений и общеобразовательных школ, адаптированные образовательные программы.  </w:t>
      </w:r>
    </w:p>
    <w:p w:rsidR="00D732EB" w:rsidRPr="00D732EB" w:rsidRDefault="00D732EB" w:rsidP="00D732EB">
      <w:pPr>
        <w:spacing w:before="240"/>
        <w:jc w:val="center"/>
        <w:rPr>
          <w:rFonts w:ascii="Times New Roman" w:hAnsi="Times New Roman" w:cs="Times New Roman"/>
          <w:b/>
        </w:rPr>
      </w:pPr>
      <w:r w:rsidRPr="00D732EB">
        <w:rPr>
          <w:rFonts w:ascii="Times New Roman" w:hAnsi="Times New Roman" w:cs="Times New Roman"/>
          <w:b/>
        </w:rPr>
        <w:t>Диагностика эффективности внеурочной деятельности</w:t>
      </w:r>
    </w:p>
    <w:p w:rsidR="00D732EB" w:rsidRPr="00D732EB" w:rsidRDefault="00D732EB" w:rsidP="00D732EB">
      <w:pPr>
        <w:spacing w:before="240"/>
        <w:rPr>
          <w:rFonts w:ascii="Times New Roman" w:hAnsi="Times New Roman" w:cs="Times New Roman"/>
        </w:rPr>
      </w:pPr>
      <w:r w:rsidRPr="00D732EB">
        <w:rPr>
          <w:rFonts w:ascii="Times New Roman" w:hAnsi="Times New Roman" w:cs="Times New Roman"/>
        </w:rPr>
        <w:t>Цель диагностики – выяснить, являются ли и в какой степени воспитывающими те виды внеурочной деятельности, которыми занят школьник.</w:t>
      </w:r>
    </w:p>
    <w:p w:rsidR="00D732EB" w:rsidRPr="00D732EB" w:rsidRDefault="00D732EB" w:rsidP="00CB61D8">
      <w:pPr>
        <w:numPr>
          <w:ilvl w:val="0"/>
          <w:numId w:val="64"/>
        </w:numPr>
        <w:ind w:left="714" w:hanging="357"/>
        <w:jc w:val="both"/>
        <w:rPr>
          <w:rFonts w:ascii="Times New Roman" w:hAnsi="Times New Roman" w:cs="Times New Roman"/>
        </w:rPr>
      </w:pPr>
      <w:r w:rsidRPr="00D732EB">
        <w:rPr>
          <w:rFonts w:ascii="Times New Roman" w:hAnsi="Times New Roman" w:cs="Times New Roman"/>
        </w:rPr>
        <w:t>Диагностика эффективности внеурочной деятельности школьников                                           Личность самого воспитанника</w:t>
      </w:r>
    </w:p>
    <w:p w:rsidR="00D732EB" w:rsidRPr="00D732EB" w:rsidRDefault="00D732EB" w:rsidP="00CB61D8">
      <w:pPr>
        <w:numPr>
          <w:ilvl w:val="0"/>
          <w:numId w:val="64"/>
        </w:numPr>
        <w:ind w:left="714" w:hanging="357"/>
        <w:jc w:val="both"/>
        <w:rPr>
          <w:rFonts w:ascii="Times New Roman" w:hAnsi="Times New Roman" w:cs="Times New Roman"/>
        </w:rPr>
      </w:pPr>
      <w:r w:rsidRPr="00D732EB">
        <w:rPr>
          <w:rFonts w:ascii="Times New Roman" w:hAnsi="Times New Roman" w:cs="Times New Roman"/>
        </w:rPr>
        <w:t>Детский коллектив</w:t>
      </w:r>
    </w:p>
    <w:p w:rsidR="00D732EB" w:rsidRPr="00D732EB" w:rsidRDefault="00D732EB" w:rsidP="00CB61D8">
      <w:pPr>
        <w:numPr>
          <w:ilvl w:val="0"/>
          <w:numId w:val="64"/>
        </w:numPr>
        <w:ind w:left="714" w:hanging="357"/>
        <w:jc w:val="both"/>
        <w:rPr>
          <w:rFonts w:ascii="Times New Roman" w:hAnsi="Times New Roman" w:cs="Times New Roman"/>
        </w:rPr>
      </w:pPr>
      <w:r w:rsidRPr="00D732EB">
        <w:rPr>
          <w:rFonts w:ascii="Times New Roman" w:hAnsi="Times New Roman" w:cs="Times New Roman"/>
        </w:rPr>
        <w:t>Профессиональная позиция педагога</w:t>
      </w:r>
    </w:p>
    <w:p w:rsidR="00D732EB" w:rsidRPr="00D732EB" w:rsidRDefault="00D732EB" w:rsidP="00D732EB">
      <w:pPr>
        <w:spacing w:before="240"/>
        <w:rPr>
          <w:rFonts w:ascii="Times New Roman" w:hAnsi="Times New Roman" w:cs="Times New Roman"/>
          <w:b/>
        </w:rPr>
      </w:pPr>
      <w:r w:rsidRPr="00D732EB">
        <w:rPr>
          <w:rFonts w:ascii="Times New Roman" w:hAnsi="Times New Roman" w:cs="Times New Roman"/>
          <w:b/>
        </w:rPr>
        <w:t>Методы и методики мониторинга изучения детского коллектива</w:t>
      </w:r>
    </w:p>
    <w:p w:rsidR="00D732EB" w:rsidRPr="00D732EB" w:rsidRDefault="00D732EB" w:rsidP="00D732EB">
      <w:pPr>
        <w:rPr>
          <w:rFonts w:ascii="Times New Roman" w:hAnsi="Times New Roman" w:cs="Times New Roman"/>
        </w:rPr>
      </w:pPr>
      <w:r w:rsidRPr="00D732EB">
        <w:rPr>
          <w:rFonts w:ascii="Times New Roman" w:hAnsi="Times New Roman" w:cs="Times New Roman"/>
        </w:rPr>
        <w:t>•Сформированность         детского коллектива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w:t>
      </w:r>
    </w:p>
    <w:p w:rsidR="00D732EB" w:rsidRPr="00D732EB" w:rsidRDefault="00D732EB" w:rsidP="00D732EB">
      <w:pPr>
        <w:rPr>
          <w:rFonts w:ascii="Times New Roman" w:hAnsi="Times New Roman" w:cs="Times New Roman"/>
        </w:rPr>
      </w:pPr>
      <w:r w:rsidRPr="00D732EB">
        <w:rPr>
          <w:rFonts w:ascii="Times New Roman" w:hAnsi="Times New Roman" w:cs="Times New Roman"/>
        </w:rPr>
        <w:t>• Сформированность     мотивации воспитанников к участию в общественно полезной   деятельности коллектива</w:t>
      </w:r>
    </w:p>
    <w:p w:rsidR="00D732EB" w:rsidRPr="00D732EB" w:rsidRDefault="00D732EB" w:rsidP="00D732EB">
      <w:pPr>
        <w:rPr>
          <w:rFonts w:ascii="Times New Roman" w:hAnsi="Times New Roman" w:cs="Times New Roman"/>
        </w:rPr>
      </w:pPr>
      <w:r w:rsidRPr="00D732EB">
        <w:rPr>
          <w:rFonts w:ascii="Times New Roman" w:hAnsi="Times New Roman" w:cs="Times New Roman"/>
        </w:rPr>
        <w:t>• Методика «Наши отношения»</w:t>
      </w:r>
    </w:p>
    <w:p w:rsidR="00D732EB" w:rsidRPr="00D732EB" w:rsidRDefault="00D732EB" w:rsidP="00D732EB">
      <w:pPr>
        <w:rPr>
          <w:rFonts w:ascii="Times New Roman" w:hAnsi="Times New Roman" w:cs="Times New Roman"/>
        </w:rPr>
      </w:pPr>
      <w:r w:rsidRPr="00D732EB">
        <w:rPr>
          <w:rFonts w:ascii="Times New Roman" w:hAnsi="Times New Roman" w:cs="Times New Roman"/>
        </w:rPr>
        <w:t>• Методика «Творческие задания»</w:t>
      </w:r>
    </w:p>
    <w:p w:rsidR="00D732EB" w:rsidRPr="00D732EB" w:rsidRDefault="00D732EB" w:rsidP="00D732EB">
      <w:pPr>
        <w:rPr>
          <w:rFonts w:ascii="Times New Roman" w:hAnsi="Times New Roman" w:cs="Times New Roman"/>
        </w:rPr>
      </w:pPr>
      <w:r w:rsidRPr="00D732EB">
        <w:rPr>
          <w:rFonts w:ascii="Times New Roman" w:hAnsi="Times New Roman" w:cs="Times New Roman"/>
        </w:rPr>
        <w:t>• Игра «Лидер»</w:t>
      </w:r>
    </w:p>
    <w:p w:rsidR="00D732EB" w:rsidRPr="00D732EB" w:rsidRDefault="00D732EB" w:rsidP="00D732EB">
      <w:pPr>
        <w:rPr>
          <w:rFonts w:ascii="Times New Roman" w:hAnsi="Times New Roman" w:cs="Times New Roman"/>
        </w:rPr>
      </w:pPr>
      <w:r w:rsidRPr="00D732EB">
        <w:rPr>
          <w:rFonts w:ascii="Times New Roman" w:hAnsi="Times New Roman" w:cs="Times New Roman"/>
        </w:rPr>
        <w:t xml:space="preserve">•   Методика «Сочинения учащихся» </w:t>
      </w:r>
    </w:p>
    <w:p w:rsidR="00D732EB" w:rsidRPr="00D732EB" w:rsidRDefault="00D732EB" w:rsidP="00D732EB">
      <w:pPr>
        <w:rPr>
          <w:rFonts w:ascii="Times New Roman" w:hAnsi="Times New Roman" w:cs="Times New Roman"/>
        </w:rPr>
      </w:pPr>
      <w:r w:rsidRPr="00D732EB">
        <w:rPr>
          <w:rFonts w:ascii="Times New Roman" w:hAnsi="Times New Roman" w:cs="Times New Roman"/>
        </w:rPr>
        <w:lastRenderedPageBreak/>
        <w:t xml:space="preserve"> •  Методика определения лидера</w:t>
      </w:r>
    </w:p>
    <w:p w:rsidR="00D732EB" w:rsidRPr="00D732EB" w:rsidRDefault="00D732EB" w:rsidP="00D732EB">
      <w:pPr>
        <w:rPr>
          <w:rFonts w:ascii="Times New Roman" w:hAnsi="Times New Roman" w:cs="Times New Roman"/>
        </w:rPr>
      </w:pPr>
      <w:r w:rsidRPr="00D732EB">
        <w:rPr>
          <w:rFonts w:ascii="Times New Roman" w:hAnsi="Times New Roman" w:cs="Times New Roman"/>
        </w:rPr>
        <w:t>• Методики: «Психологический климат коллектива».</w:t>
      </w:r>
    </w:p>
    <w:p w:rsidR="00D732EB" w:rsidRPr="00D732EB" w:rsidRDefault="00D732EB" w:rsidP="00D732EB">
      <w:pPr>
        <w:spacing w:before="240"/>
        <w:jc w:val="center"/>
        <w:rPr>
          <w:rFonts w:ascii="Times New Roman" w:hAnsi="Times New Roman" w:cs="Times New Roman"/>
          <w:b/>
        </w:rPr>
      </w:pPr>
      <w:r w:rsidRPr="00D732EB">
        <w:rPr>
          <w:rFonts w:ascii="Times New Roman" w:hAnsi="Times New Roman" w:cs="Times New Roman"/>
          <w:b/>
        </w:rPr>
        <w:t xml:space="preserve">Мониторинг деятельности учителей начальных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732EB" w:rsidRPr="00D732EB" w:rsidTr="00464D24">
        <w:tc>
          <w:tcPr>
            <w:tcW w:w="9322" w:type="dxa"/>
          </w:tcPr>
          <w:p w:rsidR="00D732EB" w:rsidRPr="00D732EB" w:rsidRDefault="00D732EB" w:rsidP="00464D24">
            <w:pPr>
              <w:jc w:val="center"/>
              <w:rPr>
                <w:rFonts w:ascii="Times New Roman" w:hAnsi="Times New Roman" w:cs="Times New Roman"/>
              </w:rPr>
            </w:pPr>
            <w:r w:rsidRPr="00D732EB">
              <w:rPr>
                <w:rFonts w:ascii="Times New Roman" w:hAnsi="Times New Roman" w:cs="Times New Roman"/>
              </w:rPr>
              <w:t>Показатели</w:t>
            </w:r>
          </w:p>
        </w:tc>
      </w:tr>
      <w:tr w:rsidR="00D732EB" w:rsidRPr="00D732EB" w:rsidTr="00464D24">
        <w:tc>
          <w:tcPr>
            <w:tcW w:w="9322" w:type="dxa"/>
          </w:tcPr>
          <w:p w:rsidR="00D732EB" w:rsidRPr="00D732EB" w:rsidRDefault="00D732EB" w:rsidP="00464D24">
            <w:pPr>
              <w:rPr>
                <w:rFonts w:ascii="Times New Roman" w:hAnsi="Times New Roman" w:cs="Times New Roman"/>
              </w:rPr>
            </w:pPr>
            <w:r w:rsidRPr="00D732EB">
              <w:rPr>
                <w:rFonts w:ascii="Times New Roman" w:hAnsi="Times New Roman" w:cs="Times New Roman"/>
              </w:rPr>
              <w:t>Результаты промежуточной аттестации учащихся (итоги учебного года)</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1.2. Проектная деятельность учащихся</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1.3.Сотрудничество с другими учреждениями .</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1.4. Участие учащихся в выставках, конкурсах, проектах, соревнованиях и т.п. вне школы</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 xml:space="preserve">1.5. Количество учащихся, участвующих в выставках, проектах </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1.6. Количество учащихся, задействованных в общешкольных мероприятиях</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1.7. Проведение различных мероприятий</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 xml:space="preserve">1.8. Проведение экскурсий, походов  </w:t>
            </w:r>
          </w:p>
          <w:p w:rsidR="00D732EB" w:rsidRPr="00D732EB" w:rsidRDefault="00D732EB" w:rsidP="00464D24">
            <w:pPr>
              <w:rPr>
                <w:rFonts w:ascii="Times New Roman" w:hAnsi="Times New Roman" w:cs="Times New Roman"/>
              </w:rPr>
            </w:pPr>
            <w:r w:rsidRPr="00D732EB">
              <w:rPr>
                <w:rFonts w:ascii="Times New Roman" w:hAnsi="Times New Roman" w:cs="Times New Roman"/>
              </w:rPr>
              <w:t>1.9. Кол-во учащихся, принимающих участие в экскурсиях, походах.</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 xml:space="preserve">1.10. Посещаемость кружков .       </w:t>
            </w:r>
          </w:p>
          <w:p w:rsidR="00D732EB" w:rsidRPr="00D732EB" w:rsidRDefault="00D732EB" w:rsidP="00464D24">
            <w:pPr>
              <w:rPr>
                <w:rFonts w:ascii="Times New Roman" w:hAnsi="Times New Roman" w:cs="Times New Roman"/>
              </w:rPr>
            </w:pPr>
            <w:r w:rsidRPr="00D732EB">
              <w:rPr>
                <w:rFonts w:ascii="Times New Roman" w:hAnsi="Times New Roman" w:cs="Times New Roman"/>
              </w:rPr>
              <w:t>1.11. Количество учащихся, с которыми произошел случай травматизма во время образовательного процесса</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b/>
              </w:rPr>
            </w:pPr>
            <w:r w:rsidRPr="00D732EB">
              <w:rPr>
                <w:rFonts w:ascii="Times New Roman" w:hAnsi="Times New Roman" w:cs="Times New Roman"/>
                <w:b/>
              </w:rPr>
              <w:t>2.Анализ состояния работы с родителями</w:t>
            </w:r>
          </w:p>
          <w:p w:rsidR="00D732EB" w:rsidRPr="00D732EB" w:rsidRDefault="00D732EB" w:rsidP="00464D24">
            <w:pPr>
              <w:rPr>
                <w:rFonts w:ascii="Times New Roman" w:hAnsi="Times New Roman" w:cs="Times New Roman"/>
              </w:rPr>
            </w:pPr>
            <w:r w:rsidRPr="00D732EB">
              <w:rPr>
                <w:rFonts w:ascii="Times New Roman" w:hAnsi="Times New Roman" w:cs="Times New Roman"/>
              </w:rPr>
              <w:t>2.1. Проведение родительских встреч</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2.2. Процент родителей обучающихся, посетивших родительские собрания в прошедшем учебном году</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 xml:space="preserve">2.3. Участие родителей в мероприятиях на основании данных, зафиксированных педагогом в специальном журнале (тетради)     </w:t>
            </w:r>
          </w:p>
          <w:p w:rsidR="00D732EB" w:rsidRPr="00D732EB" w:rsidRDefault="00D732EB" w:rsidP="00464D24">
            <w:pPr>
              <w:rPr>
                <w:rFonts w:ascii="Times New Roman" w:hAnsi="Times New Roman" w:cs="Times New Roman"/>
                <w:b/>
              </w:rPr>
            </w:pPr>
            <w:r w:rsidRPr="00D732EB">
              <w:rPr>
                <w:rFonts w:ascii="Times New Roman" w:hAnsi="Times New Roman" w:cs="Times New Roman"/>
                <w:b/>
              </w:rPr>
              <w:t>3. Удовлетворенность организацией образовательного и воспитательного процесса</w:t>
            </w:r>
          </w:p>
          <w:p w:rsidR="00D732EB" w:rsidRPr="00D732EB" w:rsidRDefault="00D732EB" w:rsidP="00464D24">
            <w:pPr>
              <w:rPr>
                <w:rFonts w:ascii="Times New Roman" w:hAnsi="Times New Roman" w:cs="Times New Roman"/>
              </w:rPr>
            </w:pPr>
            <w:r w:rsidRPr="00D732EB">
              <w:rPr>
                <w:rFonts w:ascii="Times New Roman" w:hAnsi="Times New Roman" w:cs="Times New Roman"/>
              </w:rPr>
              <w:t>3.1. Удовлетворенность учащихся жизнью в творческом объединении</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3.2. Удовлетворенность родителей деятельностью педагога</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3.3.Наличие благодарностей, грамот</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b/>
              </w:rPr>
            </w:pPr>
            <w:r w:rsidRPr="00D732EB">
              <w:rPr>
                <w:rFonts w:ascii="Times New Roman" w:hAnsi="Times New Roman" w:cs="Times New Roman"/>
                <w:b/>
              </w:rPr>
              <w:t>4. Проектирование и прогнозирование образовательного и воспитательного процесса</w:t>
            </w:r>
          </w:p>
          <w:p w:rsidR="00D732EB" w:rsidRPr="00D732EB" w:rsidRDefault="00D732EB" w:rsidP="00464D24">
            <w:pPr>
              <w:rPr>
                <w:rFonts w:ascii="Times New Roman" w:hAnsi="Times New Roman" w:cs="Times New Roman"/>
              </w:rPr>
            </w:pPr>
            <w:r w:rsidRPr="00D732EB">
              <w:rPr>
                <w:rFonts w:ascii="Times New Roman" w:hAnsi="Times New Roman" w:cs="Times New Roman"/>
              </w:rPr>
              <w:t>4.1.Наличие рабочей программы и ее соответствие предъявляемым требованиям</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4.2.Планирование воспитательной работы на год</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4.3.Ведение журнала и другой документации</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b/>
              </w:rPr>
            </w:pPr>
            <w:r w:rsidRPr="00D732EB">
              <w:rPr>
                <w:rFonts w:ascii="Times New Roman" w:hAnsi="Times New Roman" w:cs="Times New Roman"/>
                <w:b/>
              </w:rPr>
              <w:t>5. Использование новых воспитательных технологий</w:t>
            </w:r>
          </w:p>
          <w:p w:rsidR="00D732EB" w:rsidRPr="00D732EB" w:rsidRDefault="00D732EB" w:rsidP="00464D24">
            <w:pPr>
              <w:rPr>
                <w:rFonts w:ascii="Times New Roman" w:hAnsi="Times New Roman" w:cs="Times New Roman"/>
              </w:rPr>
            </w:pPr>
            <w:r w:rsidRPr="00D732EB">
              <w:rPr>
                <w:rFonts w:ascii="Times New Roman" w:hAnsi="Times New Roman" w:cs="Times New Roman"/>
              </w:rPr>
              <w:t>5.1.Применение современных технологий, обеспечивающих индивидуализацию обучения</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b/>
              </w:rPr>
            </w:pPr>
            <w:r w:rsidRPr="00D732EB">
              <w:rPr>
                <w:rFonts w:ascii="Times New Roman" w:hAnsi="Times New Roman" w:cs="Times New Roman"/>
                <w:b/>
              </w:rPr>
              <w:t>6.Профессиональный рост педагога дополнительного образования</w:t>
            </w:r>
          </w:p>
          <w:p w:rsidR="00D732EB" w:rsidRPr="00D732EB" w:rsidRDefault="00D732EB" w:rsidP="00464D24">
            <w:pPr>
              <w:rPr>
                <w:rFonts w:ascii="Times New Roman" w:hAnsi="Times New Roman" w:cs="Times New Roman"/>
              </w:rPr>
            </w:pPr>
            <w:r w:rsidRPr="00D732EB">
              <w:rPr>
                <w:rFonts w:ascii="Times New Roman" w:hAnsi="Times New Roman" w:cs="Times New Roman"/>
              </w:rPr>
              <w:t>6.1.Прохождение курсов повышения квалификации</w:t>
            </w:r>
            <w:r w:rsidRPr="00D732EB">
              <w:rPr>
                <w:rFonts w:ascii="Times New Roman" w:hAnsi="Times New Roman" w:cs="Times New Roman"/>
              </w:rPr>
              <w:tab/>
              <w:t xml:space="preserve"> </w:t>
            </w:r>
          </w:p>
          <w:p w:rsidR="00D732EB" w:rsidRPr="00D732EB" w:rsidRDefault="00D732EB" w:rsidP="00464D24">
            <w:pPr>
              <w:rPr>
                <w:rFonts w:ascii="Times New Roman" w:hAnsi="Times New Roman" w:cs="Times New Roman"/>
              </w:rPr>
            </w:pPr>
            <w:r w:rsidRPr="00D732EB">
              <w:rPr>
                <w:rFonts w:ascii="Times New Roman" w:hAnsi="Times New Roman" w:cs="Times New Roman"/>
              </w:rPr>
              <w:t xml:space="preserve">6.2.Участие в работе конференций, семинаров и т.д. </w:t>
            </w:r>
          </w:p>
          <w:p w:rsidR="00D732EB" w:rsidRPr="00D732EB" w:rsidRDefault="00D732EB" w:rsidP="00464D24">
            <w:pPr>
              <w:rPr>
                <w:rFonts w:ascii="Times New Roman" w:hAnsi="Times New Roman" w:cs="Times New Roman"/>
              </w:rPr>
            </w:pPr>
            <w:r w:rsidRPr="00D732EB">
              <w:rPr>
                <w:rFonts w:ascii="Times New Roman" w:hAnsi="Times New Roman" w:cs="Times New Roman"/>
              </w:rPr>
              <w:t>6.3. Работа над методической темой</w:t>
            </w:r>
          </w:p>
          <w:p w:rsidR="00D732EB" w:rsidRPr="00D732EB" w:rsidRDefault="00D732EB" w:rsidP="00464D24">
            <w:pPr>
              <w:rPr>
                <w:rFonts w:ascii="Times New Roman" w:hAnsi="Times New Roman" w:cs="Times New Roman"/>
                <w:b/>
              </w:rPr>
            </w:pPr>
            <w:r w:rsidRPr="00D732EB">
              <w:rPr>
                <w:rFonts w:ascii="Times New Roman" w:hAnsi="Times New Roman" w:cs="Times New Roman"/>
                <w:b/>
              </w:rPr>
              <w:t>7.Обобщение и распространение опыта</w:t>
            </w:r>
          </w:p>
          <w:p w:rsidR="00D732EB" w:rsidRPr="00D732EB" w:rsidRDefault="00D732EB" w:rsidP="00464D24">
            <w:pPr>
              <w:rPr>
                <w:rFonts w:ascii="Times New Roman" w:hAnsi="Times New Roman" w:cs="Times New Roman"/>
              </w:rPr>
            </w:pPr>
            <w:r w:rsidRPr="00D732EB">
              <w:rPr>
                <w:rFonts w:ascii="Times New Roman" w:hAnsi="Times New Roman" w:cs="Times New Roman"/>
              </w:rPr>
              <w:t xml:space="preserve">7.1.Презентация опыта на различных уровнях </w:t>
            </w:r>
          </w:p>
          <w:p w:rsidR="00D732EB" w:rsidRPr="00D732EB" w:rsidRDefault="00D732EB" w:rsidP="00464D24">
            <w:pPr>
              <w:rPr>
                <w:rFonts w:ascii="Times New Roman" w:hAnsi="Times New Roman" w:cs="Times New Roman"/>
              </w:rPr>
            </w:pPr>
            <w:r w:rsidRPr="00D732EB">
              <w:rPr>
                <w:rFonts w:ascii="Times New Roman" w:hAnsi="Times New Roman" w:cs="Times New Roman"/>
              </w:rPr>
              <w:t>7.2.Наличие научно-педагогических и методических публикаций</w:t>
            </w:r>
            <w:r w:rsidRPr="00D732EB">
              <w:rPr>
                <w:rFonts w:ascii="Times New Roman" w:hAnsi="Times New Roman" w:cs="Times New Roman"/>
              </w:rPr>
              <w:tab/>
            </w:r>
          </w:p>
        </w:tc>
      </w:tr>
    </w:tbl>
    <w:p w:rsidR="00480CEF" w:rsidRPr="00F0508C" w:rsidRDefault="00D732EB" w:rsidP="00604782">
      <w:pPr>
        <w:spacing w:before="240"/>
        <w:rPr>
          <w:rFonts w:ascii="Times New Roman" w:eastAsia="Times New Roman" w:hAnsi="Times New Roman" w:cs="Times New Roman"/>
          <w:b/>
        </w:rPr>
      </w:pPr>
      <w:r w:rsidRPr="00D732EB">
        <w:rPr>
          <w:rFonts w:ascii="Times New Roman" w:hAnsi="Times New Roman" w:cs="Times New Roman"/>
        </w:rPr>
        <w:t xml:space="preserve"> </w:t>
      </w:r>
      <w:r w:rsidR="00480CEF" w:rsidRPr="00F0508C">
        <w:rPr>
          <w:rFonts w:ascii="Times New Roman" w:eastAsia="Times New Roman" w:hAnsi="Times New Roman" w:cs="Times New Roman"/>
          <w:b/>
        </w:rPr>
        <w:t>Создание материально-технической базы организации досуга учащихся:</w:t>
      </w:r>
    </w:p>
    <w:p w:rsidR="00480CEF" w:rsidRPr="00F0508C" w:rsidRDefault="00480CEF" w:rsidP="00480CEF">
      <w:pPr>
        <w:widowControl w:val="0"/>
        <w:shd w:val="clear" w:color="auto" w:fill="FFFFFF"/>
        <w:autoSpaceDE w:val="0"/>
        <w:autoSpaceDN w:val="0"/>
        <w:adjustRightInd w:val="0"/>
        <w:spacing w:line="322" w:lineRule="exact"/>
        <w:rPr>
          <w:rFonts w:ascii="Times New Roman" w:eastAsia="Times New Roman" w:hAnsi="Times New Roman" w:cs="Times New Roman"/>
        </w:rPr>
      </w:pPr>
      <w:r w:rsidRPr="00F0508C">
        <w:rPr>
          <w:rFonts w:ascii="Times New Roman" w:eastAsia="Times New Roman" w:hAnsi="Times New Roman" w:cs="Times New Roman"/>
        </w:rPr>
        <w:t>Оснащение кабинетов звуковой и мультимедийной аппаратурой.</w:t>
      </w:r>
    </w:p>
    <w:p w:rsidR="00480CEF" w:rsidRPr="00F0508C" w:rsidRDefault="00480CEF" w:rsidP="00480CEF">
      <w:pPr>
        <w:widowControl w:val="0"/>
        <w:shd w:val="clear" w:color="auto" w:fill="FFFFFF"/>
        <w:autoSpaceDE w:val="0"/>
        <w:autoSpaceDN w:val="0"/>
        <w:adjustRightInd w:val="0"/>
        <w:spacing w:line="322" w:lineRule="exact"/>
        <w:rPr>
          <w:rFonts w:ascii="Times New Roman" w:eastAsia="Times New Roman" w:hAnsi="Times New Roman" w:cs="Times New Roman"/>
        </w:rPr>
      </w:pPr>
      <w:r w:rsidRPr="00F0508C">
        <w:rPr>
          <w:rFonts w:ascii="Times New Roman" w:eastAsia="Times New Roman" w:hAnsi="Times New Roman" w:cs="Times New Roman"/>
        </w:rPr>
        <w:t>Организация и оснащение методического кабинета.</w:t>
      </w:r>
    </w:p>
    <w:p w:rsidR="00480CEF" w:rsidRPr="00F0508C" w:rsidRDefault="00480CEF" w:rsidP="00480CEF">
      <w:pPr>
        <w:widowControl w:val="0"/>
        <w:shd w:val="clear" w:color="auto" w:fill="FFFFFF"/>
        <w:autoSpaceDE w:val="0"/>
        <w:autoSpaceDN w:val="0"/>
        <w:adjustRightInd w:val="0"/>
        <w:spacing w:line="322" w:lineRule="exact"/>
        <w:rPr>
          <w:rFonts w:ascii="Times New Roman" w:eastAsia="Times New Roman" w:hAnsi="Times New Roman" w:cs="Times New Roman"/>
        </w:rPr>
      </w:pPr>
      <w:r w:rsidRPr="00F0508C">
        <w:rPr>
          <w:rFonts w:ascii="Times New Roman" w:eastAsia="Times New Roman" w:hAnsi="Times New Roman" w:cs="Times New Roman"/>
        </w:rPr>
        <w:t>Оснащение читального зала библиотеки.</w:t>
      </w:r>
    </w:p>
    <w:p w:rsidR="00480CEF" w:rsidRPr="00F0508C" w:rsidRDefault="00480CEF" w:rsidP="00480CEF">
      <w:pPr>
        <w:widowControl w:val="0"/>
        <w:shd w:val="clear" w:color="auto" w:fill="FFFFFF"/>
        <w:autoSpaceDE w:val="0"/>
        <w:autoSpaceDN w:val="0"/>
        <w:adjustRightInd w:val="0"/>
        <w:spacing w:line="322" w:lineRule="exact"/>
        <w:rPr>
          <w:rFonts w:ascii="Times New Roman" w:eastAsia="Times New Roman" w:hAnsi="Times New Roman" w:cs="Times New Roman"/>
        </w:rPr>
      </w:pPr>
      <w:r w:rsidRPr="00F0508C">
        <w:rPr>
          <w:rFonts w:ascii="Times New Roman" w:eastAsia="Times New Roman" w:hAnsi="Times New Roman" w:cs="Times New Roman"/>
        </w:rPr>
        <w:t>Оснащение видеопроекционной аппаратурой.</w:t>
      </w:r>
    </w:p>
    <w:p w:rsidR="00480CEF" w:rsidRPr="00F0508C" w:rsidRDefault="00480CEF" w:rsidP="00480CEF">
      <w:pPr>
        <w:widowControl w:val="0"/>
        <w:shd w:val="clear" w:color="auto" w:fill="FFFFFF"/>
        <w:autoSpaceDE w:val="0"/>
        <w:autoSpaceDN w:val="0"/>
        <w:adjustRightInd w:val="0"/>
        <w:spacing w:line="322" w:lineRule="exact"/>
        <w:rPr>
          <w:rFonts w:ascii="Times New Roman" w:eastAsia="Times New Roman" w:hAnsi="Times New Roman" w:cs="Times New Roman"/>
        </w:rPr>
      </w:pPr>
      <w:r w:rsidRPr="00F0508C">
        <w:rPr>
          <w:rFonts w:ascii="Times New Roman" w:eastAsia="Times New Roman" w:hAnsi="Times New Roman" w:cs="Times New Roman"/>
        </w:rPr>
        <w:t>Оснащение спортивного зала инвентарем.</w:t>
      </w:r>
    </w:p>
    <w:p w:rsidR="00480CEF" w:rsidRPr="00F0508C" w:rsidRDefault="00480CEF" w:rsidP="00480CEF">
      <w:pPr>
        <w:widowControl w:val="0"/>
        <w:shd w:val="clear" w:color="auto" w:fill="FFFFFF"/>
        <w:autoSpaceDE w:val="0"/>
        <w:autoSpaceDN w:val="0"/>
        <w:adjustRightInd w:val="0"/>
        <w:spacing w:line="322" w:lineRule="exact"/>
        <w:rPr>
          <w:rFonts w:ascii="Times New Roman" w:eastAsia="Times New Roman" w:hAnsi="Times New Roman" w:cs="Times New Roman"/>
        </w:rPr>
      </w:pPr>
      <w:r w:rsidRPr="00F0508C">
        <w:rPr>
          <w:rFonts w:ascii="Times New Roman" w:eastAsia="Times New Roman" w:hAnsi="Times New Roman" w:cs="Times New Roman"/>
        </w:rPr>
        <w:t>Оборудование рабочего места педагога.</w:t>
      </w:r>
    </w:p>
    <w:p w:rsidR="00480CEF" w:rsidRPr="00F0508C" w:rsidRDefault="00480CEF" w:rsidP="00D45BA2">
      <w:pPr>
        <w:shd w:val="clear" w:color="auto" w:fill="FFFFFF"/>
        <w:spacing w:line="322" w:lineRule="exact"/>
        <w:jc w:val="center"/>
        <w:rPr>
          <w:rFonts w:ascii="Times New Roman" w:hAnsi="Times New Roman" w:cs="Times New Roman"/>
        </w:rPr>
      </w:pPr>
      <w:r w:rsidRPr="00F0508C">
        <w:rPr>
          <w:rFonts w:ascii="Times New Roman" w:eastAsia="Times New Roman" w:hAnsi="Times New Roman" w:cs="Times New Roman"/>
          <w:b/>
          <w:bCs/>
        </w:rPr>
        <w:t>Ожидаемые результаты:</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t>Создание оптимальных условий для развития и отдыха детей;</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lastRenderedPageBreak/>
        <w:t>Расширение возможностей для творческого развития личности учащегося,</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t>реализации его интересов.</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t>Творческая самореализация детей;</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t>Формирование навыков коллективной и организаторской деятельности;</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t>Психологический комфорт и социальная защищенность каждого ребенка;</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t>Сохранение имиджа школы как общественно-активной, развитие традиций</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t>школы;</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t>Формирование единого воспитывающего пространства;</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t>Развитие ученического самоуправления на всех уровнях;</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t>Вовлечённость учащихся, состоящих на внутришкольном контроле, и группы</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t>риска во внеурочную деятельность школы;</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t>Активное, массовое участие в реализуемых целевых программах и проектах</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t>различного уровня;</w:t>
      </w:r>
    </w:p>
    <w:p w:rsidR="00480CEF" w:rsidRPr="00F0508C" w:rsidRDefault="00480CEF" w:rsidP="00480CEF">
      <w:pPr>
        <w:shd w:val="clear" w:color="auto" w:fill="FFFFFF"/>
        <w:rPr>
          <w:rFonts w:ascii="Times New Roman" w:hAnsi="Times New Roman" w:cs="Times New Roman"/>
        </w:rPr>
      </w:pPr>
      <w:r w:rsidRPr="00F0508C">
        <w:rPr>
          <w:rFonts w:ascii="Times New Roman" w:eastAsia="Times New Roman" w:hAnsi="Times New Roman" w:cs="Times New Roman"/>
        </w:rPr>
        <w:t>Использование потенциала открытого образовательного пространства.</w:t>
      </w:r>
    </w:p>
    <w:p w:rsidR="00480CEF" w:rsidRPr="00F0508C" w:rsidRDefault="00480CEF" w:rsidP="00480CEF">
      <w:pPr>
        <w:shd w:val="clear" w:color="auto" w:fill="FFFFFF"/>
        <w:rPr>
          <w:rFonts w:ascii="Times New Roman" w:hAnsi="Times New Roman" w:cs="Times New Roman"/>
          <w:b/>
        </w:rPr>
      </w:pPr>
      <w:r w:rsidRPr="00F0508C">
        <w:rPr>
          <w:rFonts w:ascii="Times New Roman" w:eastAsia="Times New Roman" w:hAnsi="Times New Roman" w:cs="Times New Roman"/>
          <w:b/>
        </w:rPr>
        <w:t>Информационная поддержка занятости учащихся в свободное от учебы время:</w:t>
      </w:r>
    </w:p>
    <w:p w:rsidR="00480CEF" w:rsidRPr="00F0508C" w:rsidRDefault="00480CEF" w:rsidP="00480CE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37"/>
      </w:tblGrid>
      <w:tr w:rsidR="00480CEF" w:rsidRPr="00F0508C" w:rsidTr="00EF6EF1">
        <w:tc>
          <w:tcPr>
            <w:tcW w:w="4503" w:type="dxa"/>
            <w:shd w:val="clear" w:color="auto" w:fill="auto"/>
          </w:tcPr>
          <w:p w:rsidR="00480CEF" w:rsidRPr="00F0508C" w:rsidRDefault="00480CEF" w:rsidP="00EF6EF1">
            <w:pPr>
              <w:jc w:val="center"/>
              <w:rPr>
                <w:rFonts w:ascii="Times New Roman" w:hAnsi="Times New Roman" w:cs="Times New Roman"/>
              </w:rPr>
            </w:pPr>
            <w:r w:rsidRPr="00F0508C">
              <w:rPr>
                <w:rFonts w:ascii="Times New Roman" w:eastAsia="Times New Roman" w:hAnsi="Times New Roman" w:cs="Times New Roman"/>
                <w:spacing w:val="-1"/>
              </w:rPr>
              <w:t>Задачи</w:t>
            </w:r>
          </w:p>
        </w:tc>
        <w:tc>
          <w:tcPr>
            <w:tcW w:w="5337" w:type="dxa"/>
            <w:shd w:val="clear" w:color="auto" w:fill="auto"/>
          </w:tcPr>
          <w:p w:rsidR="00480CEF" w:rsidRPr="00F0508C" w:rsidRDefault="00480CEF" w:rsidP="00EF6EF1">
            <w:pPr>
              <w:jc w:val="center"/>
              <w:rPr>
                <w:rFonts w:ascii="Times New Roman" w:hAnsi="Times New Roman" w:cs="Times New Roman"/>
              </w:rPr>
            </w:pPr>
            <w:r w:rsidRPr="00F0508C">
              <w:rPr>
                <w:rFonts w:ascii="Times New Roman" w:eastAsia="Times New Roman" w:hAnsi="Times New Roman" w:cs="Times New Roman"/>
              </w:rPr>
              <w:t>Мероприятия</w:t>
            </w:r>
          </w:p>
        </w:tc>
      </w:tr>
      <w:tr w:rsidR="00480CEF" w:rsidRPr="00F0508C" w:rsidTr="00EF6EF1">
        <w:tc>
          <w:tcPr>
            <w:tcW w:w="4503" w:type="dxa"/>
            <w:shd w:val="clear" w:color="auto" w:fill="auto"/>
          </w:tcPr>
          <w:p w:rsidR="00480CEF" w:rsidRPr="00F0508C" w:rsidRDefault="00480CEF" w:rsidP="00EF6EF1">
            <w:pPr>
              <w:shd w:val="clear" w:color="auto" w:fill="FFFFFF"/>
              <w:spacing w:line="322" w:lineRule="exact"/>
              <w:rPr>
                <w:rFonts w:ascii="Times New Roman" w:hAnsi="Times New Roman" w:cs="Times New Roman"/>
              </w:rPr>
            </w:pPr>
            <w:r w:rsidRPr="00F0508C">
              <w:rPr>
                <w:rFonts w:ascii="Times New Roman" w:eastAsia="Times New Roman" w:hAnsi="Times New Roman" w:cs="Times New Roman"/>
                <w:spacing w:val="-3"/>
              </w:rPr>
              <w:t>Создать систему информирования учащихся</w:t>
            </w:r>
            <w:r w:rsidRPr="00F0508C">
              <w:rPr>
                <w:rFonts w:ascii="Times New Roman" w:eastAsia="Times New Roman" w:hAnsi="Times New Roman" w:cs="Times New Roman"/>
                <w:spacing w:val="-2"/>
              </w:rPr>
              <w:t xml:space="preserve"> родителей и педагогов о возможности участия    </w:t>
            </w:r>
          </w:p>
          <w:p w:rsidR="00480CEF" w:rsidRPr="00F0508C" w:rsidRDefault="00604782" w:rsidP="00604782">
            <w:pPr>
              <w:rPr>
                <w:rFonts w:ascii="Times New Roman" w:hAnsi="Times New Roman" w:cs="Times New Roman"/>
              </w:rPr>
            </w:pPr>
            <w:r>
              <w:rPr>
                <w:rFonts w:ascii="Times New Roman" w:eastAsia="Times New Roman" w:hAnsi="Times New Roman" w:cs="Times New Roman"/>
                <w:spacing w:val="-2"/>
              </w:rPr>
              <w:t>в мероприятиях</w:t>
            </w:r>
            <w:r w:rsidR="00480CEF" w:rsidRPr="00F0508C">
              <w:rPr>
                <w:rFonts w:ascii="Times New Roman" w:eastAsia="Times New Roman" w:hAnsi="Times New Roman" w:cs="Times New Roman"/>
                <w:spacing w:val="-2"/>
              </w:rPr>
              <w:t xml:space="preserve"> школы.</w:t>
            </w:r>
          </w:p>
        </w:tc>
        <w:tc>
          <w:tcPr>
            <w:tcW w:w="5337" w:type="dxa"/>
            <w:shd w:val="clear" w:color="auto" w:fill="auto"/>
          </w:tcPr>
          <w:p w:rsidR="00480CEF" w:rsidRPr="00F0508C" w:rsidRDefault="00480CEF" w:rsidP="00480CEF">
            <w:pPr>
              <w:rPr>
                <w:rFonts w:ascii="Times New Roman" w:hAnsi="Times New Roman" w:cs="Times New Roman"/>
              </w:rPr>
            </w:pPr>
            <w:r w:rsidRPr="00F0508C">
              <w:rPr>
                <w:rFonts w:ascii="Times New Roman" w:eastAsia="Times New Roman" w:hAnsi="Times New Roman" w:cs="Times New Roman"/>
                <w:spacing w:val="-3"/>
              </w:rPr>
              <w:t>Оформление информационного</w:t>
            </w:r>
            <w:r w:rsidRPr="00F0508C">
              <w:rPr>
                <w:rFonts w:ascii="Times New Roman" w:eastAsia="Times New Roman" w:hAnsi="Times New Roman" w:cs="Times New Roman"/>
                <w:spacing w:val="-2"/>
              </w:rPr>
              <w:t xml:space="preserve"> стенда</w:t>
            </w:r>
            <w:r w:rsidRPr="00F0508C">
              <w:rPr>
                <w:rFonts w:ascii="Times New Roman" w:eastAsia="Times New Roman" w:hAnsi="Times New Roman" w:cs="Times New Roman"/>
              </w:rPr>
              <w:t xml:space="preserve"> Родительские собрания</w:t>
            </w:r>
          </w:p>
        </w:tc>
      </w:tr>
      <w:tr w:rsidR="00480CEF" w:rsidRPr="00F0508C" w:rsidTr="00604782">
        <w:trPr>
          <w:trHeight w:val="1630"/>
        </w:trPr>
        <w:tc>
          <w:tcPr>
            <w:tcW w:w="4503" w:type="dxa"/>
            <w:shd w:val="clear" w:color="auto" w:fill="auto"/>
          </w:tcPr>
          <w:p w:rsidR="00480CEF" w:rsidRPr="00F0508C" w:rsidRDefault="00480CEF" w:rsidP="00480CEF">
            <w:pPr>
              <w:rPr>
                <w:rFonts w:ascii="Times New Roman" w:hAnsi="Times New Roman" w:cs="Times New Roman"/>
              </w:rPr>
            </w:pPr>
            <w:r w:rsidRPr="00F0508C">
              <w:rPr>
                <w:rFonts w:ascii="Times New Roman" w:eastAsia="Times New Roman" w:hAnsi="Times New Roman" w:cs="Times New Roman"/>
              </w:rPr>
              <w:t xml:space="preserve">Создать систему информирования родителей о  </w:t>
            </w:r>
            <w:r w:rsidRPr="00F0508C">
              <w:rPr>
                <w:rFonts w:ascii="Times New Roman" w:eastAsia="Times New Roman" w:hAnsi="Times New Roman" w:cs="Times New Roman"/>
                <w:spacing w:val="-1"/>
              </w:rPr>
              <w:t>возможности занятий во внеурочное время.</w:t>
            </w:r>
          </w:p>
        </w:tc>
        <w:tc>
          <w:tcPr>
            <w:tcW w:w="5337" w:type="dxa"/>
            <w:shd w:val="clear" w:color="auto" w:fill="auto"/>
          </w:tcPr>
          <w:p w:rsidR="00604782" w:rsidRDefault="00480CEF" w:rsidP="00604782">
            <w:pPr>
              <w:shd w:val="clear" w:color="auto" w:fill="FFFFFF"/>
              <w:spacing w:before="82" w:line="322" w:lineRule="exact"/>
              <w:ind w:left="142" w:right="648" w:hanging="101"/>
              <w:rPr>
                <w:rFonts w:ascii="Times New Roman" w:eastAsia="Times New Roman" w:hAnsi="Times New Roman" w:cs="Times New Roman"/>
                <w:spacing w:val="-2"/>
              </w:rPr>
            </w:pPr>
            <w:r w:rsidRPr="00F0508C">
              <w:rPr>
                <w:rFonts w:ascii="Times New Roman" w:eastAsia="Times New Roman" w:hAnsi="Times New Roman" w:cs="Times New Roman"/>
                <w:spacing w:val="-2"/>
              </w:rPr>
              <w:t>Размещение материалов на информационных стендах.</w:t>
            </w:r>
          </w:p>
          <w:p w:rsidR="00480CEF" w:rsidRPr="00F0508C" w:rsidRDefault="00480CEF" w:rsidP="00604782">
            <w:pPr>
              <w:shd w:val="clear" w:color="auto" w:fill="FFFFFF"/>
              <w:spacing w:before="82" w:line="322" w:lineRule="exact"/>
              <w:ind w:left="142" w:right="648" w:hanging="101"/>
              <w:rPr>
                <w:rFonts w:ascii="Times New Roman" w:hAnsi="Times New Roman" w:cs="Times New Roman"/>
              </w:rPr>
            </w:pPr>
            <w:r w:rsidRPr="00F0508C">
              <w:rPr>
                <w:rFonts w:ascii="Times New Roman" w:eastAsia="Times New Roman" w:hAnsi="Times New Roman" w:cs="Times New Roman"/>
              </w:rPr>
              <w:t xml:space="preserve"> </w:t>
            </w:r>
            <w:r w:rsidRPr="00F0508C">
              <w:rPr>
                <w:rFonts w:ascii="Times New Roman" w:eastAsia="Times New Roman" w:hAnsi="Times New Roman" w:cs="Times New Roman"/>
                <w:spacing w:val="-2"/>
              </w:rPr>
              <w:t xml:space="preserve">Ооформление расписания работы </w:t>
            </w:r>
            <w:r w:rsidR="00604782">
              <w:rPr>
                <w:rFonts w:ascii="Times New Roman" w:eastAsia="Times New Roman" w:hAnsi="Times New Roman" w:cs="Times New Roman"/>
              </w:rPr>
              <w:t>кружков.</w:t>
            </w:r>
          </w:p>
        </w:tc>
      </w:tr>
      <w:tr w:rsidR="00480CEF" w:rsidRPr="00F0508C" w:rsidTr="00EF6EF1">
        <w:tc>
          <w:tcPr>
            <w:tcW w:w="4503" w:type="dxa"/>
            <w:shd w:val="clear" w:color="auto" w:fill="auto"/>
          </w:tcPr>
          <w:p w:rsidR="00480CEF" w:rsidRPr="00F0508C" w:rsidRDefault="00480CEF" w:rsidP="00480CEF">
            <w:pPr>
              <w:rPr>
                <w:rFonts w:ascii="Times New Roman" w:hAnsi="Times New Roman" w:cs="Times New Roman"/>
              </w:rPr>
            </w:pPr>
            <w:r w:rsidRPr="00F0508C">
              <w:rPr>
                <w:rFonts w:ascii="Times New Roman" w:eastAsia="Times New Roman" w:hAnsi="Times New Roman" w:cs="Times New Roman"/>
                <w:spacing w:val="-2"/>
              </w:rPr>
              <w:t>Создать систему информирования учащихся и взрослых о достижениях учащихся.</w:t>
            </w:r>
          </w:p>
        </w:tc>
        <w:tc>
          <w:tcPr>
            <w:tcW w:w="5337" w:type="dxa"/>
            <w:shd w:val="clear" w:color="auto" w:fill="auto"/>
          </w:tcPr>
          <w:p w:rsidR="00604782" w:rsidRDefault="00480CEF" w:rsidP="00EF6EF1">
            <w:pPr>
              <w:shd w:val="clear" w:color="auto" w:fill="FFFFFF"/>
              <w:spacing w:line="322" w:lineRule="exact"/>
              <w:rPr>
                <w:rFonts w:ascii="Times New Roman" w:eastAsia="Times New Roman" w:hAnsi="Times New Roman" w:cs="Times New Roman"/>
              </w:rPr>
            </w:pPr>
            <w:r w:rsidRPr="00F0508C">
              <w:rPr>
                <w:rFonts w:ascii="Times New Roman" w:eastAsia="Times New Roman" w:hAnsi="Times New Roman" w:cs="Times New Roman"/>
                <w:spacing w:val="-2"/>
              </w:rPr>
              <w:t>Размещение копий</w:t>
            </w:r>
            <w:r w:rsidRPr="00F0508C">
              <w:rPr>
                <w:rFonts w:ascii="Times New Roman" w:eastAsia="Times New Roman" w:hAnsi="Times New Roman" w:cs="Times New Roman"/>
              </w:rPr>
              <w:t xml:space="preserve"> благодарностей и грамот на информационных стендах </w:t>
            </w:r>
          </w:p>
          <w:p w:rsidR="00480CEF" w:rsidRPr="00F0508C" w:rsidRDefault="00480CEF" w:rsidP="00EF6EF1">
            <w:pPr>
              <w:shd w:val="clear" w:color="auto" w:fill="FFFFFF"/>
              <w:spacing w:line="322" w:lineRule="exact"/>
              <w:rPr>
                <w:rFonts w:ascii="Times New Roman" w:hAnsi="Times New Roman" w:cs="Times New Roman"/>
              </w:rPr>
            </w:pPr>
            <w:r w:rsidRPr="00F0508C">
              <w:rPr>
                <w:rFonts w:ascii="Times New Roman" w:eastAsia="Times New Roman" w:hAnsi="Times New Roman" w:cs="Times New Roman"/>
              </w:rPr>
              <w:t xml:space="preserve">Оформление стенда «Наши достижения». </w:t>
            </w:r>
            <w:r w:rsidRPr="00F0508C">
              <w:rPr>
                <w:rFonts w:ascii="Times New Roman" w:eastAsia="Times New Roman" w:hAnsi="Times New Roman" w:cs="Times New Roman"/>
                <w:spacing w:val="-2"/>
              </w:rPr>
              <w:t>Размещение на сайте школы.</w:t>
            </w:r>
          </w:p>
          <w:p w:rsidR="00480CEF" w:rsidRPr="00F0508C" w:rsidRDefault="00480CEF" w:rsidP="00480CEF">
            <w:pPr>
              <w:rPr>
                <w:rFonts w:ascii="Times New Roman" w:hAnsi="Times New Roman" w:cs="Times New Roman"/>
              </w:rPr>
            </w:pPr>
          </w:p>
        </w:tc>
      </w:tr>
      <w:tr w:rsidR="00480CEF" w:rsidRPr="00F0508C" w:rsidTr="00EF6EF1">
        <w:tc>
          <w:tcPr>
            <w:tcW w:w="4503" w:type="dxa"/>
            <w:shd w:val="clear" w:color="auto" w:fill="auto"/>
          </w:tcPr>
          <w:p w:rsidR="00480CEF" w:rsidRPr="00F0508C" w:rsidRDefault="00480CEF" w:rsidP="00480CEF">
            <w:pPr>
              <w:rPr>
                <w:rFonts w:ascii="Times New Roman" w:hAnsi="Times New Roman" w:cs="Times New Roman"/>
              </w:rPr>
            </w:pPr>
            <w:r w:rsidRPr="00F0508C">
              <w:rPr>
                <w:rFonts w:ascii="Times New Roman" w:eastAsia="Times New Roman" w:hAnsi="Times New Roman" w:cs="Times New Roman"/>
                <w:spacing w:val="-1"/>
              </w:rPr>
              <w:t>Продолжить работу над сайтом школы в</w:t>
            </w:r>
            <w:r w:rsidRPr="00F0508C">
              <w:rPr>
                <w:rFonts w:ascii="Times New Roman" w:eastAsia="Times New Roman" w:hAnsi="Times New Roman" w:cs="Times New Roman"/>
                <w:spacing w:val="-2"/>
              </w:rPr>
              <w:t xml:space="preserve"> Интернете.</w:t>
            </w:r>
          </w:p>
        </w:tc>
        <w:tc>
          <w:tcPr>
            <w:tcW w:w="5337" w:type="dxa"/>
            <w:shd w:val="clear" w:color="auto" w:fill="auto"/>
          </w:tcPr>
          <w:p w:rsidR="00480CEF" w:rsidRPr="00F0508C" w:rsidRDefault="00480CEF" w:rsidP="00EF6EF1">
            <w:pPr>
              <w:shd w:val="clear" w:color="auto" w:fill="FFFFFF"/>
              <w:spacing w:before="86" w:line="322" w:lineRule="exact"/>
              <w:ind w:left="5731" w:hanging="5556"/>
              <w:rPr>
                <w:rFonts w:ascii="Times New Roman" w:hAnsi="Times New Roman" w:cs="Times New Roman"/>
              </w:rPr>
            </w:pPr>
            <w:r w:rsidRPr="00F0508C">
              <w:rPr>
                <w:rFonts w:ascii="Times New Roman" w:eastAsia="Times New Roman" w:hAnsi="Times New Roman" w:cs="Times New Roman"/>
              </w:rPr>
              <w:t>Работа над созданием сайта учащимися.</w:t>
            </w:r>
          </w:p>
          <w:p w:rsidR="00480CEF" w:rsidRPr="00F0508C" w:rsidRDefault="00480CEF" w:rsidP="00EF6EF1">
            <w:pPr>
              <w:shd w:val="clear" w:color="auto" w:fill="FFFFFF"/>
              <w:tabs>
                <w:tab w:val="left" w:pos="5731"/>
              </w:tabs>
              <w:spacing w:line="322" w:lineRule="exact"/>
              <w:ind w:hanging="5556"/>
              <w:rPr>
                <w:rFonts w:ascii="Times New Roman" w:hAnsi="Times New Roman" w:cs="Times New Roman"/>
              </w:rPr>
            </w:pPr>
            <w:r w:rsidRPr="00F0508C">
              <w:rPr>
                <w:rFonts w:ascii="Times New Roman" w:eastAsia="Times New Roman" w:hAnsi="Times New Roman" w:cs="Times New Roman"/>
                <w:spacing w:val="-2"/>
              </w:rPr>
              <w:t>Курсы компьютерной грамотности</w:t>
            </w:r>
            <w:r w:rsidRPr="00F0508C">
              <w:rPr>
                <w:rFonts w:ascii="Times New Roman" w:hAnsi="Times New Roman" w:cs="Times New Roman"/>
              </w:rPr>
              <w:tab/>
            </w:r>
            <w:r w:rsidRPr="00F0508C">
              <w:rPr>
                <w:rFonts w:ascii="Times New Roman" w:eastAsia="Times New Roman" w:hAnsi="Times New Roman" w:cs="Times New Roman"/>
              </w:rPr>
              <w:t>Работа над созданием сайта педагогами.</w:t>
            </w:r>
          </w:p>
          <w:p w:rsidR="00480CEF" w:rsidRPr="00F0508C" w:rsidRDefault="00480CEF" w:rsidP="00EF6EF1">
            <w:pPr>
              <w:shd w:val="clear" w:color="auto" w:fill="FFFFFF"/>
              <w:tabs>
                <w:tab w:val="left" w:pos="5731"/>
              </w:tabs>
              <w:ind w:firstLine="5731"/>
              <w:rPr>
                <w:rFonts w:ascii="Times New Roman" w:hAnsi="Times New Roman" w:cs="Times New Roman"/>
              </w:rPr>
            </w:pPr>
            <w:r w:rsidRPr="00F0508C">
              <w:rPr>
                <w:rFonts w:ascii="Times New Roman" w:hAnsi="Times New Roman" w:cs="Times New Roman"/>
              </w:rPr>
              <w:tab/>
            </w:r>
          </w:p>
          <w:p w:rsidR="00480CEF" w:rsidRPr="00F0508C" w:rsidRDefault="00480CEF" w:rsidP="00EF6EF1">
            <w:pPr>
              <w:shd w:val="clear" w:color="auto" w:fill="FFFFFF"/>
              <w:ind w:left="80" w:firstLine="35"/>
              <w:rPr>
                <w:rFonts w:ascii="Times New Roman" w:hAnsi="Times New Roman" w:cs="Times New Roman"/>
              </w:rPr>
            </w:pPr>
            <w:r w:rsidRPr="00F0508C">
              <w:rPr>
                <w:rFonts w:ascii="Times New Roman" w:eastAsia="Times New Roman" w:hAnsi="Times New Roman" w:cs="Times New Roman"/>
              </w:rPr>
              <w:t xml:space="preserve">Размещение мобильной </w:t>
            </w:r>
            <w:r w:rsidRPr="00F0508C">
              <w:rPr>
                <w:rFonts w:ascii="Times New Roman" w:eastAsia="Times New Roman" w:hAnsi="Times New Roman" w:cs="Times New Roman"/>
                <w:spacing w:val="-2"/>
              </w:rPr>
              <w:t>информации на сайте   школы.</w:t>
            </w:r>
          </w:p>
        </w:tc>
      </w:tr>
    </w:tbl>
    <w:p w:rsidR="00480CEF" w:rsidRPr="00F0508C" w:rsidRDefault="00480CEF" w:rsidP="00480CEF">
      <w:pPr>
        <w:widowControl w:val="0"/>
        <w:shd w:val="clear" w:color="auto" w:fill="FFFFFF"/>
        <w:autoSpaceDE w:val="0"/>
        <w:autoSpaceDN w:val="0"/>
        <w:adjustRightInd w:val="0"/>
        <w:rPr>
          <w:rFonts w:ascii="Times New Roman" w:eastAsia="Times New Roman" w:hAnsi="Times New Roman" w:cs="Times New Roman"/>
        </w:rPr>
      </w:pPr>
    </w:p>
    <w:p w:rsidR="00C74381" w:rsidRPr="00F0508C" w:rsidRDefault="00C74381" w:rsidP="00C74381">
      <w:pPr>
        <w:pStyle w:val="aa"/>
        <w:suppressAutoHyphens/>
        <w:spacing w:after="120" w:line="276" w:lineRule="auto"/>
        <w:ind w:left="426" w:firstLine="0"/>
        <w:rPr>
          <w:rFonts w:ascii="Times New Roman" w:hAnsi="Times New Roman"/>
          <w:bCs/>
          <w:iCs/>
          <w:lang w:val="ru-RU"/>
        </w:rPr>
      </w:pPr>
      <w:r w:rsidRPr="00F0508C">
        <w:rPr>
          <w:rFonts w:ascii="Times New Roman" w:hAnsi="Times New Roman"/>
          <w:b/>
          <w:bCs/>
          <w:iCs/>
        </w:rPr>
        <w:t>Мониторинг эффектив</w:t>
      </w:r>
      <w:r w:rsidR="0041208D" w:rsidRPr="00F0508C">
        <w:rPr>
          <w:rFonts w:ascii="Times New Roman" w:hAnsi="Times New Roman"/>
          <w:b/>
          <w:bCs/>
          <w:iCs/>
        </w:rPr>
        <w:t>ности внеурочной деятельности</w:t>
      </w:r>
      <w:r w:rsidR="0041208D" w:rsidRPr="00F0508C">
        <w:rPr>
          <w:rFonts w:ascii="Times New Roman" w:hAnsi="Times New Roman"/>
          <w:b/>
          <w:bCs/>
          <w:iCs/>
          <w:lang w:val="ru-RU"/>
        </w:rPr>
        <w:t>.</w:t>
      </w:r>
    </w:p>
    <w:p w:rsidR="00C74381" w:rsidRPr="00F0508C" w:rsidRDefault="00C74381" w:rsidP="00C74381">
      <w:pPr>
        <w:tabs>
          <w:tab w:val="left" w:pos="285"/>
        </w:tabs>
        <w:spacing w:line="276" w:lineRule="auto"/>
        <w:ind w:left="-142"/>
        <w:jc w:val="both"/>
        <w:rPr>
          <w:rFonts w:ascii="Times New Roman" w:hAnsi="Times New Roman" w:cs="Times New Roman"/>
        </w:rPr>
      </w:pPr>
      <w:r w:rsidRPr="00F0508C">
        <w:rPr>
          <w:rFonts w:ascii="Times New Roman" w:hAnsi="Times New Roman" w:cs="Times New Roman"/>
        </w:rPr>
        <w:tab/>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C74381" w:rsidRPr="00F0508C" w:rsidRDefault="00C74381" w:rsidP="00C74381">
      <w:pPr>
        <w:tabs>
          <w:tab w:val="left" w:pos="-142"/>
        </w:tabs>
        <w:spacing w:line="276" w:lineRule="auto"/>
        <w:ind w:left="-142"/>
        <w:jc w:val="both"/>
        <w:rPr>
          <w:rFonts w:ascii="Times New Roman" w:hAnsi="Times New Roman" w:cs="Times New Roman"/>
        </w:rPr>
      </w:pPr>
      <w:r w:rsidRPr="00F0508C">
        <w:rPr>
          <w:rFonts w:ascii="Times New Roman" w:hAnsi="Times New Roman" w:cs="Times New Roman"/>
        </w:rPr>
        <w:t>- организация работы с кадрами;</w:t>
      </w:r>
    </w:p>
    <w:p w:rsidR="00C74381" w:rsidRPr="00F0508C" w:rsidRDefault="00C74381" w:rsidP="00C74381">
      <w:pPr>
        <w:tabs>
          <w:tab w:val="left" w:pos="-142"/>
        </w:tabs>
        <w:spacing w:line="276" w:lineRule="auto"/>
        <w:ind w:left="-142"/>
        <w:jc w:val="both"/>
        <w:rPr>
          <w:rFonts w:ascii="Times New Roman" w:hAnsi="Times New Roman" w:cs="Times New Roman"/>
        </w:rPr>
      </w:pPr>
      <w:r w:rsidRPr="00F0508C">
        <w:rPr>
          <w:rFonts w:ascii="Times New Roman" w:hAnsi="Times New Roman" w:cs="Times New Roman"/>
        </w:rPr>
        <w:t>- организация работы с ученическим коллективом;</w:t>
      </w:r>
    </w:p>
    <w:p w:rsidR="00C74381" w:rsidRPr="00F0508C" w:rsidRDefault="00C74381" w:rsidP="00C74381">
      <w:pPr>
        <w:tabs>
          <w:tab w:val="left" w:pos="-142"/>
        </w:tabs>
        <w:spacing w:line="276" w:lineRule="auto"/>
        <w:ind w:left="-142"/>
        <w:jc w:val="both"/>
        <w:rPr>
          <w:rFonts w:ascii="Times New Roman" w:hAnsi="Times New Roman" w:cs="Times New Roman"/>
        </w:rPr>
      </w:pPr>
      <w:r w:rsidRPr="00F0508C">
        <w:rPr>
          <w:rFonts w:ascii="Times New Roman" w:hAnsi="Times New Roman" w:cs="Times New Roman"/>
        </w:rPr>
        <w:t>- организация работы с родителями, общественными организациями, социальными партнёрами;</w:t>
      </w:r>
    </w:p>
    <w:p w:rsidR="00C74381" w:rsidRPr="00F0508C" w:rsidRDefault="00C74381" w:rsidP="00C74381">
      <w:pPr>
        <w:tabs>
          <w:tab w:val="left" w:pos="-142"/>
        </w:tabs>
        <w:spacing w:line="276" w:lineRule="auto"/>
        <w:ind w:left="-142"/>
        <w:jc w:val="both"/>
        <w:rPr>
          <w:rFonts w:ascii="Times New Roman" w:hAnsi="Times New Roman" w:cs="Times New Roman"/>
        </w:rPr>
      </w:pPr>
      <w:r w:rsidRPr="00F0508C">
        <w:rPr>
          <w:rFonts w:ascii="Times New Roman" w:hAnsi="Times New Roman" w:cs="Times New Roman"/>
        </w:rPr>
        <w:t>- мониторинг эффективности инновационных процессов.</w:t>
      </w:r>
    </w:p>
    <w:p w:rsidR="00C74381" w:rsidRPr="00F0508C" w:rsidRDefault="00C74381" w:rsidP="00C74381">
      <w:pPr>
        <w:tabs>
          <w:tab w:val="left" w:pos="-142"/>
        </w:tabs>
        <w:spacing w:line="276" w:lineRule="auto"/>
        <w:ind w:left="-142"/>
        <w:jc w:val="both"/>
        <w:rPr>
          <w:rFonts w:ascii="Times New Roman" w:hAnsi="Times New Roman" w:cs="Times New Roman"/>
        </w:rPr>
      </w:pPr>
      <w:r w:rsidRPr="00F0508C">
        <w:rPr>
          <w:rFonts w:ascii="Times New Roman" w:hAnsi="Times New Roman" w:cs="Times New Roman"/>
        </w:rPr>
        <w:t>Контроль результативности и эффективности будет осуществляться путем проведения</w:t>
      </w:r>
    </w:p>
    <w:p w:rsidR="00C74381" w:rsidRPr="00F0508C" w:rsidRDefault="00C74381" w:rsidP="00C74381">
      <w:pPr>
        <w:tabs>
          <w:tab w:val="left" w:pos="-142"/>
        </w:tabs>
        <w:spacing w:line="276" w:lineRule="auto"/>
        <w:ind w:left="-142"/>
        <w:jc w:val="both"/>
        <w:rPr>
          <w:rFonts w:ascii="Times New Roman" w:hAnsi="Times New Roman" w:cs="Times New Roman"/>
        </w:rPr>
      </w:pPr>
      <w:r w:rsidRPr="00F0508C">
        <w:rPr>
          <w:rFonts w:ascii="Times New Roman" w:hAnsi="Times New Roman" w:cs="Times New Roman"/>
        </w:rPr>
        <w:t>мониторинговых исследований,  диагностики обучающихся, педагогов, родителей.</w:t>
      </w:r>
    </w:p>
    <w:p w:rsidR="00C74381" w:rsidRPr="00F0508C" w:rsidRDefault="00C74381" w:rsidP="00C74381">
      <w:pPr>
        <w:spacing w:line="276" w:lineRule="auto"/>
        <w:ind w:firstLine="540"/>
        <w:jc w:val="both"/>
        <w:rPr>
          <w:rFonts w:ascii="Times New Roman" w:hAnsi="Times New Roman" w:cs="Times New Roman"/>
        </w:rPr>
      </w:pPr>
      <w:r w:rsidRPr="00F0508C">
        <w:rPr>
          <w:rFonts w:ascii="Times New Roman" w:hAnsi="Times New Roman" w:cs="Times New Roman"/>
          <w:b/>
        </w:rPr>
        <w:lastRenderedPageBreak/>
        <w:t>Целью мониторинговых исследований</w:t>
      </w:r>
      <w:r w:rsidRPr="00F0508C">
        <w:rPr>
          <w:rFonts w:ascii="Times New Roman" w:hAnsi="Times New Roman" w:cs="Times New Roman"/>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C74381" w:rsidRPr="00F0508C" w:rsidRDefault="00C74381" w:rsidP="00CB61D8">
      <w:pPr>
        <w:numPr>
          <w:ilvl w:val="0"/>
          <w:numId w:val="22"/>
        </w:numPr>
        <w:spacing w:line="276" w:lineRule="auto"/>
        <w:jc w:val="both"/>
        <w:rPr>
          <w:rFonts w:ascii="Times New Roman" w:hAnsi="Times New Roman" w:cs="Times New Roman"/>
        </w:rPr>
      </w:pPr>
      <w:r w:rsidRPr="00F0508C">
        <w:rPr>
          <w:rFonts w:ascii="Times New Roman" w:hAnsi="Times New Roman" w:cs="Times New Roman"/>
        </w:rPr>
        <w:t>рост социальной активности обучающихся;</w:t>
      </w:r>
    </w:p>
    <w:p w:rsidR="00C74381" w:rsidRPr="00F0508C" w:rsidRDefault="00C74381" w:rsidP="00CB61D8">
      <w:pPr>
        <w:numPr>
          <w:ilvl w:val="0"/>
          <w:numId w:val="22"/>
        </w:numPr>
        <w:spacing w:line="276" w:lineRule="auto"/>
        <w:jc w:val="both"/>
        <w:rPr>
          <w:rFonts w:ascii="Times New Roman" w:hAnsi="Times New Roman" w:cs="Times New Roman"/>
        </w:rPr>
      </w:pPr>
      <w:r w:rsidRPr="00F0508C">
        <w:rPr>
          <w:rFonts w:ascii="Times New Roman" w:hAnsi="Times New Roman" w:cs="Times New Roman"/>
        </w:rPr>
        <w:t>рост мотивации к активной познавательной деятельности;</w:t>
      </w:r>
    </w:p>
    <w:p w:rsidR="00C74381" w:rsidRPr="00F0508C" w:rsidRDefault="00C74381" w:rsidP="00CB61D8">
      <w:pPr>
        <w:numPr>
          <w:ilvl w:val="0"/>
          <w:numId w:val="22"/>
        </w:numPr>
        <w:spacing w:line="276" w:lineRule="auto"/>
        <w:jc w:val="both"/>
        <w:rPr>
          <w:rFonts w:ascii="Times New Roman" w:hAnsi="Times New Roman" w:cs="Times New Roman"/>
        </w:rPr>
      </w:pPr>
      <w:r w:rsidRPr="00F0508C">
        <w:rPr>
          <w:rFonts w:ascii="Times New Roman" w:hAnsi="Times New Roman" w:cs="Times New Roman"/>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C74381" w:rsidRPr="00F0508C" w:rsidRDefault="00C74381" w:rsidP="00CB61D8">
      <w:pPr>
        <w:numPr>
          <w:ilvl w:val="0"/>
          <w:numId w:val="22"/>
        </w:numPr>
        <w:spacing w:line="276" w:lineRule="auto"/>
        <w:jc w:val="both"/>
        <w:rPr>
          <w:rFonts w:ascii="Times New Roman" w:hAnsi="Times New Roman" w:cs="Times New Roman"/>
        </w:rPr>
      </w:pPr>
      <w:r w:rsidRPr="00F0508C">
        <w:rPr>
          <w:rFonts w:ascii="Times New Roman" w:hAnsi="Times New Roman" w:cs="Times New Roman"/>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C74381" w:rsidRPr="00F0508C" w:rsidRDefault="00C74381" w:rsidP="00CB61D8">
      <w:pPr>
        <w:numPr>
          <w:ilvl w:val="0"/>
          <w:numId w:val="22"/>
        </w:numPr>
        <w:spacing w:line="276" w:lineRule="auto"/>
        <w:jc w:val="both"/>
        <w:rPr>
          <w:rFonts w:ascii="Times New Roman" w:hAnsi="Times New Roman" w:cs="Times New Roman"/>
        </w:rPr>
      </w:pPr>
      <w:r w:rsidRPr="00F0508C">
        <w:rPr>
          <w:rFonts w:ascii="Times New Roman" w:hAnsi="Times New Roman" w:cs="Times New Roman"/>
        </w:rPr>
        <w:t>удовлетворенность учащихся и  родителей жиз</w:t>
      </w:r>
      <w:r w:rsidRPr="00F0508C">
        <w:rPr>
          <w:rFonts w:ascii="Times New Roman" w:hAnsi="Times New Roman" w:cs="Times New Roman"/>
        </w:rPr>
        <w:softHyphen/>
        <w:t>недеятельно</w:t>
      </w:r>
      <w:r w:rsidRPr="00F0508C">
        <w:rPr>
          <w:rFonts w:ascii="Times New Roman" w:hAnsi="Times New Roman" w:cs="Times New Roman"/>
        </w:rPr>
        <w:softHyphen/>
        <w:t>стью школы.</w:t>
      </w:r>
    </w:p>
    <w:p w:rsidR="00C74381" w:rsidRPr="00F0508C" w:rsidRDefault="00C74381" w:rsidP="00C74381">
      <w:pPr>
        <w:tabs>
          <w:tab w:val="left" w:pos="285"/>
        </w:tabs>
        <w:spacing w:line="276" w:lineRule="auto"/>
        <w:ind w:left="720"/>
        <w:jc w:val="both"/>
        <w:rPr>
          <w:rFonts w:ascii="Times New Roman" w:hAnsi="Times New Roman" w:cs="Times New Roman"/>
        </w:rPr>
      </w:pPr>
      <w:r w:rsidRPr="00F0508C">
        <w:rPr>
          <w:rFonts w:ascii="Times New Roman" w:hAnsi="Times New Roman" w:cs="Times New Roman"/>
        </w:rPr>
        <w:t xml:space="preserve">             </w:t>
      </w:r>
    </w:p>
    <w:p w:rsidR="00C74381" w:rsidRPr="00F0508C" w:rsidRDefault="00C74381" w:rsidP="00C74381">
      <w:pPr>
        <w:spacing w:line="276" w:lineRule="auto"/>
        <w:ind w:firstLine="540"/>
        <w:jc w:val="both"/>
        <w:rPr>
          <w:rFonts w:ascii="Times New Roman" w:hAnsi="Times New Roman" w:cs="Times New Roman"/>
          <w:b/>
        </w:rPr>
      </w:pPr>
      <w:r w:rsidRPr="00F0508C">
        <w:rPr>
          <w:rFonts w:ascii="Times New Roman" w:hAnsi="Times New Roman" w:cs="Times New Roman"/>
          <w:b/>
        </w:rPr>
        <w:t>Объекты мониторинга:</w:t>
      </w:r>
    </w:p>
    <w:p w:rsidR="00C74381" w:rsidRPr="00F0508C" w:rsidRDefault="00C74381" w:rsidP="00CB61D8">
      <w:pPr>
        <w:pStyle w:val="aa"/>
        <w:numPr>
          <w:ilvl w:val="0"/>
          <w:numId w:val="21"/>
        </w:numPr>
        <w:shd w:val="clear" w:color="auto" w:fill="auto"/>
        <w:spacing w:before="0" w:line="276" w:lineRule="auto"/>
        <w:jc w:val="both"/>
        <w:rPr>
          <w:rFonts w:ascii="Times New Roman" w:hAnsi="Times New Roman"/>
        </w:rPr>
      </w:pPr>
      <w:r w:rsidRPr="00F0508C">
        <w:rPr>
          <w:rFonts w:ascii="Times New Roman" w:hAnsi="Times New Roman"/>
        </w:rPr>
        <w:t>Оценка востребованности форм и мероприятий внеклассной работы;</w:t>
      </w:r>
    </w:p>
    <w:p w:rsidR="00C74381" w:rsidRPr="00F0508C" w:rsidRDefault="00C74381" w:rsidP="00CB61D8">
      <w:pPr>
        <w:pStyle w:val="aa"/>
        <w:numPr>
          <w:ilvl w:val="0"/>
          <w:numId w:val="21"/>
        </w:numPr>
        <w:shd w:val="clear" w:color="auto" w:fill="auto"/>
        <w:spacing w:before="0" w:line="276" w:lineRule="auto"/>
        <w:jc w:val="both"/>
        <w:rPr>
          <w:rFonts w:ascii="Times New Roman" w:hAnsi="Times New Roman"/>
        </w:rPr>
      </w:pPr>
      <w:r w:rsidRPr="00F0508C">
        <w:rPr>
          <w:rFonts w:ascii="Times New Roman" w:hAnsi="Times New Roman"/>
        </w:rPr>
        <w:t>Сохранность контингента всех направлений внеурочной работы;</w:t>
      </w:r>
    </w:p>
    <w:p w:rsidR="00C74381" w:rsidRPr="00F0508C" w:rsidRDefault="00C74381" w:rsidP="00CB61D8">
      <w:pPr>
        <w:pStyle w:val="aa"/>
        <w:numPr>
          <w:ilvl w:val="0"/>
          <w:numId w:val="21"/>
        </w:numPr>
        <w:shd w:val="clear" w:color="auto" w:fill="auto"/>
        <w:spacing w:before="0" w:line="276" w:lineRule="auto"/>
        <w:jc w:val="both"/>
        <w:rPr>
          <w:rFonts w:ascii="Times New Roman" w:hAnsi="Times New Roman"/>
        </w:rPr>
      </w:pPr>
      <w:r w:rsidRPr="00F0508C">
        <w:rPr>
          <w:rFonts w:ascii="Times New Roman" w:hAnsi="Times New Roman"/>
        </w:rPr>
        <w:t>Анкетирование школьников и родителей по итогам года с целью выявления удовлетворённости воспитательными мероприятиями;</w:t>
      </w:r>
    </w:p>
    <w:p w:rsidR="00C74381" w:rsidRPr="00F0508C" w:rsidRDefault="00C74381" w:rsidP="00CB61D8">
      <w:pPr>
        <w:pStyle w:val="aa"/>
        <w:numPr>
          <w:ilvl w:val="0"/>
          <w:numId w:val="21"/>
        </w:numPr>
        <w:shd w:val="clear" w:color="auto" w:fill="auto"/>
        <w:spacing w:before="0" w:line="276" w:lineRule="auto"/>
        <w:jc w:val="both"/>
        <w:rPr>
          <w:rFonts w:ascii="Times New Roman" w:hAnsi="Times New Roman"/>
        </w:rPr>
      </w:pPr>
      <w:r w:rsidRPr="00F0508C">
        <w:rPr>
          <w:rFonts w:ascii="Times New Roman" w:hAnsi="Times New Roman"/>
        </w:rPr>
        <w:t>Анкетирование школьников и родителей в рамках внутришкольного контроля.</w:t>
      </w:r>
    </w:p>
    <w:p w:rsidR="00C74381" w:rsidRPr="00F0508C" w:rsidRDefault="00C74381" w:rsidP="00CB61D8">
      <w:pPr>
        <w:pStyle w:val="aa"/>
        <w:numPr>
          <w:ilvl w:val="0"/>
          <w:numId w:val="21"/>
        </w:numPr>
        <w:shd w:val="clear" w:color="auto" w:fill="auto"/>
        <w:spacing w:before="0" w:line="276" w:lineRule="auto"/>
        <w:jc w:val="both"/>
        <w:rPr>
          <w:rFonts w:ascii="Times New Roman" w:hAnsi="Times New Roman"/>
        </w:rPr>
      </w:pPr>
      <w:r w:rsidRPr="00F0508C">
        <w:rPr>
          <w:rFonts w:ascii="Times New Roman" w:hAnsi="Times New Roman"/>
        </w:rPr>
        <w:t>Вовлечённость  обучающихся во внеурочную образовательную деятельность как на базе школы, так и вне ОУ;</w:t>
      </w:r>
    </w:p>
    <w:p w:rsidR="00C74381" w:rsidRPr="00F0508C" w:rsidRDefault="00C74381" w:rsidP="00CB61D8">
      <w:pPr>
        <w:pStyle w:val="aa"/>
        <w:numPr>
          <w:ilvl w:val="0"/>
          <w:numId w:val="21"/>
        </w:numPr>
        <w:shd w:val="clear" w:color="auto" w:fill="auto"/>
        <w:spacing w:before="0" w:line="276" w:lineRule="auto"/>
        <w:jc w:val="both"/>
        <w:rPr>
          <w:rFonts w:ascii="Times New Roman" w:hAnsi="Times New Roman"/>
        </w:rPr>
      </w:pPr>
      <w:r w:rsidRPr="00F0508C">
        <w:rPr>
          <w:rFonts w:ascii="Times New Roman" w:hAnsi="Times New Roman"/>
        </w:rPr>
        <w:t>Результативность участия субъектов образования в целевых программах и проектах различного уровня.</w:t>
      </w:r>
    </w:p>
    <w:p w:rsidR="00C74381" w:rsidRPr="00F0508C" w:rsidRDefault="00C74381" w:rsidP="00C74381">
      <w:pPr>
        <w:tabs>
          <w:tab w:val="left" w:pos="285"/>
        </w:tabs>
        <w:spacing w:line="276" w:lineRule="auto"/>
        <w:jc w:val="both"/>
        <w:rPr>
          <w:rFonts w:ascii="Times New Roman" w:hAnsi="Times New Roman" w:cs="Times New Roman"/>
        </w:rPr>
      </w:pPr>
    </w:p>
    <w:p w:rsidR="003A3A54" w:rsidRPr="00AD6EE3" w:rsidRDefault="003A3A54" w:rsidP="00661026">
      <w:pPr>
        <w:pStyle w:val="a4"/>
        <w:spacing w:line="240" w:lineRule="auto"/>
        <w:ind w:firstLine="0"/>
        <w:jc w:val="center"/>
        <w:rPr>
          <w:b/>
          <w:szCs w:val="24"/>
        </w:rPr>
      </w:pPr>
      <w:bookmarkStart w:id="80" w:name="bookmark198"/>
      <w:r w:rsidRPr="00AD6EE3">
        <w:rPr>
          <w:b/>
          <w:szCs w:val="24"/>
        </w:rPr>
        <w:t>3.3. Система условий реализации основной образовательной программы</w:t>
      </w:r>
      <w:bookmarkEnd w:id="80"/>
    </w:p>
    <w:p w:rsidR="003A3A54" w:rsidRPr="00F0508C" w:rsidRDefault="003A3A54" w:rsidP="00661026">
      <w:pPr>
        <w:pStyle w:val="aa"/>
        <w:shd w:val="clear" w:color="auto" w:fill="auto"/>
        <w:spacing w:before="0" w:line="240" w:lineRule="auto"/>
        <w:ind w:firstLine="454"/>
        <w:jc w:val="both"/>
        <w:rPr>
          <w:rFonts w:ascii="Times New Roman" w:hAnsi="Times New Roman"/>
        </w:rPr>
      </w:pPr>
      <w:r w:rsidRPr="00F0508C">
        <w:rPr>
          <w:rFonts w:ascii="Times New Roman" w:hAnsi="Times New Roman"/>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A3A54" w:rsidRPr="00F0508C" w:rsidRDefault="003A3A54" w:rsidP="00661026">
      <w:pPr>
        <w:pStyle w:val="aa"/>
        <w:shd w:val="clear" w:color="auto" w:fill="auto"/>
        <w:spacing w:before="0" w:line="240" w:lineRule="auto"/>
        <w:ind w:firstLine="454"/>
        <w:jc w:val="both"/>
        <w:rPr>
          <w:rFonts w:ascii="Times New Roman" w:hAnsi="Times New Roman"/>
        </w:rPr>
      </w:pPr>
      <w:r w:rsidRPr="00F0508C">
        <w:rPr>
          <w:rFonts w:ascii="Times New Roman" w:hAnsi="Times New Roman"/>
        </w:rPr>
        <w:t>Созданные в образовательном учреждении, реализующем основную образовательную программу начального общего образования, условия должны:</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соответствовать требованиям Стандарта;</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гарантировать сохранность и укрепление физического, психологического и социального здоровья обучающихся;</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учитывать особенности образовательного учреждения, его организационную структуру, запросы участников образовательного процесса;</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предоставлять возможность взаимодействия с социальными партнёрами, использования ресурсов социума.</w:t>
      </w:r>
    </w:p>
    <w:p w:rsidR="003A3A54" w:rsidRPr="00F0508C" w:rsidRDefault="003A3A54" w:rsidP="00661026">
      <w:pPr>
        <w:pStyle w:val="aa"/>
        <w:shd w:val="clear" w:color="auto" w:fill="auto"/>
        <w:spacing w:before="0" w:line="240" w:lineRule="auto"/>
        <w:ind w:firstLine="454"/>
        <w:jc w:val="both"/>
        <w:rPr>
          <w:rFonts w:ascii="Times New Roman" w:hAnsi="Times New Roman"/>
        </w:rPr>
      </w:pPr>
      <w:r w:rsidRPr="00F0508C">
        <w:rPr>
          <w:rFonts w:ascii="Times New Roman" w:hAnsi="Times New Roman"/>
        </w:rPr>
        <w:t>Раздел основной образовательной программы образовательного учреждения, характеризующий систему условий, должен содержать:</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механизмы достижения целевых ориентиров в системе условий;</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сетевой график (дорожную карту) по формированию необходимой системы условий;</w:t>
      </w:r>
    </w:p>
    <w:p w:rsidR="003A3A54" w:rsidRPr="00F0508C" w:rsidRDefault="0014752E" w:rsidP="00661026">
      <w:pPr>
        <w:pStyle w:val="a4"/>
        <w:spacing w:line="240" w:lineRule="auto"/>
        <w:rPr>
          <w:sz w:val="24"/>
          <w:szCs w:val="24"/>
        </w:rPr>
      </w:pPr>
      <w:r w:rsidRPr="00F0508C">
        <w:rPr>
          <w:sz w:val="24"/>
          <w:szCs w:val="24"/>
        </w:rPr>
        <w:lastRenderedPageBreak/>
        <w:t>• </w:t>
      </w:r>
      <w:r w:rsidR="003A3A54" w:rsidRPr="00F0508C">
        <w:rPr>
          <w:sz w:val="24"/>
          <w:szCs w:val="24"/>
        </w:rPr>
        <w:t>систему мониторинга и оценки условий.</w:t>
      </w:r>
    </w:p>
    <w:p w:rsidR="003A3A54" w:rsidRPr="00F0508C" w:rsidRDefault="003A3A54" w:rsidP="00661026">
      <w:pPr>
        <w:pStyle w:val="aa"/>
        <w:shd w:val="clear" w:color="auto" w:fill="auto"/>
        <w:spacing w:before="0" w:line="240" w:lineRule="auto"/>
        <w:ind w:firstLine="454"/>
        <w:jc w:val="both"/>
        <w:rPr>
          <w:rFonts w:ascii="Times New Roman" w:hAnsi="Times New Roman"/>
        </w:rPr>
      </w:pPr>
      <w:r w:rsidRPr="00F0508C">
        <w:rPr>
          <w:rFonts w:ascii="Times New Roman" w:hAnsi="Times New Roman"/>
        </w:rPr>
        <w:t>Описание системы условий реализации основной образовательной программы образовательного учреждения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разработку сетевого графика (дорожной карты) создания необходимой системы условий;</w:t>
      </w:r>
    </w:p>
    <w:p w:rsidR="003A3A54" w:rsidRPr="00F0508C" w:rsidRDefault="0014752E" w:rsidP="00661026">
      <w:pPr>
        <w:pStyle w:val="a4"/>
        <w:spacing w:line="240" w:lineRule="auto"/>
        <w:rPr>
          <w:sz w:val="24"/>
          <w:szCs w:val="24"/>
        </w:rPr>
      </w:pPr>
      <w:r w:rsidRPr="00F0508C">
        <w:rPr>
          <w:sz w:val="24"/>
          <w:szCs w:val="24"/>
        </w:rPr>
        <w:t>• </w:t>
      </w:r>
      <w:r w:rsidR="003A3A54" w:rsidRPr="00F0508C">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4752E" w:rsidRPr="00F0508C" w:rsidRDefault="0014752E" w:rsidP="00661026">
      <w:pPr>
        <w:pStyle w:val="a4"/>
        <w:spacing w:line="240" w:lineRule="auto"/>
        <w:rPr>
          <w:sz w:val="24"/>
          <w:szCs w:val="24"/>
        </w:rPr>
      </w:pPr>
    </w:p>
    <w:p w:rsidR="003A3A54" w:rsidRPr="00F0508C" w:rsidRDefault="003A3A54" w:rsidP="00661026">
      <w:pPr>
        <w:pStyle w:val="a4"/>
        <w:spacing w:line="240" w:lineRule="auto"/>
        <w:ind w:firstLine="0"/>
        <w:jc w:val="center"/>
        <w:rPr>
          <w:b/>
          <w:i/>
          <w:sz w:val="24"/>
          <w:szCs w:val="24"/>
        </w:rPr>
      </w:pPr>
      <w:bookmarkStart w:id="81" w:name="bookmark199"/>
      <w:r w:rsidRPr="00F0508C">
        <w:rPr>
          <w:b/>
          <w:i/>
          <w:sz w:val="24"/>
          <w:szCs w:val="24"/>
        </w:rPr>
        <w:t>3.3.1. Кадровые условия реализации основной образовательной программы</w:t>
      </w:r>
      <w:bookmarkEnd w:id="81"/>
    </w:p>
    <w:p w:rsidR="005E3532" w:rsidRPr="00F0508C" w:rsidRDefault="005E3532" w:rsidP="005E3532">
      <w:pPr>
        <w:ind w:left="927"/>
        <w:jc w:val="center"/>
        <w:rPr>
          <w:rFonts w:ascii="Times New Roman" w:eastAsia="Times New Roman" w:hAnsi="Times New Roman" w:cs="Times New Roman"/>
          <w:b/>
        </w:rPr>
      </w:pPr>
      <w:r w:rsidRPr="00F0508C">
        <w:rPr>
          <w:rFonts w:ascii="Times New Roman" w:eastAsia="Times New Roman" w:hAnsi="Times New Roman" w:cs="Times New Roman"/>
          <w:b/>
        </w:rPr>
        <w:t>Кадровые условия реализации ООП НОО</w:t>
      </w:r>
    </w:p>
    <w:p w:rsidR="005E3532" w:rsidRPr="00F0508C" w:rsidRDefault="005E3532" w:rsidP="005E3532">
      <w:pPr>
        <w:ind w:left="927"/>
        <w:rPr>
          <w:rFonts w:ascii="Times New Roman" w:eastAsia="Times New Roman" w:hAnsi="Times New Roman" w:cs="Times New Roman"/>
          <w:b/>
        </w:rPr>
      </w:pPr>
    </w:p>
    <w:tbl>
      <w:tblPr>
        <w:tblW w:w="0" w:type="auto"/>
        <w:tblInd w:w="-10" w:type="dxa"/>
        <w:tblLayout w:type="fixed"/>
        <w:tblLook w:val="0000" w:firstRow="0" w:lastRow="0" w:firstColumn="0" w:lastColumn="0" w:noHBand="0" w:noVBand="0"/>
      </w:tblPr>
      <w:tblGrid>
        <w:gridCol w:w="544"/>
        <w:gridCol w:w="2551"/>
        <w:gridCol w:w="5103"/>
        <w:gridCol w:w="1843"/>
      </w:tblGrid>
      <w:tr w:rsidR="005E3532" w:rsidRPr="00F0508C" w:rsidTr="0057651E">
        <w:tc>
          <w:tcPr>
            <w:tcW w:w="544" w:type="dxa"/>
            <w:tcBorders>
              <w:top w:val="single" w:sz="4" w:space="0" w:color="000000"/>
              <w:left w:val="single" w:sz="4" w:space="0" w:color="000000"/>
              <w:bottom w:val="single" w:sz="4" w:space="0" w:color="000000"/>
            </w:tcBorders>
            <w:shd w:val="clear" w:color="auto" w:fill="auto"/>
          </w:tcPr>
          <w:p w:rsidR="005E3532" w:rsidRPr="00F0508C" w:rsidRDefault="005E3532"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 п/п</w:t>
            </w:r>
          </w:p>
        </w:tc>
        <w:tc>
          <w:tcPr>
            <w:tcW w:w="2551" w:type="dxa"/>
            <w:tcBorders>
              <w:top w:val="single" w:sz="4" w:space="0" w:color="000000"/>
              <w:left w:val="single" w:sz="4" w:space="0" w:color="000000"/>
              <w:bottom w:val="single" w:sz="4" w:space="0" w:color="000000"/>
            </w:tcBorders>
            <w:shd w:val="clear" w:color="auto" w:fill="auto"/>
          </w:tcPr>
          <w:p w:rsidR="005E3532" w:rsidRPr="00F0508C" w:rsidRDefault="005E3532"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Специалисты</w:t>
            </w:r>
          </w:p>
        </w:tc>
        <w:tc>
          <w:tcPr>
            <w:tcW w:w="5103" w:type="dxa"/>
            <w:tcBorders>
              <w:top w:val="single" w:sz="4" w:space="0" w:color="000000"/>
              <w:left w:val="single" w:sz="4" w:space="0" w:color="000000"/>
              <w:bottom w:val="single" w:sz="4" w:space="0" w:color="000000"/>
            </w:tcBorders>
            <w:shd w:val="clear" w:color="auto" w:fill="auto"/>
          </w:tcPr>
          <w:p w:rsidR="005E3532" w:rsidRPr="00F0508C" w:rsidRDefault="005E3532"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 xml:space="preserve">Функции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3532" w:rsidRPr="00F0508C" w:rsidRDefault="005E3532"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Количество специалистов в начальной школе</w:t>
            </w:r>
          </w:p>
        </w:tc>
      </w:tr>
      <w:tr w:rsidR="005E3532" w:rsidRPr="00F0508C" w:rsidTr="0057651E">
        <w:tc>
          <w:tcPr>
            <w:tcW w:w="544" w:type="dxa"/>
            <w:tcBorders>
              <w:top w:val="single" w:sz="4" w:space="0" w:color="000000"/>
              <w:left w:val="single" w:sz="4" w:space="0" w:color="000000"/>
              <w:bottom w:val="single" w:sz="4" w:space="0" w:color="000000"/>
            </w:tcBorders>
            <w:shd w:val="clear" w:color="auto" w:fill="auto"/>
          </w:tcPr>
          <w:p w:rsidR="005E3532" w:rsidRPr="00F0508C" w:rsidRDefault="005E3532"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 xml:space="preserve">1. </w:t>
            </w:r>
          </w:p>
        </w:tc>
        <w:tc>
          <w:tcPr>
            <w:tcW w:w="2551" w:type="dxa"/>
            <w:tcBorders>
              <w:top w:val="single" w:sz="4" w:space="0" w:color="000000"/>
              <w:left w:val="single" w:sz="4" w:space="0" w:color="000000"/>
              <w:bottom w:val="single" w:sz="4" w:space="0" w:color="000000"/>
            </w:tcBorders>
            <w:shd w:val="clear" w:color="auto" w:fill="auto"/>
          </w:tcPr>
          <w:p w:rsidR="005E3532" w:rsidRPr="00F0508C" w:rsidRDefault="005E3532"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Учитель</w:t>
            </w:r>
          </w:p>
          <w:p w:rsidR="004E2CC7" w:rsidRPr="00F0508C" w:rsidRDefault="004E2CC7"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Начальных классов</w:t>
            </w:r>
          </w:p>
          <w:p w:rsidR="00896EB5" w:rsidRPr="00F0508C" w:rsidRDefault="00896EB5"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Паршичева С.А.</w:t>
            </w:r>
          </w:p>
        </w:tc>
        <w:tc>
          <w:tcPr>
            <w:tcW w:w="5103" w:type="dxa"/>
            <w:tcBorders>
              <w:top w:val="single" w:sz="4" w:space="0" w:color="000000"/>
              <w:left w:val="single" w:sz="4" w:space="0" w:color="000000"/>
              <w:bottom w:val="single" w:sz="4" w:space="0" w:color="000000"/>
            </w:tcBorders>
            <w:shd w:val="clear" w:color="auto" w:fill="auto"/>
          </w:tcPr>
          <w:p w:rsidR="005E3532" w:rsidRPr="00F0508C" w:rsidRDefault="005E3532"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Организация условий для успешного продвижения ребёнка в рамках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3532" w:rsidRPr="00F0508C" w:rsidRDefault="00896EB5"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1</w:t>
            </w:r>
          </w:p>
        </w:tc>
      </w:tr>
      <w:tr w:rsidR="004E2CC7" w:rsidRPr="00F0508C" w:rsidTr="0057651E">
        <w:tc>
          <w:tcPr>
            <w:tcW w:w="544" w:type="dxa"/>
            <w:tcBorders>
              <w:top w:val="single" w:sz="4" w:space="0" w:color="000000"/>
              <w:left w:val="single" w:sz="4" w:space="0" w:color="000000"/>
              <w:bottom w:val="single" w:sz="4" w:space="0" w:color="000000"/>
            </w:tcBorders>
            <w:shd w:val="clear" w:color="auto" w:fill="auto"/>
          </w:tcPr>
          <w:p w:rsidR="004E2CC7" w:rsidRPr="00F0508C" w:rsidRDefault="004E2CC7" w:rsidP="0073505D">
            <w:pPr>
              <w:snapToGrid w:val="0"/>
              <w:jc w:val="center"/>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rsidR="004E2CC7" w:rsidRPr="00F0508C" w:rsidRDefault="004E2CC7"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Учитель музыки</w:t>
            </w:r>
          </w:p>
          <w:p w:rsidR="00896EB5" w:rsidRPr="00F0508C" w:rsidRDefault="00896EB5"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Гришина Э.В.</w:t>
            </w:r>
          </w:p>
        </w:tc>
        <w:tc>
          <w:tcPr>
            <w:tcW w:w="5103" w:type="dxa"/>
            <w:tcBorders>
              <w:top w:val="single" w:sz="4" w:space="0" w:color="000000"/>
              <w:left w:val="single" w:sz="4" w:space="0" w:color="000000"/>
              <w:bottom w:val="single" w:sz="4" w:space="0" w:color="000000"/>
            </w:tcBorders>
            <w:shd w:val="clear" w:color="auto" w:fill="auto"/>
          </w:tcPr>
          <w:p w:rsidR="004E2CC7" w:rsidRPr="00F0508C" w:rsidRDefault="00896EB5"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Ведёт уроки музыки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2CC7" w:rsidRPr="00F0508C" w:rsidRDefault="00896EB5"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1</w:t>
            </w:r>
          </w:p>
        </w:tc>
      </w:tr>
      <w:tr w:rsidR="004E2CC7" w:rsidRPr="00F0508C" w:rsidTr="0057651E">
        <w:tc>
          <w:tcPr>
            <w:tcW w:w="544" w:type="dxa"/>
            <w:tcBorders>
              <w:top w:val="single" w:sz="4" w:space="0" w:color="000000"/>
              <w:left w:val="single" w:sz="4" w:space="0" w:color="000000"/>
              <w:bottom w:val="single" w:sz="4" w:space="0" w:color="000000"/>
            </w:tcBorders>
            <w:shd w:val="clear" w:color="auto" w:fill="auto"/>
          </w:tcPr>
          <w:p w:rsidR="004E2CC7" w:rsidRPr="00F0508C" w:rsidRDefault="004E2CC7" w:rsidP="0073505D">
            <w:pPr>
              <w:snapToGrid w:val="0"/>
              <w:jc w:val="center"/>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rsidR="00896EB5" w:rsidRPr="00F0508C" w:rsidRDefault="004E2CC7" w:rsidP="0057651E">
            <w:pPr>
              <w:snapToGrid w:val="0"/>
              <w:jc w:val="center"/>
              <w:rPr>
                <w:rFonts w:ascii="Times New Roman" w:eastAsia="Times New Roman" w:hAnsi="Times New Roman" w:cs="Times New Roman"/>
              </w:rPr>
            </w:pPr>
            <w:r w:rsidRPr="00F0508C">
              <w:rPr>
                <w:rFonts w:ascii="Times New Roman" w:eastAsia="Times New Roman" w:hAnsi="Times New Roman" w:cs="Times New Roman"/>
              </w:rPr>
              <w:t>Учитель</w:t>
            </w:r>
            <w:r w:rsidR="0057651E" w:rsidRPr="00F0508C">
              <w:rPr>
                <w:rFonts w:ascii="Times New Roman" w:eastAsia="Times New Roman" w:hAnsi="Times New Roman" w:cs="Times New Roman"/>
              </w:rPr>
              <w:t xml:space="preserve"> </w:t>
            </w:r>
            <w:r w:rsidRPr="00F0508C">
              <w:rPr>
                <w:rFonts w:ascii="Times New Roman" w:eastAsia="Times New Roman" w:hAnsi="Times New Roman" w:cs="Times New Roman"/>
              </w:rPr>
              <w:t>Английского языка</w:t>
            </w:r>
            <w:r w:rsidR="0057651E" w:rsidRPr="00F0508C">
              <w:rPr>
                <w:rFonts w:ascii="Times New Roman" w:eastAsia="Times New Roman" w:hAnsi="Times New Roman" w:cs="Times New Roman"/>
              </w:rPr>
              <w:t xml:space="preserve"> </w:t>
            </w:r>
            <w:r w:rsidR="00896EB5" w:rsidRPr="00F0508C">
              <w:rPr>
                <w:rFonts w:ascii="Times New Roman" w:eastAsia="Times New Roman" w:hAnsi="Times New Roman" w:cs="Times New Roman"/>
              </w:rPr>
              <w:t>Золкин А.А.</w:t>
            </w:r>
          </w:p>
        </w:tc>
        <w:tc>
          <w:tcPr>
            <w:tcW w:w="5103" w:type="dxa"/>
            <w:tcBorders>
              <w:top w:val="single" w:sz="4" w:space="0" w:color="000000"/>
              <w:left w:val="single" w:sz="4" w:space="0" w:color="000000"/>
              <w:bottom w:val="single" w:sz="4" w:space="0" w:color="000000"/>
            </w:tcBorders>
            <w:shd w:val="clear" w:color="auto" w:fill="auto"/>
          </w:tcPr>
          <w:p w:rsidR="004E2CC7" w:rsidRPr="00F0508C" w:rsidRDefault="00896EB5"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Ведёт уроки английского языка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2CC7" w:rsidRPr="00F0508C" w:rsidRDefault="00896EB5"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1</w:t>
            </w:r>
          </w:p>
        </w:tc>
      </w:tr>
      <w:tr w:rsidR="005E3532" w:rsidRPr="00F0508C" w:rsidTr="0057651E">
        <w:tc>
          <w:tcPr>
            <w:tcW w:w="544" w:type="dxa"/>
            <w:tcBorders>
              <w:top w:val="single" w:sz="4" w:space="0" w:color="000000"/>
              <w:left w:val="single" w:sz="4" w:space="0" w:color="000000"/>
              <w:bottom w:val="single" w:sz="4" w:space="0" w:color="000000"/>
            </w:tcBorders>
            <w:shd w:val="clear" w:color="auto" w:fill="auto"/>
          </w:tcPr>
          <w:p w:rsidR="005E3532" w:rsidRPr="00F0508C" w:rsidRDefault="005E3532"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2.</w:t>
            </w:r>
          </w:p>
        </w:tc>
        <w:tc>
          <w:tcPr>
            <w:tcW w:w="2551" w:type="dxa"/>
            <w:tcBorders>
              <w:top w:val="single" w:sz="4" w:space="0" w:color="000000"/>
              <w:left w:val="single" w:sz="4" w:space="0" w:color="000000"/>
              <w:bottom w:val="single" w:sz="4" w:space="0" w:color="000000"/>
            </w:tcBorders>
            <w:shd w:val="clear" w:color="auto" w:fill="auto"/>
          </w:tcPr>
          <w:p w:rsidR="005E3532" w:rsidRPr="00F0508C" w:rsidRDefault="005E3532"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Библиотекарь</w:t>
            </w:r>
          </w:p>
        </w:tc>
        <w:tc>
          <w:tcPr>
            <w:tcW w:w="5103" w:type="dxa"/>
            <w:tcBorders>
              <w:top w:val="single" w:sz="4" w:space="0" w:color="000000"/>
              <w:left w:val="single" w:sz="4" w:space="0" w:color="000000"/>
              <w:bottom w:val="single" w:sz="4" w:space="0" w:color="000000"/>
            </w:tcBorders>
            <w:shd w:val="clear" w:color="auto" w:fill="auto"/>
          </w:tcPr>
          <w:p w:rsidR="005E3532" w:rsidRPr="00F0508C" w:rsidRDefault="005E3532"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3532" w:rsidRPr="00F0508C" w:rsidRDefault="005E3532"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1</w:t>
            </w:r>
          </w:p>
        </w:tc>
      </w:tr>
      <w:tr w:rsidR="005E3532" w:rsidRPr="00F0508C" w:rsidTr="0057651E">
        <w:tc>
          <w:tcPr>
            <w:tcW w:w="544" w:type="dxa"/>
            <w:tcBorders>
              <w:top w:val="single" w:sz="4" w:space="0" w:color="000000"/>
              <w:left w:val="single" w:sz="4" w:space="0" w:color="000000"/>
              <w:bottom w:val="single" w:sz="4" w:space="0" w:color="000000"/>
            </w:tcBorders>
            <w:shd w:val="clear" w:color="auto" w:fill="auto"/>
          </w:tcPr>
          <w:p w:rsidR="005E3532" w:rsidRPr="00F0508C" w:rsidRDefault="005E3532"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3.</w:t>
            </w:r>
          </w:p>
        </w:tc>
        <w:tc>
          <w:tcPr>
            <w:tcW w:w="2551" w:type="dxa"/>
            <w:tcBorders>
              <w:top w:val="single" w:sz="4" w:space="0" w:color="000000"/>
              <w:left w:val="single" w:sz="4" w:space="0" w:color="000000"/>
              <w:bottom w:val="single" w:sz="4" w:space="0" w:color="000000"/>
            </w:tcBorders>
            <w:shd w:val="clear" w:color="auto" w:fill="auto"/>
          </w:tcPr>
          <w:p w:rsidR="005E3532" w:rsidRPr="00F0508C" w:rsidRDefault="005E3532"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Административный персонал</w:t>
            </w:r>
          </w:p>
        </w:tc>
        <w:tc>
          <w:tcPr>
            <w:tcW w:w="5103" w:type="dxa"/>
            <w:tcBorders>
              <w:top w:val="single" w:sz="4" w:space="0" w:color="000000"/>
              <w:left w:val="single" w:sz="4" w:space="0" w:color="000000"/>
              <w:bottom w:val="single" w:sz="4" w:space="0" w:color="000000"/>
            </w:tcBorders>
            <w:shd w:val="clear" w:color="auto" w:fill="auto"/>
          </w:tcPr>
          <w:p w:rsidR="005E3532" w:rsidRPr="00F0508C" w:rsidRDefault="005E3532"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Обеспечивает для специалистов ОУ условия для эффективной работы, организует контроль и текущую организационную работу.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3532" w:rsidRPr="00F0508C" w:rsidRDefault="00896EB5" w:rsidP="0073505D">
            <w:pPr>
              <w:snapToGrid w:val="0"/>
              <w:jc w:val="center"/>
              <w:rPr>
                <w:rFonts w:ascii="Times New Roman" w:eastAsia="Times New Roman" w:hAnsi="Times New Roman" w:cs="Times New Roman"/>
              </w:rPr>
            </w:pPr>
            <w:r w:rsidRPr="00F0508C">
              <w:rPr>
                <w:rFonts w:ascii="Times New Roman" w:eastAsia="Times New Roman" w:hAnsi="Times New Roman" w:cs="Times New Roman"/>
              </w:rPr>
              <w:t>1</w:t>
            </w:r>
          </w:p>
        </w:tc>
      </w:tr>
    </w:tbl>
    <w:p w:rsidR="005E3532" w:rsidRPr="00F0508C" w:rsidRDefault="005E3532" w:rsidP="00661026">
      <w:pPr>
        <w:pStyle w:val="a4"/>
        <w:spacing w:line="240" w:lineRule="auto"/>
        <w:ind w:firstLine="0"/>
        <w:jc w:val="center"/>
        <w:rPr>
          <w:b/>
          <w:i/>
          <w:sz w:val="24"/>
          <w:szCs w:val="24"/>
        </w:rPr>
      </w:pPr>
    </w:p>
    <w:p w:rsidR="00661026" w:rsidRPr="00F0508C" w:rsidRDefault="00661026" w:rsidP="00661026">
      <w:pPr>
        <w:pStyle w:val="a4"/>
        <w:spacing w:line="240" w:lineRule="auto"/>
        <w:rPr>
          <w:sz w:val="24"/>
          <w:szCs w:val="24"/>
        </w:rPr>
      </w:pPr>
    </w:p>
    <w:p w:rsidR="003A3A54" w:rsidRPr="00F0508C" w:rsidRDefault="003A3A54" w:rsidP="00661026">
      <w:pPr>
        <w:pStyle w:val="a4"/>
        <w:spacing w:line="240" w:lineRule="auto"/>
        <w:rPr>
          <w:b/>
          <w:sz w:val="24"/>
          <w:szCs w:val="24"/>
        </w:rPr>
      </w:pPr>
      <w:bookmarkStart w:id="82" w:name="bookmark200"/>
      <w:r w:rsidRPr="00F0508C">
        <w:rPr>
          <w:b/>
          <w:sz w:val="24"/>
          <w:szCs w:val="24"/>
        </w:rPr>
        <w:t>Кадровое обеспечение</w:t>
      </w:r>
      <w:bookmarkEnd w:id="82"/>
    </w:p>
    <w:p w:rsidR="003A3A54" w:rsidRPr="00F0508C" w:rsidRDefault="00661026" w:rsidP="00661026">
      <w:pPr>
        <w:pStyle w:val="aa"/>
        <w:shd w:val="clear" w:color="auto" w:fill="auto"/>
        <w:spacing w:before="0" w:line="240" w:lineRule="auto"/>
        <w:ind w:firstLine="0"/>
        <w:jc w:val="both"/>
        <w:rPr>
          <w:rFonts w:ascii="Times New Roman" w:hAnsi="Times New Roman"/>
        </w:rPr>
      </w:pPr>
      <w:r w:rsidRPr="00F0508C">
        <w:rPr>
          <w:rFonts w:ascii="Times New Roman" w:hAnsi="Times New Roman"/>
          <w:lang w:val="ru-RU"/>
        </w:rPr>
        <w:t xml:space="preserve">Школа </w:t>
      </w:r>
      <w:r w:rsidR="003A3A54" w:rsidRPr="00F0508C">
        <w:rPr>
          <w:rFonts w:ascii="Times New Roman" w:hAnsi="Times New Roman"/>
        </w:rPr>
        <w:t xml:space="preserve"> </w:t>
      </w:r>
      <w:r w:rsidRPr="00F0508C">
        <w:rPr>
          <w:rFonts w:ascii="Times New Roman" w:hAnsi="Times New Roman"/>
        </w:rPr>
        <w:t>укомплектован</w:t>
      </w:r>
      <w:r w:rsidRPr="00F0508C">
        <w:rPr>
          <w:rFonts w:ascii="Times New Roman" w:hAnsi="Times New Roman"/>
          <w:lang w:val="ru-RU"/>
        </w:rPr>
        <w:t>а</w:t>
      </w:r>
      <w:r w:rsidR="003A3A54" w:rsidRPr="00F0508C">
        <w:rPr>
          <w:rFonts w:ascii="Times New Roman" w:hAnsi="Times New Roman"/>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38454F" w:rsidRPr="00F0508C" w:rsidRDefault="0038454F" w:rsidP="00311148">
      <w:pPr>
        <w:spacing w:line="360" w:lineRule="auto"/>
        <w:ind w:firstLine="454"/>
        <w:jc w:val="both"/>
        <w:rPr>
          <w:rFonts w:ascii="Times New Roman" w:hAnsi="Times New Roman" w:cs="Times New Roman"/>
          <w:color w:val="auto"/>
        </w:rPr>
      </w:pPr>
    </w:p>
    <w:p w:rsidR="003F5B72" w:rsidRPr="00F0508C" w:rsidRDefault="00344D6E" w:rsidP="00755A49">
      <w:pPr>
        <w:pStyle w:val="a4"/>
        <w:spacing w:line="240" w:lineRule="auto"/>
        <w:ind w:firstLine="0"/>
        <w:jc w:val="center"/>
        <w:rPr>
          <w:b/>
          <w:sz w:val="24"/>
          <w:szCs w:val="24"/>
        </w:rPr>
      </w:pPr>
      <w:bookmarkStart w:id="83" w:name="bookmark220"/>
      <w:r w:rsidRPr="00F0508C">
        <w:rPr>
          <w:b/>
          <w:sz w:val="24"/>
          <w:szCs w:val="24"/>
        </w:rPr>
        <w:t>К</w:t>
      </w:r>
      <w:r w:rsidR="003F5B72" w:rsidRPr="00F0508C">
        <w:rPr>
          <w:b/>
          <w:sz w:val="24"/>
          <w:szCs w:val="24"/>
        </w:rPr>
        <w:t>ритерии оценки результативности деятельности педагогических работников</w:t>
      </w:r>
      <w:bookmarkEnd w:id="83"/>
    </w:p>
    <w:p w:rsidR="000F694D" w:rsidRPr="00F0508C" w:rsidRDefault="000F694D" w:rsidP="00755A49">
      <w:pPr>
        <w:pStyle w:val="a4"/>
        <w:spacing w:line="240" w:lineRule="auto"/>
        <w:ind w:firstLine="0"/>
        <w:jc w:val="center"/>
        <w:rPr>
          <w:b/>
          <w:sz w:val="24"/>
          <w:szCs w:val="24"/>
        </w:rPr>
      </w:pPr>
    </w:p>
    <w:p w:rsidR="000F694D" w:rsidRPr="00F0508C" w:rsidRDefault="000F694D" w:rsidP="000F694D">
      <w:pPr>
        <w:widowControl w:val="0"/>
        <w:shd w:val="clear" w:color="auto" w:fill="FFFFFF"/>
        <w:autoSpaceDE w:val="0"/>
        <w:spacing w:before="100"/>
        <w:jc w:val="both"/>
        <w:rPr>
          <w:rFonts w:ascii="Times New Roman" w:hAnsi="Times New Roman" w:cs="Times New Roman"/>
          <w:b/>
        </w:rPr>
      </w:pPr>
      <w:r w:rsidRPr="00F0508C">
        <w:rPr>
          <w:rFonts w:ascii="Times New Roman" w:hAnsi="Times New Roman" w:cs="Times New Roman"/>
          <w:b/>
        </w:rPr>
        <w:t>Уровень готовности учителей к реализации  образовательных программ:</w:t>
      </w:r>
    </w:p>
    <w:p w:rsidR="000F694D" w:rsidRPr="00F0508C" w:rsidRDefault="000F694D" w:rsidP="000F694D">
      <w:pPr>
        <w:widowControl w:val="0"/>
        <w:shd w:val="clear" w:color="auto" w:fill="FFFFFF"/>
        <w:autoSpaceDE w:val="0"/>
        <w:spacing w:before="100"/>
        <w:jc w:val="both"/>
        <w:rPr>
          <w:rFonts w:ascii="Times New Roman" w:hAnsi="Times New Roman" w:cs="Times New Roman"/>
        </w:rPr>
      </w:pPr>
      <w:r w:rsidRPr="00F0508C">
        <w:rPr>
          <w:rFonts w:ascii="Times New Roman" w:hAnsi="Times New Roman" w:cs="Times New Roman"/>
        </w:rPr>
        <w:t>Администрация школы : Заведующая школы Зеленова Г.А.прошла обучение  на образовательных курсах : «Теория и практика воспитания личности», «Современный образовательный менеджмент( в условиях введения ФГОС)</w:t>
      </w:r>
    </w:p>
    <w:p w:rsidR="00D819E4" w:rsidRPr="00F0508C" w:rsidRDefault="000F694D" w:rsidP="00D819E4">
      <w:pPr>
        <w:jc w:val="center"/>
        <w:rPr>
          <w:rFonts w:ascii="Times New Roman" w:hAnsi="Times New Roman" w:cs="Times New Roman"/>
        </w:rPr>
      </w:pPr>
      <w:r w:rsidRPr="00F0508C">
        <w:rPr>
          <w:rFonts w:ascii="Times New Roman" w:hAnsi="Times New Roman" w:cs="Times New Roman"/>
        </w:rPr>
        <w:lastRenderedPageBreak/>
        <w:t>Учитель начальных классов: Паршичева С.А. образовательные курсы</w:t>
      </w:r>
    </w:p>
    <w:p w:rsidR="00D819E4" w:rsidRPr="00F0508C" w:rsidRDefault="00D819E4" w:rsidP="00D819E4">
      <w:pPr>
        <w:jc w:val="center"/>
        <w:rPr>
          <w:rFonts w:ascii="Times New Roman" w:hAnsi="Times New Roman" w:cs="Times New Roman"/>
        </w:rPr>
      </w:pPr>
      <w:r w:rsidRPr="00F0508C">
        <w:rPr>
          <w:rFonts w:ascii="Times New Roman" w:hAnsi="Times New Roman" w:cs="Times New Roman"/>
          <w:b/>
        </w:rPr>
        <w:t>2009гУдостоверение</w:t>
      </w:r>
      <w:r w:rsidRPr="00F0508C">
        <w:rPr>
          <w:rFonts w:ascii="Times New Roman" w:hAnsi="Times New Roman" w:cs="Times New Roman"/>
        </w:rPr>
        <w:t>«Теория и методика преподавания в начальной школе»</w:t>
      </w:r>
    </w:p>
    <w:p w:rsidR="00D819E4" w:rsidRPr="00F0508C" w:rsidRDefault="00D819E4" w:rsidP="00D819E4">
      <w:pPr>
        <w:jc w:val="center"/>
        <w:rPr>
          <w:rFonts w:ascii="Times New Roman" w:hAnsi="Times New Roman" w:cs="Times New Roman"/>
        </w:rPr>
      </w:pPr>
      <w:r w:rsidRPr="00F0508C">
        <w:rPr>
          <w:rFonts w:ascii="Times New Roman" w:hAnsi="Times New Roman" w:cs="Times New Roman"/>
          <w:b/>
        </w:rPr>
        <w:t>2010Сертификат</w:t>
      </w:r>
      <w:r w:rsidRPr="00F0508C">
        <w:rPr>
          <w:rFonts w:ascii="Times New Roman" w:hAnsi="Times New Roman" w:cs="Times New Roman"/>
        </w:rPr>
        <w:t>«Содержание и технология работы по учебникам образовательной системы «Школа 2100»</w:t>
      </w:r>
    </w:p>
    <w:p w:rsidR="00D819E4" w:rsidRPr="00F0508C" w:rsidRDefault="00D819E4" w:rsidP="00D819E4">
      <w:pPr>
        <w:jc w:val="center"/>
        <w:rPr>
          <w:rFonts w:ascii="Times New Roman" w:hAnsi="Times New Roman" w:cs="Times New Roman"/>
        </w:rPr>
      </w:pPr>
      <w:r w:rsidRPr="00F0508C">
        <w:rPr>
          <w:rFonts w:ascii="Times New Roman" w:hAnsi="Times New Roman" w:cs="Times New Roman"/>
          <w:b/>
        </w:rPr>
        <w:t>2012гУдостоверение</w:t>
      </w:r>
      <w:r w:rsidRPr="00F0508C">
        <w:rPr>
          <w:rFonts w:ascii="Times New Roman" w:hAnsi="Times New Roman" w:cs="Times New Roman"/>
        </w:rPr>
        <w:t>Курс «Основы религиозных культур и светской Этики»</w:t>
      </w:r>
    </w:p>
    <w:p w:rsidR="000F694D" w:rsidRPr="00F0508C" w:rsidRDefault="00D819E4" w:rsidP="00D819E4">
      <w:pPr>
        <w:jc w:val="center"/>
        <w:rPr>
          <w:rFonts w:ascii="Times New Roman" w:hAnsi="Times New Roman" w:cs="Times New Roman"/>
        </w:rPr>
      </w:pPr>
      <w:r w:rsidRPr="00F0508C">
        <w:rPr>
          <w:rFonts w:ascii="Times New Roman" w:hAnsi="Times New Roman" w:cs="Times New Roman"/>
          <w:b/>
        </w:rPr>
        <w:t>2012гСертификат</w:t>
      </w:r>
      <w:r w:rsidRPr="00F0508C">
        <w:rPr>
          <w:rFonts w:ascii="Times New Roman" w:hAnsi="Times New Roman" w:cs="Times New Roman"/>
        </w:rPr>
        <w:t>«Урок 21 века»(личностно-ориентированная дидактика современного урока)</w:t>
      </w:r>
      <w:r w:rsidR="000F694D" w:rsidRPr="00F0508C">
        <w:rPr>
          <w:rFonts w:ascii="Times New Roman" w:hAnsi="Times New Roman" w:cs="Times New Roman"/>
        </w:rPr>
        <w:t xml:space="preserve"> </w:t>
      </w:r>
    </w:p>
    <w:p w:rsidR="000F694D" w:rsidRPr="00F0508C" w:rsidRDefault="000F694D" w:rsidP="000F694D">
      <w:pPr>
        <w:widowControl w:val="0"/>
        <w:shd w:val="clear" w:color="auto" w:fill="FFFFFF"/>
        <w:autoSpaceDE w:val="0"/>
        <w:spacing w:before="100"/>
        <w:jc w:val="both"/>
        <w:rPr>
          <w:rFonts w:ascii="Times New Roman" w:hAnsi="Times New Roman" w:cs="Times New Roman"/>
        </w:rPr>
      </w:pPr>
    </w:p>
    <w:p w:rsidR="000F694D" w:rsidRDefault="000F694D" w:rsidP="000F694D">
      <w:pPr>
        <w:widowControl w:val="0"/>
        <w:shd w:val="clear" w:color="auto" w:fill="FFFFFF"/>
        <w:autoSpaceDE w:val="0"/>
        <w:spacing w:before="100"/>
        <w:rPr>
          <w:rFonts w:ascii="Times New Roman" w:hAnsi="Times New Roman" w:cs="Times New Roman"/>
          <w:b/>
        </w:rPr>
      </w:pPr>
      <w:r w:rsidRPr="00F0508C">
        <w:rPr>
          <w:rFonts w:ascii="Times New Roman" w:hAnsi="Times New Roman" w:cs="Times New Roman"/>
          <w:b/>
        </w:rPr>
        <w:t>Материально-техническое обеспечение учебного процесса:</w:t>
      </w:r>
    </w:p>
    <w:p w:rsidR="00941CF9" w:rsidRPr="009A3B5C" w:rsidRDefault="00941CF9" w:rsidP="00941CF9">
      <w:pPr>
        <w:pStyle w:val="affff7"/>
        <w:spacing w:line="240" w:lineRule="auto"/>
        <w:rPr>
          <w:sz w:val="24"/>
        </w:rPr>
      </w:pPr>
      <w:r>
        <w:rPr>
          <w:sz w:val="24"/>
        </w:rPr>
        <w:t xml:space="preserve">Нестиарская ООШ </w:t>
      </w:r>
      <w:r w:rsidRPr="009A3B5C">
        <w:rPr>
          <w:sz w:val="24"/>
        </w:rPr>
        <w:t xml:space="preserve">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w:t>
      </w:r>
      <w:r w:rsidRPr="009A3B5C">
        <w:rPr>
          <w:b/>
          <w:sz w:val="24"/>
        </w:rPr>
        <w:t>материально-технического обеспечения</w:t>
      </w:r>
      <w:r w:rsidRPr="009A3B5C">
        <w:rPr>
          <w:sz w:val="24"/>
        </w:rPr>
        <w:t xml:space="preserve"> образовательного процесса школе закуплена новая ученическая ме</w:t>
      </w:r>
      <w:r>
        <w:rPr>
          <w:sz w:val="24"/>
        </w:rPr>
        <w:t xml:space="preserve">бель , </w:t>
      </w:r>
      <w:r w:rsidRPr="009A3B5C">
        <w:rPr>
          <w:sz w:val="24"/>
        </w:rPr>
        <w:t xml:space="preserve"> обновлена и дополнена медиа- и видеотехника, обновлён и пополнен библиотечный фонд, обновлено и пополнено программно-информационное обеспечен</w:t>
      </w:r>
      <w:r>
        <w:rPr>
          <w:sz w:val="24"/>
        </w:rPr>
        <w:t>ие</w:t>
      </w:r>
      <w:r w:rsidRPr="009A3B5C">
        <w:rPr>
          <w:sz w:val="24"/>
        </w:rPr>
        <w:t xml:space="preserve">. Имеется выделенная интернет-линия, разработан собственный сайт. </w:t>
      </w:r>
    </w:p>
    <w:p w:rsidR="00941CF9" w:rsidRPr="009A3B5C" w:rsidRDefault="00941CF9" w:rsidP="00941CF9">
      <w:pPr>
        <w:pStyle w:val="affff7"/>
        <w:spacing w:line="240" w:lineRule="auto"/>
        <w:rPr>
          <w:sz w:val="24"/>
        </w:rPr>
      </w:pPr>
      <w:r>
        <w:rPr>
          <w:sz w:val="24"/>
        </w:rPr>
        <w:t>Нестиарская ООШ</w:t>
      </w:r>
      <w:r w:rsidRPr="009A3B5C">
        <w:rPr>
          <w:sz w:val="24"/>
        </w:rPr>
        <w:t xml:space="preserve"> располагает полным компле</w:t>
      </w:r>
      <w:r>
        <w:rPr>
          <w:sz w:val="24"/>
        </w:rPr>
        <w:t>ктом учебно-методической литерат</w:t>
      </w:r>
      <w:r w:rsidRPr="009A3B5C">
        <w:rPr>
          <w:sz w:val="24"/>
        </w:rPr>
        <w:t>уры, соответствующей возрастным особенностям обучающихся и современным требовани</w:t>
      </w:r>
      <w:r>
        <w:rPr>
          <w:sz w:val="24"/>
        </w:rPr>
        <w:t>ям ФГОС</w:t>
      </w:r>
      <w:r w:rsidRPr="00A84A8F">
        <w:rPr>
          <w:sz w:val="24"/>
        </w:rPr>
        <w:t xml:space="preserve"> </w:t>
      </w:r>
      <w:r w:rsidRPr="009A3B5C">
        <w:rPr>
          <w:sz w:val="24"/>
        </w:rPr>
        <w:t>и обучающие программы по школьным предметам. Для реализации программы используются учебники, рекомендованные Минобрнауки РФ.</w:t>
      </w:r>
    </w:p>
    <w:p w:rsidR="000F694D" w:rsidRPr="00F0508C" w:rsidRDefault="00941CF9" w:rsidP="000F694D">
      <w:pPr>
        <w:widowControl w:val="0"/>
        <w:shd w:val="clear" w:color="auto" w:fill="FFFFFF"/>
        <w:autoSpaceDE w:val="0"/>
        <w:spacing w:before="100"/>
        <w:jc w:val="both"/>
        <w:rPr>
          <w:rFonts w:ascii="Times New Roman" w:hAnsi="Times New Roman" w:cs="Times New Roman"/>
        </w:rPr>
      </w:pPr>
      <w:r>
        <w:rPr>
          <w:rFonts w:ascii="Times New Roman" w:hAnsi="Times New Roman" w:cs="Times New Roman"/>
        </w:rPr>
        <w:t>В</w:t>
      </w:r>
      <w:r w:rsidR="000F694D" w:rsidRPr="00F0508C">
        <w:rPr>
          <w:rFonts w:ascii="Times New Roman" w:hAnsi="Times New Roman" w:cs="Times New Roman"/>
        </w:rPr>
        <w:t xml:space="preserve"> школе созданы благоприятные  условия для участников образовательного процесса: обеспеченность техническими средствами обучения ( компьютеры, мультимедийный проектор, интерактивная доска,); 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наличие скоростного выхода в Интернет (скорость канала не ниже 1Мгб/с ).</w:t>
      </w:r>
    </w:p>
    <w:p w:rsidR="000F694D" w:rsidRPr="00F0508C" w:rsidRDefault="000F694D" w:rsidP="000F694D">
      <w:pPr>
        <w:widowControl w:val="0"/>
        <w:shd w:val="clear" w:color="auto" w:fill="FFFFFF"/>
        <w:autoSpaceDE w:val="0"/>
        <w:spacing w:before="100"/>
        <w:jc w:val="both"/>
        <w:rPr>
          <w:rFonts w:ascii="Times New Roman" w:hAnsi="Times New Roman" w:cs="Times New Roman"/>
        </w:rPr>
      </w:pPr>
      <w:r w:rsidRPr="00F0508C">
        <w:rPr>
          <w:rFonts w:ascii="Times New Roman" w:hAnsi="Times New Roman" w:cs="Times New Roman"/>
        </w:rPr>
        <w:t>Пришкольная территория  благоустроена, имеются места для отдыха. Озеленение территории соответствует нормам. Организовано горячее питание обучающихся  в соответствии с СанПиН. Имеется физкультурно – спортивная зона, спортивно – игровая площадка.         </w:t>
      </w:r>
    </w:p>
    <w:p w:rsidR="000F694D" w:rsidRDefault="000F694D" w:rsidP="000F694D">
      <w:pPr>
        <w:widowControl w:val="0"/>
        <w:shd w:val="clear" w:color="auto" w:fill="FFFFFF"/>
        <w:autoSpaceDE w:val="0"/>
        <w:spacing w:before="100"/>
        <w:jc w:val="both"/>
        <w:rPr>
          <w:rFonts w:ascii="Times New Roman" w:hAnsi="Times New Roman" w:cs="Times New Roman"/>
        </w:rPr>
      </w:pPr>
      <w:r w:rsidRPr="00F0508C">
        <w:rPr>
          <w:rFonts w:ascii="Times New Roman" w:hAnsi="Times New Roman" w:cs="Times New Roman"/>
        </w:rPr>
        <w:t xml:space="preserve">Лечебно–профилактические  мероприятия  проводятся  согласно  графика ЦРБ </w:t>
      </w:r>
      <w:r w:rsidR="00294FA8" w:rsidRPr="00F0508C">
        <w:rPr>
          <w:rFonts w:ascii="Times New Roman" w:hAnsi="Times New Roman" w:cs="Times New Roman"/>
        </w:rPr>
        <w:t xml:space="preserve">Воскресенского </w:t>
      </w:r>
      <w:r w:rsidRPr="00F0508C">
        <w:rPr>
          <w:rFonts w:ascii="Times New Roman" w:hAnsi="Times New Roman" w:cs="Times New Roman"/>
        </w:rPr>
        <w:t>муниципального района.</w:t>
      </w:r>
    </w:p>
    <w:p w:rsidR="00314466" w:rsidRPr="00314466" w:rsidRDefault="00314466" w:rsidP="00314466">
      <w:pPr>
        <w:jc w:val="center"/>
        <w:rPr>
          <w:b/>
          <w:color w:val="000001"/>
          <w:szCs w:val="28"/>
        </w:rPr>
      </w:pPr>
      <w:r>
        <w:rPr>
          <w:b/>
          <w:color w:val="000001"/>
          <w:szCs w:val="28"/>
        </w:rPr>
        <w:t>3.3.2.</w:t>
      </w:r>
      <w:r w:rsidRPr="00314466">
        <w:rPr>
          <w:b/>
          <w:color w:val="000001"/>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314466" w:rsidRDefault="00314466" w:rsidP="00314466">
      <w:pPr>
        <w:rPr>
          <w:color w:val="000001"/>
        </w:rPr>
      </w:pPr>
      <w:r>
        <w:rPr>
          <w:color w:val="000001"/>
        </w:rPr>
        <w:t>В Нестиарской ООШ созданы необходимые условия для реализации ООП НОО, но есть ещё не решённые проблемы. Необходимы дальнейшие изменения.</w:t>
      </w:r>
    </w:p>
    <w:p w:rsidR="00314466" w:rsidRDefault="00314466" w:rsidP="00314466">
      <w:pPr>
        <w:rPr>
          <w:color w:val="00000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60"/>
        <w:gridCol w:w="4400"/>
      </w:tblGrid>
      <w:tr w:rsidR="00314466" w:rsidTr="00314466">
        <w:tc>
          <w:tcPr>
            <w:tcW w:w="2160" w:type="dxa"/>
          </w:tcPr>
          <w:p w:rsidR="00314466" w:rsidRPr="00981CB2" w:rsidRDefault="00314466" w:rsidP="00314466">
            <w:pPr>
              <w:rPr>
                <w:b/>
              </w:rPr>
            </w:pPr>
            <w:r w:rsidRPr="00981CB2">
              <w:rPr>
                <w:b/>
              </w:rPr>
              <w:t>Условия</w:t>
            </w:r>
          </w:p>
        </w:tc>
        <w:tc>
          <w:tcPr>
            <w:tcW w:w="3160" w:type="dxa"/>
          </w:tcPr>
          <w:p w:rsidR="00314466" w:rsidRPr="00981CB2" w:rsidRDefault="00314466" w:rsidP="00314466">
            <w:pPr>
              <w:rPr>
                <w:b/>
              </w:rPr>
            </w:pPr>
            <w:r w:rsidRPr="00981CB2">
              <w:rPr>
                <w:b/>
              </w:rPr>
              <w:t>Требования</w:t>
            </w:r>
          </w:p>
        </w:tc>
        <w:tc>
          <w:tcPr>
            <w:tcW w:w="4400" w:type="dxa"/>
          </w:tcPr>
          <w:p w:rsidR="00314466" w:rsidRPr="00981CB2" w:rsidRDefault="00314466" w:rsidP="00314466">
            <w:pPr>
              <w:rPr>
                <w:b/>
              </w:rPr>
            </w:pPr>
            <w:r w:rsidRPr="00981CB2">
              <w:rPr>
                <w:b/>
              </w:rPr>
              <w:t>Что необходимо изменять</w:t>
            </w:r>
          </w:p>
        </w:tc>
      </w:tr>
      <w:tr w:rsidR="00314466" w:rsidTr="00314466">
        <w:tc>
          <w:tcPr>
            <w:tcW w:w="2160" w:type="dxa"/>
          </w:tcPr>
          <w:p w:rsidR="00314466" w:rsidRPr="00314466" w:rsidRDefault="00314466" w:rsidP="00314466">
            <w:pPr>
              <w:rPr>
                <w:rFonts w:ascii="Times New Roman" w:hAnsi="Times New Roman" w:cs="Times New Roman"/>
              </w:rPr>
            </w:pPr>
            <w:r w:rsidRPr="00314466">
              <w:rPr>
                <w:rFonts w:ascii="Times New Roman" w:hAnsi="Times New Roman" w:cs="Times New Roman"/>
                <w:color w:val="000001"/>
              </w:rPr>
              <w:t>кадровые</w:t>
            </w:r>
          </w:p>
        </w:tc>
        <w:tc>
          <w:tcPr>
            <w:tcW w:w="3160" w:type="dxa"/>
          </w:tcPr>
          <w:p w:rsidR="00314466" w:rsidRDefault="00314466" w:rsidP="00314466">
            <w:pPr>
              <w:pStyle w:val="afe"/>
              <w:spacing w:before="0" w:beforeAutospacing="0" w:after="0" w:afterAutospacing="0"/>
              <w:jc w:val="both"/>
            </w:pPr>
            <w:r>
              <w:t xml:space="preserve">Преподавателей, имеющих первую  категорию должно быть </w:t>
            </w:r>
            <w:r w:rsidRPr="00AF1F41">
              <w:t xml:space="preserve">не менее </w:t>
            </w:r>
            <w:r>
              <w:t>70</w:t>
            </w:r>
            <w:r w:rsidRPr="00AF1F41">
              <w:t>%;</w:t>
            </w:r>
          </w:p>
          <w:p w:rsidR="00314466" w:rsidRPr="00314466" w:rsidRDefault="00314466" w:rsidP="00314466">
            <w:pPr>
              <w:rPr>
                <w:rFonts w:ascii="Times New Roman" w:hAnsi="Times New Roman" w:cs="Times New Roman"/>
              </w:rPr>
            </w:pPr>
            <w:r w:rsidRPr="00314466">
              <w:rPr>
                <w:rFonts w:ascii="Times New Roman" w:hAnsi="Times New Roman" w:cs="Times New Roman"/>
              </w:rPr>
              <w:t>Преподавательский состав  обязан не реже чем раз в 5 лет повышать свою квалификацию</w:t>
            </w:r>
          </w:p>
        </w:tc>
        <w:tc>
          <w:tcPr>
            <w:tcW w:w="4400" w:type="dxa"/>
          </w:tcPr>
          <w:p w:rsidR="00314466" w:rsidRPr="00314466" w:rsidRDefault="00314466" w:rsidP="00314466">
            <w:pPr>
              <w:rPr>
                <w:rFonts w:ascii="Times New Roman" w:hAnsi="Times New Roman" w:cs="Times New Roman"/>
              </w:rPr>
            </w:pPr>
            <w:r w:rsidRPr="00314466">
              <w:rPr>
                <w:rFonts w:ascii="Times New Roman" w:hAnsi="Times New Roman" w:cs="Times New Roman"/>
              </w:rPr>
              <w:t>Рост числа педагогов с первой   категорией.</w:t>
            </w:r>
          </w:p>
          <w:p w:rsidR="00314466" w:rsidRPr="00314466" w:rsidRDefault="00314466" w:rsidP="00314466">
            <w:pPr>
              <w:rPr>
                <w:rFonts w:ascii="Times New Roman" w:hAnsi="Times New Roman" w:cs="Times New Roman"/>
              </w:rPr>
            </w:pPr>
            <w:r w:rsidRPr="00314466">
              <w:rPr>
                <w:rFonts w:ascii="Times New Roman" w:hAnsi="Times New Roman" w:cs="Times New Roman"/>
              </w:rPr>
              <w:t>Повысить эффективность работы школьных методических объединений.</w:t>
            </w:r>
          </w:p>
          <w:p w:rsidR="00314466" w:rsidRPr="00314466" w:rsidRDefault="00314466" w:rsidP="00314466">
            <w:pPr>
              <w:rPr>
                <w:rFonts w:ascii="Times New Roman" w:hAnsi="Times New Roman" w:cs="Times New Roman"/>
              </w:rPr>
            </w:pPr>
            <w:r w:rsidRPr="00314466">
              <w:rPr>
                <w:rFonts w:ascii="Times New Roman" w:hAnsi="Times New Roman" w:cs="Times New Roman"/>
              </w:rPr>
              <w:t>Повысить квалификацию педагогов в области ИКТ –технологий, через прохождение курсовой подготовки.</w:t>
            </w:r>
          </w:p>
          <w:p w:rsidR="00314466" w:rsidRPr="00314466" w:rsidRDefault="00314466" w:rsidP="00314466">
            <w:pPr>
              <w:rPr>
                <w:rFonts w:ascii="Times New Roman" w:hAnsi="Times New Roman" w:cs="Times New Roman"/>
              </w:rPr>
            </w:pPr>
            <w:r w:rsidRPr="00314466">
              <w:rPr>
                <w:rFonts w:ascii="Times New Roman" w:hAnsi="Times New Roman" w:cs="Times New Roman"/>
              </w:rPr>
              <w:t xml:space="preserve"> Мотивация творческого и профессионального роста педагогов, стимулировать  их участие в инновационной деятельности.</w:t>
            </w:r>
          </w:p>
          <w:p w:rsidR="00314466" w:rsidRDefault="00314466" w:rsidP="00314466"/>
        </w:tc>
      </w:tr>
      <w:tr w:rsidR="00314466" w:rsidTr="00314466">
        <w:tc>
          <w:tcPr>
            <w:tcW w:w="2160" w:type="dxa"/>
          </w:tcPr>
          <w:p w:rsidR="00314466" w:rsidRPr="00314466" w:rsidRDefault="00314466" w:rsidP="00314466">
            <w:pPr>
              <w:rPr>
                <w:rFonts w:ascii="Times New Roman" w:hAnsi="Times New Roman" w:cs="Times New Roman"/>
              </w:rPr>
            </w:pPr>
            <w:r w:rsidRPr="00314466">
              <w:rPr>
                <w:rFonts w:ascii="Times New Roman" w:hAnsi="Times New Roman" w:cs="Times New Roman"/>
                <w:color w:val="000001"/>
              </w:rPr>
              <w:t>психолого-</w:t>
            </w:r>
            <w:r w:rsidRPr="00314466">
              <w:rPr>
                <w:rFonts w:ascii="Times New Roman" w:hAnsi="Times New Roman" w:cs="Times New Roman"/>
                <w:color w:val="000001"/>
              </w:rPr>
              <w:lastRenderedPageBreak/>
              <w:t>педагогические</w:t>
            </w:r>
          </w:p>
        </w:tc>
        <w:tc>
          <w:tcPr>
            <w:tcW w:w="3160" w:type="dxa"/>
          </w:tcPr>
          <w:p w:rsidR="00314466" w:rsidRPr="00314466" w:rsidRDefault="00314466" w:rsidP="00314466">
            <w:pPr>
              <w:rPr>
                <w:rFonts w:ascii="Times New Roman" w:hAnsi="Times New Roman" w:cs="Times New Roman"/>
              </w:rPr>
            </w:pPr>
            <w:r w:rsidRPr="00314466">
              <w:rPr>
                <w:rFonts w:ascii="Times New Roman" w:hAnsi="Times New Roman" w:cs="Times New Roman"/>
              </w:rPr>
              <w:lastRenderedPageBreak/>
              <w:t xml:space="preserve">Требования выполняются в </w:t>
            </w:r>
            <w:r w:rsidRPr="00314466">
              <w:rPr>
                <w:rFonts w:ascii="Times New Roman" w:hAnsi="Times New Roman" w:cs="Times New Roman"/>
              </w:rPr>
              <w:lastRenderedPageBreak/>
              <w:t>неполном объёме</w:t>
            </w:r>
          </w:p>
        </w:tc>
        <w:tc>
          <w:tcPr>
            <w:tcW w:w="4400" w:type="dxa"/>
          </w:tcPr>
          <w:p w:rsidR="00314466" w:rsidRPr="00314466" w:rsidRDefault="00314466" w:rsidP="00314466">
            <w:pPr>
              <w:rPr>
                <w:rFonts w:ascii="Times New Roman" w:hAnsi="Times New Roman" w:cs="Times New Roman"/>
              </w:rPr>
            </w:pPr>
            <w:r w:rsidRPr="00314466">
              <w:rPr>
                <w:rFonts w:ascii="Times New Roman" w:hAnsi="Times New Roman" w:cs="Times New Roman"/>
              </w:rPr>
              <w:lastRenderedPageBreak/>
              <w:t>Создать единую психолого-</w:t>
            </w:r>
            <w:r w:rsidRPr="00314466">
              <w:rPr>
                <w:rFonts w:ascii="Times New Roman" w:hAnsi="Times New Roman" w:cs="Times New Roman"/>
              </w:rPr>
              <w:lastRenderedPageBreak/>
              <w:t xml:space="preserve">педагогическую службу школы, обеспечивающую эффективное психолого-педагогическое сопровождение всех участников образовательного процесса. </w:t>
            </w:r>
          </w:p>
        </w:tc>
      </w:tr>
      <w:tr w:rsidR="00314466" w:rsidRPr="00314466" w:rsidTr="00314466">
        <w:tc>
          <w:tcPr>
            <w:tcW w:w="2160" w:type="dxa"/>
          </w:tcPr>
          <w:p w:rsidR="00314466" w:rsidRPr="00314466" w:rsidRDefault="00314466" w:rsidP="00314466">
            <w:pPr>
              <w:rPr>
                <w:rFonts w:ascii="Times New Roman" w:hAnsi="Times New Roman" w:cs="Times New Roman"/>
              </w:rPr>
            </w:pPr>
            <w:r w:rsidRPr="00314466">
              <w:rPr>
                <w:rFonts w:ascii="Times New Roman" w:hAnsi="Times New Roman" w:cs="Times New Roman"/>
                <w:color w:val="000001"/>
              </w:rPr>
              <w:lastRenderedPageBreak/>
              <w:t>финансовые</w:t>
            </w:r>
          </w:p>
        </w:tc>
        <w:tc>
          <w:tcPr>
            <w:tcW w:w="3160" w:type="dxa"/>
          </w:tcPr>
          <w:p w:rsidR="00314466" w:rsidRPr="00314466" w:rsidRDefault="00314466" w:rsidP="00314466">
            <w:pPr>
              <w:rPr>
                <w:rFonts w:ascii="Times New Roman" w:hAnsi="Times New Roman" w:cs="Times New Roman"/>
              </w:rPr>
            </w:pPr>
            <w:r w:rsidRPr="00314466">
              <w:rPr>
                <w:rFonts w:ascii="Times New Roman" w:hAnsi="Times New Roman" w:cs="Times New Roman"/>
              </w:rPr>
              <w:t>Исходя из нормативов.</w:t>
            </w:r>
          </w:p>
        </w:tc>
        <w:tc>
          <w:tcPr>
            <w:tcW w:w="4400" w:type="dxa"/>
          </w:tcPr>
          <w:p w:rsidR="00314466" w:rsidRPr="00314466" w:rsidRDefault="00314466" w:rsidP="00314466">
            <w:pPr>
              <w:rPr>
                <w:rFonts w:ascii="Times New Roman" w:hAnsi="Times New Roman" w:cs="Times New Roman"/>
              </w:rPr>
            </w:pPr>
            <w:r w:rsidRPr="00314466">
              <w:rPr>
                <w:rFonts w:ascii="Times New Roman" w:hAnsi="Times New Roman" w:cs="Times New Roman"/>
              </w:rPr>
              <w:t>Ежемесячное стимулирование педагогических работников за высокие результативность  работы</w:t>
            </w:r>
          </w:p>
        </w:tc>
      </w:tr>
      <w:tr w:rsidR="00314466" w:rsidRPr="00314466" w:rsidTr="00314466">
        <w:tc>
          <w:tcPr>
            <w:tcW w:w="2160" w:type="dxa"/>
          </w:tcPr>
          <w:p w:rsidR="00314466" w:rsidRPr="00314466" w:rsidRDefault="00314466" w:rsidP="00314466">
            <w:pPr>
              <w:rPr>
                <w:rFonts w:ascii="Times New Roman" w:hAnsi="Times New Roman" w:cs="Times New Roman"/>
              </w:rPr>
            </w:pPr>
            <w:r w:rsidRPr="00314466">
              <w:rPr>
                <w:rFonts w:ascii="Times New Roman" w:hAnsi="Times New Roman" w:cs="Times New Roman"/>
                <w:color w:val="000001"/>
              </w:rPr>
              <w:t>материально-технические</w:t>
            </w:r>
          </w:p>
        </w:tc>
        <w:tc>
          <w:tcPr>
            <w:tcW w:w="3160" w:type="dxa"/>
          </w:tcPr>
          <w:p w:rsidR="00314466" w:rsidRPr="00314466" w:rsidRDefault="00314466" w:rsidP="00314466">
            <w:pPr>
              <w:pStyle w:val="afe"/>
              <w:spacing w:before="0" w:beforeAutospacing="0" w:after="0" w:afterAutospacing="0"/>
              <w:jc w:val="both"/>
            </w:pPr>
            <w:r w:rsidRPr="00314466">
              <w:t>-  материально-техническая база, соответствующая действующим санитарно-техническим нормам;</w:t>
            </w:r>
          </w:p>
          <w:p w:rsidR="00314466" w:rsidRPr="00314466" w:rsidRDefault="00314466" w:rsidP="00314466">
            <w:pPr>
              <w:pStyle w:val="afe"/>
              <w:spacing w:before="0" w:beforeAutospacing="0" w:after="0" w:afterAutospacing="0"/>
              <w:jc w:val="both"/>
            </w:pPr>
            <w:r w:rsidRPr="00314466">
              <w:t xml:space="preserve">- обеспечение качества организации и проведения всех видов и форм  организации учебного процесса, предусмотренных учебным планом. </w:t>
            </w:r>
          </w:p>
          <w:p w:rsidR="00314466" w:rsidRPr="00314466" w:rsidRDefault="00314466" w:rsidP="00314466">
            <w:pPr>
              <w:rPr>
                <w:rFonts w:ascii="Times New Roman" w:hAnsi="Times New Roman" w:cs="Times New Roman"/>
              </w:rPr>
            </w:pPr>
          </w:p>
        </w:tc>
        <w:tc>
          <w:tcPr>
            <w:tcW w:w="4400" w:type="dxa"/>
          </w:tcPr>
          <w:p w:rsidR="00314466" w:rsidRPr="00314466" w:rsidRDefault="00314466" w:rsidP="00314466">
            <w:pPr>
              <w:rPr>
                <w:rFonts w:ascii="Times New Roman" w:hAnsi="Times New Roman" w:cs="Times New Roman"/>
              </w:rPr>
            </w:pPr>
            <w:r w:rsidRPr="00314466">
              <w:rPr>
                <w:rFonts w:ascii="Times New Roman" w:hAnsi="Times New Roman" w:cs="Times New Roman"/>
              </w:rPr>
              <w:t>Безусловное выполнение всех санитарно-технических норм.</w:t>
            </w:r>
          </w:p>
          <w:p w:rsidR="00314466" w:rsidRPr="00314466" w:rsidRDefault="00314466" w:rsidP="00314466">
            <w:pPr>
              <w:rPr>
                <w:rFonts w:ascii="Times New Roman" w:hAnsi="Times New Roman" w:cs="Times New Roman"/>
              </w:rPr>
            </w:pPr>
            <w:r w:rsidRPr="00314466">
              <w:rPr>
                <w:rFonts w:ascii="Times New Roman" w:hAnsi="Times New Roman" w:cs="Times New Roman"/>
              </w:rPr>
              <w:t>Оснащение всех кабинетов начальной школы интерактивным оборудованием.</w:t>
            </w:r>
          </w:p>
          <w:p w:rsidR="00314466" w:rsidRPr="00314466" w:rsidRDefault="00314466" w:rsidP="00314466">
            <w:pPr>
              <w:rPr>
                <w:rFonts w:ascii="Times New Roman" w:hAnsi="Times New Roman" w:cs="Times New Roman"/>
              </w:rPr>
            </w:pPr>
            <w:r w:rsidRPr="00314466">
              <w:rPr>
                <w:rFonts w:ascii="Times New Roman" w:hAnsi="Times New Roman" w:cs="Times New Roman"/>
              </w:rPr>
              <w:t>Оборудование отдельных помещений для занятий внеурочной деятельностью.</w:t>
            </w:r>
          </w:p>
          <w:p w:rsidR="00314466" w:rsidRPr="00314466" w:rsidRDefault="00314466" w:rsidP="00314466">
            <w:pPr>
              <w:rPr>
                <w:rFonts w:ascii="Times New Roman" w:hAnsi="Times New Roman" w:cs="Times New Roman"/>
              </w:rPr>
            </w:pPr>
          </w:p>
        </w:tc>
      </w:tr>
      <w:tr w:rsidR="00314466" w:rsidRPr="00314466" w:rsidTr="00314466">
        <w:tc>
          <w:tcPr>
            <w:tcW w:w="2160" w:type="dxa"/>
          </w:tcPr>
          <w:p w:rsidR="00314466" w:rsidRPr="00314466" w:rsidRDefault="00314466" w:rsidP="00314466">
            <w:pPr>
              <w:rPr>
                <w:rFonts w:ascii="Times New Roman" w:hAnsi="Times New Roman" w:cs="Times New Roman"/>
              </w:rPr>
            </w:pPr>
            <w:r w:rsidRPr="00314466">
              <w:rPr>
                <w:rFonts w:ascii="Times New Roman" w:hAnsi="Times New Roman" w:cs="Times New Roman"/>
                <w:color w:val="000001"/>
              </w:rPr>
              <w:t>учебно-методическое и информационное обеспечения</w:t>
            </w:r>
          </w:p>
        </w:tc>
        <w:tc>
          <w:tcPr>
            <w:tcW w:w="3160" w:type="dxa"/>
          </w:tcPr>
          <w:p w:rsidR="00314466" w:rsidRPr="00314466" w:rsidRDefault="00314466" w:rsidP="00314466">
            <w:pPr>
              <w:pStyle w:val="afe"/>
              <w:spacing w:before="0" w:beforeAutospacing="0" w:after="0" w:afterAutospacing="0"/>
              <w:jc w:val="both"/>
            </w:pPr>
            <w:r w:rsidRPr="00314466">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314466" w:rsidRPr="00314466" w:rsidRDefault="00314466" w:rsidP="00314466">
            <w:pPr>
              <w:pStyle w:val="afe"/>
              <w:spacing w:before="0" w:beforeAutospacing="0" w:after="0" w:afterAutospacing="0"/>
              <w:jc w:val="both"/>
            </w:pPr>
            <w:r w:rsidRPr="00314466">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400" w:type="dxa"/>
          </w:tcPr>
          <w:p w:rsidR="00314466" w:rsidRPr="00314466" w:rsidRDefault="00314466" w:rsidP="00314466">
            <w:pPr>
              <w:rPr>
                <w:rFonts w:ascii="Times New Roman" w:hAnsi="Times New Roman" w:cs="Times New Roman"/>
              </w:rPr>
            </w:pPr>
            <w:r w:rsidRPr="00314466">
              <w:rPr>
                <w:rFonts w:ascii="Times New Roman" w:hAnsi="Times New Roman" w:cs="Times New Roman"/>
              </w:rPr>
              <w:t>Организовать  в каждом кабинете начальной школы возможность выхода в Интернет.</w:t>
            </w:r>
          </w:p>
          <w:p w:rsidR="00314466" w:rsidRPr="00314466" w:rsidRDefault="00314466" w:rsidP="00314466">
            <w:pPr>
              <w:rPr>
                <w:rFonts w:ascii="Times New Roman" w:hAnsi="Times New Roman" w:cs="Times New Roman"/>
              </w:rPr>
            </w:pPr>
            <w:r w:rsidRPr="00314466">
              <w:rPr>
                <w:rFonts w:ascii="Times New Roman" w:hAnsi="Times New Roman" w:cs="Times New Roman"/>
              </w:rPr>
              <w:t>Пополнение школьной библиотеки, медиатеки, медиатек учителей ЭОР и ЦОР, приобретение учебников с электронным приложением.</w:t>
            </w:r>
          </w:p>
          <w:p w:rsidR="00314466" w:rsidRPr="00314466" w:rsidRDefault="00314466" w:rsidP="00314466">
            <w:pPr>
              <w:rPr>
                <w:rFonts w:ascii="Times New Roman" w:hAnsi="Times New Roman" w:cs="Times New Roman"/>
              </w:rPr>
            </w:pPr>
            <w:r w:rsidRPr="00314466">
              <w:rPr>
                <w:rFonts w:ascii="Times New Roman" w:hAnsi="Times New Roman" w:cs="Times New Roman"/>
              </w:rPr>
              <w:t>Приобретение методической и учебной литературы соответствующей ФГОС.</w:t>
            </w:r>
          </w:p>
          <w:p w:rsidR="00314466" w:rsidRPr="00314466" w:rsidRDefault="00314466" w:rsidP="00314466">
            <w:pPr>
              <w:rPr>
                <w:rFonts w:ascii="Times New Roman" w:hAnsi="Times New Roman" w:cs="Times New Roman"/>
              </w:rPr>
            </w:pPr>
            <w:r w:rsidRPr="00314466">
              <w:rPr>
                <w:rFonts w:ascii="Times New Roman" w:hAnsi="Times New Roman" w:cs="Times New Roman"/>
              </w:rPr>
              <w:t>Расширение школьной библиотеки до информационно-учебного центра.</w:t>
            </w:r>
          </w:p>
          <w:p w:rsidR="00314466" w:rsidRPr="00314466" w:rsidRDefault="00314466" w:rsidP="00314466">
            <w:pPr>
              <w:rPr>
                <w:rFonts w:ascii="Times New Roman" w:hAnsi="Times New Roman" w:cs="Times New Roman"/>
              </w:rPr>
            </w:pPr>
          </w:p>
        </w:tc>
      </w:tr>
    </w:tbl>
    <w:p w:rsidR="00314466" w:rsidRPr="00314466" w:rsidRDefault="00314466" w:rsidP="00314466">
      <w:pPr>
        <w:rPr>
          <w:rFonts w:ascii="Times New Roman" w:hAnsi="Times New Roman" w:cs="Times New Roman"/>
        </w:rPr>
      </w:pPr>
    </w:p>
    <w:p w:rsidR="00314466" w:rsidRPr="00F0508C" w:rsidRDefault="00314466" w:rsidP="000F694D">
      <w:pPr>
        <w:widowControl w:val="0"/>
        <w:shd w:val="clear" w:color="auto" w:fill="FFFFFF"/>
        <w:autoSpaceDE w:val="0"/>
        <w:spacing w:before="100"/>
        <w:jc w:val="both"/>
        <w:rPr>
          <w:rFonts w:ascii="Times New Roman" w:hAnsi="Times New Roman" w:cs="Times New Roman"/>
        </w:rPr>
      </w:pPr>
    </w:p>
    <w:p w:rsidR="00200599" w:rsidRPr="00F13A31" w:rsidRDefault="00314466" w:rsidP="00200599">
      <w:pPr>
        <w:pStyle w:val="Style60"/>
        <w:widowControl/>
        <w:ind w:firstLine="709"/>
        <w:rPr>
          <w:rStyle w:val="FontStyle32"/>
          <w:sz w:val="28"/>
          <w:szCs w:val="28"/>
        </w:rPr>
      </w:pPr>
      <w:r>
        <w:rPr>
          <w:rStyle w:val="FontStyle39"/>
          <w:sz w:val="28"/>
          <w:szCs w:val="28"/>
        </w:rPr>
        <w:t>3.3.3.</w:t>
      </w:r>
      <w:r w:rsidR="00200599" w:rsidRPr="00F13A31">
        <w:rPr>
          <w:rStyle w:val="FontStyle39"/>
          <w:sz w:val="28"/>
          <w:szCs w:val="28"/>
        </w:rPr>
        <w:t>Механизмы достижения целевых ориентиров  в системе условий</w:t>
      </w:r>
      <w:r w:rsidR="00200599" w:rsidRPr="00F13A31">
        <w:rPr>
          <w:rStyle w:val="FontStyle32"/>
          <w:sz w:val="28"/>
          <w:szCs w:val="28"/>
        </w:rPr>
        <w:t xml:space="preserve"> реализации основной образовательной программы начального общего образования:</w:t>
      </w:r>
    </w:p>
    <w:p w:rsidR="00200599" w:rsidRPr="00314466" w:rsidRDefault="00200599" w:rsidP="00CB61D8">
      <w:pPr>
        <w:pStyle w:val="Style60"/>
        <w:widowControl/>
        <w:numPr>
          <w:ilvl w:val="0"/>
          <w:numId w:val="80"/>
        </w:numPr>
        <w:spacing w:line="240" w:lineRule="auto"/>
        <w:ind w:left="0" w:firstLine="709"/>
        <w:rPr>
          <w:rStyle w:val="FontStyle32"/>
          <w:b w:val="0"/>
          <w:sz w:val="28"/>
          <w:szCs w:val="28"/>
        </w:rPr>
      </w:pPr>
      <w:r w:rsidRPr="00F13A31">
        <w:rPr>
          <w:rStyle w:val="FontStyle32"/>
          <w:b w:val="0"/>
          <w:sz w:val="28"/>
          <w:szCs w:val="28"/>
        </w:rPr>
        <w:t>Моральное  и материальное стимулирование презентации собственной деятельности педагогами.</w:t>
      </w:r>
      <w:r w:rsidRPr="00314466">
        <w:rPr>
          <w:rStyle w:val="FontStyle32"/>
          <w:b w:val="0"/>
          <w:sz w:val="28"/>
          <w:szCs w:val="28"/>
        </w:rPr>
        <w:t>.</w:t>
      </w:r>
    </w:p>
    <w:p w:rsidR="00200599" w:rsidRPr="00F13A31" w:rsidRDefault="00200599" w:rsidP="00CB61D8">
      <w:pPr>
        <w:pStyle w:val="Style60"/>
        <w:widowControl/>
        <w:numPr>
          <w:ilvl w:val="0"/>
          <w:numId w:val="80"/>
        </w:numPr>
        <w:spacing w:line="240" w:lineRule="auto"/>
        <w:ind w:left="0" w:firstLine="709"/>
        <w:rPr>
          <w:rStyle w:val="FontStyle39"/>
          <w:b w:val="0"/>
          <w:sz w:val="28"/>
          <w:szCs w:val="28"/>
        </w:rPr>
      </w:pPr>
      <w:r w:rsidRPr="00F13A31">
        <w:rPr>
          <w:rStyle w:val="FontStyle39"/>
          <w:b w:val="0"/>
          <w:sz w:val="28"/>
          <w:szCs w:val="28"/>
        </w:rPr>
        <w:t>Усиление контроля за информационной компетенцией педагогов в области реализации ФГОС НОО.</w:t>
      </w:r>
    </w:p>
    <w:p w:rsidR="00200599" w:rsidRPr="00F13A31" w:rsidRDefault="00200599" w:rsidP="00CB61D8">
      <w:pPr>
        <w:pStyle w:val="Style60"/>
        <w:widowControl/>
        <w:numPr>
          <w:ilvl w:val="0"/>
          <w:numId w:val="80"/>
        </w:numPr>
        <w:spacing w:line="240" w:lineRule="auto"/>
        <w:ind w:left="0" w:firstLine="709"/>
        <w:rPr>
          <w:bCs/>
          <w:sz w:val="28"/>
          <w:szCs w:val="28"/>
        </w:rPr>
      </w:pPr>
      <w:r w:rsidRPr="00F13A31">
        <w:rPr>
          <w:sz w:val="28"/>
          <w:szCs w:val="28"/>
        </w:rPr>
        <w:t>Осуществление педагогического консультирования по вопросам введения ФГОС.</w:t>
      </w:r>
    </w:p>
    <w:p w:rsidR="00200599" w:rsidRPr="00F13A31" w:rsidRDefault="00200599" w:rsidP="00CB61D8">
      <w:pPr>
        <w:pStyle w:val="Style60"/>
        <w:widowControl/>
        <w:numPr>
          <w:ilvl w:val="0"/>
          <w:numId w:val="80"/>
        </w:numPr>
        <w:spacing w:line="240" w:lineRule="auto"/>
        <w:ind w:left="0" w:firstLine="709"/>
        <w:rPr>
          <w:rStyle w:val="FontStyle39"/>
          <w:b w:val="0"/>
          <w:sz w:val="28"/>
          <w:szCs w:val="28"/>
        </w:rPr>
      </w:pPr>
      <w:r w:rsidRPr="00F13A31">
        <w:rPr>
          <w:sz w:val="28"/>
          <w:szCs w:val="28"/>
        </w:rPr>
        <w:t>Увеличение доли учителей, получивших в уста</w:t>
      </w:r>
      <w:r w:rsidR="00314466">
        <w:rPr>
          <w:sz w:val="28"/>
          <w:szCs w:val="28"/>
        </w:rPr>
        <w:t xml:space="preserve">новленном порядке первую </w:t>
      </w:r>
      <w:r w:rsidRPr="00F13A31">
        <w:rPr>
          <w:sz w:val="28"/>
          <w:szCs w:val="28"/>
        </w:rPr>
        <w:t xml:space="preserve"> квалификационную категорию и подтверждение соответствия занимаемой должности.</w:t>
      </w:r>
    </w:p>
    <w:p w:rsidR="00200599" w:rsidRPr="00F13A31" w:rsidRDefault="00200599" w:rsidP="00200599">
      <w:pPr>
        <w:pStyle w:val="Style60"/>
        <w:widowControl/>
        <w:ind w:firstLine="709"/>
        <w:rPr>
          <w:rStyle w:val="FontStyle39"/>
          <w:sz w:val="28"/>
          <w:szCs w:val="28"/>
        </w:rPr>
      </w:pPr>
    </w:p>
    <w:p w:rsidR="00200599" w:rsidRPr="00F13A31" w:rsidRDefault="00391ED6" w:rsidP="00200599">
      <w:pPr>
        <w:pStyle w:val="Style60"/>
        <w:widowControl/>
        <w:ind w:firstLine="709"/>
        <w:rPr>
          <w:rStyle w:val="FontStyle39"/>
          <w:sz w:val="28"/>
          <w:szCs w:val="28"/>
        </w:rPr>
      </w:pPr>
      <w:r>
        <w:rPr>
          <w:rStyle w:val="FontStyle39"/>
          <w:sz w:val="28"/>
          <w:szCs w:val="28"/>
        </w:rPr>
        <w:t>3.3.4.</w:t>
      </w:r>
      <w:r w:rsidR="00200599" w:rsidRPr="00F13A31">
        <w:rPr>
          <w:rStyle w:val="FontStyle39"/>
          <w:sz w:val="28"/>
          <w:szCs w:val="28"/>
        </w:rPr>
        <w:t xml:space="preserve"> Психолого-педагогические условия обеспечения реализации основной образовательной программы начального общего образования.</w:t>
      </w:r>
    </w:p>
    <w:p w:rsidR="00200599" w:rsidRPr="00391ED6" w:rsidRDefault="00200599" w:rsidP="00200599">
      <w:pPr>
        <w:pStyle w:val="affe"/>
        <w:ind w:firstLine="709"/>
        <w:jc w:val="both"/>
        <w:rPr>
          <w:rFonts w:ascii="Times New Roman" w:hAnsi="Times New Roman" w:cs="Times New Roman"/>
          <w:sz w:val="24"/>
          <w:szCs w:val="28"/>
        </w:rPr>
      </w:pPr>
      <w:r w:rsidRPr="00391ED6">
        <w:rPr>
          <w:rFonts w:ascii="Times New Roman" w:hAnsi="Times New Roman" w:cs="Times New Roman"/>
          <w:sz w:val="24"/>
          <w:szCs w:val="28"/>
        </w:rPr>
        <w:t>Психолого-педагогическое сопровождение поддерживается реализацией:</w:t>
      </w:r>
    </w:p>
    <w:p w:rsidR="00200599" w:rsidRPr="00391ED6" w:rsidRDefault="00200599" w:rsidP="00CB61D8">
      <w:pPr>
        <w:pStyle w:val="affe"/>
        <w:numPr>
          <w:ilvl w:val="0"/>
          <w:numId w:val="81"/>
        </w:numPr>
        <w:ind w:left="0" w:firstLine="709"/>
        <w:jc w:val="both"/>
        <w:rPr>
          <w:rFonts w:ascii="Times New Roman" w:hAnsi="Times New Roman" w:cs="Times New Roman"/>
          <w:sz w:val="24"/>
          <w:szCs w:val="28"/>
        </w:rPr>
      </w:pPr>
      <w:r w:rsidRPr="00391ED6">
        <w:rPr>
          <w:rFonts w:ascii="Times New Roman" w:hAnsi="Times New Roman" w:cs="Times New Roman"/>
          <w:sz w:val="24"/>
          <w:szCs w:val="28"/>
        </w:rPr>
        <w:t>Программы формирования экологической культуры, здорового и  безопасного образа жизни»;</w:t>
      </w:r>
    </w:p>
    <w:p w:rsidR="00200599" w:rsidRPr="00391ED6" w:rsidRDefault="00200599" w:rsidP="00CB61D8">
      <w:pPr>
        <w:pStyle w:val="affe"/>
        <w:numPr>
          <w:ilvl w:val="0"/>
          <w:numId w:val="81"/>
        </w:numPr>
        <w:ind w:left="0" w:firstLine="709"/>
        <w:jc w:val="both"/>
        <w:rPr>
          <w:rFonts w:ascii="Times New Roman" w:hAnsi="Times New Roman" w:cs="Times New Roman"/>
          <w:sz w:val="24"/>
          <w:szCs w:val="28"/>
        </w:rPr>
      </w:pPr>
      <w:r w:rsidRPr="00391ED6">
        <w:rPr>
          <w:rFonts w:ascii="Times New Roman" w:hAnsi="Times New Roman" w:cs="Times New Roman"/>
          <w:sz w:val="24"/>
          <w:szCs w:val="28"/>
        </w:rPr>
        <w:t>Программы коррекционной работы.</w:t>
      </w:r>
    </w:p>
    <w:p w:rsidR="00200599" w:rsidRPr="00391ED6" w:rsidRDefault="00200599" w:rsidP="00200599">
      <w:pPr>
        <w:pStyle w:val="Style60"/>
        <w:widowControl/>
        <w:ind w:firstLine="709"/>
        <w:rPr>
          <w:rStyle w:val="FontStyle39"/>
          <w:sz w:val="24"/>
          <w:szCs w:val="28"/>
        </w:rPr>
      </w:pPr>
    </w:p>
    <w:p w:rsidR="003F5B72" w:rsidRPr="00F0508C" w:rsidRDefault="003F5B72" w:rsidP="00755A49">
      <w:pPr>
        <w:pStyle w:val="aa"/>
        <w:shd w:val="clear" w:color="auto" w:fill="auto"/>
        <w:spacing w:before="0" w:line="240" w:lineRule="auto"/>
        <w:ind w:firstLine="454"/>
        <w:jc w:val="both"/>
        <w:rPr>
          <w:rFonts w:ascii="Times New Roman" w:hAnsi="Times New Roman"/>
        </w:rPr>
      </w:pPr>
      <w:r w:rsidRPr="00F0508C">
        <w:rPr>
          <w:rFonts w:ascii="Times New Roman" w:hAnsi="Times New Roman"/>
        </w:rPr>
        <w:t xml:space="preserve">Непременным условием реализации требований Стандарта является создание в </w:t>
      </w:r>
      <w:r w:rsidR="00755A49" w:rsidRPr="00F0508C">
        <w:rPr>
          <w:rFonts w:ascii="Times New Roman" w:hAnsi="Times New Roman"/>
          <w:lang w:val="ru-RU"/>
        </w:rPr>
        <w:t>Школе</w:t>
      </w:r>
      <w:r w:rsidRPr="00F0508C">
        <w:rPr>
          <w:rFonts w:ascii="Times New Roman" w:hAnsi="Times New Roman"/>
        </w:rPr>
        <w:t xml:space="preserve"> психолого- педагогических условий, обеспечивающих:</w:t>
      </w:r>
    </w:p>
    <w:p w:rsidR="003F5B72" w:rsidRPr="00F0508C" w:rsidRDefault="00723790" w:rsidP="00755A49">
      <w:pPr>
        <w:pStyle w:val="a4"/>
        <w:spacing w:line="240" w:lineRule="auto"/>
        <w:rPr>
          <w:sz w:val="24"/>
          <w:szCs w:val="24"/>
        </w:rPr>
      </w:pPr>
      <w:r w:rsidRPr="00F0508C">
        <w:rPr>
          <w:rStyle w:val="ad"/>
          <w:rFonts w:ascii="Times New Roman" w:hAnsi="Times New Roman"/>
          <w:b w:val="0"/>
        </w:rPr>
        <w:t>• </w:t>
      </w:r>
      <w:r w:rsidR="003F5B72" w:rsidRPr="00F0508C">
        <w:rPr>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3F5B72" w:rsidRPr="00F0508C" w:rsidRDefault="00723790" w:rsidP="00755A49">
      <w:pPr>
        <w:pStyle w:val="a4"/>
        <w:spacing w:line="240" w:lineRule="auto"/>
        <w:rPr>
          <w:sz w:val="24"/>
          <w:szCs w:val="24"/>
        </w:rPr>
      </w:pPr>
      <w:r w:rsidRPr="00F0508C">
        <w:rPr>
          <w:rStyle w:val="ad"/>
          <w:rFonts w:ascii="Times New Roman" w:hAnsi="Times New Roman"/>
          <w:b w:val="0"/>
        </w:rPr>
        <w:t>• </w:t>
      </w:r>
      <w:r w:rsidR="003F5B72" w:rsidRPr="00F0508C">
        <w:rPr>
          <w:sz w:val="24"/>
          <w:szCs w:val="24"/>
        </w:rPr>
        <w:t>формирование и развитие психолого-педагогической компетентности участников образовательного процесса;</w:t>
      </w:r>
    </w:p>
    <w:p w:rsidR="003F5B72" w:rsidRPr="00F0508C" w:rsidRDefault="00723790" w:rsidP="00755A49">
      <w:pPr>
        <w:pStyle w:val="a4"/>
        <w:spacing w:line="240" w:lineRule="auto"/>
        <w:rPr>
          <w:sz w:val="24"/>
          <w:szCs w:val="24"/>
        </w:rPr>
      </w:pPr>
      <w:r w:rsidRPr="00F0508C">
        <w:rPr>
          <w:rStyle w:val="ad"/>
          <w:rFonts w:ascii="Times New Roman" w:hAnsi="Times New Roman"/>
          <w:b w:val="0"/>
        </w:rPr>
        <w:t>• </w:t>
      </w:r>
      <w:r w:rsidR="003F5B72" w:rsidRPr="00F0508C">
        <w:rPr>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3F5B72" w:rsidRPr="00F0508C" w:rsidRDefault="00723790" w:rsidP="00755A49">
      <w:pPr>
        <w:pStyle w:val="a4"/>
        <w:spacing w:line="240" w:lineRule="auto"/>
        <w:rPr>
          <w:sz w:val="24"/>
          <w:szCs w:val="24"/>
        </w:rPr>
      </w:pPr>
      <w:r w:rsidRPr="00F0508C">
        <w:rPr>
          <w:rStyle w:val="ad"/>
          <w:rFonts w:ascii="Times New Roman" w:hAnsi="Times New Roman"/>
          <w:b w:val="0"/>
        </w:rPr>
        <w:t>• </w:t>
      </w:r>
      <w:r w:rsidR="003F5B72" w:rsidRPr="00F0508C">
        <w:rPr>
          <w:sz w:val="24"/>
          <w:szCs w:val="24"/>
        </w:rPr>
        <w:t>дифференциацию и индивидуализацию обучения.</w:t>
      </w:r>
    </w:p>
    <w:p w:rsidR="003F5B72" w:rsidRPr="00F0508C" w:rsidRDefault="003F5B72" w:rsidP="00755A49">
      <w:pPr>
        <w:pStyle w:val="a4"/>
        <w:spacing w:line="240" w:lineRule="auto"/>
        <w:rPr>
          <w:b/>
          <w:sz w:val="24"/>
          <w:szCs w:val="24"/>
        </w:rPr>
      </w:pPr>
      <w:bookmarkStart w:id="84" w:name="bookmark224"/>
      <w:r w:rsidRPr="00F0508C">
        <w:rPr>
          <w:b/>
          <w:sz w:val="24"/>
          <w:szCs w:val="24"/>
        </w:rPr>
        <w:t>Психолого-педагогическое сопровождение участников</w:t>
      </w:r>
      <w:bookmarkEnd w:id="84"/>
      <w:r w:rsidR="00723790" w:rsidRPr="00F0508C">
        <w:rPr>
          <w:b/>
          <w:sz w:val="24"/>
          <w:szCs w:val="24"/>
        </w:rPr>
        <w:t xml:space="preserve"> </w:t>
      </w:r>
      <w:bookmarkStart w:id="85" w:name="bookmark225"/>
      <w:r w:rsidRPr="00F0508C">
        <w:rPr>
          <w:b/>
          <w:sz w:val="24"/>
          <w:szCs w:val="24"/>
        </w:rPr>
        <w:t>образовательного процесса на начальной ступени общего образования</w:t>
      </w:r>
      <w:bookmarkEnd w:id="85"/>
    </w:p>
    <w:p w:rsidR="003F5B72" w:rsidRPr="00F0508C" w:rsidRDefault="003F5B72" w:rsidP="00755A49">
      <w:pPr>
        <w:pStyle w:val="aa"/>
        <w:shd w:val="clear" w:color="auto" w:fill="auto"/>
        <w:spacing w:before="0" w:line="240" w:lineRule="auto"/>
        <w:ind w:firstLine="454"/>
        <w:jc w:val="both"/>
        <w:rPr>
          <w:rFonts w:ascii="Times New Roman" w:hAnsi="Times New Roman"/>
        </w:rPr>
      </w:pPr>
      <w:r w:rsidRPr="00F0508C">
        <w:rPr>
          <w:rFonts w:ascii="Times New Roman" w:hAnsi="Times New Roman"/>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3F5B72" w:rsidRPr="00F0508C" w:rsidRDefault="003F5B72" w:rsidP="00755A49">
      <w:pPr>
        <w:pStyle w:val="aa"/>
        <w:shd w:val="clear" w:color="auto" w:fill="auto"/>
        <w:spacing w:before="0" w:line="240" w:lineRule="auto"/>
        <w:ind w:firstLine="454"/>
        <w:jc w:val="both"/>
        <w:rPr>
          <w:rFonts w:ascii="Times New Roman" w:hAnsi="Times New Roman"/>
        </w:rPr>
      </w:pPr>
      <w:r w:rsidRPr="00F0508C">
        <w:rPr>
          <w:rFonts w:ascii="Times New Roman" w:hAnsi="Times New Roman"/>
        </w:rPr>
        <w:t>Основными формами психолого-педагогического сопровождения являются:</w:t>
      </w:r>
    </w:p>
    <w:p w:rsidR="003F5B72" w:rsidRPr="00F0508C" w:rsidRDefault="00723790" w:rsidP="00755A49">
      <w:pPr>
        <w:pStyle w:val="a4"/>
        <w:spacing w:line="240" w:lineRule="auto"/>
        <w:rPr>
          <w:sz w:val="24"/>
          <w:szCs w:val="24"/>
        </w:rPr>
      </w:pPr>
      <w:r w:rsidRPr="00F0508C">
        <w:rPr>
          <w:rStyle w:val="ad"/>
          <w:rFonts w:ascii="Times New Roman" w:hAnsi="Times New Roman"/>
          <w:b w:val="0"/>
        </w:rPr>
        <w:t>• </w:t>
      </w:r>
      <w:r w:rsidR="003F5B72" w:rsidRPr="00F0508C">
        <w:rPr>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3F5B72" w:rsidRPr="00F0508C" w:rsidRDefault="00723790" w:rsidP="00755A49">
      <w:pPr>
        <w:pStyle w:val="a4"/>
        <w:spacing w:line="240" w:lineRule="auto"/>
        <w:rPr>
          <w:sz w:val="24"/>
          <w:szCs w:val="24"/>
        </w:rPr>
      </w:pPr>
      <w:r w:rsidRPr="00F0508C">
        <w:rPr>
          <w:rStyle w:val="ad"/>
          <w:rFonts w:ascii="Times New Roman" w:hAnsi="Times New Roman"/>
          <w:b w:val="0"/>
        </w:rPr>
        <w:t>• </w:t>
      </w:r>
      <w:r w:rsidR="003F5B72" w:rsidRPr="00F0508C">
        <w:rPr>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3F5B72" w:rsidRPr="00F0508C" w:rsidRDefault="00723790" w:rsidP="00755A49">
      <w:pPr>
        <w:pStyle w:val="a4"/>
        <w:spacing w:line="240" w:lineRule="auto"/>
        <w:rPr>
          <w:sz w:val="24"/>
          <w:szCs w:val="24"/>
        </w:rPr>
      </w:pPr>
      <w:r w:rsidRPr="00F0508C">
        <w:rPr>
          <w:rStyle w:val="ad"/>
          <w:rFonts w:ascii="Times New Roman" w:hAnsi="Times New Roman"/>
          <w:b w:val="0"/>
        </w:rPr>
        <w:t>• </w:t>
      </w:r>
      <w:r w:rsidR="003F5B72" w:rsidRPr="00F0508C">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3F5B72" w:rsidRPr="00F0508C" w:rsidRDefault="003F5B72" w:rsidP="00755A49">
      <w:pPr>
        <w:pStyle w:val="aa"/>
        <w:shd w:val="clear" w:color="auto" w:fill="auto"/>
        <w:spacing w:before="0" w:line="240" w:lineRule="auto"/>
        <w:ind w:firstLine="454"/>
        <w:jc w:val="both"/>
        <w:rPr>
          <w:rFonts w:ascii="Times New Roman" w:hAnsi="Times New Roman"/>
        </w:rPr>
      </w:pPr>
      <w:r w:rsidRPr="00F0508C">
        <w:rPr>
          <w:rFonts w:ascii="Times New Roman" w:hAnsi="Times New Roman"/>
        </w:rPr>
        <w:t>К основным направлениям психолого-педагогического сопровождения можно отнести:</w:t>
      </w:r>
    </w:p>
    <w:p w:rsidR="003F5B72" w:rsidRPr="00F0508C" w:rsidRDefault="00723790" w:rsidP="00755A49">
      <w:pPr>
        <w:pStyle w:val="a4"/>
        <w:spacing w:line="240" w:lineRule="auto"/>
        <w:rPr>
          <w:sz w:val="24"/>
          <w:szCs w:val="24"/>
        </w:rPr>
      </w:pPr>
      <w:r w:rsidRPr="00F0508C">
        <w:rPr>
          <w:rStyle w:val="ad"/>
          <w:rFonts w:ascii="Times New Roman" w:hAnsi="Times New Roman"/>
          <w:b w:val="0"/>
        </w:rPr>
        <w:t>• </w:t>
      </w:r>
      <w:r w:rsidR="003F5B72" w:rsidRPr="00F0508C">
        <w:rPr>
          <w:sz w:val="24"/>
          <w:szCs w:val="24"/>
        </w:rPr>
        <w:t>сохранение и укрепление психологического здоровья;</w:t>
      </w:r>
    </w:p>
    <w:p w:rsidR="003F5B72" w:rsidRPr="00F0508C" w:rsidRDefault="00723790" w:rsidP="00755A49">
      <w:pPr>
        <w:pStyle w:val="a4"/>
        <w:spacing w:line="240" w:lineRule="auto"/>
        <w:rPr>
          <w:sz w:val="24"/>
          <w:szCs w:val="24"/>
        </w:rPr>
      </w:pPr>
      <w:r w:rsidRPr="00F0508C">
        <w:rPr>
          <w:rStyle w:val="ad"/>
          <w:rFonts w:ascii="Times New Roman" w:hAnsi="Times New Roman"/>
          <w:b w:val="0"/>
        </w:rPr>
        <w:t>• </w:t>
      </w:r>
      <w:r w:rsidR="003F5B72" w:rsidRPr="00F0508C">
        <w:rPr>
          <w:sz w:val="24"/>
          <w:szCs w:val="24"/>
        </w:rPr>
        <w:t>мониторинг возможностей и способностей обучающихся;</w:t>
      </w:r>
    </w:p>
    <w:p w:rsidR="003F5B72" w:rsidRPr="00F0508C" w:rsidRDefault="00723790" w:rsidP="00755A49">
      <w:pPr>
        <w:pStyle w:val="a4"/>
        <w:spacing w:line="240" w:lineRule="auto"/>
        <w:rPr>
          <w:sz w:val="24"/>
          <w:szCs w:val="24"/>
        </w:rPr>
      </w:pPr>
      <w:r w:rsidRPr="00F0508C">
        <w:rPr>
          <w:rStyle w:val="ad"/>
          <w:rFonts w:ascii="Times New Roman" w:hAnsi="Times New Roman"/>
          <w:b w:val="0"/>
        </w:rPr>
        <w:t>• </w:t>
      </w:r>
      <w:r w:rsidR="003F5B72" w:rsidRPr="00F0508C">
        <w:rPr>
          <w:sz w:val="24"/>
          <w:szCs w:val="24"/>
        </w:rPr>
        <w:t>психолого-педагогиче</w:t>
      </w:r>
      <w:r w:rsidRPr="00F0508C">
        <w:rPr>
          <w:sz w:val="24"/>
          <w:szCs w:val="24"/>
        </w:rPr>
        <w:t>скую поддержку участников олим</w:t>
      </w:r>
      <w:r w:rsidR="003F5B72" w:rsidRPr="00F0508C">
        <w:rPr>
          <w:sz w:val="24"/>
          <w:szCs w:val="24"/>
        </w:rPr>
        <w:t>пиадного движения;</w:t>
      </w:r>
    </w:p>
    <w:p w:rsidR="003F5B72" w:rsidRPr="00F0508C" w:rsidRDefault="00723790" w:rsidP="00755A49">
      <w:pPr>
        <w:pStyle w:val="a4"/>
        <w:spacing w:line="240" w:lineRule="auto"/>
        <w:rPr>
          <w:sz w:val="24"/>
          <w:szCs w:val="24"/>
        </w:rPr>
      </w:pPr>
      <w:r w:rsidRPr="00F0508C">
        <w:rPr>
          <w:rStyle w:val="ad"/>
          <w:rFonts w:ascii="Times New Roman" w:hAnsi="Times New Roman"/>
          <w:b w:val="0"/>
        </w:rPr>
        <w:t>• </w:t>
      </w:r>
      <w:r w:rsidR="003F5B72" w:rsidRPr="00F0508C">
        <w:rPr>
          <w:sz w:val="24"/>
          <w:szCs w:val="24"/>
        </w:rPr>
        <w:t>формирование у обучающихся ценности здоровья и безопасного образа жизни;</w:t>
      </w:r>
    </w:p>
    <w:p w:rsidR="003F5B72" w:rsidRPr="00F0508C" w:rsidRDefault="00723790" w:rsidP="00755A49">
      <w:pPr>
        <w:pStyle w:val="a4"/>
        <w:spacing w:line="240" w:lineRule="auto"/>
        <w:rPr>
          <w:sz w:val="24"/>
          <w:szCs w:val="24"/>
        </w:rPr>
      </w:pPr>
      <w:r w:rsidRPr="00F0508C">
        <w:rPr>
          <w:rStyle w:val="ad"/>
          <w:rFonts w:ascii="Times New Roman" w:hAnsi="Times New Roman"/>
          <w:b w:val="0"/>
        </w:rPr>
        <w:t>• </w:t>
      </w:r>
      <w:r w:rsidR="003F5B72" w:rsidRPr="00F0508C">
        <w:rPr>
          <w:sz w:val="24"/>
          <w:szCs w:val="24"/>
        </w:rPr>
        <w:t>развитие экологической культуры;</w:t>
      </w:r>
    </w:p>
    <w:p w:rsidR="003F5B72" w:rsidRPr="00F0508C" w:rsidRDefault="00723790" w:rsidP="00755A49">
      <w:pPr>
        <w:pStyle w:val="a4"/>
        <w:spacing w:line="240" w:lineRule="auto"/>
        <w:rPr>
          <w:sz w:val="24"/>
          <w:szCs w:val="24"/>
        </w:rPr>
      </w:pPr>
      <w:r w:rsidRPr="00F0508C">
        <w:rPr>
          <w:rStyle w:val="ad"/>
          <w:rFonts w:ascii="Times New Roman" w:hAnsi="Times New Roman"/>
          <w:b w:val="0"/>
        </w:rPr>
        <w:t>• </w:t>
      </w:r>
      <w:r w:rsidR="003F5B72" w:rsidRPr="00F0508C">
        <w:rPr>
          <w:sz w:val="24"/>
          <w:szCs w:val="24"/>
        </w:rPr>
        <w:t>выявление и поддержку детей с особыми образовательными потребностями;</w:t>
      </w:r>
    </w:p>
    <w:p w:rsidR="003F5B72" w:rsidRPr="00F0508C" w:rsidRDefault="003F5B72" w:rsidP="00755A49">
      <w:pPr>
        <w:pStyle w:val="a4"/>
        <w:spacing w:line="240" w:lineRule="auto"/>
        <w:rPr>
          <w:sz w:val="24"/>
          <w:szCs w:val="24"/>
        </w:rPr>
      </w:pPr>
      <w:r w:rsidRPr="00F0508C">
        <w:rPr>
          <w:sz w:val="24"/>
          <w:szCs w:val="24"/>
        </w:rPr>
        <w:t>формирование коммуникативных навыков в разновозрастной среде и среде сверстников;</w:t>
      </w:r>
    </w:p>
    <w:p w:rsidR="003F5B72" w:rsidRPr="00F0508C" w:rsidRDefault="003F5B72" w:rsidP="00755A49">
      <w:pPr>
        <w:pStyle w:val="a4"/>
        <w:spacing w:line="240" w:lineRule="auto"/>
        <w:rPr>
          <w:sz w:val="24"/>
          <w:szCs w:val="24"/>
        </w:rPr>
      </w:pPr>
      <w:r w:rsidRPr="00F0508C">
        <w:rPr>
          <w:sz w:val="24"/>
          <w:szCs w:val="24"/>
        </w:rPr>
        <w:t>поддержку детских объединений и ученического самоуправления;</w:t>
      </w:r>
    </w:p>
    <w:p w:rsidR="0038454F" w:rsidRDefault="003F5B72" w:rsidP="00755A49">
      <w:pPr>
        <w:pStyle w:val="a4"/>
        <w:spacing w:line="240" w:lineRule="auto"/>
        <w:rPr>
          <w:color w:val="auto"/>
          <w:sz w:val="24"/>
          <w:szCs w:val="24"/>
        </w:rPr>
      </w:pPr>
      <w:r w:rsidRPr="00F0508C">
        <w:rPr>
          <w:color w:val="auto"/>
          <w:sz w:val="24"/>
          <w:szCs w:val="24"/>
        </w:rPr>
        <w:t>выявление и поддержку одарённых детей</w:t>
      </w:r>
    </w:p>
    <w:p w:rsidR="00941CF9" w:rsidRDefault="00941CF9" w:rsidP="00941CF9">
      <w:pPr>
        <w:pStyle w:val="affff7"/>
        <w:spacing w:line="240" w:lineRule="auto"/>
        <w:rPr>
          <w:b/>
          <w:sz w:val="24"/>
        </w:rPr>
      </w:pPr>
    </w:p>
    <w:p w:rsidR="00941CF9" w:rsidRPr="00F0508C" w:rsidRDefault="00941CF9" w:rsidP="00755A49">
      <w:pPr>
        <w:pStyle w:val="a4"/>
        <w:spacing w:line="240" w:lineRule="auto"/>
        <w:rPr>
          <w:color w:val="auto"/>
          <w:sz w:val="24"/>
          <w:szCs w:val="24"/>
        </w:rPr>
      </w:pPr>
    </w:p>
    <w:p w:rsidR="0000047B" w:rsidRPr="00F0508C" w:rsidRDefault="00391ED6" w:rsidP="0000047B">
      <w:pPr>
        <w:pStyle w:val="4"/>
        <w:keepLines/>
        <w:numPr>
          <w:ilvl w:val="3"/>
          <w:numId w:val="0"/>
        </w:numPr>
        <w:tabs>
          <w:tab w:val="num" w:pos="0"/>
        </w:tabs>
        <w:spacing w:line="276" w:lineRule="auto"/>
        <w:ind w:firstLine="709"/>
        <w:jc w:val="both"/>
        <w:rPr>
          <w:rFonts w:ascii="Times New Roman" w:hAnsi="Times New Roman"/>
          <w:spacing w:val="-6"/>
          <w:sz w:val="24"/>
          <w:szCs w:val="24"/>
        </w:rPr>
      </w:pPr>
      <w:r>
        <w:rPr>
          <w:rFonts w:ascii="Times New Roman" w:hAnsi="Times New Roman"/>
          <w:spacing w:val="-6"/>
          <w:sz w:val="24"/>
          <w:szCs w:val="24"/>
        </w:rPr>
        <w:t>3.3.5</w:t>
      </w:r>
      <w:r w:rsidR="0000047B" w:rsidRPr="00F0508C">
        <w:rPr>
          <w:rFonts w:ascii="Times New Roman" w:hAnsi="Times New Roman"/>
          <w:spacing w:val="-6"/>
          <w:sz w:val="24"/>
          <w:szCs w:val="24"/>
        </w:rPr>
        <w:t>.Требования к уровню подготовки педагогических работников, успешно реализующего основную образовательную программу начальной ступени школьного образования:</w:t>
      </w:r>
    </w:p>
    <w:p w:rsidR="0000047B" w:rsidRPr="00F0508C" w:rsidRDefault="0000047B" w:rsidP="0000047B">
      <w:pPr>
        <w:pStyle w:val="afe"/>
        <w:spacing w:before="0" w:beforeAutospacing="0" w:after="0" w:afterAutospacing="0" w:line="276" w:lineRule="auto"/>
        <w:ind w:firstLine="709"/>
        <w:jc w:val="both"/>
        <w:rPr>
          <w:b/>
          <w:i/>
        </w:rPr>
      </w:pPr>
      <w:r w:rsidRPr="00F0508C">
        <w:rPr>
          <w:b/>
          <w:i/>
        </w:rPr>
        <w:t xml:space="preserve">Педагогический работник должен знать: </w:t>
      </w:r>
    </w:p>
    <w:p w:rsidR="0000047B" w:rsidRPr="00F0508C" w:rsidRDefault="0000047B" w:rsidP="0000047B">
      <w:pPr>
        <w:pStyle w:val="afe"/>
        <w:spacing w:before="0" w:beforeAutospacing="0" w:after="0" w:afterAutospacing="0" w:line="276" w:lineRule="auto"/>
        <w:ind w:firstLine="709"/>
        <w:jc w:val="both"/>
      </w:pPr>
      <w:r w:rsidRPr="00F0508C">
        <w:t xml:space="preserve">- 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00047B" w:rsidRPr="00F0508C" w:rsidRDefault="0000047B" w:rsidP="0000047B">
      <w:pPr>
        <w:pStyle w:val="afe"/>
        <w:spacing w:before="0" w:beforeAutospacing="0" w:after="0" w:afterAutospacing="0" w:line="276" w:lineRule="auto"/>
        <w:ind w:firstLine="709"/>
        <w:jc w:val="both"/>
      </w:pPr>
      <w:r w:rsidRPr="00F0508C">
        <w:t>- 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00047B" w:rsidRPr="00F0508C" w:rsidRDefault="0000047B" w:rsidP="00650FAC">
      <w:pPr>
        <w:pStyle w:val="afe"/>
        <w:spacing w:before="0" w:beforeAutospacing="0" w:after="0" w:afterAutospacing="0" w:line="276" w:lineRule="auto"/>
        <w:ind w:left="284" w:firstLine="425"/>
        <w:jc w:val="both"/>
      </w:pPr>
      <w:r w:rsidRPr="00F0508C">
        <w:lastRenderedPageBreak/>
        <w:t xml:space="preserve">- 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00047B" w:rsidRPr="00F0508C" w:rsidRDefault="0000047B" w:rsidP="0000047B">
      <w:pPr>
        <w:pStyle w:val="afe"/>
        <w:spacing w:before="0" w:beforeAutospacing="0" w:after="0" w:afterAutospacing="0" w:line="276" w:lineRule="auto"/>
        <w:ind w:firstLine="709"/>
        <w:jc w:val="both"/>
      </w:pPr>
      <w:r w:rsidRPr="00F0508C">
        <w:t>- систему понятий и представлений, объясняющую значимость и смысл инновационного образования как философско-антропологической категории;</w:t>
      </w:r>
    </w:p>
    <w:p w:rsidR="0000047B" w:rsidRPr="00F0508C" w:rsidRDefault="0000047B" w:rsidP="0000047B">
      <w:pPr>
        <w:spacing w:line="276" w:lineRule="auto"/>
        <w:ind w:firstLine="709"/>
        <w:jc w:val="both"/>
        <w:rPr>
          <w:rFonts w:ascii="Times New Roman" w:hAnsi="Times New Roman" w:cs="Times New Roman"/>
        </w:rPr>
      </w:pPr>
      <w:r w:rsidRPr="00F0508C">
        <w:rPr>
          <w:rFonts w:ascii="Times New Roman" w:hAnsi="Times New Roman" w:cs="Times New Roman"/>
        </w:rPr>
        <w:t>- основные подходы, принципы и закономерности организации инновационных процессов в образовательных системах;</w:t>
      </w:r>
    </w:p>
    <w:p w:rsidR="0000047B" w:rsidRPr="00F0508C" w:rsidRDefault="0000047B" w:rsidP="0000047B">
      <w:pPr>
        <w:spacing w:line="276" w:lineRule="auto"/>
        <w:ind w:firstLine="709"/>
        <w:jc w:val="both"/>
        <w:rPr>
          <w:rFonts w:ascii="Times New Roman" w:hAnsi="Times New Roman" w:cs="Times New Roman"/>
        </w:rPr>
      </w:pPr>
      <w:r w:rsidRPr="00F0508C">
        <w:rPr>
          <w:rFonts w:ascii="Times New Roman" w:hAnsi="Times New Roman" w:cs="Times New Roman"/>
        </w:rPr>
        <w:t>- 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00047B" w:rsidRPr="00F0508C" w:rsidRDefault="0000047B" w:rsidP="0000047B">
      <w:pPr>
        <w:spacing w:line="276" w:lineRule="auto"/>
        <w:ind w:firstLine="709"/>
        <w:jc w:val="both"/>
        <w:rPr>
          <w:rFonts w:ascii="Times New Roman" w:hAnsi="Times New Roman" w:cs="Times New Roman"/>
        </w:rPr>
      </w:pPr>
      <w:r w:rsidRPr="00F0508C">
        <w:rPr>
          <w:rFonts w:ascii="Times New Roman" w:hAnsi="Times New Roman" w:cs="Times New Roman"/>
        </w:rPr>
        <w:t xml:space="preserve">- 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00047B" w:rsidRPr="00F0508C" w:rsidRDefault="0000047B" w:rsidP="0000047B">
      <w:pPr>
        <w:pStyle w:val="afe"/>
        <w:spacing w:before="0" w:beforeAutospacing="0" w:after="0" w:afterAutospacing="0" w:line="276" w:lineRule="auto"/>
        <w:ind w:firstLine="709"/>
        <w:jc w:val="both"/>
      </w:pPr>
      <w:r w:rsidRPr="00F0508C">
        <w:t>- организационно-управленческие, экономические условия и механизмы функционирования и инновационного развития образовательных систем;</w:t>
      </w:r>
    </w:p>
    <w:p w:rsidR="0000047B" w:rsidRPr="00F0508C" w:rsidRDefault="0000047B" w:rsidP="0000047B">
      <w:pPr>
        <w:pStyle w:val="afe"/>
        <w:spacing w:before="0" w:beforeAutospacing="0" w:after="0" w:afterAutospacing="0" w:line="276" w:lineRule="auto"/>
        <w:ind w:firstLine="709"/>
        <w:jc w:val="both"/>
      </w:pPr>
      <w:r w:rsidRPr="00F0508C">
        <w:t>-санитарно-гигиенические нормы и правила организации здоровьесберегающего образовательного процесса;</w:t>
      </w:r>
    </w:p>
    <w:p w:rsidR="0000047B" w:rsidRPr="00F0508C" w:rsidRDefault="0000047B" w:rsidP="0000047B">
      <w:pPr>
        <w:pStyle w:val="afe"/>
        <w:spacing w:before="0" w:beforeAutospacing="0" w:after="0" w:afterAutospacing="0" w:line="276" w:lineRule="auto"/>
        <w:ind w:firstLine="709"/>
        <w:jc w:val="both"/>
      </w:pPr>
      <w:r w:rsidRPr="00F0508C">
        <w:t>- 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00047B" w:rsidRPr="00F0508C" w:rsidRDefault="0000047B" w:rsidP="0000047B">
      <w:pPr>
        <w:pStyle w:val="afe"/>
        <w:spacing w:before="0" w:beforeAutospacing="0" w:after="0" w:afterAutospacing="0" w:line="276" w:lineRule="auto"/>
        <w:ind w:firstLine="709"/>
        <w:jc w:val="both"/>
        <w:rPr>
          <w:b/>
          <w:i/>
        </w:rPr>
      </w:pPr>
      <w:r w:rsidRPr="00F0508C">
        <w:rPr>
          <w:b/>
          <w:i/>
        </w:rPr>
        <w:t xml:space="preserve">Педагогический работник должен уметь: </w:t>
      </w:r>
    </w:p>
    <w:p w:rsidR="0000047B" w:rsidRPr="00F0508C" w:rsidRDefault="0000047B" w:rsidP="0000047B">
      <w:pPr>
        <w:spacing w:line="276" w:lineRule="auto"/>
        <w:ind w:firstLine="709"/>
        <w:jc w:val="both"/>
        <w:rPr>
          <w:rFonts w:ascii="Times New Roman" w:hAnsi="Times New Roman" w:cs="Times New Roman"/>
        </w:rPr>
      </w:pPr>
      <w:r w:rsidRPr="00F0508C">
        <w:rPr>
          <w:rFonts w:ascii="Times New Roman" w:hAnsi="Times New Roman" w:cs="Times New Roman"/>
        </w:rPr>
        <w:t>- 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00047B" w:rsidRPr="00F0508C" w:rsidRDefault="0000047B" w:rsidP="0000047B">
      <w:pPr>
        <w:spacing w:line="276" w:lineRule="auto"/>
        <w:ind w:firstLine="709"/>
        <w:jc w:val="both"/>
        <w:rPr>
          <w:rFonts w:ascii="Times New Roman" w:hAnsi="Times New Roman" w:cs="Times New Roman"/>
        </w:rPr>
      </w:pPr>
      <w:r w:rsidRPr="00F0508C">
        <w:rPr>
          <w:rFonts w:ascii="Times New Roman" w:hAnsi="Times New Roman" w:cs="Times New Roman"/>
        </w:rPr>
        <w:t>-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00047B" w:rsidRPr="00F0508C" w:rsidRDefault="0000047B" w:rsidP="00650FAC">
      <w:pPr>
        <w:spacing w:line="276" w:lineRule="auto"/>
        <w:ind w:left="284" w:firstLine="425"/>
        <w:jc w:val="both"/>
        <w:rPr>
          <w:rFonts w:ascii="Times New Roman" w:hAnsi="Times New Roman" w:cs="Times New Roman"/>
        </w:rPr>
      </w:pPr>
      <w:r w:rsidRPr="00F0508C">
        <w:rPr>
          <w:rFonts w:ascii="Times New Roman" w:hAnsi="Times New Roman" w:cs="Times New Roman"/>
        </w:rPr>
        <w:t>- 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00047B" w:rsidRPr="00F0508C" w:rsidRDefault="0000047B" w:rsidP="0000047B">
      <w:pPr>
        <w:spacing w:line="276" w:lineRule="auto"/>
        <w:ind w:firstLine="709"/>
        <w:jc w:val="both"/>
        <w:rPr>
          <w:rFonts w:ascii="Times New Roman" w:hAnsi="Times New Roman" w:cs="Times New Roman"/>
        </w:rPr>
      </w:pPr>
      <w:r w:rsidRPr="00F0508C">
        <w:rPr>
          <w:rFonts w:ascii="Times New Roman" w:hAnsi="Times New Roman" w:cs="Times New Roman"/>
        </w:rPr>
        <w:t>- 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00047B" w:rsidRPr="00F0508C" w:rsidRDefault="0000047B" w:rsidP="0000047B">
      <w:pPr>
        <w:spacing w:line="276" w:lineRule="auto"/>
        <w:ind w:firstLine="709"/>
        <w:jc w:val="both"/>
        <w:rPr>
          <w:rFonts w:ascii="Times New Roman" w:hAnsi="Times New Roman" w:cs="Times New Roman"/>
        </w:rPr>
      </w:pPr>
      <w:r w:rsidRPr="00F0508C">
        <w:rPr>
          <w:rFonts w:ascii="Times New Roman" w:hAnsi="Times New Roman" w:cs="Times New Roman"/>
        </w:rPr>
        <w:t>- выявлять, анализировать, оценивать и корректировать образовательный процесс на основе различных форм контроля;</w:t>
      </w:r>
    </w:p>
    <w:p w:rsidR="0000047B" w:rsidRPr="00F0508C" w:rsidRDefault="0000047B" w:rsidP="0000047B">
      <w:pPr>
        <w:spacing w:line="276" w:lineRule="auto"/>
        <w:ind w:firstLine="709"/>
        <w:jc w:val="both"/>
        <w:rPr>
          <w:rFonts w:ascii="Times New Roman" w:hAnsi="Times New Roman" w:cs="Times New Roman"/>
        </w:rPr>
      </w:pPr>
      <w:r w:rsidRPr="00F0508C">
        <w:rPr>
          <w:rFonts w:ascii="Times New Roman" w:hAnsi="Times New Roman" w:cs="Times New Roman"/>
        </w:rPr>
        <w:t>- анализировать собственную педагогическую деятельность, осуществлять экспертизу образовательных процессов и образовательных продуктов;</w:t>
      </w:r>
    </w:p>
    <w:p w:rsidR="0000047B" w:rsidRPr="00F0508C" w:rsidRDefault="0000047B" w:rsidP="0000047B">
      <w:pPr>
        <w:spacing w:line="276" w:lineRule="auto"/>
        <w:ind w:firstLine="709"/>
        <w:jc w:val="both"/>
        <w:rPr>
          <w:rFonts w:ascii="Times New Roman" w:hAnsi="Times New Roman" w:cs="Times New Roman"/>
        </w:rPr>
      </w:pPr>
      <w:r w:rsidRPr="00F0508C">
        <w:rPr>
          <w:rFonts w:ascii="Times New Roman" w:hAnsi="Times New Roman" w:cs="Times New Roman"/>
        </w:rPr>
        <w:t>- 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00047B" w:rsidRPr="00F0508C" w:rsidRDefault="0000047B" w:rsidP="0000047B">
      <w:pPr>
        <w:pStyle w:val="afe"/>
        <w:spacing w:before="0" w:beforeAutospacing="0" w:after="0" w:afterAutospacing="0" w:line="276" w:lineRule="auto"/>
        <w:ind w:firstLine="709"/>
        <w:jc w:val="both"/>
      </w:pPr>
      <w:r w:rsidRPr="00F0508C">
        <w:t xml:space="preserve">- 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00047B" w:rsidRPr="00F0508C" w:rsidRDefault="0000047B" w:rsidP="0000047B">
      <w:pPr>
        <w:pStyle w:val="afe"/>
        <w:spacing w:before="0" w:beforeAutospacing="0" w:after="0" w:afterAutospacing="0" w:line="276" w:lineRule="auto"/>
        <w:ind w:firstLine="709"/>
        <w:jc w:val="both"/>
      </w:pPr>
      <w:r w:rsidRPr="00F0508C">
        <w:t>- использовать в образовательном процессе современные информационно-коммуникационные технологии, электронные образовательные ресурсы;</w:t>
      </w:r>
    </w:p>
    <w:p w:rsidR="0000047B" w:rsidRPr="00F0508C" w:rsidRDefault="0000047B" w:rsidP="0000047B">
      <w:pPr>
        <w:pStyle w:val="afe"/>
        <w:spacing w:before="0" w:beforeAutospacing="0" w:after="0" w:afterAutospacing="0" w:line="276" w:lineRule="auto"/>
        <w:ind w:firstLine="709"/>
        <w:jc w:val="both"/>
      </w:pPr>
      <w:r w:rsidRPr="00F0508C">
        <w:t>- осуществлять взаимодействие с родителями, коллегами и социальными партнерами;</w:t>
      </w:r>
    </w:p>
    <w:p w:rsidR="0000047B" w:rsidRPr="00F0508C" w:rsidRDefault="0000047B" w:rsidP="0000047B">
      <w:pPr>
        <w:pStyle w:val="afe"/>
        <w:spacing w:before="0" w:beforeAutospacing="0" w:after="0" w:afterAutospacing="0" w:line="276" w:lineRule="auto"/>
        <w:ind w:firstLine="709"/>
        <w:jc w:val="both"/>
      </w:pPr>
      <w:r w:rsidRPr="00F0508C">
        <w:lastRenderedPageBreak/>
        <w:t xml:space="preserve"> - использовать современные методы образовательной диагностики достижений обучающихся и воспитанников, осуществлять педагогическое сопровождение их социализации и профессионального самоопределения. </w:t>
      </w:r>
    </w:p>
    <w:p w:rsidR="0000047B" w:rsidRPr="00F0508C" w:rsidRDefault="0000047B" w:rsidP="0000047B">
      <w:pPr>
        <w:pStyle w:val="afe"/>
        <w:spacing w:before="0" w:beforeAutospacing="0" w:after="0" w:afterAutospacing="0" w:line="276" w:lineRule="auto"/>
        <w:ind w:firstLine="709"/>
        <w:jc w:val="both"/>
        <w:rPr>
          <w:b/>
          <w:i/>
        </w:rPr>
      </w:pPr>
      <w:r w:rsidRPr="00F0508C">
        <w:rPr>
          <w:b/>
          <w:i/>
        </w:rPr>
        <w:t xml:space="preserve">Педагогический работник должен владеть: </w:t>
      </w:r>
    </w:p>
    <w:p w:rsidR="0000047B" w:rsidRPr="00F0508C" w:rsidRDefault="0000047B" w:rsidP="0000047B">
      <w:pPr>
        <w:pStyle w:val="afe"/>
        <w:spacing w:before="0" w:beforeAutospacing="0" w:after="0" w:afterAutospacing="0" w:line="276" w:lineRule="auto"/>
        <w:ind w:firstLine="709"/>
        <w:jc w:val="both"/>
      </w:pPr>
      <w:r w:rsidRPr="00F0508C">
        <w:t>- основными методами и приемами обучения, воспитания и социализации обучающихся и воспитанников;</w:t>
      </w:r>
    </w:p>
    <w:p w:rsidR="0000047B" w:rsidRPr="00F0508C" w:rsidRDefault="0000047B" w:rsidP="0000047B">
      <w:pPr>
        <w:pStyle w:val="afe"/>
        <w:spacing w:before="0" w:beforeAutospacing="0" w:after="0" w:afterAutospacing="0" w:line="276" w:lineRule="auto"/>
        <w:ind w:firstLine="709"/>
        <w:jc w:val="both"/>
      </w:pPr>
      <w:r w:rsidRPr="00F0508C">
        <w:t xml:space="preserve">- современными образовательными технологиями, методами внедрения цифровых образовательных ресурсов в учебно-воспитательный процесс; </w:t>
      </w:r>
    </w:p>
    <w:p w:rsidR="0000047B" w:rsidRPr="00F0508C" w:rsidRDefault="0000047B" w:rsidP="0000047B">
      <w:pPr>
        <w:pStyle w:val="afe"/>
        <w:spacing w:before="0" w:beforeAutospacing="0" w:after="0" w:afterAutospacing="0" w:line="276" w:lineRule="auto"/>
        <w:ind w:firstLine="709"/>
        <w:jc w:val="both"/>
      </w:pPr>
      <w:r w:rsidRPr="00F0508C">
        <w:t xml:space="preserve">-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00047B" w:rsidRPr="00F0508C" w:rsidRDefault="0000047B" w:rsidP="0000047B">
      <w:pPr>
        <w:pStyle w:val="afe"/>
        <w:spacing w:before="0" w:beforeAutospacing="0" w:after="0" w:afterAutospacing="0" w:line="276" w:lineRule="auto"/>
        <w:ind w:firstLine="709"/>
        <w:jc w:val="both"/>
      </w:pPr>
      <w:r w:rsidRPr="00F0508C">
        <w:t>- 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00047B" w:rsidRPr="00F0508C" w:rsidRDefault="0000047B" w:rsidP="0000047B">
      <w:pPr>
        <w:spacing w:line="276" w:lineRule="auto"/>
        <w:ind w:firstLine="709"/>
        <w:jc w:val="both"/>
        <w:rPr>
          <w:rFonts w:ascii="Times New Roman" w:hAnsi="Times New Roman" w:cs="Times New Roman"/>
          <w:spacing w:val="-4"/>
        </w:rPr>
      </w:pPr>
      <w:r w:rsidRPr="00F0508C">
        <w:rPr>
          <w:rFonts w:ascii="Times New Roman" w:hAnsi="Times New Roman" w:cs="Times New Roman"/>
          <w:spacing w:val="-4"/>
        </w:rPr>
        <w:t>- 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w:t>
      </w:r>
    </w:p>
    <w:p w:rsidR="0000047B" w:rsidRPr="00F0508C" w:rsidRDefault="0000047B" w:rsidP="0000047B">
      <w:pPr>
        <w:spacing w:line="276" w:lineRule="auto"/>
        <w:ind w:firstLine="709"/>
        <w:jc w:val="both"/>
        <w:rPr>
          <w:rFonts w:ascii="Times New Roman" w:hAnsi="Times New Roman" w:cs="Times New Roman"/>
        </w:rPr>
      </w:pPr>
      <w:r w:rsidRPr="00F0508C">
        <w:rPr>
          <w:rFonts w:ascii="Times New Roman" w:hAnsi="Times New Roman" w:cs="Times New Roman"/>
          <w:bCs/>
          <w:i/>
          <w:iCs/>
        </w:rPr>
        <w:t>Материально-технические условия</w:t>
      </w:r>
      <w:r w:rsidRPr="00F0508C">
        <w:rPr>
          <w:rFonts w:ascii="Times New Roman" w:hAnsi="Times New Roman" w:cs="Times New Roman"/>
          <w:bCs/>
          <w:iCs/>
        </w:rPr>
        <w:t xml:space="preserve"> – </w:t>
      </w:r>
      <w:r w:rsidRPr="00F0508C">
        <w:rPr>
          <w:rFonts w:ascii="Times New Roman" w:hAnsi="Times New Roman" w:cs="Times New Roman"/>
        </w:rPr>
        <w:t>совокупность требований к обеспечению учебного процесса оборудованием, помещениями и иными видами имущества;</w:t>
      </w:r>
      <w:r w:rsidRPr="00F0508C">
        <w:rPr>
          <w:rFonts w:ascii="Times New Roman" w:hAnsi="Times New Roman" w:cs="Times New Roman"/>
          <w:bCs/>
          <w:iCs/>
        </w:rPr>
        <w:t xml:space="preserve"> </w:t>
      </w:r>
    </w:p>
    <w:p w:rsidR="0000047B" w:rsidRPr="00F0508C" w:rsidRDefault="0000047B" w:rsidP="0000047B">
      <w:pPr>
        <w:spacing w:line="276" w:lineRule="auto"/>
        <w:ind w:firstLine="900"/>
        <w:jc w:val="both"/>
        <w:rPr>
          <w:rFonts w:ascii="Times New Roman" w:hAnsi="Times New Roman" w:cs="Times New Roman"/>
        </w:rPr>
      </w:pPr>
      <w:r w:rsidRPr="00F0508C">
        <w:rPr>
          <w:rFonts w:ascii="Times New Roman" w:hAnsi="Times New Roman" w:cs="Times New Roman"/>
        </w:rPr>
        <w:t xml:space="preserve">Материально-техническая база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школы, учредителей, родительской общественности. Образовательный процесс оснащён необходимым оборудование. </w:t>
      </w:r>
    </w:p>
    <w:p w:rsidR="0000047B" w:rsidRDefault="00391ED6" w:rsidP="0000047B">
      <w:pPr>
        <w:spacing w:line="276" w:lineRule="auto"/>
        <w:ind w:firstLine="709"/>
        <w:jc w:val="both"/>
        <w:rPr>
          <w:rFonts w:ascii="Times New Roman" w:hAnsi="Times New Roman" w:cs="Times New Roman"/>
          <w:bCs/>
          <w:iCs/>
        </w:rPr>
      </w:pPr>
      <w:r>
        <w:rPr>
          <w:rFonts w:ascii="Times New Roman" w:hAnsi="Times New Roman" w:cs="Times New Roman"/>
          <w:b/>
          <w:bCs/>
          <w:iCs/>
        </w:rPr>
        <w:t>3.3.6</w:t>
      </w:r>
      <w:r w:rsidR="0000047B" w:rsidRPr="00F0508C">
        <w:rPr>
          <w:rFonts w:ascii="Times New Roman" w:hAnsi="Times New Roman" w:cs="Times New Roman"/>
          <w:b/>
          <w:bCs/>
          <w:iCs/>
        </w:rPr>
        <w:t>.Учебно-методическое обеспечение</w:t>
      </w:r>
      <w:r w:rsidR="0000047B" w:rsidRPr="00F0508C">
        <w:rPr>
          <w:rFonts w:ascii="Times New Roman" w:hAnsi="Times New Roman" w:cs="Times New Roman"/>
          <w:bCs/>
          <w:iCs/>
        </w:rPr>
        <w:t xml:space="preserve"> образовательной программы –</w:t>
      </w:r>
      <w:r w:rsidR="0000047B" w:rsidRPr="00F0508C">
        <w:rPr>
          <w:rFonts w:ascii="Times New Roman" w:hAnsi="Times New Roman" w:cs="Times New Roman"/>
        </w:rPr>
        <w:t xml:space="preserve">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r w:rsidR="0000047B" w:rsidRPr="00F0508C">
        <w:rPr>
          <w:rFonts w:ascii="Times New Roman" w:hAnsi="Times New Roman" w:cs="Times New Roman"/>
          <w:bCs/>
          <w:iCs/>
        </w:rPr>
        <w:t xml:space="preserve"> </w:t>
      </w:r>
    </w:p>
    <w:p w:rsidR="00941CF9" w:rsidRPr="00F0508C" w:rsidRDefault="00941CF9" w:rsidP="00941CF9">
      <w:pPr>
        <w:widowControl w:val="0"/>
        <w:shd w:val="clear" w:color="auto" w:fill="FFFFFF"/>
        <w:autoSpaceDE w:val="0"/>
        <w:spacing w:before="100"/>
        <w:jc w:val="both"/>
        <w:rPr>
          <w:rFonts w:ascii="Times New Roman" w:hAnsi="Times New Roman" w:cs="Times New Roman"/>
          <w:b/>
        </w:rPr>
      </w:pPr>
      <w:r w:rsidRPr="00F0508C">
        <w:rPr>
          <w:rFonts w:ascii="Times New Roman" w:hAnsi="Times New Roman" w:cs="Times New Roman"/>
          <w:b/>
        </w:rPr>
        <w:t>Учебно-методическая база реализации учебных программ: </w:t>
      </w:r>
    </w:p>
    <w:p w:rsidR="00941CF9" w:rsidRPr="00F0508C" w:rsidRDefault="00941CF9" w:rsidP="00941CF9">
      <w:pPr>
        <w:widowControl w:val="0"/>
        <w:shd w:val="clear" w:color="auto" w:fill="FFFFFF"/>
        <w:autoSpaceDE w:val="0"/>
        <w:spacing w:before="100"/>
        <w:jc w:val="both"/>
        <w:rPr>
          <w:rFonts w:ascii="Times New Roman" w:hAnsi="Times New Roman" w:cs="Times New Roman"/>
        </w:rPr>
      </w:pPr>
      <w:r w:rsidRPr="00F0508C">
        <w:rPr>
          <w:rFonts w:ascii="Times New Roman" w:hAnsi="Times New Roman" w:cs="Times New Roman"/>
        </w:rPr>
        <w:t>в школе 9 кабинетов, из них начальные  классы – 1 (мастерских – 1,  лаборантских – 1. Имеется библиотека, читальный зал, компьютерный класс.</w:t>
      </w:r>
    </w:p>
    <w:p w:rsidR="00941CF9" w:rsidRPr="00F0508C" w:rsidRDefault="00941CF9" w:rsidP="00941CF9">
      <w:pPr>
        <w:ind w:firstLine="567"/>
        <w:jc w:val="both"/>
        <w:rPr>
          <w:rFonts w:ascii="Times New Roman" w:hAnsi="Times New Roman" w:cs="Times New Roman"/>
        </w:rPr>
      </w:pPr>
    </w:p>
    <w:p w:rsidR="00941CF9" w:rsidRPr="00F0508C" w:rsidRDefault="00941CF9" w:rsidP="0000047B">
      <w:pPr>
        <w:spacing w:line="276" w:lineRule="auto"/>
        <w:ind w:firstLine="709"/>
        <w:jc w:val="both"/>
        <w:rPr>
          <w:rFonts w:ascii="Times New Roman" w:hAnsi="Times New Roman" w:cs="Times New Roman"/>
        </w:rPr>
      </w:pPr>
    </w:p>
    <w:p w:rsidR="0000047B" w:rsidRPr="00F0508C" w:rsidRDefault="0000047B" w:rsidP="0000047B">
      <w:pPr>
        <w:spacing w:line="276" w:lineRule="auto"/>
        <w:ind w:firstLine="900"/>
        <w:jc w:val="both"/>
        <w:rPr>
          <w:rFonts w:ascii="Times New Roman" w:hAnsi="Times New Roman" w:cs="Times New Roman"/>
          <w:b/>
        </w:rPr>
      </w:pPr>
      <w:r w:rsidRPr="00F0508C">
        <w:rPr>
          <w:rFonts w:ascii="Times New Roman" w:hAnsi="Times New Roman" w:cs="Times New Roman"/>
          <w:b/>
        </w:rPr>
        <w:t>Учебно-методическое обеспечение</w:t>
      </w:r>
    </w:p>
    <w:tbl>
      <w:tblPr>
        <w:tblW w:w="9569" w:type="dxa"/>
        <w:tblInd w:w="60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4785"/>
        <w:gridCol w:w="4784"/>
      </w:tblGrid>
      <w:tr w:rsidR="0000047B" w:rsidRPr="00F0508C" w:rsidTr="00650FAC">
        <w:tc>
          <w:tcPr>
            <w:tcW w:w="4785"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hAnsi="Times New Roman" w:cs="Times New Roman"/>
                <w:b/>
              </w:rPr>
            </w:pPr>
            <w:r w:rsidRPr="00F0508C">
              <w:rPr>
                <w:rFonts w:ascii="Times New Roman" w:hAnsi="Times New Roman" w:cs="Times New Roman"/>
                <w:b/>
              </w:rPr>
              <w:t xml:space="preserve">Требования </w:t>
            </w:r>
          </w:p>
        </w:tc>
        <w:tc>
          <w:tcPr>
            <w:tcW w:w="4784"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hAnsi="Times New Roman" w:cs="Times New Roman"/>
                <w:b/>
              </w:rPr>
            </w:pPr>
            <w:r w:rsidRPr="00F0508C">
              <w:rPr>
                <w:rFonts w:ascii="Times New Roman" w:hAnsi="Times New Roman" w:cs="Times New Roman"/>
                <w:b/>
              </w:rPr>
              <w:t xml:space="preserve">Реализация </w:t>
            </w:r>
          </w:p>
        </w:tc>
      </w:tr>
      <w:tr w:rsidR="0000047B" w:rsidRPr="00F0508C" w:rsidTr="00650FAC">
        <w:tc>
          <w:tcPr>
            <w:tcW w:w="4785"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hAnsi="Times New Roman" w:cs="Times New Roman"/>
              </w:rPr>
            </w:pPr>
            <w:r w:rsidRPr="00F0508C">
              <w:rPr>
                <w:rFonts w:ascii="Times New Roman" w:hAnsi="Times New Roman" w:cs="Times New Roman"/>
              </w:rPr>
              <w:t>Обеспеченность УМК, наглядными пособиями</w:t>
            </w:r>
          </w:p>
        </w:tc>
        <w:tc>
          <w:tcPr>
            <w:tcW w:w="4784"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hAnsi="Times New Roman" w:cs="Times New Roman"/>
              </w:rPr>
            </w:pPr>
            <w:r w:rsidRPr="00F0508C">
              <w:rPr>
                <w:rStyle w:val="aff"/>
                <w:rFonts w:ascii="Times New Roman" w:hAnsi="Times New Roman" w:cs="Times New Roman"/>
              </w:rPr>
              <w:t>УМК</w:t>
            </w:r>
            <w:r w:rsidRPr="00F0508C">
              <w:rPr>
                <w:rFonts w:ascii="Times New Roman" w:hAnsi="Times New Roman" w:cs="Times New Roman"/>
                <w:b/>
              </w:rPr>
              <w:t xml:space="preserve">  </w:t>
            </w:r>
            <w:r w:rsidRPr="00F0508C">
              <w:rPr>
                <w:rFonts w:ascii="Times New Roman" w:hAnsi="Times New Roman" w:cs="Times New Roman"/>
              </w:rPr>
              <w:t xml:space="preserve">«Перспектива» </w:t>
            </w:r>
          </w:p>
        </w:tc>
      </w:tr>
      <w:tr w:rsidR="0000047B" w:rsidRPr="00F0508C" w:rsidTr="00650FAC">
        <w:tc>
          <w:tcPr>
            <w:tcW w:w="4785"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hAnsi="Times New Roman" w:cs="Times New Roman"/>
              </w:rPr>
            </w:pPr>
            <w:r w:rsidRPr="00F0508C">
              <w:rPr>
                <w:rFonts w:ascii="Times New Roman" w:hAnsi="Times New Roman" w:cs="Times New Roman"/>
              </w:rPr>
              <w:t>Укомплектованность библиотеки печатными образовательными ресурсами и электронными ОР</w:t>
            </w:r>
          </w:p>
        </w:tc>
        <w:tc>
          <w:tcPr>
            <w:tcW w:w="4784"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hAnsi="Times New Roman" w:cs="Times New Roman"/>
              </w:rPr>
            </w:pPr>
            <w:r w:rsidRPr="00F0508C">
              <w:rPr>
                <w:rFonts w:ascii="Times New Roman" w:hAnsi="Times New Roman" w:cs="Times New Roman"/>
              </w:rPr>
              <w:t xml:space="preserve">Обеспеченность учебниками – 100 %, </w:t>
            </w:r>
          </w:p>
          <w:p w:rsidR="0000047B" w:rsidRPr="00F0508C" w:rsidRDefault="0000047B" w:rsidP="0000047B">
            <w:pPr>
              <w:spacing w:line="276" w:lineRule="auto"/>
              <w:jc w:val="both"/>
              <w:rPr>
                <w:rFonts w:ascii="Times New Roman" w:hAnsi="Times New Roman" w:cs="Times New Roman"/>
              </w:rPr>
            </w:pPr>
            <w:r w:rsidRPr="00F0508C">
              <w:rPr>
                <w:rFonts w:ascii="Times New Roman" w:hAnsi="Times New Roman" w:cs="Times New Roman"/>
              </w:rPr>
              <w:t>ЭОР к учебникам.</w:t>
            </w:r>
          </w:p>
        </w:tc>
      </w:tr>
      <w:tr w:rsidR="0000047B" w:rsidRPr="00F0508C" w:rsidTr="00650FAC">
        <w:tc>
          <w:tcPr>
            <w:tcW w:w="4785"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eastAsia="Calibri" w:hAnsi="Times New Roman" w:cs="Times New Roman"/>
              </w:rPr>
            </w:pPr>
          </w:p>
        </w:tc>
        <w:tc>
          <w:tcPr>
            <w:tcW w:w="4784"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eastAsia="Calibri" w:hAnsi="Times New Roman" w:cs="Times New Roman"/>
              </w:rPr>
            </w:pPr>
          </w:p>
        </w:tc>
      </w:tr>
    </w:tbl>
    <w:p w:rsidR="00626F06" w:rsidRPr="00F0508C" w:rsidRDefault="00626F06" w:rsidP="00626F06">
      <w:pPr>
        <w:jc w:val="center"/>
        <w:rPr>
          <w:rFonts w:ascii="Times New Roman" w:hAnsi="Times New Roman" w:cs="Times New Roman"/>
          <w:b/>
        </w:rPr>
      </w:pPr>
      <w:r w:rsidRPr="00F0508C">
        <w:rPr>
          <w:rFonts w:ascii="Times New Roman" w:hAnsi="Times New Roman" w:cs="Times New Roman"/>
          <w:b/>
        </w:rPr>
        <w:t>Начальные классы.</w:t>
      </w:r>
    </w:p>
    <w:p w:rsidR="00626F06" w:rsidRPr="00F0508C" w:rsidRDefault="00626F06" w:rsidP="00626F06">
      <w:pPr>
        <w:jc w:val="center"/>
        <w:rPr>
          <w:rFonts w:ascii="Times New Roman" w:hAnsi="Times New Roman" w:cs="Times New Roman"/>
          <w:b/>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134"/>
        <w:gridCol w:w="2551"/>
        <w:gridCol w:w="5387"/>
      </w:tblGrid>
      <w:tr w:rsidR="00FE4943" w:rsidRPr="00F0508C" w:rsidTr="00FE4943">
        <w:tc>
          <w:tcPr>
            <w:tcW w:w="992" w:type="dxa"/>
            <w:vAlign w:val="center"/>
          </w:tcPr>
          <w:p w:rsidR="00FE4943" w:rsidRPr="00F0508C" w:rsidRDefault="00FE4943" w:rsidP="007B012A">
            <w:pPr>
              <w:jc w:val="center"/>
              <w:rPr>
                <w:rFonts w:ascii="Times New Roman" w:hAnsi="Times New Roman" w:cs="Times New Roman"/>
                <w:b/>
              </w:rPr>
            </w:pPr>
          </w:p>
          <w:p w:rsidR="00FE4943" w:rsidRPr="00F0508C" w:rsidRDefault="00FE4943" w:rsidP="007B012A">
            <w:pPr>
              <w:jc w:val="center"/>
              <w:rPr>
                <w:rFonts w:ascii="Times New Roman" w:hAnsi="Times New Roman" w:cs="Times New Roman"/>
                <w:b/>
              </w:rPr>
            </w:pPr>
            <w:r w:rsidRPr="00F0508C">
              <w:rPr>
                <w:rFonts w:ascii="Times New Roman" w:hAnsi="Times New Roman" w:cs="Times New Roman"/>
                <w:b/>
              </w:rPr>
              <w:t>Класс</w:t>
            </w:r>
          </w:p>
          <w:p w:rsidR="00FE4943" w:rsidRPr="00F0508C" w:rsidRDefault="00FE4943" w:rsidP="007B012A">
            <w:pPr>
              <w:jc w:val="center"/>
              <w:rPr>
                <w:rFonts w:ascii="Times New Roman" w:hAnsi="Times New Roman" w:cs="Times New Roman"/>
                <w:b/>
              </w:rPr>
            </w:pPr>
          </w:p>
        </w:tc>
        <w:tc>
          <w:tcPr>
            <w:tcW w:w="1134" w:type="dxa"/>
            <w:vAlign w:val="center"/>
          </w:tcPr>
          <w:p w:rsidR="00FE4943" w:rsidRPr="00F0508C" w:rsidRDefault="00FE4943" w:rsidP="007B012A">
            <w:pPr>
              <w:jc w:val="center"/>
              <w:rPr>
                <w:rFonts w:ascii="Times New Roman" w:hAnsi="Times New Roman" w:cs="Times New Roman"/>
                <w:b/>
              </w:rPr>
            </w:pPr>
            <w:r w:rsidRPr="00F0508C">
              <w:rPr>
                <w:rFonts w:ascii="Times New Roman" w:hAnsi="Times New Roman" w:cs="Times New Roman"/>
                <w:b/>
              </w:rPr>
              <w:t>Часы</w:t>
            </w:r>
          </w:p>
        </w:tc>
        <w:tc>
          <w:tcPr>
            <w:tcW w:w="2551" w:type="dxa"/>
            <w:vAlign w:val="center"/>
          </w:tcPr>
          <w:p w:rsidR="00FE4943" w:rsidRPr="00F0508C" w:rsidRDefault="00FE4943" w:rsidP="007B012A">
            <w:pPr>
              <w:jc w:val="center"/>
              <w:rPr>
                <w:rFonts w:ascii="Times New Roman" w:hAnsi="Times New Roman" w:cs="Times New Roman"/>
                <w:b/>
              </w:rPr>
            </w:pPr>
            <w:r w:rsidRPr="00F0508C">
              <w:rPr>
                <w:rFonts w:ascii="Times New Roman" w:hAnsi="Times New Roman" w:cs="Times New Roman"/>
                <w:b/>
              </w:rPr>
              <w:t>Программа</w:t>
            </w:r>
          </w:p>
        </w:tc>
        <w:tc>
          <w:tcPr>
            <w:tcW w:w="5387" w:type="dxa"/>
            <w:vAlign w:val="center"/>
          </w:tcPr>
          <w:p w:rsidR="00FE4943" w:rsidRPr="00F0508C" w:rsidRDefault="00FE4943" w:rsidP="007B012A">
            <w:pPr>
              <w:jc w:val="center"/>
              <w:rPr>
                <w:rFonts w:ascii="Times New Roman" w:hAnsi="Times New Roman" w:cs="Times New Roman"/>
                <w:b/>
              </w:rPr>
            </w:pPr>
            <w:r w:rsidRPr="00F0508C">
              <w:rPr>
                <w:rFonts w:ascii="Times New Roman" w:hAnsi="Times New Roman" w:cs="Times New Roman"/>
                <w:b/>
              </w:rPr>
              <w:t>УМК</w:t>
            </w:r>
          </w:p>
        </w:tc>
      </w:tr>
      <w:tr w:rsidR="00FE4943" w:rsidRPr="00F0508C" w:rsidTr="00FE4943">
        <w:tc>
          <w:tcPr>
            <w:tcW w:w="992" w:type="dxa"/>
            <w:vAlign w:val="center"/>
          </w:tcPr>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1</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2</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3</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1</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2</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3</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1</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2</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3</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1</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2</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3</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1</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2</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3</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1</w:t>
            </w:r>
          </w:p>
          <w:p w:rsidR="00FE4943" w:rsidRPr="00F0508C" w:rsidRDefault="00FE4943" w:rsidP="007B012A">
            <w:pPr>
              <w:jc w:val="cente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r w:rsidRPr="00F0508C">
              <w:rPr>
                <w:rFonts w:ascii="Times New Roman" w:hAnsi="Times New Roman" w:cs="Times New Roman"/>
              </w:rPr>
              <w:t>2</w:t>
            </w: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r w:rsidRPr="00F0508C">
              <w:rPr>
                <w:rFonts w:ascii="Times New Roman" w:hAnsi="Times New Roman" w:cs="Times New Roman"/>
              </w:rPr>
              <w:t>3</w:t>
            </w: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r w:rsidRPr="00F0508C">
              <w:rPr>
                <w:rFonts w:ascii="Times New Roman" w:hAnsi="Times New Roman" w:cs="Times New Roman"/>
              </w:rPr>
              <w:t>1</w:t>
            </w:r>
          </w:p>
          <w:p w:rsidR="00FE4943" w:rsidRPr="00F0508C" w:rsidRDefault="00FE4943" w:rsidP="007B012A">
            <w:pPr>
              <w:rPr>
                <w:rFonts w:ascii="Times New Roman" w:hAnsi="Times New Roman" w:cs="Times New Roman"/>
              </w:rPr>
            </w:pPr>
            <w:r w:rsidRPr="00F0508C">
              <w:rPr>
                <w:rFonts w:ascii="Times New Roman" w:hAnsi="Times New Roman" w:cs="Times New Roman"/>
              </w:rPr>
              <w:lastRenderedPageBreak/>
              <w:t>2</w:t>
            </w:r>
          </w:p>
          <w:p w:rsidR="00FE4943" w:rsidRPr="00F0508C" w:rsidRDefault="00FE4943" w:rsidP="007B012A">
            <w:pPr>
              <w:rPr>
                <w:rFonts w:ascii="Times New Roman" w:hAnsi="Times New Roman" w:cs="Times New Roman"/>
              </w:rPr>
            </w:pPr>
            <w:r w:rsidRPr="00F0508C">
              <w:rPr>
                <w:rFonts w:ascii="Times New Roman" w:hAnsi="Times New Roman" w:cs="Times New Roman"/>
              </w:rPr>
              <w:t>3</w:t>
            </w: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tc>
        <w:tc>
          <w:tcPr>
            <w:tcW w:w="1134" w:type="dxa"/>
            <w:vAlign w:val="center"/>
          </w:tcPr>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lastRenderedPageBreak/>
              <w:t>4</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4</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4</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5</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5</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5</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5</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4</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4</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2</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2</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2</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1</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1</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1</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1</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1</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1</w:t>
            </w:r>
          </w:p>
          <w:p w:rsidR="00FE4943" w:rsidRPr="00F0508C" w:rsidRDefault="00FE4943" w:rsidP="007B012A">
            <w:pPr>
              <w:jc w:val="cente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rPr>
                <w:rFonts w:ascii="Times New Roman" w:hAnsi="Times New Roman" w:cs="Times New Roman"/>
              </w:rPr>
            </w:pPr>
            <w:r w:rsidRPr="00F0508C">
              <w:rPr>
                <w:rFonts w:ascii="Times New Roman" w:hAnsi="Times New Roman" w:cs="Times New Roman"/>
              </w:rPr>
              <w:t>3</w:t>
            </w:r>
          </w:p>
          <w:p w:rsidR="00FE4943" w:rsidRPr="00F0508C" w:rsidRDefault="00FE4943" w:rsidP="007B012A">
            <w:pPr>
              <w:rPr>
                <w:rFonts w:ascii="Times New Roman" w:hAnsi="Times New Roman" w:cs="Times New Roman"/>
              </w:rPr>
            </w:pPr>
            <w:r w:rsidRPr="00F0508C">
              <w:rPr>
                <w:rFonts w:ascii="Times New Roman" w:hAnsi="Times New Roman" w:cs="Times New Roman"/>
              </w:rPr>
              <w:lastRenderedPageBreak/>
              <w:t>3</w:t>
            </w:r>
          </w:p>
          <w:p w:rsidR="00FE4943" w:rsidRPr="00F0508C" w:rsidRDefault="00FE4943" w:rsidP="007B012A">
            <w:pPr>
              <w:rPr>
                <w:rFonts w:ascii="Times New Roman" w:hAnsi="Times New Roman" w:cs="Times New Roman"/>
              </w:rPr>
            </w:pPr>
            <w:r w:rsidRPr="00F0508C">
              <w:rPr>
                <w:rFonts w:ascii="Times New Roman" w:hAnsi="Times New Roman" w:cs="Times New Roman"/>
              </w:rPr>
              <w:t>3</w:t>
            </w:r>
          </w:p>
        </w:tc>
        <w:tc>
          <w:tcPr>
            <w:tcW w:w="2551" w:type="dxa"/>
            <w:vAlign w:val="center"/>
          </w:tcPr>
          <w:p w:rsidR="00FE4943" w:rsidRPr="00F0508C" w:rsidRDefault="00FE4943" w:rsidP="007B012A">
            <w:pPr>
              <w:rPr>
                <w:rFonts w:ascii="Times New Roman" w:hAnsi="Times New Roman" w:cs="Times New Roman"/>
              </w:rPr>
            </w:pPr>
            <w:r w:rsidRPr="00F0508C">
              <w:rPr>
                <w:rFonts w:ascii="Times New Roman" w:hAnsi="Times New Roman" w:cs="Times New Roman"/>
              </w:rPr>
              <w:lastRenderedPageBreak/>
              <w:t xml:space="preserve">«Перспектива» .Сборник рабочих программ. Система учебников </w:t>
            </w:r>
            <w:r w:rsidRPr="00F0508C">
              <w:rPr>
                <w:rFonts w:ascii="Times New Roman" w:hAnsi="Times New Roman" w:cs="Times New Roman"/>
              </w:rPr>
              <w:lastRenderedPageBreak/>
              <w:t>«Перспектива» 1-4 классы. Пособие для учителей общеобразовательных учреждений. Москва «Просвещение» 2011г.</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«Программы для общеобразовательных учреждений» Москва «Просвещение» 2009г.</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 xml:space="preserve">В.Т. Чичикин, П.В. Игнатьев «Физическая культура» в 1-4 классах общеобразовательного учреждения Нижний </w:t>
            </w:r>
            <w:r w:rsidRPr="00F0508C">
              <w:rPr>
                <w:rFonts w:ascii="Times New Roman" w:hAnsi="Times New Roman" w:cs="Times New Roman"/>
              </w:rPr>
              <w:lastRenderedPageBreak/>
              <w:t>Новгород, 2006г., с.87-161, Нижегородский гуманитарный центр</w:t>
            </w:r>
          </w:p>
          <w:p w:rsidR="00FE4943" w:rsidRPr="00F0508C" w:rsidRDefault="00FE4943" w:rsidP="007B012A">
            <w:pPr>
              <w:jc w:val="center"/>
              <w:rPr>
                <w:rFonts w:ascii="Times New Roman" w:hAnsi="Times New Roman" w:cs="Times New Roman"/>
              </w:rPr>
            </w:pPr>
          </w:p>
        </w:tc>
        <w:tc>
          <w:tcPr>
            <w:tcW w:w="5387" w:type="dxa"/>
            <w:vAlign w:val="center"/>
          </w:tcPr>
          <w:p w:rsidR="00FE4943" w:rsidRPr="00F0508C" w:rsidRDefault="00FE4943" w:rsidP="007B012A">
            <w:pPr>
              <w:rPr>
                <w:rFonts w:ascii="Times New Roman" w:hAnsi="Times New Roman" w:cs="Times New Roman"/>
              </w:rPr>
            </w:pPr>
            <w:r w:rsidRPr="00F0508C">
              <w:rPr>
                <w:rFonts w:ascii="Times New Roman" w:hAnsi="Times New Roman" w:cs="Times New Roman"/>
              </w:rPr>
              <w:lastRenderedPageBreak/>
              <w:t>Л.Г. Петерсон «Математика»  1класс, 1,2,3 части «Учусь учиться» М.: Изд-во «Ювента», 2011г.</w:t>
            </w:r>
          </w:p>
          <w:p w:rsidR="00FE4943" w:rsidRPr="00F0508C" w:rsidRDefault="00FE4943" w:rsidP="007B012A">
            <w:pPr>
              <w:rPr>
                <w:rFonts w:ascii="Times New Roman" w:hAnsi="Times New Roman" w:cs="Times New Roman"/>
              </w:rPr>
            </w:pPr>
            <w:r w:rsidRPr="00F0508C">
              <w:rPr>
                <w:rFonts w:ascii="Times New Roman" w:hAnsi="Times New Roman" w:cs="Times New Roman"/>
              </w:rPr>
              <w:t xml:space="preserve">Г.В. Дорофеев, Т.Н. Миракова «Математика» рабочая тетрадь, 1 класс часть 1,2 Москва </w:t>
            </w:r>
            <w:r w:rsidRPr="00F0508C">
              <w:rPr>
                <w:rFonts w:ascii="Times New Roman" w:hAnsi="Times New Roman" w:cs="Times New Roman"/>
              </w:rPr>
              <w:lastRenderedPageBreak/>
              <w:t>«Просвещение» 2010г.</w:t>
            </w:r>
          </w:p>
          <w:p w:rsidR="00FE4943" w:rsidRPr="00F0508C" w:rsidRDefault="00FE4943" w:rsidP="007B012A">
            <w:pPr>
              <w:rPr>
                <w:rFonts w:ascii="Times New Roman" w:hAnsi="Times New Roman" w:cs="Times New Roman"/>
              </w:rPr>
            </w:pPr>
            <w:r w:rsidRPr="00F0508C">
              <w:rPr>
                <w:rFonts w:ascii="Times New Roman" w:hAnsi="Times New Roman" w:cs="Times New Roman"/>
              </w:rPr>
              <w:t>Е. Гудым «Устный счет» 1-2 классы, Санкт-Петербург 2009г., Изд-во Дом «Литера» 2009г.</w:t>
            </w:r>
          </w:p>
          <w:p w:rsidR="00FE4943" w:rsidRPr="00F0508C" w:rsidRDefault="00FE4943" w:rsidP="007B012A">
            <w:pPr>
              <w:rPr>
                <w:rFonts w:ascii="Times New Roman" w:hAnsi="Times New Roman" w:cs="Times New Roman"/>
              </w:rPr>
            </w:pPr>
            <w:r w:rsidRPr="00F0508C">
              <w:rPr>
                <w:rFonts w:ascii="Times New Roman" w:hAnsi="Times New Roman" w:cs="Times New Roman"/>
              </w:rPr>
              <w:t>Т.А. Рудченко, А.Л. Семенов «Информатика» 1 класс, изд-во «Просвещение» 2011г.</w:t>
            </w:r>
          </w:p>
          <w:p w:rsidR="00FE4943" w:rsidRPr="00F0508C" w:rsidRDefault="00FE4943" w:rsidP="007B012A">
            <w:pP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Л.Г. Петерсон «Математика» 2 класс, часть 1,2,3 М. Изд-во «Ювента» 2011г.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Поурочные разработки по математике Т.Н. Максимова Москва «ВАКО» 2012г.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Л.Г. Петерсон «Математика» 3 класс часть 1,2,3. Изд-во «Ювента» Москва 2013г.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Л.Г. Петерсон «Методические рекомендации к учебнику математика» 3 класс. Изд-во «Ювента» 2012г.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Петерсон 3 класс «Построй свою математику» Блок-тетрадь эталонов. Москва:УМЦ 2012г. Л.Г.Петерсон, А.А.Невретдинова. Математика. «Самостоятельные и контрольные работы для начальной школы». 3 класс, часть 1,2.</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Т.А. Рудченко, А.Л. Семенов «Информатика» 3 класс Москва «Просвещение» Институт новых технологий 2012г.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Семенов «Информатика» 3 класс. Рабочая тетрадь. Москва «Просвещение» 2012г. Институт новых технологий.</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 Климанова, В.И. Романина. Пропись 1, «Рисуй, думай, рассказывай» Москва «Просвещение» 2010г.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 Климанова «Мой алфавит». Пропись 2, Москва «Просвещение» 2010г.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 Климанова «Мой алфавит». Пропись 3, Москва «Просвещение» 2010г.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 Климанова, Л.Я. Желтовская «Пишу красиво». Пропись 4. Москва «Просвещение» 2010г.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Учебник Л.Ф. Климанова, Макеева С.Г. «Русский язык» 1 класс Москва «Просвещение» 2011г.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 Климанова «Русский язык», рабочая тетрадь 1 класс, Москва «Просвещение» 2010г.</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 Климанова, Т.В. Бабушкина «Русский язык» 2 класс часть 1,2 Москва «Просвещение» 2011г.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Л.Ф.Климанова, Т.В. Бабушкина «Русский язык» рабочая тетрадь, часть 1,2 Москва «Просвещение» 2011г.</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Поурочные разработки по русскому языку к УМК «Перспектива» 2 класс, И.Ф. Яценко, Т.Н. Ситникова, Москва «ВАКО» 2012г.</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 xml:space="preserve">Л.Ф. Климанова, С.Г. Макеева «Русский язык» 3 </w:t>
            </w:r>
            <w:r w:rsidRPr="00F0508C">
              <w:rPr>
                <w:rFonts w:ascii="Times New Roman" w:hAnsi="Times New Roman" w:cs="Times New Roman"/>
              </w:rPr>
              <w:lastRenderedPageBreak/>
              <w:t>класс, часть 1,2 Москва «Просвещение» 2013г.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 Климанова «Русский язык» 3 класс, рабочая тетрадь, 1,2 часть ФГОС «Перспектива» Москва «Просвещение» 2013г.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Н.Ю.Васильева, И.Ф.Яценко «Поурочные разработки по русскому языку». 3 класс. Москва «ВАКО» 2013г.</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 Климанова, Т.В. Бабушкина «Русский язык» 3 класс часть 1,2 Москва «Просвещение» 2011г.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Л.Ф.Климанова, Т.В. Бабушкина «Русский язык» рабочая тетрадь, часть 1,2 Москва «Просвещение» 2011г.</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Л.Ф.Климанова,С.Г.Макеева «Азбука» 1 класс, часть 1,2. Москва «Просвещение» 2011г.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Л.Ф.Климанова, В.Г.Горецкий «Литературное чтение» 1 класс,Москва «Просвещение» 2011г.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Л.Ф.Климанова, Т.Ю.Коти «Литературное чтение» .Творческая тетрадь, 1класс.Москва «Просвещение» 2010г.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Л.Ф.Климанова, Л.А.Виноградская «Литературное чтение»2 класс, часть 1,2.Москва «Просвещение» 2012г.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Г.Ю.Коти «Творческая тетрадь по литературному чтению», 2 класс. Москва «Просвещение» 2012г.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Л.Ф.Климанова, Л.А.Виноградская «Литературное чтение» 3 класс, часть 1,2 Москва «Просвещение» 2013г.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Т.Ю.Коти «Литературное чтение» .Творческая тетрадь. 3 класс. Москва «Просвещение» 2013г.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М.В.Бойкина «Литературное чтение». Методические рекомендации. 3 класс. Москва «Просвещение» 2012г.</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А.А.Плешаков, М.Ю.Новицкая «Окружающий мир». Академический школьный учебник "Перспектива». 1 класс, часть 1,2.Москва «Просвещение» 2011г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А.А.Плешаков, М.Ю.Новицкая «Окружающий мир» рабочая тетрадь,1 класс, часть 1,2. Москва, «Просвещение» 2010г.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Л.П. Анастасова, П.В. Ижевский, Н.В.Иванова «Окружающий мир». Рабочая тетрадь «ОБЖ». 1 класс. Москва» Просвещение» 2010г.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А.А.Плешаков, М.Ю.Новицкая «Окружающий мир» 2 класс , часть 1,2. Москва. «Просвещение» 2012г.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А.А.Плешаков, М.Ю.Новицкая «Окружающий мир». Рабочая тетрадь,2 класс, часть 1,2. Москва. «просвещение» 2012г.</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 xml:space="preserve">Учебник- А.А.Плешаков, М.Ю.Новицкая «Окружающий мир» 3 класс, часть 1,2. Москва </w:t>
            </w:r>
            <w:r w:rsidRPr="00F0508C">
              <w:rPr>
                <w:rFonts w:ascii="Times New Roman" w:hAnsi="Times New Roman" w:cs="Times New Roman"/>
              </w:rPr>
              <w:lastRenderedPageBreak/>
              <w:t>«Просвещение» 2013г.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Рабочая тетрадь «Окружающий мир» .Авторы А.А.Плешаков, М.Ю.Новицкая. 3 класс , часть 1,2. Москва «Просвещение» 2012г.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«Окружающий мир». Методическое пособие с поурочными разработками . 3 класс. Москва «Просвещение» 2012г. Автор М.Ю.Новицкая.</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Учебник – «Технология» 1 класс Н.И. Роговцева, Н.В. Богданова, И.П. Фрейтаг Москва «Просвещение» 2011г.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«Уроки технологии». Пособие для учителей общеобразовательных учреждений. Авторы Н.И. Роговцева, Н.В. Богданова, И.П. Фрейтаг Москва «Просвещение» 2011г.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Н.И. Роговцева, Н.В. Богданова, И.П. Фрейтаг «Технология», рабочая тетрадь 1 класс Москва «Просвещение» 2010г.</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Учебник – Н.И. Роговцева, Н.В. Богданова «Технология» 2 класс Москва «Просвещение» 2011г.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Рабочая тетрадь «Технология» Н.И. Роговцева, Н.В. Богданова Москва «Просвещение» 2011г.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«Поурочные разработки по технологии» Т.Н. Максимова, 2 класс Москва «ВАКО» 2013г.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Учебник – Н.И. Роговцева, Н.В. Богданова «Технология» 3 класс Москва «Просвещение» 2011г.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Рабочая тетрадь «Технология» Н.И. Роговцева, Н.В. Богданова. 3 класс. Москва «Просвещение» 2014г.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«Поурочные разработки по технологии» Т.Н. Максимова, 3 класс Москва «ВАКО» 2013г.</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Учебник – Т.Я. Шпикалова «Изобразительное искусство» Москва «Просвещение» 1 класс, 2010г.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Учебник – Т.Я.  Шпикалова, Л.В. Ершова «Изобразительное искусство» 2 класс «Перспектива» Москва «Просвещение» 2012г.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«Изобразительное искусство» творческая тетрадь, 2 класс. Авторы Т.Я. Шпикалова, Л.В. Ершова, изд-во «Просвещение» 2012г.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Учебник – Т.Я. Шпикалова, Л.В. Ершова «Изобразительное искусство» 3 класс «Перспектива» Москва «Просвещение» 2013г.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«Изобразительное искусство» творческая тетрадь 3 класс. Авторы Т.Я. Шпикалова, Л.В. Ершова, изд-во «Просвещение» 2013г.</w:t>
            </w: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 xml:space="preserve">Учебник А.Н. Матвеев «Физическая культура» 1 </w:t>
            </w:r>
            <w:r w:rsidRPr="00F0508C">
              <w:rPr>
                <w:rFonts w:ascii="Times New Roman" w:hAnsi="Times New Roman" w:cs="Times New Roman"/>
              </w:rPr>
              <w:lastRenderedPageBreak/>
              <w:t>класс М «Просвещение» 2011г.</w:t>
            </w:r>
          </w:p>
          <w:p w:rsidR="00FE4943" w:rsidRPr="00F0508C" w:rsidRDefault="00FE4943" w:rsidP="007B012A">
            <w:pPr>
              <w:jc w:val="center"/>
              <w:rPr>
                <w:rFonts w:ascii="Times New Roman" w:hAnsi="Times New Roman" w:cs="Times New Roman"/>
              </w:rPr>
            </w:pPr>
            <w:r w:rsidRPr="00F0508C">
              <w:rPr>
                <w:rFonts w:ascii="Times New Roman" w:hAnsi="Times New Roman" w:cs="Times New Roman"/>
              </w:rPr>
              <w:t>В. И.Лях «Мой друг- физкультура» 1-4 класс. Москва, «Просвещение» 2007г.</w:t>
            </w:r>
          </w:p>
        </w:tc>
      </w:tr>
    </w:tbl>
    <w:p w:rsidR="00AD6EE3" w:rsidRPr="009A3B5C" w:rsidRDefault="00391ED6" w:rsidP="00AD6EE3">
      <w:pPr>
        <w:pStyle w:val="affff7"/>
        <w:spacing w:line="240" w:lineRule="auto"/>
        <w:rPr>
          <w:sz w:val="24"/>
        </w:rPr>
      </w:pPr>
      <w:r>
        <w:rPr>
          <w:b/>
          <w:sz w:val="24"/>
        </w:rPr>
        <w:lastRenderedPageBreak/>
        <w:t>3.3.7</w:t>
      </w:r>
      <w:r w:rsidR="00AD6EE3">
        <w:rPr>
          <w:b/>
          <w:sz w:val="24"/>
        </w:rPr>
        <w:t>.</w:t>
      </w:r>
      <w:r w:rsidR="00AD6EE3" w:rsidRPr="009A3B5C">
        <w:rPr>
          <w:b/>
          <w:sz w:val="24"/>
        </w:rPr>
        <w:t>Информационное обеспечение</w:t>
      </w:r>
      <w:r w:rsidR="00AD6EE3" w:rsidRPr="009A3B5C">
        <w:rPr>
          <w:sz w:val="24"/>
        </w:rPr>
        <w:t xml:space="preserve"> введения ФГОС НОО направлено на поддержку процесса принятия решений и эффективной реализации всех функций управления (анализ, планирование, организация, контроль, руководство) в аспекте введения ФГОС НОО.</w:t>
      </w:r>
    </w:p>
    <w:p w:rsidR="00AD6EE3" w:rsidRPr="009A3B5C" w:rsidRDefault="00AD6EE3" w:rsidP="00AD6EE3">
      <w:pPr>
        <w:pStyle w:val="affff7"/>
        <w:spacing w:line="240" w:lineRule="auto"/>
        <w:rPr>
          <w:sz w:val="24"/>
        </w:rPr>
      </w:pPr>
      <w:r w:rsidRPr="009A3B5C">
        <w:rPr>
          <w:sz w:val="24"/>
        </w:rPr>
        <w:t>В школе создана информационно-образовательная среда образовательного учреждения, которая включает в себя:</w:t>
      </w:r>
    </w:p>
    <w:p w:rsidR="00AD6EE3" w:rsidRPr="009A3B5C" w:rsidRDefault="00AD6EE3" w:rsidP="00AD6EE3">
      <w:pPr>
        <w:pStyle w:val="affff7"/>
        <w:spacing w:line="240" w:lineRule="auto"/>
        <w:rPr>
          <w:sz w:val="24"/>
        </w:rPr>
      </w:pPr>
      <w:r w:rsidRPr="009A3B5C">
        <w:rPr>
          <w:sz w:val="24"/>
        </w:rPr>
        <w:t xml:space="preserve"> - совокупность технологических средств (компьютеры, интерактивное оборудование, коммуникационные каналы, программные продукты и так далее);</w:t>
      </w:r>
    </w:p>
    <w:p w:rsidR="00AD6EE3" w:rsidRPr="009A3B5C" w:rsidRDefault="00AD6EE3" w:rsidP="00AD6EE3">
      <w:pPr>
        <w:pStyle w:val="affff7"/>
        <w:spacing w:line="240" w:lineRule="auto"/>
        <w:rPr>
          <w:sz w:val="24"/>
        </w:rPr>
      </w:pPr>
      <w:r w:rsidRPr="009A3B5C">
        <w:rPr>
          <w:sz w:val="24"/>
        </w:rPr>
        <w:t xml:space="preserve"> - культурные и организационные формы информационного взаимодействия;</w:t>
      </w:r>
    </w:p>
    <w:p w:rsidR="00AD6EE3" w:rsidRPr="009A3B5C" w:rsidRDefault="00AD6EE3" w:rsidP="00AD6EE3">
      <w:pPr>
        <w:pStyle w:val="affff7"/>
        <w:spacing w:line="240" w:lineRule="auto"/>
        <w:rPr>
          <w:sz w:val="24"/>
        </w:rPr>
      </w:pPr>
      <w:r w:rsidRPr="009A3B5C">
        <w:rPr>
          <w:sz w:val="24"/>
        </w:rPr>
        <w:t xml:space="preserve"> -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w:t>
      </w:r>
    </w:p>
    <w:p w:rsidR="00AD6EE3" w:rsidRPr="009A3B5C" w:rsidRDefault="00AD6EE3" w:rsidP="00AD6EE3">
      <w:pPr>
        <w:pStyle w:val="affff7"/>
        <w:spacing w:line="240" w:lineRule="auto"/>
        <w:rPr>
          <w:sz w:val="24"/>
        </w:rPr>
      </w:pPr>
      <w:r>
        <w:rPr>
          <w:sz w:val="24"/>
        </w:rPr>
        <w:t xml:space="preserve"> </w:t>
      </w:r>
    </w:p>
    <w:p w:rsidR="00AD6EE3" w:rsidRPr="009A3B5C" w:rsidRDefault="00AD6EE3" w:rsidP="00AD6EE3">
      <w:pPr>
        <w:pStyle w:val="affff7"/>
        <w:spacing w:line="240" w:lineRule="auto"/>
        <w:rPr>
          <w:sz w:val="24"/>
        </w:rPr>
      </w:pPr>
      <w:r w:rsidRPr="009A3B5C">
        <w:rPr>
          <w:sz w:val="24"/>
        </w:rPr>
        <w:t>Информационное обеспечение реализации основной образовательной программы начального общего образования, направленное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AD6EE3" w:rsidRPr="009A3B5C" w:rsidRDefault="00AD6EE3" w:rsidP="00AD6EE3">
      <w:pPr>
        <w:pStyle w:val="affff7"/>
        <w:spacing w:line="240" w:lineRule="auto"/>
        <w:rPr>
          <w:sz w:val="24"/>
        </w:rPr>
      </w:pPr>
      <w:r w:rsidRPr="009A3B5C">
        <w:rPr>
          <w:sz w:val="24"/>
        </w:rPr>
        <w:t xml:space="preserve"> Содержательно в информационное обеспечение введения нового стандарта включаются следующие вопросы.</w:t>
      </w:r>
    </w:p>
    <w:p w:rsidR="00AD6EE3" w:rsidRPr="009A3B5C" w:rsidRDefault="00AD6EE3" w:rsidP="00AD6EE3">
      <w:pPr>
        <w:pStyle w:val="affff7"/>
        <w:spacing w:line="240" w:lineRule="auto"/>
        <w:rPr>
          <w:sz w:val="24"/>
        </w:rPr>
      </w:pPr>
      <w:r w:rsidRPr="009A3B5C">
        <w:rPr>
          <w:sz w:val="24"/>
        </w:rPr>
        <w:t>1. Проведение мониторинга профессионально-общественного мнения относительно введения ФГОС НОО среди педагогов образовательного учреждения и родительской общественности.</w:t>
      </w:r>
    </w:p>
    <w:p w:rsidR="00AD6EE3" w:rsidRPr="009A3B5C" w:rsidRDefault="00AD6EE3" w:rsidP="00AD6EE3">
      <w:pPr>
        <w:pStyle w:val="affff7"/>
        <w:spacing w:line="240" w:lineRule="auto"/>
        <w:rPr>
          <w:sz w:val="24"/>
        </w:rPr>
      </w:pPr>
      <w:r w:rsidRPr="009A3B5C">
        <w:rPr>
          <w:sz w:val="24"/>
        </w:rPr>
        <w:t>2. Инструментальная поддержка анализа готовности образовательного учреждения к введению ФГОС НОО.</w:t>
      </w:r>
    </w:p>
    <w:p w:rsidR="00AD6EE3" w:rsidRPr="009A3B5C" w:rsidRDefault="00AD6EE3" w:rsidP="00AD6EE3">
      <w:pPr>
        <w:pStyle w:val="affff7"/>
        <w:spacing w:line="240" w:lineRule="auto"/>
        <w:rPr>
          <w:sz w:val="24"/>
        </w:rPr>
      </w:pPr>
      <w:r w:rsidRPr="009A3B5C">
        <w:rPr>
          <w:sz w:val="24"/>
        </w:rPr>
        <w:t>3. Организация взаимодействия образовательного учреждения с родительской общественностью, социальными партнерами, другими образовательными учреждениями, органами, осуществляющими управление в сфере образования, на основе современных информационно-коммуникационных технологий через средства массовой информации, родительские собрания и т.д.</w:t>
      </w:r>
    </w:p>
    <w:p w:rsidR="00AD6EE3" w:rsidRPr="009A3B5C" w:rsidRDefault="00AD6EE3" w:rsidP="00AD6EE3">
      <w:pPr>
        <w:pStyle w:val="affff7"/>
        <w:spacing w:line="240" w:lineRule="auto"/>
        <w:rPr>
          <w:sz w:val="24"/>
        </w:rPr>
      </w:pPr>
      <w:r w:rsidRPr="009A3B5C">
        <w:rPr>
          <w:sz w:val="24"/>
        </w:rPr>
        <w:t xml:space="preserve"> Основная роль в этом нами отводится Интернет-сайту образовательного учреждения, на котором имеется раздел, посвященный новому стандарту начального общего образования.</w:t>
      </w:r>
    </w:p>
    <w:p w:rsidR="00AD6EE3" w:rsidRPr="009A3B5C" w:rsidRDefault="00AD6EE3" w:rsidP="00AD6EE3"/>
    <w:p w:rsidR="0000047B" w:rsidRPr="00F0508C" w:rsidRDefault="0000047B" w:rsidP="0000047B">
      <w:pPr>
        <w:spacing w:line="276" w:lineRule="auto"/>
        <w:ind w:firstLine="900"/>
        <w:jc w:val="both"/>
        <w:rPr>
          <w:rFonts w:ascii="Times New Roman" w:hAnsi="Times New Roman" w:cs="Times New Roman"/>
          <w:b/>
        </w:rPr>
      </w:pPr>
      <w:r w:rsidRPr="00F0508C">
        <w:rPr>
          <w:rFonts w:ascii="Times New Roman" w:hAnsi="Times New Roman" w:cs="Times New Roman"/>
          <w:b/>
        </w:rPr>
        <w:t>Информационно-образовательная среда</w:t>
      </w:r>
    </w:p>
    <w:tbl>
      <w:tblPr>
        <w:tblW w:w="9569" w:type="dxa"/>
        <w:tblInd w:w="60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4784"/>
        <w:gridCol w:w="4785"/>
      </w:tblGrid>
      <w:tr w:rsidR="0000047B" w:rsidRPr="00F0508C" w:rsidTr="00650FAC">
        <w:tc>
          <w:tcPr>
            <w:tcW w:w="4784"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hAnsi="Times New Roman" w:cs="Times New Roman"/>
                <w:b/>
              </w:rPr>
            </w:pPr>
            <w:r w:rsidRPr="00F0508C">
              <w:rPr>
                <w:rFonts w:ascii="Times New Roman" w:hAnsi="Times New Roman" w:cs="Times New Roman"/>
                <w:b/>
              </w:rPr>
              <w:t xml:space="preserve">Направление </w:t>
            </w:r>
          </w:p>
        </w:tc>
        <w:tc>
          <w:tcPr>
            <w:tcW w:w="4785"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hAnsi="Times New Roman" w:cs="Times New Roman"/>
                <w:b/>
              </w:rPr>
            </w:pPr>
            <w:r w:rsidRPr="00F0508C">
              <w:rPr>
                <w:rFonts w:ascii="Times New Roman" w:hAnsi="Times New Roman" w:cs="Times New Roman"/>
                <w:b/>
              </w:rPr>
              <w:t>Информационное обеспечение</w:t>
            </w:r>
          </w:p>
        </w:tc>
      </w:tr>
      <w:tr w:rsidR="0000047B" w:rsidRPr="00F0508C" w:rsidTr="00650FAC">
        <w:trPr>
          <w:trHeight w:val="1277"/>
        </w:trPr>
        <w:tc>
          <w:tcPr>
            <w:tcW w:w="4784"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hAnsi="Times New Roman" w:cs="Times New Roman"/>
              </w:rPr>
            </w:pPr>
            <w:r w:rsidRPr="00F0508C">
              <w:rPr>
                <w:rFonts w:ascii="Times New Roman" w:hAnsi="Times New Roman" w:cs="Times New Roman"/>
              </w:rPr>
              <w:t xml:space="preserve">Планирование образовательного </w:t>
            </w:r>
          </w:p>
          <w:p w:rsidR="0000047B" w:rsidRPr="00F0508C" w:rsidRDefault="0000047B" w:rsidP="0000047B">
            <w:pPr>
              <w:spacing w:line="276" w:lineRule="auto"/>
              <w:jc w:val="both"/>
              <w:rPr>
                <w:rFonts w:ascii="Times New Roman" w:hAnsi="Times New Roman" w:cs="Times New Roman"/>
              </w:rPr>
            </w:pPr>
            <w:r w:rsidRPr="00F0508C">
              <w:rPr>
                <w:rFonts w:ascii="Times New Roman" w:hAnsi="Times New Roman" w:cs="Times New Roman"/>
              </w:rPr>
              <w:t>процесса и его ресурсного обеспечения</w:t>
            </w:r>
          </w:p>
        </w:tc>
        <w:tc>
          <w:tcPr>
            <w:tcW w:w="4785"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hAnsi="Times New Roman" w:cs="Times New Roman"/>
              </w:rPr>
            </w:pPr>
            <w:r w:rsidRPr="00F0508C">
              <w:rPr>
                <w:rFonts w:ascii="Times New Roman" w:hAnsi="Times New Roman" w:cs="Times New Roman"/>
              </w:rPr>
              <w:t>Рабочие программы, УМК, Интернет-ресурсы</w:t>
            </w:r>
          </w:p>
        </w:tc>
      </w:tr>
      <w:tr w:rsidR="0000047B" w:rsidRPr="00F0508C" w:rsidTr="00650FAC">
        <w:trPr>
          <w:trHeight w:val="2237"/>
        </w:trPr>
        <w:tc>
          <w:tcPr>
            <w:tcW w:w="4784"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hAnsi="Times New Roman" w:cs="Times New Roman"/>
              </w:rPr>
            </w:pPr>
            <w:r w:rsidRPr="00F0508C">
              <w:rPr>
                <w:rFonts w:ascii="Times New Roman" w:hAnsi="Times New Roman" w:cs="Times New Roman"/>
              </w:rPr>
              <w:t xml:space="preserve">Фиксация хода образовательного </w:t>
            </w:r>
          </w:p>
          <w:p w:rsidR="0000047B" w:rsidRPr="00F0508C" w:rsidRDefault="0000047B" w:rsidP="0000047B">
            <w:pPr>
              <w:spacing w:line="276" w:lineRule="auto"/>
              <w:jc w:val="both"/>
              <w:rPr>
                <w:rFonts w:ascii="Times New Roman" w:hAnsi="Times New Roman" w:cs="Times New Roman"/>
              </w:rPr>
            </w:pPr>
            <w:r w:rsidRPr="00F0508C">
              <w:rPr>
                <w:rFonts w:ascii="Times New Roman" w:hAnsi="Times New Roman" w:cs="Times New Roman"/>
              </w:rPr>
              <w:t>процесса, размещение учебных материалов, предназначенных для образовательной деятельности учащихся</w:t>
            </w:r>
          </w:p>
        </w:tc>
        <w:tc>
          <w:tcPr>
            <w:tcW w:w="4785"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hAnsi="Times New Roman" w:cs="Times New Roman"/>
              </w:rPr>
            </w:pPr>
            <w:r w:rsidRPr="00F0508C">
              <w:rPr>
                <w:rFonts w:ascii="Times New Roman" w:hAnsi="Times New Roman" w:cs="Times New Roman"/>
              </w:rPr>
              <w:t xml:space="preserve">Фиксация в классных журналах, дневниках учащихся, дистанционное обучение с использованием образовательных порталов и сайтов </w:t>
            </w:r>
          </w:p>
        </w:tc>
      </w:tr>
      <w:tr w:rsidR="0000047B" w:rsidRPr="00F0508C" w:rsidTr="00650FAC">
        <w:tc>
          <w:tcPr>
            <w:tcW w:w="4784"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hAnsi="Times New Roman" w:cs="Times New Roman"/>
              </w:rPr>
            </w:pPr>
            <w:r w:rsidRPr="00F0508C">
              <w:rPr>
                <w:rFonts w:ascii="Times New Roman" w:hAnsi="Times New Roman" w:cs="Times New Roman"/>
              </w:rPr>
              <w:t xml:space="preserve">Обеспечение доступа, в том числе в Интернете, к размещаемой информации для участников образовательного процесса </w:t>
            </w:r>
            <w:r w:rsidRPr="00F0508C">
              <w:rPr>
                <w:rFonts w:ascii="Times New Roman" w:hAnsi="Times New Roman" w:cs="Times New Roman"/>
              </w:rPr>
              <w:lastRenderedPageBreak/>
              <w:t>(включая семьи учащихся) методических служб, органов управления образованием</w:t>
            </w:r>
          </w:p>
        </w:tc>
        <w:tc>
          <w:tcPr>
            <w:tcW w:w="4785" w:type="dxa"/>
            <w:tcBorders>
              <w:top w:val="single" w:sz="4" w:space="0" w:color="0000FF"/>
              <w:left w:val="single" w:sz="4" w:space="0" w:color="0000FF"/>
              <w:bottom w:val="single" w:sz="4" w:space="0" w:color="0000FF"/>
              <w:right w:val="single" w:sz="4" w:space="0" w:color="0000FF"/>
            </w:tcBorders>
            <w:hideMark/>
          </w:tcPr>
          <w:p w:rsidR="0000047B" w:rsidRPr="00F0508C" w:rsidRDefault="0000047B" w:rsidP="0000047B">
            <w:pPr>
              <w:spacing w:line="276" w:lineRule="auto"/>
              <w:jc w:val="both"/>
              <w:rPr>
                <w:rFonts w:ascii="Times New Roman" w:hAnsi="Times New Roman" w:cs="Times New Roman"/>
              </w:rPr>
            </w:pPr>
            <w:r w:rsidRPr="00F0508C">
              <w:rPr>
                <w:rFonts w:ascii="Times New Roman" w:hAnsi="Times New Roman" w:cs="Times New Roman"/>
              </w:rPr>
              <w:lastRenderedPageBreak/>
              <w:t xml:space="preserve">Развитие сайта школы,  доступ учащихся и педагогов к Интернет-ресурсам </w:t>
            </w:r>
          </w:p>
        </w:tc>
      </w:tr>
    </w:tbl>
    <w:p w:rsidR="0000047B" w:rsidRPr="00F0508C" w:rsidRDefault="0000047B" w:rsidP="0000047B">
      <w:pPr>
        <w:spacing w:line="276" w:lineRule="auto"/>
        <w:ind w:firstLine="900"/>
        <w:jc w:val="both"/>
        <w:rPr>
          <w:rFonts w:ascii="Times New Roman" w:hAnsi="Times New Roman" w:cs="Times New Roman"/>
        </w:rPr>
      </w:pPr>
    </w:p>
    <w:p w:rsidR="00541A1B" w:rsidRPr="00F0508C" w:rsidRDefault="00391ED6" w:rsidP="00541A1B">
      <w:pPr>
        <w:autoSpaceDE w:val="0"/>
        <w:autoSpaceDN w:val="0"/>
        <w:adjustRightInd w:val="0"/>
        <w:rPr>
          <w:rFonts w:ascii="Times New Roman" w:hAnsi="Times New Roman" w:cs="Times New Roman"/>
          <w:b/>
          <w:bCs/>
        </w:rPr>
      </w:pPr>
      <w:r>
        <w:rPr>
          <w:rFonts w:ascii="Times New Roman" w:hAnsi="Times New Roman" w:cs="Times New Roman"/>
          <w:b/>
          <w:bCs/>
        </w:rPr>
        <w:t>3.3.8.</w:t>
      </w:r>
      <w:r w:rsidR="00541A1B" w:rsidRPr="00F0508C">
        <w:rPr>
          <w:rFonts w:ascii="Times New Roman" w:hAnsi="Times New Roman" w:cs="Times New Roman"/>
          <w:b/>
          <w:bCs/>
        </w:rPr>
        <w:t xml:space="preserve">Финансовые условия реализации основной образовательной программы начальногообщего образования </w:t>
      </w:r>
    </w:p>
    <w:p w:rsidR="00541A1B" w:rsidRPr="00F0508C" w:rsidRDefault="00541A1B" w:rsidP="00CB61D8">
      <w:pPr>
        <w:numPr>
          <w:ilvl w:val="0"/>
          <w:numId w:val="82"/>
        </w:numPr>
        <w:autoSpaceDE w:val="0"/>
        <w:autoSpaceDN w:val="0"/>
        <w:adjustRightInd w:val="0"/>
        <w:rPr>
          <w:rFonts w:ascii="Times New Roman" w:hAnsi="Times New Roman" w:cs="Times New Roman"/>
        </w:rPr>
      </w:pPr>
      <w:r w:rsidRPr="00F0508C">
        <w:rPr>
          <w:rFonts w:ascii="Times New Roman" w:hAnsi="Times New Roman" w:cs="Times New Roman"/>
        </w:rPr>
        <w:t xml:space="preserve">обеспечивают образовательному учреждению возможность исполнения требований Стандарта; </w:t>
      </w:r>
    </w:p>
    <w:p w:rsidR="00541A1B" w:rsidRPr="00F0508C" w:rsidRDefault="00541A1B" w:rsidP="00CB61D8">
      <w:pPr>
        <w:numPr>
          <w:ilvl w:val="0"/>
          <w:numId w:val="82"/>
        </w:numPr>
        <w:autoSpaceDE w:val="0"/>
        <w:autoSpaceDN w:val="0"/>
        <w:adjustRightInd w:val="0"/>
        <w:rPr>
          <w:rFonts w:ascii="Times New Roman" w:hAnsi="Times New Roman" w:cs="Times New Roman"/>
          <w:b/>
          <w:bCs/>
        </w:rPr>
      </w:pPr>
      <w:r w:rsidRPr="00F0508C">
        <w:rPr>
          <w:rFonts w:ascii="Times New Roman" w:hAnsi="Times New Roman" w:cs="Times New Roman"/>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541A1B" w:rsidRPr="00F0508C" w:rsidRDefault="00541A1B" w:rsidP="00CB61D8">
      <w:pPr>
        <w:numPr>
          <w:ilvl w:val="0"/>
          <w:numId w:val="82"/>
        </w:numPr>
        <w:autoSpaceDE w:val="0"/>
        <w:autoSpaceDN w:val="0"/>
        <w:adjustRightInd w:val="0"/>
        <w:rPr>
          <w:rFonts w:ascii="Times New Roman" w:hAnsi="Times New Roman" w:cs="Times New Roman"/>
        </w:rPr>
      </w:pPr>
      <w:r w:rsidRPr="00F0508C">
        <w:rPr>
          <w:rFonts w:ascii="Times New Roman" w:hAnsi="Times New Roman" w:cs="Times New Roman"/>
        </w:rPr>
        <w:t>отражают структуру и объем расходов, необходимых для реализации основной</w:t>
      </w:r>
    </w:p>
    <w:p w:rsidR="00541A1B" w:rsidRPr="00F0508C" w:rsidRDefault="00541A1B" w:rsidP="00541A1B">
      <w:pPr>
        <w:autoSpaceDE w:val="0"/>
        <w:autoSpaceDN w:val="0"/>
        <w:adjustRightInd w:val="0"/>
        <w:rPr>
          <w:rFonts w:ascii="Times New Roman" w:hAnsi="Times New Roman" w:cs="Times New Roman"/>
        </w:rPr>
      </w:pPr>
      <w:r w:rsidRPr="00F0508C">
        <w:rPr>
          <w:rFonts w:ascii="Times New Roman" w:hAnsi="Times New Roman" w:cs="Times New Roman"/>
        </w:rPr>
        <w:t>образовательной программы начального общего образования и достижения планируемых результатов, а также механизм их формирования.</w:t>
      </w:r>
    </w:p>
    <w:p w:rsidR="00541A1B" w:rsidRPr="00F0508C" w:rsidRDefault="00391ED6" w:rsidP="00541A1B">
      <w:pPr>
        <w:autoSpaceDE w:val="0"/>
        <w:autoSpaceDN w:val="0"/>
        <w:adjustRightInd w:val="0"/>
        <w:rPr>
          <w:rFonts w:ascii="Times New Roman" w:hAnsi="Times New Roman" w:cs="Times New Roman"/>
        </w:rPr>
      </w:pPr>
      <w:r>
        <w:rPr>
          <w:rFonts w:ascii="Times New Roman" w:hAnsi="Times New Roman" w:cs="Times New Roman"/>
        </w:rPr>
        <w:t xml:space="preserve">      </w:t>
      </w:r>
      <w:r w:rsidR="00541A1B" w:rsidRPr="00F0508C">
        <w:rPr>
          <w:rFonts w:ascii="Times New Roman" w:hAnsi="Times New Roman" w:cs="Times New Roman"/>
        </w:rPr>
        <w:t xml:space="preserve"> Финансирование реализации основной образовательной программы начального общего образования осуществляется в объеме не ниже установленных нормативов финансирования государственного образовательного учреждения. </w:t>
      </w:r>
    </w:p>
    <w:p w:rsidR="00541A1B" w:rsidRPr="00F0508C" w:rsidRDefault="00541A1B" w:rsidP="0000047B">
      <w:pPr>
        <w:spacing w:line="276" w:lineRule="auto"/>
        <w:ind w:firstLine="709"/>
        <w:jc w:val="both"/>
        <w:rPr>
          <w:rFonts w:ascii="Times New Roman" w:hAnsi="Times New Roman" w:cs="Times New Roman"/>
          <w:bCs/>
        </w:rPr>
      </w:pPr>
    </w:p>
    <w:p w:rsidR="00391ED6" w:rsidRPr="00391ED6" w:rsidRDefault="00391ED6" w:rsidP="002C1FA7">
      <w:pPr>
        <w:spacing w:line="276" w:lineRule="auto"/>
        <w:jc w:val="center"/>
        <w:rPr>
          <w:rFonts w:ascii="Times New Roman" w:hAnsi="Times New Roman" w:cs="Times New Roman"/>
          <w:b/>
        </w:rPr>
      </w:pPr>
      <w:r w:rsidRPr="00391ED6">
        <w:rPr>
          <w:rFonts w:ascii="Times New Roman" w:hAnsi="Times New Roman" w:cs="Times New Roman"/>
          <w:b/>
        </w:rPr>
        <w:t>4.</w:t>
      </w:r>
      <w:r w:rsidR="002C1FA7" w:rsidRPr="00391ED6">
        <w:rPr>
          <w:rFonts w:ascii="Times New Roman" w:hAnsi="Times New Roman" w:cs="Times New Roman"/>
          <w:b/>
        </w:rPr>
        <w:t>Сетевой график по формированию</w:t>
      </w:r>
      <w:r w:rsidRPr="00391ED6">
        <w:rPr>
          <w:rFonts w:ascii="Times New Roman" w:hAnsi="Times New Roman" w:cs="Times New Roman"/>
          <w:b/>
        </w:rPr>
        <w:t xml:space="preserve"> </w:t>
      </w:r>
      <w:r w:rsidR="002C1FA7" w:rsidRPr="00391ED6">
        <w:rPr>
          <w:rFonts w:ascii="Times New Roman" w:hAnsi="Times New Roman" w:cs="Times New Roman"/>
          <w:b/>
        </w:rPr>
        <w:t>необходимой системы условий,</w:t>
      </w:r>
    </w:p>
    <w:p w:rsidR="0000047B" w:rsidRPr="00391ED6" w:rsidRDefault="002C1FA7" w:rsidP="002C1FA7">
      <w:pPr>
        <w:spacing w:line="276" w:lineRule="auto"/>
        <w:jc w:val="center"/>
        <w:rPr>
          <w:rFonts w:ascii="Times New Roman" w:hAnsi="Times New Roman" w:cs="Times New Roman"/>
          <w:b/>
        </w:rPr>
      </w:pPr>
      <w:r w:rsidRPr="00391ED6">
        <w:rPr>
          <w:rFonts w:ascii="Times New Roman" w:hAnsi="Times New Roman" w:cs="Times New Roman"/>
          <w:b/>
        </w:rPr>
        <w:t xml:space="preserve"> контроль за состоянием системы условий</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13"/>
        <w:gridCol w:w="5421"/>
        <w:gridCol w:w="1866"/>
      </w:tblGrid>
      <w:tr w:rsidR="005A7677" w:rsidRPr="00510432" w:rsidTr="00DC4E35">
        <w:trPr>
          <w:tblCellSpacing w:w="0" w:type="dxa"/>
        </w:trPr>
        <w:tc>
          <w:tcPr>
            <w:tcW w:w="2313"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Направление мероприятий</w:t>
            </w: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Мероприятия</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Сроки реализации</w:t>
            </w:r>
          </w:p>
        </w:tc>
      </w:tr>
      <w:tr w:rsidR="005A7677" w:rsidRPr="00510432" w:rsidTr="00DC4E35">
        <w:trPr>
          <w:tblCellSpacing w:w="0" w:type="dxa"/>
        </w:trPr>
        <w:tc>
          <w:tcPr>
            <w:tcW w:w="2313" w:type="dxa"/>
            <w:vMerge w:val="restart"/>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Pr>
                <w:rFonts w:ascii="Times New Roman" w:eastAsia="Times New Roman" w:hAnsi="Times New Roman"/>
              </w:rPr>
              <w:t>1</w:t>
            </w:r>
            <w:r w:rsidRPr="00510432">
              <w:rPr>
                <w:rFonts w:ascii="Times New Roman" w:eastAsia="Times New Roman" w:hAnsi="Times New Roman"/>
              </w:rPr>
              <w:t>.</w:t>
            </w:r>
            <w:r w:rsidRPr="00F45FD4">
              <w:rPr>
                <w:rFonts w:ascii="Times New Roman" w:eastAsia="Times New Roman" w:hAnsi="Times New Roman"/>
              </w:rPr>
              <w:t xml:space="preserve">Кадровые  </w:t>
            </w:r>
            <w:r w:rsidRPr="00F45FD4">
              <w:rPr>
                <w:rFonts w:ascii="Times New Roman" w:hAnsi="Times New Roman"/>
              </w:rPr>
              <w:t>условия реализации  ООП</w:t>
            </w:r>
            <w:r w:rsidRPr="00510432">
              <w:rPr>
                <w:rFonts w:ascii="Times New Roman" w:eastAsia="Times New Roman" w:hAnsi="Times New Roman"/>
              </w:rPr>
              <w:t xml:space="preserve"> </w:t>
            </w:r>
            <w:r>
              <w:rPr>
                <w:rFonts w:ascii="Times New Roman" w:eastAsia="Times New Roman" w:hAnsi="Times New Roman"/>
              </w:rPr>
              <w:t xml:space="preserve"> </w:t>
            </w:r>
          </w:p>
          <w:p w:rsidR="005A7677" w:rsidRPr="00510432" w:rsidRDefault="005A7677" w:rsidP="00DC4E35">
            <w:pPr>
              <w:rPr>
                <w:rFonts w:ascii="Times New Roman" w:eastAsia="Times New Roman" w:hAnsi="Times New Roman"/>
              </w:rPr>
            </w:pPr>
            <w:r>
              <w:rPr>
                <w:rFonts w:ascii="Times New Roman" w:eastAsia="Times New Roman" w:hAnsi="Times New Roman"/>
              </w:rPr>
              <w:t xml:space="preserve"> </w:t>
            </w: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1.Анализ кадрового обеспечения введения и реализации ФГОС начального общего образования</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С 2010 года</w:t>
            </w: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Ежегодно</w:t>
            </w: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3.Разработка (корректировка)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Ежегодно</w:t>
            </w:r>
          </w:p>
        </w:tc>
      </w:tr>
      <w:tr w:rsidR="005A7677" w:rsidRPr="00510432" w:rsidTr="00DC4E35">
        <w:trPr>
          <w:tblCellSpacing w:w="0" w:type="dxa"/>
        </w:trPr>
        <w:tc>
          <w:tcPr>
            <w:tcW w:w="2313" w:type="dxa"/>
            <w:vMerge w:val="restart"/>
            <w:tcBorders>
              <w:top w:val="outset" w:sz="6" w:space="0" w:color="auto"/>
              <w:left w:val="outset" w:sz="6" w:space="0" w:color="auto"/>
              <w:bottom w:val="outset" w:sz="6" w:space="0" w:color="auto"/>
              <w:right w:val="outset" w:sz="6" w:space="0" w:color="auto"/>
            </w:tcBorders>
            <w:vAlign w:val="center"/>
          </w:tcPr>
          <w:p w:rsidR="005A7677" w:rsidRPr="00B43894" w:rsidRDefault="005A7677" w:rsidP="00DC4E35">
            <w:pPr>
              <w:pStyle w:val="dash041e005f0431005f044b005f0447005f043d005f044b005f0439"/>
            </w:pPr>
            <w:r w:rsidRPr="00B43894">
              <w:t>2. Психолого-педагогические условия реализации  ООП</w:t>
            </w:r>
          </w:p>
          <w:p w:rsidR="005A7677" w:rsidRPr="00510432" w:rsidRDefault="005A7677" w:rsidP="00DC4E35">
            <w:pPr>
              <w:rPr>
                <w:rFonts w:ascii="Times New Roman" w:eastAsia="Times New Roman" w:hAnsi="Times New Roman"/>
              </w:rPr>
            </w:pPr>
            <w:r>
              <w:rPr>
                <w:rFonts w:ascii="Times New Roman" w:eastAsia="Times New Roman" w:hAnsi="Times New Roman"/>
              </w:rPr>
              <w:t xml:space="preserve">  </w:t>
            </w: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Преемственность содержания и форм организации ОП:</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p>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апрель</w:t>
            </w:r>
          </w:p>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сентябрь, апрель</w:t>
            </w:r>
          </w:p>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апрель</w:t>
            </w: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 xml:space="preserve">Посещение и анализ занятий </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 xml:space="preserve">- в 1  классе, </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 в 4  классе.</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апрель-май</w:t>
            </w:r>
          </w:p>
        </w:tc>
      </w:tr>
      <w:tr w:rsidR="005A7677" w:rsidRPr="00510432" w:rsidTr="00DC4E35">
        <w:trPr>
          <w:tblCellSpacing w:w="0" w:type="dxa"/>
        </w:trPr>
        <w:tc>
          <w:tcPr>
            <w:tcW w:w="2313" w:type="dxa"/>
            <w:vMerge w:val="restart"/>
            <w:tcBorders>
              <w:top w:val="nil"/>
              <w:left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Проведение индивидуальных консультаций с воспитателями, психологом, родителями по результатам тестирования детей на этапе приема в школу.</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сентябрь</w:t>
            </w:r>
          </w:p>
        </w:tc>
      </w:tr>
      <w:tr w:rsidR="005A7677" w:rsidRPr="00510432" w:rsidTr="00DC4E35">
        <w:trPr>
          <w:tblCellSpacing w:w="0" w:type="dxa"/>
        </w:trPr>
        <w:tc>
          <w:tcPr>
            <w:tcW w:w="2313" w:type="dxa"/>
            <w:vMerge/>
            <w:tcBorders>
              <w:left w:val="outset" w:sz="6" w:space="0" w:color="auto"/>
              <w:right w:val="outset" w:sz="6" w:space="0" w:color="auto"/>
            </w:tcBorders>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Проведение индивидуальных консультаций с учителем 1-го классов по результатам тестирования детей на этапе приема в школу.</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в течение года</w:t>
            </w:r>
          </w:p>
        </w:tc>
      </w:tr>
      <w:tr w:rsidR="005A7677" w:rsidRPr="00510432" w:rsidTr="00DC4E35">
        <w:trPr>
          <w:tblCellSpacing w:w="0" w:type="dxa"/>
        </w:trPr>
        <w:tc>
          <w:tcPr>
            <w:tcW w:w="2313" w:type="dxa"/>
            <w:vMerge/>
            <w:tcBorders>
              <w:left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Психологическое сопровождение процесса адаптации в 1  классе и учащихся  4  класса, переходящих в среднее звено:</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 наблюдение за поведением первоклассников;</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lastRenderedPageBreak/>
              <w:t>в учебных и внеучебных ситуациях;</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 опрос педагогов, родителей;</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 xml:space="preserve">- проведение углубленной психодиагностики с группой школьников </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1 , 4 классов;</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 проведение индивидуальных консультаций с учащимися 1, 4  классов, педагогами, родителями по итогам психодиагностики;</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 оказание помощи детям, испытывающим трудности в обучении, общении:</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 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 проблемам школьного обучения и развития ребенка».</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p>
          <w:p w:rsidR="005A7677" w:rsidRPr="00B43894" w:rsidRDefault="005A7677" w:rsidP="00DC4E35">
            <w:pPr>
              <w:pStyle w:val="affe"/>
              <w:rPr>
                <w:rFonts w:ascii="Times New Roman" w:hAnsi="Times New Roman"/>
                <w:sz w:val="24"/>
                <w:szCs w:val="24"/>
              </w:rPr>
            </w:pPr>
          </w:p>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сентябрь</w:t>
            </w:r>
          </w:p>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декабрь</w:t>
            </w:r>
          </w:p>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lastRenderedPageBreak/>
              <w:t>май</w:t>
            </w:r>
          </w:p>
        </w:tc>
      </w:tr>
      <w:tr w:rsidR="005A7677" w:rsidRPr="00510432" w:rsidTr="00DC4E35">
        <w:trPr>
          <w:tblCellSpacing w:w="0" w:type="dxa"/>
        </w:trPr>
        <w:tc>
          <w:tcPr>
            <w:tcW w:w="2313" w:type="dxa"/>
            <w:vMerge/>
            <w:tcBorders>
              <w:left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Работа психолого-педагогического консилиума:</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 готовность детей к школе;</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 адаптация первоклассников;</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 переход учащихся в среднее звено;</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 организация психолого-педагогического сопровождения учащихся 1-х, 5-х классов (создание групп педагогической поддержки, индивидуальных программ и др.)</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p>
        </w:tc>
      </w:tr>
      <w:tr w:rsidR="005A7677" w:rsidRPr="00510432" w:rsidTr="00DC4E35">
        <w:trPr>
          <w:tblCellSpacing w:w="0" w:type="dxa"/>
        </w:trPr>
        <w:tc>
          <w:tcPr>
            <w:tcW w:w="2313" w:type="dxa"/>
            <w:vMerge/>
            <w:tcBorders>
              <w:left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Формирование и развитие психолого-педагогической компетентности учителей:</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p>
        </w:tc>
      </w:tr>
      <w:tr w:rsidR="005A7677" w:rsidRPr="00510432" w:rsidTr="00DC4E35">
        <w:trPr>
          <w:tblCellSpacing w:w="0" w:type="dxa"/>
        </w:trPr>
        <w:tc>
          <w:tcPr>
            <w:tcW w:w="2313" w:type="dxa"/>
            <w:vMerge/>
            <w:tcBorders>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Практикум «Мониторинг формирования УУД»</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в течение года</w:t>
            </w:r>
          </w:p>
        </w:tc>
      </w:tr>
      <w:tr w:rsidR="005A7677" w:rsidRPr="00510432" w:rsidTr="00DC4E35">
        <w:trPr>
          <w:tblCellSpacing w:w="0" w:type="dxa"/>
        </w:trPr>
        <w:tc>
          <w:tcPr>
            <w:tcW w:w="2313" w:type="dxa"/>
            <w:tcBorders>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Проведение индивидуальных, групповых консультаций с педагогами на темы: «Организация эффективного процесса обучения школьников»</w:t>
            </w:r>
          </w:p>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«Построение взаимоотношений со школьниками и коллегами на взаимовыгодных началах»</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p>
        </w:tc>
      </w:tr>
      <w:tr w:rsidR="005A7677" w:rsidRPr="00510432" w:rsidTr="00DC4E35">
        <w:trPr>
          <w:tblCellSpacing w:w="0" w:type="dxa"/>
        </w:trPr>
        <w:tc>
          <w:tcPr>
            <w:tcW w:w="2313" w:type="dxa"/>
            <w:tcBorders>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Вариативность направлений и форм психолого-педагогического сопровождения:</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в течение года</w:t>
            </w:r>
          </w:p>
        </w:tc>
      </w:tr>
      <w:tr w:rsidR="005A7677" w:rsidRPr="00510432" w:rsidTr="00DC4E35">
        <w:trPr>
          <w:tblCellSpacing w:w="0" w:type="dxa"/>
        </w:trPr>
        <w:tc>
          <w:tcPr>
            <w:tcW w:w="2313" w:type="dxa"/>
            <w:vMerge w:val="restart"/>
            <w:tcBorders>
              <w:left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Реализация программы «Формирование экологической культуры, здорового и безопасного образа жизни»</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в течение года</w:t>
            </w:r>
          </w:p>
        </w:tc>
      </w:tr>
      <w:tr w:rsidR="005A7677" w:rsidRPr="00510432" w:rsidTr="00DC4E35">
        <w:trPr>
          <w:tblCellSpacing w:w="0" w:type="dxa"/>
        </w:trPr>
        <w:tc>
          <w:tcPr>
            <w:tcW w:w="2313" w:type="dxa"/>
            <w:vMerge/>
            <w:tcBorders>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Реализация плана внеурочной деятельности.</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ноябрь</w:t>
            </w:r>
          </w:p>
        </w:tc>
      </w:tr>
      <w:tr w:rsidR="005A7677" w:rsidRPr="00510432" w:rsidTr="00DC4E35">
        <w:trPr>
          <w:tblCellSpacing w:w="0" w:type="dxa"/>
        </w:trPr>
        <w:tc>
          <w:tcPr>
            <w:tcW w:w="2313" w:type="dxa"/>
            <w:vMerge w:val="restart"/>
            <w:tcBorders>
              <w:top w:val="nil"/>
              <w:left w:val="outset" w:sz="6" w:space="0" w:color="auto"/>
              <w:right w:val="outset" w:sz="6" w:space="0" w:color="auto"/>
            </w:tcBorders>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Диагностика уровня адаптации первоклассников к новой социальной ситуации.</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апрель</w:t>
            </w:r>
          </w:p>
        </w:tc>
      </w:tr>
      <w:tr w:rsidR="005A7677" w:rsidRPr="00510432" w:rsidTr="00DC4E35">
        <w:trPr>
          <w:tblCellSpacing w:w="0" w:type="dxa"/>
        </w:trPr>
        <w:tc>
          <w:tcPr>
            <w:tcW w:w="2313" w:type="dxa"/>
            <w:vMerge/>
            <w:tcBorders>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Диагностика уровня готовности выпускников начальной школы к обучению в среднем звене.</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в течение года</w:t>
            </w:r>
          </w:p>
        </w:tc>
      </w:tr>
      <w:tr w:rsidR="005A7677" w:rsidRPr="00510432" w:rsidTr="00DC4E35">
        <w:trPr>
          <w:tblCellSpacing w:w="0" w:type="dxa"/>
        </w:trPr>
        <w:tc>
          <w:tcPr>
            <w:tcW w:w="2313" w:type="dxa"/>
            <w:vMerge w:val="restart"/>
            <w:tcBorders>
              <w:top w:val="nil"/>
              <w:left w:val="outset" w:sz="6" w:space="0" w:color="auto"/>
              <w:right w:val="outset" w:sz="6" w:space="0" w:color="auto"/>
            </w:tcBorders>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Мониторинг возможностей и способностей обучающихся (по классам).</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в течение года</w:t>
            </w:r>
          </w:p>
        </w:tc>
      </w:tr>
      <w:tr w:rsidR="005A7677" w:rsidRPr="00510432" w:rsidTr="00DC4E35">
        <w:trPr>
          <w:tblCellSpacing w:w="0" w:type="dxa"/>
        </w:trPr>
        <w:tc>
          <w:tcPr>
            <w:tcW w:w="2313" w:type="dxa"/>
            <w:vMerge/>
            <w:tcBorders>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Реализация индивидуальных образовательных маршрутов, программ для одаренных детей и детей с ОВЗ.</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в течение года</w:t>
            </w:r>
          </w:p>
        </w:tc>
      </w:tr>
      <w:tr w:rsidR="005A7677" w:rsidRPr="00510432" w:rsidTr="00DC4E35">
        <w:trPr>
          <w:tblCellSpacing w:w="0" w:type="dxa"/>
        </w:trPr>
        <w:tc>
          <w:tcPr>
            <w:tcW w:w="2313" w:type="dxa"/>
            <w:vMerge w:val="restart"/>
            <w:tcBorders>
              <w:top w:val="nil"/>
              <w:left w:val="outset" w:sz="6" w:space="0" w:color="auto"/>
              <w:right w:val="outset" w:sz="6" w:space="0" w:color="auto"/>
            </w:tcBorders>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Организация и проведение групповых занятий с психологом.</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r w:rsidRPr="00B43894">
              <w:rPr>
                <w:rFonts w:ascii="Times New Roman" w:hAnsi="Times New Roman"/>
                <w:sz w:val="24"/>
                <w:szCs w:val="24"/>
              </w:rPr>
              <w:t>в течение года</w:t>
            </w:r>
          </w:p>
        </w:tc>
      </w:tr>
      <w:tr w:rsidR="005A7677" w:rsidRPr="00510432" w:rsidTr="00DC4E35">
        <w:trPr>
          <w:tblCellSpacing w:w="0" w:type="dxa"/>
        </w:trPr>
        <w:tc>
          <w:tcPr>
            <w:tcW w:w="2313" w:type="dxa"/>
            <w:vMerge/>
            <w:tcBorders>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A32360" w:rsidRDefault="005A7677" w:rsidP="00DC4E35">
            <w:pPr>
              <w:pStyle w:val="affe"/>
              <w:rPr>
                <w:rFonts w:ascii="Times New Roman" w:hAnsi="Times New Roman"/>
                <w:sz w:val="24"/>
                <w:szCs w:val="24"/>
              </w:rPr>
            </w:pPr>
            <w:r w:rsidRPr="00A32360">
              <w:rPr>
                <w:rFonts w:ascii="Times New Roman" w:hAnsi="Times New Roman"/>
                <w:sz w:val="24"/>
                <w:szCs w:val="24"/>
              </w:rPr>
              <w:t xml:space="preserve">Проведение индивидуальных, групповых </w:t>
            </w:r>
            <w:r w:rsidRPr="00A32360">
              <w:rPr>
                <w:rFonts w:ascii="Times New Roman" w:hAnsi="Times New Roman"/>
                <w:sz w:val="24"/>
                <w:szCs w:val="24"/>
              </w:rPr>
              <w:lastRenderedPageBreak/>
              <w:t>консультаций педагогом-психологом.</w:t>
            </w:r>
          </w:p>
        </w:tc>
        <w:tc>
          <w:tcPr>
            <w:tcW w:w="1866" w:type="dxa"/>
            <w:tcBorders>
              <w:top w:val="outset" w:sz="6" w:space="0" w:color="auto"/>
              <w:left w:val="outset" w:sz="6" w:space="0" w:color="auto"/>
              <w:bottom w:val="outset" w:sz="6" w:space="0" w:color="auto"/>
              <w:right w:val="outset" w:sz="6" w:space="0" w:color="auto"/>
            </w:tcBorders>
          </w:tcPr>
          <w:p w:rsidR="005A7677" w:rsidRPr="00B43894" w:rsidRDefault="005A7677" w:rsidP="00DC4E35">
            <w:pPr>
              <w:pStyle w:val="affe"/>
              <w:rPr>
                <w:rFonts w:ascii="Times New Roman" w:hAnsi="Times New Roman"/>
                <w:sz w:val="24"/>
                <w:szCs w:val="24"/>
              </w:rPr>
            </w:pPr>
          </w:p>
        </w:tc>
      </w:tr>
      <w:tr w:rsidR="005A7677" w:rsidRPr="00510432" w:rsidTr="00DC4E35">
        <w:trPr>
          <w:tblCellSpacing w:w="0" w:type="dxa"/>
        </w:trPr>
        <w:tc>
          <w:tcPr>
            <w:tcW w:w="2313" w:type="dxa"/>
            <w:vMerge w:val="restart"/>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Pr>
                <w:rFonts w:ascii="Times New Roman" w:eastAsia="Times New Roman" w:hAnsi="Times New Roman"/>
              </w:rPr>
              <w:lastRenderedPageBreak/>
              <w:t>3</w:t>
            </w:r>
            <w:r w:rsidRPr="00510432">
              <w:rPr>
                <w:rFonts w:ascii="Times New Roman" w:eastAsia="Times New Roman" w:hAnsi="Times New Roman"/>
              </w:rPr>
              <w:t>.Финансов</w:t>
            </w:r>
            <w:r>
              <w:rPr>
                <w:rFonts w:ascii="Times New Roman" w:eastAsia="Times New Roman" w:hAnsi="Times New Roman"/>
              </w:rPr>
              <w:t xml:space="preserve">ые </w:t>
            </w:r>
            <w:r w:rsidRPr="00842016">
              <w:rPr>
                <w:rFonts w:ascii="Times New Roman" w:hAnsi="Times New Roman"/>
              </w:rPr>
              <w:t>условия реализации  ООП</w:t>
            </w:r>
          </w:p>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1.Определение объёма расходов, необходимых для реализации ООП и достижения планируемых результатов, а также механизма их формирования</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По графику</w:t>
            </w: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2.Разработка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По графику</w:t>
            </w: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3.Заключение дополнительных соглашений к трудовому договору с педагогическими работниками</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По графику</w:t>
            </w:r>
          </w:p>
        </w:tc>
      </w:tr>
      <w:tr w:rsidR="005A7677" w:rsidRPr="00510432" w:rsidTr="00DC4E35">
        <w:trPr>
          <w:trHeight w:val="1416"/>
          <w:tblCellSpacing w:w="0" w:type="dxa"/>
        </w:trPr>
        <w:tc>
          <w:tcPr>
            <w:tcW w:w="2313" w:type="dxa"/>
            <w:vMerge w:val="restart"/>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Pr>
                <w:rFonts w:ascii="Times New Roman" w:eastAsia="Times New Roman" w:hAnsi="Times New Roman"/>
              </w:rPr>
              <w:t>4. Материаль</w:t>
            </w:r>
            <w:r w:rsidRPr="00510432">
              <w:rPr>
                <w:rFonts w:ascii="Times New Roman" w:eastAsia="Times New Roman" w:hAnsi="Times New Roman"/>
              </w:rPr>
              <w:t>но-техническ</w:t>
            </w:r>
            <w:r>
              <w:rPr>
                <w:rFonts w:ascii="Times New Roman" w:eastAsia="Times New Roman" w:hAnsi="Times New Roman"/>
              </w:rPr>
              <w:t>ие</w:t>
            </w:r>
            <w:r w:rsidRPr="00510432">
              <w:rPr>
                <w:rFonts w:ascii="Times New Roman" w:eastAsia="Times New Roman" w:hAnsi="Times New Roman"/>
              </w:rPr>
              <w:t xml:space="preserve"> </w:t>
            </w:r>
            <w:r w:rsidRPr="00842016">
              <w:rPr>
                <w:rFonts w:ascii="Times New Roman" w:hAnsi="Times New Roman"/>
              </w:rPr>
              <w:t>условия реализации  ООП</w:t>
            </w:r>
            <w:r w:rsidRPr="00510432">
              <w:rPr>
                <w:rFonts w:ascii="Times New Roman" w:eastAsia="Times New Roman" w:hAnsi="Times New Roman"/>
              </w:rPr>
              <w:t xml:space="preserve"> </w:t>
            </w:r>
            <w:r>
              <w:rPr>
                <w:rFonts w:ascii="Times New Roman" w:eastAsia="Times New Roman" w:hAnsi="Times New Roman"/>
              </w:rPr>
              <w:t xml:space="preserve"> </w:t>
            </w:r>
          </w:p>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1.Анализ материально-технического обеспечения введения и реализации ФГОС начального общего образования</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По плану</w:t>
            </w: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2.Обеспечение соответствия материально-технической базы ОУ требованиям ФГОС</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3.Обеспечение соответствия санитарно-гигиенических условий требованиям ФГОС</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4.Обеспечение соответствия условий реализации ООП противопожарным нормам, нормам охраны труда работников образовательного учреждения</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Постоянно</w:t>
            </w: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5.Обеспечение соответствия информационно-образовательной среды требованиям ФГОС</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Постоянно</w:t>
            </w: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6.Обеспечение укомплектованности библиотечно-информационного центра печатными и электронными образовательными ресурсами:</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По плану</w:t>
            </w:r>
          </w:p>
        </w:tc>
      </w:tr>
      <w:tr w:rsidR="005A7677" w:rsidRPr="00510432" w:rsidTr="00DC4E35">
        <w:trPr>
          <w:tblCellSpacing w:w="0" w:type="dxa"/>
        </w:trPr>
        <w:tc>
          <w:tcPr>
            <w:tcW w:w="2313" w:type="dxa"/>
            <w:tcBorders>
              <w:top w:val="nil"/>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7.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66" w:type="dxa"/>
            <w:vMerge w:val="restart"/>
            <w:tcBorders>
              <w:top w:val="outset" w:sz="6" w:space="0" w:color="auto"/>
              <w:left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Постоянно</w:t>
            </w:r>
          </w:p>
        </w:tc>
      </w:tr>
      <w:tr w:rsidR="005A7677" w:rsidRPr="00510432" w:rsidTr="00DC4E35">
        <w:trPr>
          <w:tblCellSpacing w:w="0" w:type="dxa"/>
        </w:trPr>
        <w:tc>
          <w:tcPr>
            <w:tcW w:w="2313" w:type="dxa"/>
            <w:vMerge w:val="restart"/>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Pr>
                <w:rFonts w:ascii="Times New Roman" w:eastAsia="Times New Roman" w:hAnsi="Times New Roman"/>
              </w:rPr>
              <w:t>5. Информаци</w:t>
            </w:r>
            <w:r w:rsidRPr="00510432">
              <w:rPr>
                <w:rFonts w:ascii="Times New Roman" w:eastAsia="Times New Roman" w:hAnsi="Times New Roman"/>
              </w:rPr>
              <w:t>онно</w:t>
            </w:r>
            <w:r>
              <w:rPr>
                <w:rFonts w:ascii="Times New Roman" w:eastAsia="Times New Roman" w:hAnsi="Times New Roman"/>
              </w:rPr>
              <w:t xml:space="preserve">-тенические </w:t>
            </w:r>
            <w:r w:rsidRPr="00510432">
              <w:rPr>
                <w:rFonts w:ascii="Times New Roman" w:eastAsia="Times New Roman" w:hAnsi="Times New Roman"/>
              </w:rPr>
              <w:t xml:space="preserve"> </w:t>
            </w:r>
            <w:r w:rsidRPr="00842016">
              <w:rPr>
                <w:rFonts w:ascii="Times New Roman" w:hAnsi="Times New Roman"/>
              </w:rPr>
              <w:t>условия реализации  ООП</w:t>
            </w:r>
            <w:r w:rsidRPr="00510432">
              <w:rPr>
                <w:rFonts w:ascii="Times New Roman" w:eastAsia="Times New Roman" w:hAnsi="Times New Roman"/>
              </w:rPr>
              <w:t xml:space="preserve"> </w:t>
            </w:r>
            <w:r>
              <w:rPr>
                <w:rFonts w:ascii="Times New Roman" w:eastAsia="Times New Roman" w:hAnsi="Times New Roman"/>
              </w:rPr>
              <w:t xml:space="preserve"> </w:t>
            </w:r>
          </w:p>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1.Размещение на сайте ОУ информационных материалов о введении ФГОС начального общего образования</w:t>
            </w:r>
          </w:p>
        </w:tc>
        <w:tc>
          <w:tcPr>
            <w:tcW w:w="1866" w:type="dxa"/>
            <w:vMerge/>
            <w:tcBorders>
              <w:left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2.Широкое информирование родительской общественности о подготовке к введению и порядке перехода на новые стандарты</w:t>
            </w:r>
          </w:p>
        </w:tc>
        <w:tc>
          <w:tcPr>
            <w:tcW w:w="1866" w:type="dxa"/>
            <w:vMerge/>
            <w:tcBorders>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По плану</w:t>
            </w: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4.Реализация деятельности сетевого комплекса информационного взаимодействия по вопросам введения ФГОС начального общего образования</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По плану</w:t>
            </w: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5.Обеспечение публичной отчётности ОУ о ходе и результатах введения ФГОС</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Ежегодно</w:t>
            </w:r>
          </w:p>
        </w:tc>
      </w:tr>
      <w:tr w:rsidR="005A7677" w:rsidRPr="00510432" w:rsidTr="00DC4E35">
        <w:trPr>
          <w:tblCellSpacing w:w="0" w:type="dxa"/>
        </w:trPr>
        <w:tc>
          <w:tcPr>
            <w:tcW w:w="2313" w:type="dxa"/>
            <w:vMerge/>
            <w:tcBorders>
              <w:top w:val="outset" w:sz="6" w:space="0" w:color="auto"/>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p>
        </w:tc>
        <w:tc>
          <w:tcPr>
            <w:tcW w:w="5421"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rPr>
                <w:rFonts w:ascii="Times New Roman" w:eastAsia="Times New Roman" w:hAnsi="Times New Roman"/>
              </w:rPr>
            </w:pPr>
            <w:r w:rsidRPr="00510432">
              <w:rPr>
                <w:rFonts w:ascii="Times New Roman" w:eastAsia="Times New Roman" w:hAnsi="Times New Roman"/>
              </w:rPr>
              <w:t>6.Разработка рекомендаций для педагогических работников:</w:t>
            </w:r>
          </w:p>
          <w:p w:rsidR="005A7677" w:rsidRPr="00510432" w:rsidRDefault="005A7677" w:rsidP="00DC4E35">
            <w:pPr>
              <w:rPr>
                <w:rFonts w:ascii="Times New Roman" w:eastAsia="Times New Roman" w:hAnsi="Times New Roman"/>
              </w:rPr>
            </w:pPr>
            <w:r w:rsidRPr="00510432">
              <w:rPr>
                <w:rFonts w:ascii="Times New Roman" w:eastAsia="Times New Roman" w:hAnsi="Times New Roman"/>
              </w:rPr>
              <w:t>—по организации внеурочной деятельности обучающихся;</w:t>
            </w:r>
          </w:p>
          <w:p w:rsidR="005A7677" w:rsidRPr="00510432" w:rsidRDefault="005A7677" w:rsidP="00DC4E35">
            <w:pPr>
              <w:rPr>
                <w:rFonts w:ascii="Times New Roman" w:eastAsia="Times New Roman" w:hAnsi="Times New Roman"/>
              </w:rPr>
            </w:pPr>
            <w:r w:rsidRPr="00510432">
              <w:rPr>
                <w:rFonts w:ascii="Times New Roman" w:eastAsia="Times New Roman" w:hAnsi="Times New Roman"/>
              </w:rPr>
              <w:t>—по организации текущей и итоговой оценки достижения планируемых результатов;</w:t>
            </w:r>
          </w:p>
          <w:p w:rsidR="005A7677" w:rsidRPr="00510432" w:rsidRDefault="005A7677" w:rsidP="00DC4E35">
            <w:pPr>
              <w:rPr>
                <w:rFonts w:ascii="Times New Roman" w:eastAsia="Times New Roman" w:hAnsi="Times New Roman"/>
              </w:rPr>
            </w:pPr>
            <w:r w:rsidRPr="00510432">
              <w:rPr>
                <w:rFonts w:ascii="Times New Roman" w:eastAsia="Times New Roman" w:hAnsi="Times New Roman"/>
              </w:rPr>
              <w:t>—по использованию ресурсов времени для организации домашней работы обучающихся;</w:t>
            </w:r>
          </w:p>
          <w:p w:rsidR="005A7677" w:rsidRPr="00510432" w:rsidRDefault="005A7677" w:rsidP="00DC4E35">
            <w:pPr>
              <w:rPr>
                <w:rFonts w:ascii="Times New Roman" w:eastAsia="Times New Roman" w:hAnsi="Times New Roman"/>
              </w:rPr>
            </w:pPr>
            <w:r w:rsidRPr="00510432">
              <w:rPr>
                <w:rFonts w:ascii="Times New Roman" w:eastAsia="Times New Roman" w:hAnsi="Times New Roman"/>
              </w:rPr>
              <w:t>—по использованию перечня и рекомендаций по использованию интерактивных технологий</w:t>
            </w:r>
          </w:p>
        </w:tc>
        <w:tc>
          <w:tcPr>
            <w:tcW w:w="1866" w:type="dxa"/>
            <w:tcBorders>
              <w:top w:val="outset" w:sz="6" w:space="0" w:color="auto"/>
              <w:left w:val="outset" w:sz="6" w:space="0" w:color="auto"/>
              <w:bottom w:val="outset" w:sz="6" w:space="0" w:color="auto"/>
              <w:right w:val="outset" w:sz="6" w:space="0" w:color="auto"/>
            </w:tcBorders>
          </w:tcPr>
          <w:p w:rsidR="005A7677" w:rsidRPr="00510432" w:rsidRDefault="005A7677" w:rsidP="00DC4E35">
            <w:pPr>
              <w:jc w:val="center"/>
              <w:rPr>
                <w:rFonts w:ascii="Times New Roman" w:eastAsia="Times New Roman" w:hAnsi="Times New Roman"/>
              </w:rPr>
            </w:pPr>
            <w:r w:rsidRPr="00510432">
              <w:rPr>
                <w:rFonts w:ascii="Times New Roman" w:eastAsia="Times New Roman" w:hAnsi="Times New Roman"/>
              </w:rPr>
              <w:t>Систематически</w:t>
            </w:r>
          </w:p>
        </w:tc>
      </w:tr>
      <w:tr w:rsidR="005A7677" w:rsidRPr="00510432" w:rsidTr="00DC4E35">
        <w:trPr>
          <w:tblCellSpacing w:w="0" w:type="dxa"/>
        </w:trPr>
        <w:tc>
          <w:tcPr>
            <w:tcW w:w="2313" w:type="dxa"/>
            <w:tcBorders>
              <w:top w:val="outset" w:sz="6" w:space="0" w:color="auto"/>
              <w:left w:val="outset" w:sz="6" w:space="0" w:color="auto"/>
              <w:bottom w:val="outset" w:sz="6" w:space="0" w:color="auto"/>
              <w:right w:val="outset" w:sz="6" w:space="0" w:color="auto"/>
            </w:tcBorders>
            <w:vAlign w:val="center"/>
          </w:tcPr>
          <w:p w:rsidR="005A7677" w:rsidRPr="00510432" w:rsidRDefault="005A7677" w:rsidP="00DC4E35">
            <w:pPr>
              <w:rPr>
                <w:rFonts w:ascii="Times New Roman" w:eastAsia="Times New Roman" w:hAnsi="Times New Roman"/>
              </w:rPr>
            </w:pPr>
            <w:r>
              <w:rPr>
                <w:rFonts w:ascii="Times New Roman" w:eastAsia="Times New Roman" w:hAnsi="Times New Roman"/>
              </w:rPr>
              <w:t xml:space="preserve">6.Учебно-методические </w:t>
            </w:r>
            <w:r w:rsidRPr="00842016">
              <w:rPr>
                <w:rFonts w:ascii="Times New Roman" w:hAnsi="Times New Roman"/>
              </w:rPr>
              <w:t>условия реализации  ООП</w:t>
            </w:r>
          </w:p>
        </w:tc>
        <w:tc>
          <w:tcPr>
            <w:tcW w:w="5421" w:type="dxa"/>
            <w:tcBorders>
              <w:top w:val="outset" w:sz="6" w:space="0" w:color="auto"/>
              <w:left w:val="outset" w:sz="6" w:space="0" w:color="auto"/>
              <w:bottom w:val="outset" w:sz="6" w:space="0" w:color="auto"/>
              <w:right w:val="outset" w:sz="6" w:space="0" w:color="auto"/>
            </w:tcBorders>
          </w:tcPr>
          <w:p w:rsidR="005A7677" w:rsidRPr="00033208" w:rsidRDefault="005A7677" w:rsidP="00DC4E35">
            <w:pPr>
              <w:pStyle w:val="affe"/>
              <w:rPr>
                <w:rFonts w:ascii="Times New Roman" w:hAnsi="Times New Roman"/>
                <w:sz w:val="24"/>
                <w:szCs w:val="24"/>
              </w:rPr>
            </w:pPr>
            <w:r w:rsidRPr="00033208">
              <w:rPr>
                <w:rFonts w:ascii="Times New Roman" w:hAnsi="Times New Roman"/>
                <w:sz w:val="24"/>
                <w:szCs w:val="24"/>
              </w:rPr>
              <w:t>Разработка:</w:t>
            </w:r>
          </w:p>
          <w:p w:rsidR="005A7677" w:rsidRPr="00033208" w:rsidRDefault="005A7677" w:rsidP="00DC4E35">
            <w:pPr>
              <w:pStyle w:val="affe"/>
              <w:rPr>
                <w:rFonts w:ascii="Times New Roman" w:hAnsi="Times New Roman"/>
                <w:sz w:val="24"/>
                <w:szCs w:val="24"/>
              </w:rPr>
            </w:pPr>
            <w:r w:rsidRPr="00033208">
              <w:rPr>
                <w:rFonts w:ascii="Times New Roman" w:hAnsi="Times New Roman"/>
                <w:sz w:val="24"/>
                <w:szCs w:val="24"/>
              </w:rPr>
              <w:t>· Образовательных программ (индивидуальных и др.);</w:t>
            </w:r>
          </w:p>
          <w:p w:rsidR="005A7677" w:rsidRPr="00033208" w:rsidRDefault="005A7677" w:rsidP="00DC4E35">
            <w:pPr>
              <w:pStyle w:val="affe"/>
              <w:rPr>
                <w:rFonts w:ascii="Times New Roman" w:hAnsi="Times New Roman"/>
                <w:sz w:val="24"/>
                <w:szCs w:val="24"/>
              </w:rPr>
            </w:pPr>
            <w:r w:rsidRPr="00033208">
              <w:rPr>
                <w:rFonts w:ascii="Times New Roman" w:hAnsi="Times New Roman"/>
                <w:sz w:val="24"/>
                <w:szCs w:val="24"/>
              </w:rPr>
              <w:t>· Учебного плана;</w:t>
            </w:r>
          </w:p>
          <w:p w:rsidR="005A7677" w:rsidRPr="00033208" w:rsidRDefault="005A7677" w:rsidP="00DC4E35">
            <w:pPr>
              <w:pStyle w:val="affe"/>
              <w:rPr>
                <w:rFonts w:ascii="Times New Roman" w:hAnsi="Times New Roman"/>
                <w:sz w:val="24"/>
                <w:szCs w:val="24"/>
              </w:rPr>
            </w:pPr>
            <w:r w:rsidRPr="00033208">
              <w:rPr>
                <w:rFonts w:ascii="Times New Roman" w:hAnsi="Times New Roman"/>
                <w:sz w:val="24"/>
                <w:szCs w:val="24"/>
              </w:rPr>
              <w:t>· Рабочих программ учебных предметов, курсов, дисциплин, модулей;</w:t>
            </w:r>
          </w:p>
          <w:p w:rsidR="005A7677" w:rsidRPr="00033208" w:rsidRDefault="005A7677" w:rsidP="00DC4E35">
            <w:pPr>
              <w:pStyle w:val="affe"/>
              <w:rPr>
                <w:rFonts w:ascii="Times New Roman" w:hAnsi="Times New Roman"/>
                <w:sz w:val="24"/>
                <w:szCs w:val="24"/>
              </w:rPr>
            </w:pPr>
            <w:r w:rsidRPr="00033208">
              <w:rPr>
                <w:rFonts w:ascii="Times New Roman" w:hAnsi="Times New Roman"/>
                <w:sz w:val="24"/>
                <w:szCs w:val="24"/>
              </w:rPr>
              <w:t>· Годового календарного учебного графика;</w:t>
            </w:r>
          </w:p>
          <w:p w:rsidR="005A7677" w:rsidRPr="00033208" w:rsidRDefault="005A7677" w:rsidP="00DC4E35">
            <w:pPr>
              <w:pStyle w:val="affe"/>
              <w:rPr>
                <w:rFonts w:ascii="Times New Roman" w:hAnsi="Times New Roman"/>
                <w:sz w:val="24"/>
                <w:szCs w:val="24"/>
              </w:rPr>
            </w:pPr>
            <w:r w:rsidRPr="00033208">
              <w:rPr>
                <w:rFonts w:ascii="Times New Roman" w:hAnsi="Times New Roman"/>
                <w:sz w:val="24"/>
                <w:szCs w:val="24"/>
              </w:rPr>
              <w:t>· Положение о внеурочной деятельности обучающихся;</w:t>
            </w:r>
          </w:p>
          <w:p w:rsidR="005A7677" w:rsidRPr="00033208" w:rsidRDefault="005A7677" w:rsidP="00DC4E35">
            <w:pPr>
              <w:pStyle w:val="affe"/>
              <w:rPr>
                <w:rFonts w:ascii="Times New Roman" w:hAnsi="Times New Roman"/>
                <w:sz w:val="24"/>
                <w:szCs w:val="24"/>
              </w:rPr>
            </w:pPr>
            <w:r w:rsidRPr="00033208">
              <w:rPr>
                <w:rFonts w:ascii="Times New Roman" w:hAnsi="Times New Roman"/>
                <w:sz w:val="24"/>
                <w:szCs w:val="24"/>
              </w:rPr>
              <w:t>· Положения о системе оценивания достижений учащихся.</w:t>
            </w:r>
          </w:p>
          <w:p w:rsidR="005A7677" w:rsidRPr="00033208" w:rsidRDefault="005A7677" w:rsidP="00DC4E35">
            <w:pPr>
              <w:pStyle w:val="affe"/>
              <w:rPr>
                <w:rFonts w:ascii="Times New Roman" w:hAnsi="Times New Roman"/>
                <w:sz w:val="24"/>
                <w:szCs w:val="24"/>
              </w:rPr>
            </w:pPr>
          </w:p>
        </w:tc>
        <w:tc>
          <w:tcPr>
            <w:tcW w:w="1866" w:type="dxa"/>
            <w:tcBorders>
              <w:top w:val="outset" w:sz="6" w:space="0" w:color="auto"/>
              <w:left w:val="outset" w:sz="6" w:space="0" w:color="auto"/>
              <w:bottom w:val="outset" w:sz="6" w:space="0" w:color="auto"/>
              <w:right w:val="outset" w:sz="6" w:space="0" w:color="auto"/>
            </w:tcBorders>
          </w:tcPr>
          <w:p w:rsidR="005A7677" w:rsidRDefault="005A7677" w:rsidP="00DC4E35">
            <w:pPr>
              <w:jc w:val="center"/>
              <w:rPr>
                <w:rFonts w:ascii="Times New Roman" w:eastAsia="Times New Roman" w:hAnsi="Times New Roman"/>
              </w:rPr>
            </w:pPr>
            <w:r>
              <w:rPr>
                <w:rFonts w:ascii="Times New Roman" w:eastAsia="Times New Roman" w:hAnsi="Times New Roman"/>
              </w:rPr>
              <w:t xml:space="preserve"> Август Сентябрь</w:t>
            </w:r>
          </w:p>
          <w:p w:rsidR="005A7677" w:rsidRPr="00510432" w:rsidRDefault="005A7677" w:rsidP="00DC4E35">
            <w:pPr>
              <w:jc w:val="center"/>
              <w:rPr>
                <w:rFonts w:ascii="Times New Roman" w:eastAsia="Times New Roman" w:hAnsi="Times New Roman"/>
              </w:rPr>
            </w:pPr>
          </w:p>
        </w:tc>
      </w:tr>
    </w:tbl>
    <w:p w:rsidR="005A7677" w:rsidRDefault="005A7677" w:rsidP="005A7677"/>
    <w:p w:rsidR="0057532B" w:rsidRPr="00F0508C" w:rsidRDefault="0057532B" w:rsidP="00842B55">
      <w:pPr>
        <w:pStyle w:val="141"/>
        <w:shd w:val="clear" w:color="auto" w:fill="auto"/>
        <w:spacing w:after="81" w:line="360" w:lineRule="auto"/>
        <w:jc w:val="center"/>
        <w:rPr>
          <w:rStyle w:val="1415"/>
          <w:bCs w:val="0"/>
          <w:sz w:val="24"/>
          <w:szCs w:val="24"/>
          <w:lang w:val="ru-RU"/>
        </w:rPr>
      </w:pPr>
    </w:p>
    <w:sectPr w:rsidR="0057532B" w:rsidRPr="00F0508C" w:rsidSect="00FA6C9A">
      <w:headerReference w:type="even" r:id="rId17"/>
      <w:headerReference w:type="default" r:id="rId18"/>
      <w:footnotePr>
        <w:numRestart w:val="eachPage"/>
      </w:footnotePr>
      <w:pgSz w:w="11905" w:h="16837" w:code="9"/>
      <w:pgMar w:top="720" w:right="720" w:bottom="720" w:left="720" w:header="539"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D1" w:rsidRDefault="006B68D1">
      <w:r>
        <w:separator/>
      </w:r>
    </w:p>
  </w:endnote>
  <w:endnote w:type="continuationSeparator" w:id="0">
    <w:p w:rsidR="006B68D1" w:rsidRDefault="006B68D1">
      <w:r>
        <w:continuationSeparator/>
      </w:r>
    </w:p>
  </w:endnote>
  <w:endnote w:id="1">
    <w:p w:rsidR="006C0ED5" w:rsidRDefault="006C0ED5" w:rsidP="00311BC2">
      <w:pPr>
        <w:pStyle w:val="affff5"/>
      </w:pPr>
    </w:p>
  </w:endnote>
  <w:endnote w:id="2">
    <w:p w:rsidR="006C0ED5" w:rsidRPr="00B11680" w:rsidRDefault="006C0ED5" w:rsidP="00311BC2">
      <w:pPr>
        <w:pStyle w:val="affff5"/>
        <w:rPr>
          <w:sz w:val="24"/>
          <w:szCs w:val="24"/>
        </w:rPr>
      </w:pPr>
      <w:r>
        <w:rPr>
          <w:rStyle w:val="afffff"/>
        </w:rPr>
        <w:endnoteRef/>
      </w:r>
      <w:r>
        <w:t xml:space="preserve"> </w:t>
      </w:r>
    </w:p>
  </w:endnote>
  <w:endnote w:id="3">
    <w:p w:rsidR="006C0ED5" w:rsidRPr="00F83536" w:rsidRDefault="006C0ED5" w:rsidP="00311BC2">
      <w:pPr>
        <w:pStyle w:val="affff5"/>
        <w:rPr>
          <w:sz w:val="24"/>
          <w:szCs w:val="24"/>
        </w:rPr>
      </w:pPr>
    </w:p>
  </w:endnote>
  <w:endnote w:id="4">
    <w:p w:rsidR="006C0ED5" w:rsidRPr="00294BD4" w:rsidRDefault="006C0ED5" w:rsidP="00311BC2">
      <w:pPr>
        <w:pStyle w:val="affff5"/>
        <w:rPr>
          <w:sz w:val="24"/>
          <w:szCs w:val="24"/>
        </w:rPr>
      </w:pPr>
    </w:p>
  </w:endnote>
  <w:endnote w:id="5">
    <w:p w:rsidR="006C0ED5" w:rsidRPr="00811073" w:rsidRDefault="006C0ED5" w:rsidP="00311BC2">
      <w:pPr>
        <w:shd w:val="clear" w:color="auto" w:fill="FFFFFF"/>
        <w:autoSpaceDE w:val="0"/>
        <w:autoSpaceDN w:val="0"/>
        <w:adjustRightInd w:val="0"/>
      </w:pPr>
    </w:p>
    <w:p w:rsidR="006C0ED5" w:rsidRPr="00811073" w:rsidRDefault="006C0ED5" w:rsidP="00311BC2">
      <w:pPr>
        <w:pStyle w:val="affff5"/>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altName w:val="Courier New"/>
    <w:charset w:val="00"/>
    <w:family w:val="auto"/>
    <w:pitch w:val="variable"/>
    <w:sig w:usb0="00000003" w:usb1="00000000" w:usb2="00000000" w:usb3="00000000" w:csb0="00000001"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OpenSymbol">
    <w:altName w:val="Arial Unicode MS"/>
    <w:charset w:val="80"/>
    <w:family w:val="auto"/>
    <w:pitch w:val="default"/>
  </w:font>
  <w:font w:name="DPEAA L+ Newton C San Pin">
    <w:altName w:val="Newton CSan Pin"/>
    <w:panose1 w:val="00000000000000000000"/>
    <w:charset w:val="CC"/>
    <w:family w:val="auto"/>
    <w:notTrueType/>
    <w:pitch w:val="default"/>
    <w:sig w:usb0="00000201" w:usb1="00000000" w:usb2="00000000" w:usb3="00000000" w:csb0="00000004" w:csb1="00000000"/>
  </w:font>
  <w:font w:name="HPMAG M+ Newton C San Pin">
    <w:altName w:val="Newton CSan Pin"/>
    <w:panose1 w:val="00000000000000000000"/>
    <w:charset w:val="CC"/>
    <w:family w:val="auto"/>
    <w:notTrueType/>
    <w:pitch w:val="default"/>
    <w:sig w:usb0="00000201" w:usb1="00000000" w:usb2="00000000" w:usb3="00000000" w:csb0="00000004"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D5" w:rsidRDefault="006C0ED5">
    <w:pPr>
      <w:pStyle w:val="af3"/>
      <w:jc w:val="center"/>
    </w:pPr>
    <w:r>
      <w:fldChar w:fldCharType="begin"/>
    </w:r>
    <w:r>
      <w:instrText>PAGE   \* MERGEFORMAT</w:instrText>
    </w:r>
    <w:r>
      <w:fldChar w:fldCharType="separate"/>
    </w:r>
    <w:r w:rsidR="00B46B3A">
      <w:rPr>
        <w:noProof/>
      </w:rPr>
      <w:t>1</w:t>
    </w:r>
    <w:r>
      <w:fldChar w:fldCharType="end"/>
    </w:r>
  </w:p>
  <w:p w:rsidR="006C0ED5" w:rsidRDefault="006C0ED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D1" w:rsidRDefault="006B68D1">
      <w:r>
        <w:separator/>
      </w:r>
    </w:p>
  </w:footnote>
  <w:footnote w:type="continuationSeparator" w:id="0">
    <w:p w:rsidR="006B68D1" w:rsidRDefault="006B68D1">
      <w:r>
        <w:continuationSeparator/>
      </w:r>
    </w:p>
  </w:footnote>
  <w:footnote w:id="1">
    <w:p w:rsidR="006C0ED5" w:rsidRDefault="006C0ED5" w:rsidP="00917C4E">
      <w:pPr>
        <w:pStyle w:val="a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D5" w:rsidRDefault="006C0ED5" w:rsidP="00D745AD">
    <w:pPr>
      <w:pStyle w:val="af0"/>
      <w:framePr w:wrap="around" w:vAnchor="text" w:hAnchor="margin" w:xAlign="right" w:y="1"/>
    </w:pPr>
    <w:r>
      <w:fldChar w:fldCharType="begin"/>
    </w:r>
    <w:r>
      <w:instrText xml:space="preserve">PAGE  </w:instrText>
    </w:r>
    <w:r>
      <w:fldChar w:fldCharType="end"/>
    </w:r>
  </w:p>
  <w:p w:rsidR="006C0ED5" w:rsidRDefault="006C0ED5" w:rsidP="00851C64">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D5" w:rsidRPr="00851C64" w:rsidRDefault="006C0ED5" w:rsidP="00851C64">
    <w:pPr>
      <w:pStyle w:val="af0"/>
      <w:ind w:right="36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928"/>
        </w:tabs>
        <w:ind w:left="928" w:hanging="360"/>
      </w:pPr>
      <w:rPr>
        <w:rFonts w:ascii="Times New Roman" w:hAnsi="Times New Roman" w:cs="Times New Roman"/>
        <w:i/>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7"/>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lvl w:ilvl="0">
      <w:numFmt w:val="bullet"/>
      <w:lvlText w:val=""/>
      <w:lvlJc w:val="left"/>
      <w:pPr>
        <w:tabs>
          <w:tab w:val="num" w:pos="0"/>
        </w:tabs>
        <w:ind w:left="0" w:firstLine="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A"/>
    <w:multiLevelType w:val="singleLevel"/>
    <w:tmpl w:val="0000000A"/>
    <w:name w:val="WW8Num10"/>
    <w:lvl w:ilvl="0">
      <w:start w:val="1"/>
      <w:numFmt w:val="bullet"/>
      <w:lvlText w:val=""/>
      <w:lvlJc w:val="left"/>
      <w:pPr>
        <w:tabs>
          <w:tab w:val="num" w:pos="840"/>
        </w:tabs>
        <w:ind w:left="840" w:hanging="360"/>
      </w:pPr>
      <w:rPr>
        <w:rFonts w:ascii="Symbol" w:hAnsi="Symbol"/>
      </w:rPr>
    </w:lvl>
  </w:abstractNum>
  <w:abstractNum w:abstractNumId="7">
    <w:nsid w:val="00000030"/>
    <w:multiLevelType w:val="singleLevel"/>
    <w:tmpl w:val="00000030"/>
    <w:name w:val="WW8Num49"/>
    <w:lvl w:ilvl="0">
      <w:start w:val="1"/>
      <w:numFmt w:val="decimal"/>
      <w:lvlText w:val="%1."/>
      <w:lvlJc w:val="left"/>
      <w:pPr>
        <w:tabs>
          <w:tab w:val="num" w:pos="0"/>
        </w:tabs>
        <w:ind w:left="720" w:hanging="360"/>
      </w:pPr>
    </w:lvl>
  </w:abstractNum>
  <w:abstractNum w:abstractNumId="8">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nsid w:val="0000003C"/>
    <w:multiLevelType w:val="singleLevel"/>
    <w:tmpl w:val="0000003C"/>
    <w:name w:val="WW8Num61"/>
    <w:lvl w:ilvl="0">
      <w:start w:val="1"/>
      <w:numFmt w:val="decimal"/>
      <w:lvlText w:val="%1."/>
      <w:lvlJc w:val="left"/>
      <w:pPr>
        <w:tabs>
          <w:tab w:val="num" w:pos="0"/>
        </w:tabs>
        <w:ind w:left="720" w:hanging="360"/>
      </w:pPr>
    </w:lvl>
  </w:abstractNum>
  <w:abstractNum w:abstractNumId="10">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46"/>
    <w:multiLevelType w:val="singleLevel"/>
    <w:tmpl w:val="00000046"/>
    <w:name w:val="WW8Num71"/>
    <w:lvl w:ilvl="0">
      <w:start w:val="1"/>
      <w:numFmt w:val="decimal"/>
      <w:lvlText w:val="%1."/>
      <w:lvlJc w:val="left"/>
      <w:pPr>
        <w:tabs>
          <w:tab w:val="num" w:pos="0"/>
        </w:tabs>
        <w:ind w:left="720" w:hanging="360"/>
      </w:pPr>
    </w:lvl>
  </w:abstractNum>
  <w:abstractNum w:abstractNumId="12">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16E75F3"/>
    <w:multiLevelType w:val="hybridMultilevel"/>
    <w:tmpl w:val="61A0A570"/>
    <w:name w:val="WW8Num1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01C87F26"/>
    <w:multiLevelType w:val="hybridMultilevel"/>
    <w:tmpl w:val="84BC8F5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03091609"/>
    <w:multiLevelType w:val="hybridMultilevel"/>
    <w:tmpl w:val="E02EDD08"/>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360"/>
        </w:tabs>
        <w:ind w:left="360" w:hanging="360"/>
      </w:pPr>
      <w:rPr>
        <w:rFonts w:ascii="Wingdings" w:hAnsi="Wingdings" w:hint="default"/>
      </w:rPr>
    </w:lvl>
    <w:lvl w:ilvl="2" w:tplc="04190001">
      <w:start w:val="1"/>
      <w:numFmt w:val="bullet"/>
      <w:lvlText w:val=""/>
      <w:lvlJc w:val="left"/>
      <w:pPr>
        <w:tabs>
          <w:tab w:val="num" w:pos="720"/>
        </w:tabs>
        <w:ind w:left="720" w:hanging="360"/>
      </w:pPr>
      <w:rPr>
        <w:rFonts w:ascii="Symbol" w:hAnsi="Symbol"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87B0643"/>
    <w:multiLevelType w:val="multilevel"/>
    <w:tmpl w:val="D302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18">
    <w:nsid w:val="09FB1A8E"/>
    <w:multiLevelType w:val="hybridMultilevel"/>
    <w:tmpl w:val="013E1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20">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41B7262"/>
    <w:multiLevelType w:val="hybridMultilevel"/>
    <w:tmpl w:val="F86CD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5A6BD4"/>
    <w:multiLevelType w:val="hybridMultilevel"/>
    <w:tmpl w:val="6E507E9E"/>
    <w:lvl w:ilvl="0" w:tplc="0419000D">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4F11DFB"/>
    <w:multiLevelType w:val="hybridMultilevel"/>
    <w:tmpl w:val="B93A68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4F4794B"/>
    <w:multiLevelType w:val="hybridMultilevel"/>
    <w:tmpl w:val="281C4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993B0C"/>
    <w:multiLevelType w:val="hybridMultilevel"/>
    <w:tmpl w:val="641CECD4"/>
    <w:lvl w:ilvl="0" w:tplc="14C2DE4A">
      <w:start w:val="1"/>
      <w:numFmt w:val="upperRoman"/>
      <w:lvlText w:val="%1."/>
      <w:lvlJc w:val="left"/>
      <w:pPr>
        <w:ind w:left="72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D167E9"/>
    <w:multiLevelType w:val="multilevel"/>
    <w:tmpl w:val="44DC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AE02BCE"/>
    <w:multiLevelType w:val="hybridMultilevel"/>
    <w:tmpl w:val="20C0A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954BB2"/>
    <w:multiLevelType w:val="multilevel"/>
    <w:tmpl w:val="2032670A"/>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D641EC"/>
    <w:multiLevelType w:val="hybridMultilevel"/>
    <w:tmpl w:val="C2EEABEA"/>
    <w:lvl w:ilvl="0" w:tplc="0419000F">
      <w:start w:val="1"/>
      <w:numFmt w:val="decimal"/>
      <w:lvlText w:val="%1."/>
      <w:lvlJc w:val="left"/>
      <w:pPr>
        <w:tabs>
          <w:tab w:val="num" w:pos="1215"/>
        </w:tabs>
        <w:ind w:left="1215" w:hanging="360"/>
      </w:pPr>
      <w:rPr>
        <w:rFonts w:hint="default"/>
      </w:rPr>
    </w:lvl>
    <w:lvl w:ilvl="1" w:tplc="0419000F">
      <w:start w:val="1"/>
      <w:numFmt w:val="decimal"/>
      <w:lvlText w:val="%2."/>
      <w:lvlJc w:val="left"/>
      <w:pPr>
        <w:tabs>
          <w:tab w:val="num" w:pos="1935"/>
        </w:tabs>
        <w:ind w:left="1935" w:hanging="360"/>
      </w:pPr>
      <w:rPr>
        <w:rFonts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30">
    <w:nsid w:val="1E09728D"/>
    <w:multiLevelType w:val="hybridMultilevel"/>
    <w:tmpl w:val="A9CC73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FB354FF"/>
    <w:multiLevelType w:val="hybridMultilevel"/>
    <w:tmpl w:val="19949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1F15283"/>
    <w:multiLevelType w:val="hybridMultilevel"/>
    <w:tmpl w:val="4260C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27C2043"/>
    <w:multiLevelType w:val="hybridMultilevel"/>
    <w:tmpl w:val="B4AE2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4406D42"/>
    <w:multiLevelType w:val="hybridMultilevel"/>
    <w:tmpl w:val="7AB4C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640352"/>
    <w:multiLevelType w:val="multilevel"/>
    <w:tmpl w:val="37A8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7F16CB"/>
    <w:multiLevelType w:val="multilevel"/>
    <w:tmpl w:val="169EE88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B6E5AAA"/>
    <w:multiLevelType w:val="hybridMultilevel"/>
    <w:tmpl w:val="CF20B1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1">
    <w:nsid w:val="2D0E3000"/>
    <w:multiLevelType w:val="hybridMultilevel"/>
    <w:tmpl w:val="60202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EC575D4"/>
    <w:multiLevelType w:val="multilevel"/>
    <w:tmpl w:val="4E7A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F133342"/>
    <w:multiLevelType w:val="hybridMultilevel"/>
    <w:tmpl w:val="41606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7550C6"/>
    <w:multiLevelType w:val="hybridMultilevel"/>
    <w:tmpl w:val="EB6A0584"/>
    <w:lvl w:ilvl="0" w:tplc="C8F28C3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7A2490"/>
    <w:multiLevelType w:val="hybridMultilevel"/>
    <w:tmpl w:val="C9601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19C57B7"/>
    <w:multiLevelType w:val="hybridMultilevel"/>
    <w:tmpl w:val="15CA48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19F65C1"/>
    <w:multiLevelType w:val="multilevel"/>
    <w:tmpl w:val="E4D2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2883AD3"/>
    <w:multiLevelType w:val="hybridMultilevel"/>
    <w:tmpl w:val="8756790C"/>
    <w:lvl w:ilvl="0" w:tplc="E5B622A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32E70BF2"/>
    <w:multiLevelType w:val="hybridMultilevel"/>
    <w:tmpl w:val="C9601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5A64FB2"/>
    <w:multiLevelType w:val="hybridMultilevel"/>
    <w:tmpl w:val="6C5CA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A7E235D"/>
    <w:multiLevelType w:val="hybridMultilevel"/>
    <w:tmpl w:val="B2EA3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A96399E"/>
    <w:multiLevelType w:val="hybridMultilevel"/>
    <w:tmpl w:val="4E741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A965CC2"/>
    <w:multiLevelType w:val="hybridMultilevel"/>
    <w:tmpl w:val="0292F6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nsid w:val="3C9A29FC"/>
    <w:multiLevelType w:val="hybridMultilevel"/>
    <w:tmpl w:val="BCD6F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F266906"/>
    <w:multiLevelType w:val="hybridMultilevel"/>
    <w:tmpl w:val="176AA8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57">
    <w:nsid w:val="42895389"/>
    <w:multiLevelType w:val="hybridMultilevel"/>
    <w:tmpl w:val="0480D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4361AEC"/>
    <w:multiLevelType w:val="hybridMultilevel"/>
    <w:tmpl w:val="93489B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60">
    <w:nsid w:val="47A54A78"/>
    <w:multiLevelType w:val="hybridMultilevel"/>
    <w:tmpl w:val="3B4420A6"/>
    <w:lvl w:ilvl="0" w:tplc="86841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9C84CA5"/>
    <w:multiLevelType w:val="hybridMultilevel"/>
    <w:tmpl w:val="1EA03610"/>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62">
    <w:nsid w:val="4A5A1305"/>
    <w:multiLevelType w:val="hybridMultilevel"/>
    <w:tmpl w:val="B5344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A6967E1"/>
    <w:multiLevelType w:val="multilevel"/>
    <w:tmpl w:val="BE5425C0"/>
    <w:lvl w:ilvl="0">
      <w:start w:val="1"/>
      <w:numFmt w:val="decimal"/>
      <w:lvlText w:val="%1."/>
      <w:lvlJc w:val="left"/>
      <w:pPr>
        <w:ind w:left="720" w:hanging="360"/>
      </w:pPr>
      <w:rPr>
        <w:rFonts w:hint="default"/>
        <w:b/>
      </w:rPr>
    </w:lvl>
    <w:lvl w:ilvl="1">
      <w:start w:val="2"/>
      <w:numFmt w:val="decimal"/>
      <w:isLgl/>
      <w:lvlText w:val="%1.%2."/>
      <w:lvlJc w:val="left"/>
      <w:pPr>
        <w:ind w:left="2138" w:hanging="720"/>
      </w:pPr>
      <w:rPr>
        <w:rFonts w:hint="default"/>
        <w:b w:val="0"/>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64">
    <w:nsid w:val="4F60522C"/>
    <w:multiLevelType w:val="multilevel"/>
    <w:tmpl w:val="629A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79946AE"/>
    <w:multiLevelType w:val="multilevel"/>
    <w:tmpl w:val="728E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95B410F"/>
    <w:multiLevelType w:val="hybridMultilevel"/>
    <w:tmpl w:val="5DBA0432"/>
    <w:lvl w:ilvl="0" w:tplc="86841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9AB2F49"/>
    <w:multiLevelType w:val="hybridMultilevel"/>
    <w:tmpl w:val="95823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9D6299B"/>
    <w:multiLevelType w:val="hybridMultilevel"/>
    <w:tmpl w:val="C1882800"/>
    <w:lvl w:ilvl="0" w:tplc="CA3E3B7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AFB11D4"/>
    <w:multiLevelType w:val="hybridMultilevel"/>
    <w:tmpl w:val="40F2EDE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1">
    <w:nsid w:val="5B0508E9"/>
    <w:multiLevelType w:val="multilevel"/>
    <w:tmpl w:val="03C2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BBB5B93"/>
    <w:multiLevelType w:val="hybridMultilevel"/>
    <w:tmpl w:val="7D9416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3">
    <w:nsid w:val="62883D8F"/>
    <w:multiLevelType w:val="hybridMultilevel"/>
    <w:tmpl w:val="C50857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66B7269"/>
    <w:multiLevelType w:val="multilevel"/>
    <w:tmpl w:val="D1D6AFE6"/>
    <w:lvl w:ilvl="0">
      <w:start w:val="1"/>
      <w:numFmt w:val="decimal"/>
      <w:lvlText w:val="%1."/>
      <w:lvlJc w:val="left"/>
      <w:pPr>
        <w:tabs>
          <w:tab w:val="num" w:pos="360"/>
        </w:tabs>
        <w:ind w:left="360" w:hanging="360"/>
      </w:pPr>
      <w:rPr>
        <w:rFonts w:ascii="Times New Roman" w:eastAsia="@Arial Unicode MS" w:hAnsi="Times New Roman" w:cs="Times New Roman"/>
        <w:b/>
      </w:rPr>
    </w:lvl>
    <w:lvl w:ilvl="1">
      <w:start w:val="2"/>
      <w:numFmt w:val="decimal"/>
      <w:isLgl/>
      <w:lvlText w:val="%1.%2."/>
      <w:lvlJc w:val="left"/>
      <w:pPr>
        <w:ind w:left="1200" w:hanging="975"/>
      </w:pPr>
      <w:rPr>
        <w:rFonts w:hint="default"/>
      </w:rPr>
    </w:lvl>
    <w:lvl w:ilvl="2">
      <w:start w:val="2"/>
      <w:numFmt w:val="decimal"/>
      <w:isLgl/>
      <w:lvlText w:val="%1.%2.%3."/>
      <w:lvlJc w:val="left"/>
      <w:pPr>
        <w:ind w:left="1425" w:hanging="975"/>
      </w:pPr>
      <w:rPr>
        <w:rFonts w:hint="default"/>
      </w:rPr>
    </w:lvl>
    <w:lvl w:ilvl="3">
      <w:start w:val="1"/>
      <w:numFmt w:val="decimal"/>
      <w:isLgl/>
      <w:lvlText w:val="%1.%2.%3.%4."/>
      <w:lvlJc w:val="left"/>
      <w:pPr>
        <w:ind w:left="7176"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75" w:hanging="1800"/>
      </w:pPr>
      <w:rPr>
        <w:rFonts w:hint="default"/>
      </w:rPr>
    </w:lvl>
    <w:lvl w:ilvl="8">
      <w:start w:val="1"/>
      <w:numFmt w:val="decimal"/>
      <w:isLgl/>
      <w:lvlText w:val="%1.%2.%3.%4.%5.%6.%7.%8.%9."/>
      <w:lvlJc w:val="left"/>
      <w:pPr>
        <w:ind w:left="3960" w:hanging="2160"/>
      </w:pPr>
      <w:rPr>
        <w:rFonts w:hint="default"/>
      </w:rPr>
    </w:lvl>
  </w:abstractNum>
  <w:abstractNum w:abstractNumId="75">
    <w:nsid w:val="69ED6ECB"/>
    <w:multiLevelType w:val="hybridMultilevel"/>
    <w:tmpl w:val="79064F10"/>
    <w:lvl w:ilvl="0" w:tplc="86841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A580174"/>
    <w:multiLevelType w:val="hybridMultilevel"/>
    <w:tmpl w:val="1122AC26"/>
    <w:lvl w:ilvl="0" w:tplc="04190001">
      <w:start w:val="1"/>
      <w:numFmt w:val="bullet"/>
      <w:lvlText w:val=""/>
      <w:lvlJc w:val="left"/>
      <w:pPr>
        <w:tabs>
          <w:tab w:val="num" w:pos="720"/>
        </w:tabs>
        <w:ind w:left="720" w:hanging="360"/>
      </w:pPr>
      <w:rPr>
        <w:rFonts w:ascii="Symbol" w:hAnsi="Symbol" w:hint="default"/>
      </w:rPr>
    </w:lvl>
    <w:lvl w:ilvl="1" w:tplc="312CB894">
      <w:start w:val="1"/>
      <w:numFmt w:val="bullet"/>
      <w:lvlText w:val=""/>
      <w:lvlJc w:val="left"/>
      <w:pPr>
        <w:tabs>
          <w:tab w:val="num" w:pos="360"/>
        </w:tabs>
        <w:ind w:left="360" w:hanging="360"/>
      </w:pPr>
      <w:rPr>
        <w:rFonts w:ascii="Symbol" w:hAnsi="Symbol" w:hint="default"/>
        <w:color w:val="auto"/>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B6427C6"/>
    <w:multiLevelType w:val="hybridMultilevel"/>
    <w:tmpl w:val="2676BEF6"/>
    <w:lvl w:ilvl="0" w:tplc="86841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79">
    <w:nsid w:val="6B9E5EFA"/>
    <w:multiLevelType w:val="hybridMultilevel"/>
    <w:tmpl w:val="5B9CC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81">
    <w:nsid w:val="70356837"/>
    <w:multiLevelType w:val="hybridMultilevel"/>
    <w:tmpl w:val="850CA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2B96AAD"/>
    <w:multiLevelType w:val="hybridMultilevel"/>
    <w:tmpl w:val="2974A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7D1668E"/>
    <w:multiLevelType w:val="hybridMultilevel"/>
    <w:tmpl w:val="2870B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7E43F59"/>
    <w:multiLevelType w:val="multilevel"/>
    <w:tmpl w:val="1882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7BC62C4D"/>
    <w:multiLevelType w:val="hybridMultilevel"/>
    <w:tmpl w:val="A1DE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E345B9D"/>
    <w:multiLevelType w:val="hybridMultilevel"/>
    <w:tmpl w:val="A33266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42"/>
  </w:num>
  <w:num w:numId="4">
    <w:abstractNumId w:val="64"/>
  </w:num>
  <w:num w:numId="5">
    <w:abstractNumId w:val="84"/>
  </w:num>
  <w:num w:numId="6">
    <w:abstractNumId w:val="72"/>
  </w:num>
  <w:num w:numId="7">
    <w:abstractNumId w:val="82"/>
  </w:num>
  <w:num w:numId="8">
    <w:abstractNumId w:val="37"/>
  </w:num>
  <w:num w:numId="9">
    <w:abstractNumId w:val="36"/>
  </w:num>
  <w:num w:numId="10">
    <w:abstractNumId w:val="35"/>
  </w:num>
  <w:num w:numId="11">
    <w:abstractNumId w:val="56"/>
  </w:num>
  <w:num w:numId="12">
    <w:abstractNumId w:val="12"/>
  </w:num>
  <w:num w:numId="13">
    <w:abstractNumId w:val="40"/>
  </w:num>
  <w:num w:numId="14">
    <w:abstractNumId w:val="63"/>
  </w:num>
  <w:num w:numId="15">
    <w:abstractNumId w:val="33"/>
  </w:num>
  <w:num w:numId="16">
    <w:abstractNumId w:val="59"/>
  </w:num>
  <w:num w:numId="17">
    <w:abstractNumId w:val="17"/>
  </w:num>
  <w:num w:numId="18">
    <w:abstractNumId w:val="80"/>
  </w:num>
  <w:num w:numId="19">
    <w:abstractNumId w:val="19"/>
  </w:num>
  <w:num w:numId="20">
    <w:abstractNumId w:val="78"/>
  </w:num>
  <w:num w:numId="21">
    <w:abstractNumId w:val="65"/>
  </w:num>
  <w:num w:numId="22">
    <w:abstractNumId w:val="85"/>
  </w:num>
  <w:num w:numId="23">
    <w:abstractNumId w:val="86"/>
  </w:num>
  <w:num w:numId="24">
    <w:abstractNumId w:val="76"/>
  </w:num>
  <w:num w:numId="25">
    <w:abstractNumId w:val="74"/>
  </w:num>
  <w:num w:numId="26">
    <w:abstractNumId w:val="15"/>
  </w:num>
  <w:num w:numId="27">
    <w:abstractNumId w:val="22"/>
  </w:num>
  <w:num w:numId="28">
    <w:abstractNumId w:val="14"/>
  </w:num>
  <w:num w:numId="29">
    <w:abstractNumId w:val="51"/>
  </w:num>
  <w:num w:numId="30">
    <w:abstractNumId w:val="57"/>
  </w:num>
  <w:num w:numId="31">
    <w:abstractNumId w:val="54"/>
  </w:num>
  <w:num w:numId="32">
    <w:abstractNumId w:val="41"/>
  </w:num>
  <w:num w:numId="33">
    <w:abstractNumId w:val="73"/>
  </w:num>
  <w:num w:numId="34">
    <w:abstractNumId w:val="87"/>
  </w:num>
  <w:num w:numId="35">
    <w:abstractNumId w:val="50"/>
  </w:num>
  <w:num w:numId="36">
    <w:abstractNumId w:val="18"/>
  </w:num>
  <w:num w:numId="37">
    <w:abstractNumId w:val="68"/>
  </w:num>
  <w:num w:numId="38">
    <w:abstractNumId w:val="39"/>
  </w:num>
  <w:num w:numId="39">
    <w:abstractNumId w:val="83"/>
  </w:num>
  <w:num w:numId="40">
    <w:abstractNumId w:val="81"/>
  </w:num>
  <w:num w:numId="41">
    <w:abstractNumId w:val="32"/>
  </w:num>
  <w:num w:numId="42">
    <w:abstractNumId w:val="31"/>
  </w:num>
  <w:num w:numId="43">
    <w:abstractNumId w:val="34"/>
  </w:num>
  <w:num w:numId="44">
    <w:abstractNumId w:val="53"/>
  </w:num>
  <w:num w:numId="45">
    <w:abstractNumId w:val="47"/>
  </w:num>
  <w:num w:numId="46">
    <w:abstractNumId w:val="38"/>
  </w:num>
  <w:num w:numId="47">
    <w:abstractNumId w:val="66"/>
  </w:num>
  <w:num w:numId="48">
    <w:abstractNumId w:val="16"/>
  </w:num>
  <w:num w:numId="49">
    <w:abstractNumId w:val="26"/>
  </w:num>
  <w:num w:numId="50">
    <w:abstractNumId w:val="69"/>
  </w:num>
  <w:num w:numId="51">
    <w:abstractNumId w:val="10"/>
  </w:num>
  <w:num w:numId="52">
    <w:abstractNumId w:val="58"/>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num>
  <w:num w:numId="56">
    <w:abstractNumId w:val="9"/>
    <w:lvlOverride w:ilvl="0">
      <w:startOverride w:val="1"/>
    </w:lvlOverride>
  </w:num>
  <w:num w:numId="57">
    <w:abstractNumId w:val="7"/>
    <w:lvlOverride w:ilvl="0">
      <w:startOverride w:val="1"/>
    </w:lvlOverride>
  </w:num>
  <w:num w:numId="58">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46"/>
  </w:num>
  <w:num w:numId="61">
    <w:abstractNumId w:val="24"/>
  </w:num>
  <w:num w:numId="62">
    <w:abstractNumId w:val="20"/>
  </w:num>
  <w:num w:numId="63">
    <w:abstractNumId w:val="70"/>
  </w:num>
  <w:num w:numId="64">
    <w:abstractNumId w:val="44"/>
  </w:num>
  <w:num w:numId="65">
    <w:abstractNumId w:val="45"/>
  </w:num>
  <w:num w:numId="66">
    <w:abstractNumId w:val="49"/>
  </w:num>
  <w:num w:numId="67">
    <w:abstractNumId w:val="79"/>
  </w:num>
  <w:num w:numId="68">
    <w:abstractNumId w:val="55"/>
  </w:num>
  <w:num w:numId="69">
    <w:abstractNumId w:val="25"/>
  </w:num>
  <w:num w:numId="70">
    <w:abstractNumId w:val="43"/>
  </w:num>
  <w:num w:numId="71">
    <w:abstractNumId w:val="71"/>
  </w:num>
  <w:num w:numId="72">
    <w:abstractNumId w:val="28"/>
  </w:num>
  <w:num w:numId="73">
    <w:abstractNumId w:val="21"/>
  </w:num>
  <w:num w:numId="74">
    <w:abstractNumId w:val="67"/>
  </w:num>
  <w:num w:numId="75">
    <w:abstractNumId w:val="60"/>
  </w:num>
  <w:num w:numId="76">
    <w:abstractNumId w:val="62"/>
  </w:num>
  <w:num w:numId="77">
    <w:abstractNumId w:val="77"/>
  </w:num>
  <w:num w:numId="78">
    <w:abstractNumId w:val="52"/>
  </w:num>
  <w:num w:numId="79">
    <w:abstractNumId w:val="75"/>
  </w:num>
  <w:num w:numId="80">
    <w:abstractNumId w:val="61"/>
  </w:num>
  <w:num w:numId="81">
    <w:abstractNumId w:val="29"/>
  </w:num>
  <w:num w:numId="82">
    <w:abstractNumId w:val="2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756"/>
    <w:rsid w:val="0000047B"/>
    <w:rsid w:val="0000052F"/>
    <w:rsid w:val="00000B9F"/>
    <w:rsid w:val="00000DEB"/>
    <w:rsid w:val="00001B02"/>
    <w:rsid w:val="00020696"/>
    <w:rsid w:val="00022086"/>
    <w:rsid w:val="00024007"/>
    <w:rsid w:val="000315B4"/>
    <w:rsid w:val="00031699"/>
    <w:rsid w:val="000422E6"/>
    <w:rsid w:val="0004544D"/>
    <w:rsid w:val="00076A39"/>
    <w:rsid w:val="00082375"/>
    <w:rsid w:val="000855F8"/>
    <w:rsid w:val="00094B26"/>
    <w:rsid w:val="000A30E0"/>
    <w:rsid w:val="000B0B14"/>
    <w:rsid w:val="000B3A2E"/>
    <w:rsid w:val="000C47A4"/>
    <w:rsid w:val="000D57EB"/>
    <w:rsid w:val="000E376D"/>
    <w:rsid w:val="000E521E"/>
    <w:rsid w:val="000F694D"/>
    <w:rsid w:val="0010126A"/>
    <w:rsid w:val="00115712"/>
    <w:rsid w:val="00123425"/>
    <w:rsid w:val="001326F0"/>
    <w:rsid w:val="00133139"/>
    <w:rsid w:val="001430F2"/>
    <w:rsid w:val="00143E37"/>
    <w:rsid w:val="0014752E"/>
    <w:rsid w:val="00151429"/>
    <w:rsid w:val="00156917"/>
    <w:rsid w:val="0016132E"/>
    <w:rsid w:val="00162D97"/>
    <w:rsid w:val="00172BFF"/>
    <w:rsid w:val="00184627"/>
    <w:rsid w:val="001906F0"/>
    <w:rsid w:val="00190DB5"/>
    <w:rsid w:val="001933F9"/>
    <w:rsid w:val="00195442"/>
    <w:rsid w:val="001B4D21"/>
    <w:rsid w:val="001B6E11"/>
    <w:rsid w:val="001B7B5F"/>
    <w:rsid w:val="001C0E04"/>
    <w:rsid w:val="001C0F28"/>
    <w:rsid w:val="001C633C"/>
    <w:rsid w:val="001F091D"/>
    <w:rsid w:val="001F4CD7"/>
    <w:rsid w:val="00200599"/>
    <w:rsid w:val="0020760F"/>
    <w:rsid w:val="00211739"/>
    <w:rsid w:val="0021373E"/>
    <w:rsid w:val="00217DFC"/>
    <w:rsid w:val="0022078B"/>
    <w:rsid w:val="00226658"/>
    <w:rsid w:val="00234736"/>
    <w:rsid w:val="00250A3F"/>
    <w:rsid w:val="002511BF"/>
    <w:rsid w:val="002550DC"/>
    <w:rsid w:val="00255FF0"/>
    <w:rsid w:val="00260A7D"/>
    <w:rsid w:val="002709B4"/>
    <w:rsid w:val="0028109E"/>
    <w:rsid w:val="00286B80"/>
    <w:rsid w:val="00291B1E"/>
    <w:rsid w:val="00294FA8"/>
    <w:rsid w:val="002A2FC1"/>
    <w:rsid w:val="002A344D"/>
    <w:rsid w:val="002A7C9B"/>
    <w:rsid w:val="002C1FA7"/>
    <w:rsid w:val="002C2E30"/>
    <w:rsid w:val="002F4540"/>
    <w:rsid w:val="002F4D78"/>
    <w:rsid w:val="00301148"/>
    <w:rsid w:val="00311148"/>
    <w:rsid w:val="00311BC2"/>
    <w:rsid w:val="00314466"/>
    <w:rsid w:val="003207CE"/>
    <w:rsid w:val="003249E2"/>
    <w:rsid w:val="0032698E"/>
    <w:rsid w:val="003403D2"/>
    <w:rsid w:val="00341622"/>
    <w:rsid w:val="00343672"/>
    <w:rsid w:val="00344D6E"/>
    <w:rsid w:val="003479D6"/>
    <w:rsid w:val="00353EE4"/>
    <w:rsid w:val="00354329"/>
    <w:rsid w:val="003622AA"/>
    <w:rsid w:val="003628AA"/>
    <w:rsid w:val="00363399"/>
    <w:rsid w:val="00374373"/>
    <w:rsid w:val="00380E33"/>
    <w:rsid w:val="00381C5E"/>
    <w:rsid w:val="00382C9D"/>
    <w:rsid w:val="00384219"/>
    <w:rsid w:val="0038454F"/>
    <w:rsid w:val="0038737D"/>
    <w:rsid w:val="003913D0"/>
    <w:rsid w:val="00391976"/>
    <w:rsid w:val="00391ED6"/>
    <w:rsid w:val="003942E0"/>
    <w:rsid w:val="00395F2A"/>
    <w:rsid w:val="00396100"/>
    <w:rsid w:val="003A3A54"/>
    <w:rsid w:val="003C658A"/>
    <w:rsid w:val="003D5E7D"/>
    <w:rsid w:val="003D63A3"/>
    <w:rsid w:val="003D748A"/>
    <w:rsid w:val="003E32A4"/>
    <w:rsid w:val="003E43DB"/>
    <w:rsid w:val="003F0674"/>
    <w:rsid w:val="003F28C1"/>
    <w:rsid w:val="003F5B72"/>
    <w:rsid w:val="00403949"/>
    <w:rsid w:val="0041208D"/>
    <w:rsid w:val="00412E19"/>
    <w:rsid w:val="00416F4B"/>
    <w:rsid w:val="004203B5"/>
    <w:rsid w:val="00421A5B"/>
    <w:rsid w:val="00433549"/>
    <w:rsid w:val="00446463"/>
    <w:rsid w:val="00447B01"/>
    <w:rsid w:val="0045082B"/>
    <w:rsid w:val="00450D75"/>
    <w:rsid w:val="00451628"/>
    <w:rsid w:val="00453E93"/>
    <w:rsid w:val="0045485A"/>
    <w:rsid w:val="00456DE0"/>
    <w:rsid w:val="00464D24"/>
    <w:rsid w:val="00470440"/>
    <w:rsid w:val="004712A3"/>
    <w:rsid w:val="004759C6"/>
    <w:rsid w:val="00477B2D"/>
    <w:rsid w:val="00480CEF"/>
    <w:rsid w:val="004A0127"/>
    <w:rsid w:val="004A2D57"/>
    <w:rsid w:val="004A61C5"/>
    <w:rsid w:val="004B6A70"/>
    <w:rsid w:val="004C12F8"/>
    <w:rsid w:val="004C4682"/>
    <w:rsid w:val="004D1DFA"/>
    <w:rsid w:val="004D2F7C"/>
    <w:rsid w:val="004D7270"/>
    <w:rsid w:val="004E2CC7"/>
    <w:rsid w:val="004F5C8F"/>
    <w:rsid w:val="004F6A09"/>
    <w:rsid w:val="00501CB7"/>
    <w:rsid w:val="005058EE"/>
    <w:rsid w:val="005059C2"/>
    <w:rsid w:val="0050727D"/>
    <w:rsid w:val="00523DBD"/>
    <w:rsid w:val="00530077"/>
    <w:rsid w:val="00535D82"/>
    <w:rsid w:val="00536D0D"/>
    <w:rsid w:val="00541A1B"/>
    <w:rsid w:val="005423EA"/>
    <w:rsid w:val="00544010"/>
    <w:rsid w:val="00544646"/>
    <w:rsid w:val="0055740F"/>
    <w:rsid w:val="00565D0A"/>
    <w:rsid w:val="005712CC"/>
    <w:rsid w:val="00575234"/>
    <w:rsid w:val="0057532B"/>
    <w:rsid w:val="0057651E"/>
    <w:rsid w:val="00587CC4"/>
    <w:rsid w:val="00590E37"/>
    <w:rsid w:val="00593AF6"/>
    <w:rsid w:val="00593EE8"/>
    <w:rsid w:val="005A5214"/>
    <w:rsid w:val="005A7677"/>
    <w:rsid w:val="005B3733"/>
    <w:rsid w:val="005B4AAB"/>
    <w:rsid w:val="005B5B1E"/>
    <w:rsid w:val="005C38A2"/>
    <w:rsid w:val="005C65CA"/>
    <w:rsid w:val="005D2256"/>
    <w:rsid w:val="005E16DC"/>
    <w:rsid w:val="005E2F49"/>
    <w:rsid w:val="005E3532"/>
    <w:rsid w:val="005E5DBC"/>
    <w:rsid w:val="005F1669"/>
    <w:rsid w:val="005F3828"/>
    <w:rsid w:val="005F512C"/>
    <w:rsid w:val="005F796A"/>
    <w:rsid w:val="00602023"/>
    <w:rsid w:val="00604782"/>
    <w:rsid w:val="00605ED7"/>
    <w:rsid w:val="00626A09"/>
    <w:rsid w:val="00626F06"/>
    <w:rsid w:val="00634444"/>
    <w:rsid w:val="00647EC1"/>
    <w:rsid w:val="00650FAC"/>
    <w:rsid w:val="00660C10"/>
    <w:rsid w:val="00661026"/>
    <w:rsid w:val="00664B76"/>
    <w:rsid w:val="00664E30"/>
    <w:rsid w:val="00675F66"/>
    <w:rsid w:val="00675FC0"/>
    <w:rsid w:val="00685F55"/>
    <w:rsid w:val="00687BF8"/>
    <w:rsid w:val="0069438B"/>
    <w:rsid w:val="00694D8A"/>
    <w:rsid w:val="00695D78"/>
    <w:rsid w:val="006A77D0"/>
    <w:rsid w:val="006B550A"/>
    <w:rsid w:val="006B5647"/>
    <w:rsid w:val="006B68D1"/>
    <w:rsid w:val="006C0ED5"/>
    <w:rsid w:val="006C18B7"/>
    <w:rsid w:val="006C5DC5"/>
    <w:rsid w:val="006C6377"/>
    <w:rsid w:val="006C6848"/>
    <w:rsid w:val="006D04EC"/>
    <w:rsid w:val="006D371D"/>
    <w:rsid w:val="006D777B"/>
    <w:rsid w:val="006F2BF1"/>
    <w:rsid w:val="006F394F"/>
    <w:rsid w:val="006F4732"/>
    <w:rsid w:val="00703881"/>
    <w:rsid w:val="0070642F"/>
    <w:rsid w:val="0071130C"/>
    <w:rsid w:val="00711A25"/>
    <w:rsid w:val="007138C6"/>
    <w:rsid w:val="00723790"/>
    <w:rsid w:val="00724D33"/>
    <w:rsid w:val="00731B3B"/>
    <w:rsid w:val="007347B9"/>
    <w:rsid w:val="00734A12"/>
    <w:rsid w:val="0073505D"/>
    <w:rsid w:val="007427FA"/>
    <w:rsid w:val="00745CAC"/>
    <w:rsid w:val="00746A8B"/>
    <w:rsid w:val="00755A49"/>
    <w:rsid w:val="00756F01"/>
    <w:rsid w:val="00757F4E"/>
    <w:rsid w:val="0076566E"/>
    <w:rsid w:val="007713F6"/>
    <w:rsid w:val="00772EDC"/>
    <w:rsid w:val="00777B33"/>
    <w:rsid w:val="00780520"/>
    <w:rsid w:val="00780827"/>
    <w:rsid w:val="007870C9"/>
    <w:rsid w:val="0079241C"/>
    <w:rsid w:val="00793974"/>
    <w:rsid w:val="00794E38"/>
    <w:rsid w:val="007A0CAC"/>
    <w:rsid w:val="007B012A"/>
    <w:rsid w:val="007B3F24"/>
    <w:rsid w:val="007B449A"/>
    <w:rsid w:val="007B6B09"/>
    <w:rsid w:val="007C06FA"/>
    <w:rsid w:val="007D1030"/>
    <w:rsid w:val="007D12F8"/>
    <w:rsid w:val="007E07C2"/>
    <w:rsid w:val="007F040F"/>
    <w:rsid w:val="007F5ECD"/>
    <w:rsid w:val="007F668F"/>
    <w:rsid w:val="008054D7"/>
    <w:rsid w:val="00807015"/>
    <w:rsid w:val="00815EFD"/>
    <w:rsid w:val="00827BA7"/>
    <w:rsid w:val="00830362"/>
    <w:rsid w:val="008312F0"/>
    <w:rsid w:val="008364D9"/>
    <w:rsid w:val="00842B55"/>
    <w:rsid w:val="00845071"/>
    <w:rsid w:val="00847678"/>
    <w:rsid w:val="008500BE"/>
    <w:rsid w:val="0085039A"/>
    <w:rsid w:val="00851C64"/>
    <w:rsid w:val="008532D9"/>
    <w:rsid w:val="00853EF7"/>
    <w:rsid w:val="0085720D"/>
    <w:rsid w:val="0087284F"/>
    <w:rsid w:val="0087303C"/>
    <w:rsid w:val="008759D7"/>
    <w:rsid w:val="00875B67"/>
    <w:rsid w:val="008801CF"/>
    <w:rsid w:val="00881A4E"/>
    <w:rsid w:val="00882372"/>
    <w:rsid w:val="00884282"/>
    <w:rsid w:val="00891068"/>
    <w:rsid w:val="00892159"/>
    <w:rsid w:val="00896EB5"/>
    <w:rsid w:val="008978FB"/>
    <w:rsid w:val="00897981"/>
    <w:rsid w:val="008A1F8D"/>
    <w:rsid w:val="008B3E20"/>
    <w:rsid w:val="008B46FE"/>
    <w:rsid w:val="008C09BC"/>
    <w:rsid w:val="008C3DA7"/>
    <w:rsid w:val="008C50D2"/>
    <w:rsid w:val="008C7E00"/>
    <w:rsid w:val="008D0FCD"/>
    <w:rsid w:val="008D39C0"/>
    <w:rsid w:val="008E3A91"/>
    <w:rsid w:val="008E7874"/>
    <w:rsid w:val="008F008F"/>
    <w:rsid w:val="00900965"/>
    <w:rsid w:val="009037D3"/>
    <w:rsid w:val="00913DD4"/>
    <w:rsid w:val="00913E2A"/>
    <w:rsid w:val="00914756"/>
    <w:rsid w:val="0091541F"/>
    <w:rsid w:val="00916A97"/>
    <w:rsid w:val="00917C4E"/>
    <w:rsid w:val="0093575B"/>
    <w:rsid w:val="00936EFA"/>
    <w:rsid w:val="00937107"/>
    <w:rsid w:val="009416BE"/>
    <w:rsid w:val="00941CF9"/>
    <w:rsid w:val="009455B2"/>
    <w:rsid w:val="009707C6"/>
    <w:rsid w:val="00975719"/>
    <w:rsid w:val="0097615C"/>
    <w:rsid w:val="0098172F"/>
    <w:rsid w:val="00984B5B"/>
    <w:rsid w:val="00992B2F"/>
    <w:rsid w:val="009960E1"/>
    <w:rsid w:val="009A055B"/>
    <w:rsid w:val="009A5ACC"/>
    <w:rsid w:val="009B2BAA"/>
    <w:rsid w:val="009B2F28"/>
    <w:rsid w:val="009B36EC"/>
    <w:rsid w:val="009C73FB"/>
    <w:rsid w:val="009D0065"/>
    <w:rsid w:val="009D0836"/>
    <w:rsid w:val="009D547B"/>
    <w:rsid w:val="009E07BA"/>
    <w:rsid w:val="009E1D79"/>
    <w:rsid w:val="009E4381"/>
    <w:rsid w:val="009F2179"/>
    <w:rsid w:val="009F26C8"/>
    <w:rsid w:val="009F380F"/>
    <w:rsid w:val="009F3F6D"/>
    <w:rsid w:val="00A17DB6"/>
    <w:rsid w:val="00A527E5"/>
    <w:rsid w:val="00A577D1"/>
    <w:rsid w:val="00A6065A"/>
    <w:rsid w:val="00A64690"/>
    <w:rsid w:val="00A6610B"/>
    <w:rsid w:val="00A67BC6"/>
    <w:rsid w:val="00A72194"/>
    <w:rsid w:val="00A72999"/>
    <w:rsid w:val="00A746B2"/>
    <w:rsid w:val="00AA0495"/>
    <w:rsid w:val="00AA21AF"/>
    <w:rsid w:val="00AA6166"/>
    <w:rsid w:val="00AA6EDF"/>
    <w:rsid w:val="00AB1114"/>
    <w:rsid w:val="00AB428E"/>
    <w:rsid w:val="00AB7CD7"/>
    <w:rsid w:val="00AC323A"/>
    <w:rsid w:val="00AC4BAC"/>
    <w:rsid w:val="00AC6216"/>
    <w:rsid w:val="00AC719A"/>
    <w:rsid w:val="00AD392E"/>
    <w:rsid w:val="00AD4EE6"/>
    <w:rsid w:val="00AD6EE3"/>
    <w:rsid w:val="00AE0174"/>
    <w:rsid w:val="00AE24FC"/>
    <w:rsid w:val="00AE4A95"/>
    <w:rsid w:val="00AE579C"/>
    <w:rsid w:val="00AE5978"/>
    <w:rsid w:val="00AF333B"/>
    <w:rsid w:val="00AF6116"/>
    <w:rsid w:val="00B00FDD"/>
    <w:rsid w:val="00B060FB"/>
    <w:rsid w:val="00B13DA2"/>
    <w:rsid w:val="00B144D0"/>
    <w:rsid w:val="00B2365B"/>
    <w:rsid w:val="00B25B6E"/>
    <w:rsid w:val="00B30FCE"/>
    <w:rsid w:val="00B375C6"/>
    <w:rsid w:val="00B4123A"/>
    <w:rsid w:val="00B46B3A"/>
    <w:rsid w:val="00B62B4D"/>
    <w:rsid w:val="00B74931"/>
    <w:rsid w:val="00B80E15"/>
    <w:rsid w:val="00B87A67"/>
    <w:rsid w:val="00B91B59"/>
    <w:rsid w:val="00BB1FF8"/>
    <w:rsid w:val="00BB48EA"/>
    <w:rsid w:val="00BB62E0"/>
    <w:rsid w:val="00BC0A33"/>
    <w:rsid w:val="00BC29DA"/>
    <w:rsid w:val="00BC564D"/>
    <w:rsid w:val="00BD0388"/>
    <w:rsid w:val="00BD149B"/>
    <w:rsid w:val="00BD17AF"/>
    <w:rsid w:val="00BD4083"/>
    <w:rsid w:val="00BD4234"/>
    <w:rsid w:val="00BD4FD6"/>
    <w:rsid w:val="00C007BE"/>
    <w:rsid w:val="00C0470E"/>
    <w:rsid w:val="00C10586"/>
    <w:rsid w:val="00C13C99"/>
    <w:rsid w:val="00C20433"/>
    <w:rsid w:val="00C278DA"/>
    <w:rsid w:val="00C30C7B"/>
    <w:rsid w:val="00C411A7"/>
    <w:rsid w:val="00C42E01"/>
    <w:rsid w:val="00C4648C"/>
    <w:rsid w:val="00C55897"/>
    <w:rsid w:val="00C66096"/>
    <w:rsid w:val="00C74381"/>
    <w:rsid w:val="00C9472C"/>
    <w:rsid w:val="00C9480D"/>
    <w:rsid w:val="00CA0B40"/>
    <w:rsid w:val="00CA422E"/>
    <w:rsid w:val="00CA4A93"/>
    <w:rsid w:val="00CA5F01"/>
    <w:rsid w:val="00CA6A53"/>
    <w:rsid w:val="00CA6DFE"/>
    <w:rsid w:val="00CB152B"/>
    <w:rsid w:val="00CB61D8"/>
    <w:rsid w:val="00CB78C6"/>
    <w:rsid w:val="00CB7CB2"/>
    <w:rsid w:val="00CC149F"/>
    <w:rsid w:val="00CC434C"/>
    <w:rsid w:val="00CD3E0B"/>
    <w:rsid w:val="00CD4804"/>
    <w:rsid w:val="00CE7821"/>
    <w:rsid w:val="00D00D73"/>
    <w:rsid w:val="00D0291C"/>
    <w:rsid w:val="00D0432E"/>
    <w:rsid w:val="00D1072C"/>
    <w:rsid w:val="00D20EFF"/>
    <w:rsid w:val="00D23592"/>
    <w:rsid w:val="00D239AE"/>
    <w:rsid w:val="00D364C0"/>
    <w:rsid w:val="00D45BA2"/>
    <w:rsid w:val="00D47AAA"/>
    <w:rsid w:val="00D54AAF"/>
    <w:rsid w:val="00D55E0A"/>
    <w:rsid w:val="00D56112"/>
    <w:rsid w:val="00D57640"/>
    <w:rsid w:val="00D57C7F"/>
    <w:rsid w:val="00D62659"/>
    <w:rsid w:val="00D62F0B"/>
    <w:rsid w:val="00D72322"/>
    <w:rsid w:val="00D732EB"/>
    <w:rsid w:val="00D745AD"/>
    <w:rsid w:val="00D8159F"/>
    <w:rsid w:val="00D819E4"/>
    <w:rsid w:val="00D8299C"/>
    <w:rsid w:val="00D94C4B"/>
    <w:rsid w:val="00DA4E78"/>
    <w:rsid w:val="00DC41B9"/>
    <w:rsid w:val="00DC4E35"/>
    <w:rsid w:val="00DE196A"/>
    <w:rsid w:val="00E03526"/>
    <w:rsid w:val="00E11552"/>
    <w:rsid w:val="00E215A8"/>
    <w:rsid w:val="00E36CA0"/>
    <w:rsid w:val="00E40F51"/>
    <w:rsid w:val="00E458DC"/>
    <w:rsid w:val="00E476A4"/>
    <w:rsid w:val="00E509A3"/>
    <w:rsid w:val="00E518E8"/>
    <w:rsid w:val="00E5248F"/>
    <w:rsid w:val="00E633E0"/>
    <w:rsid w:val="00E64170"/>
    <w:rsid w:val="00E738EE"/>
    <w:rsid w:val="00E77FB7"/>
    <w:rsid w:val="00E96A0E"/>
    <w:rsid w:val="00EA63CA"/>
    <w:rsid w:val="00EB03CA"/>
    <w:rsid w:val="00EB2CD1"/>
    <w:rsid w:val="00EB7645"/>
    <w:rsid w:val="00EC0954"/>
    <w:rsid w:val="00ED0AA9"/>
    <w:rsid w:val="00ED4BA8"/>
    <w:rsid w:val="00EE08DE"/>
    <w:rsid w:val="00EE34C9"/>
    <w:rsid w:val="00EE3946"/>
    <w:rsid w:val="00EF11B8"/>
    <w:rsid w:val="00EF6EF1"/>
    <w:rsid w:val="00F02201"/>
    <w:rsid w:val="00F03730"/>
    <w:rsid w:val="00F0508C"/>
    <w:rsid w:val="00F07805"/>
    <w:rsid w:val="00F1092F"/>
    <w:rsid w:val="00F144E0"/>
    <w:rsid w:val="00F249B5"/>
    <w:rsid w:val="00F572C6"/>
    <w:rsid w:val="00F60E6C"/>
    <w:rsid w:val="00F72E00"/>
    <w:rsid w:val="00F74677"/>
    <w:rsid w:val="00F80BCD"/>
    <w:rsid w:val="00F9787E"/>
    <w:rsid w:val="00FA6C9A"/>
    <w:rsid w:val="00FA7D1E"/>
    <w:rsid w:val="00FB0944"/>
    <w:rsid w:val="00FB0C19"/>
    <w:rsid w:val="00FB3C11"/>
    <w:rsid w:val="00FC434D"/>
    <w:rsid w:val="00FD4876"/>
    <w:rsid w:val="00FE1115"/>
    <w:rsid w:val="00FE4943"/>
    <w:rsid w:val="00FE6178"/>
    <w:rsid w:val="00FF26F4"/>
    <w:rsid w:val="00FF3556"/>
    <w:rsid w:val="00FF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Cite" w:uiPriority="99"/>
    <w:lsdException w:name="HTML Code" w:uiPriority="99"/>
    <w:lsdException w:name="HTML Keyboard" w:uiPriority="99"/>
    <w:lsdException w:name="HTML Typewriter"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172BFF"/>
    <w:rPr>
      <w:rFonts w:ascii="Arial Unicode MS" w:eastAsia="Arial Unicode MS" w:hAnsi="Arial Unicode MS" w:cs="Arial Unicode MS"/>
      <w:color w:val="000000"/>
      <w:sz w:val="24"/>
      <w:szCs w:val="24"/>
    </w:rPr>
  </w:style>
  <w:style w:type="paragraph" w:styleId="1">
    <w:name w:val="heading 1"/>
    <w:aliases w:val="Заголовок ОП"/>
    <w:basedOn w:val="a"/>
    <w:next w:val="a"/>
    <w:link w:val="10"/>
    <w:qFormat/>
    <w:rsid w:val="00BB62E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BB62E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BB62E0"/>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unhideWhenUsed/>
    <w:qFormat/>
    <w:rsid w:val="0000047B"/>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5E3532"/>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E215A8"/>
    <w:pPr>
      <w:spacing w:before="240" w:after="60" w:line="276" w:lineRule="auto"/>
      <w:outlineLvl w:val="5"/>
    </w:pPr>
    <w:rPr>
      <w:rFonts w:ascii="Times New Roman" w:eastAsia="Calibri" w:hAnsi="Times New Roman" w:cs="Times New Roman"/>
      <w:b/>
      <w:bCs/>
      <w:color w:val="auto"/>
      <w:sz w:val="22"/>
      <w:szCs w:val="22"/>
      <w:lang w:eastAsia="en-US"/>
    </w:rPr>
  </w:style>
  <w:style w:type="paragraph" w:styleId="7">
    <w:name w:val="heading 7"/>
    <w:basedOn w:val="a"/>
    <w:next w:val="a"/>
    <w:link w:val="70"/>
    <w:qFormat/>
    <w:rsid w:val="00311BC2"/>
    <w:pPr>
      <w:keepNext/>
      <w:jc w:val="center"/>
      <w:outlineLvl w:val="6"/>
    </w:pPr>
    <w:rPr>
      <w:rFonts w:ascii="Times New Roman" w:eastAsia="Times New Roman" w:hAnsi="Times New Roman" w:cs="Times New Roman"/>
      <w:b/>
      <w:color w:val="auto"/>
      <w:sz w:val="20"/>
      <w:szCs w:val="20"/>
    </w:rPr>
  </w:style>
  <w:style w:type="paragraph" w:styleId="8">
    <w:name w:val="heading 8"/>
    <w:basedOn w:val="a"/>
    <w:next w:val="a"/>
    <w:link w:val="80"/>
    <w:qFormat/>
    <w:rsid w:val="00311BC2"/>
    <w:pPr>
      <w:keepNext/>
      <w:outlineLvl w:val="7"/>
    </w:pPr>
    <w:rPr>
      <w:rFonts w:ascii="Times New Roman" w:eastAsia="Times New Roman" w:hAnsi="Times New Roman" w:cs="Times New Roman"/>
      <w:color w:val="auto"/>
      <w:sz w:val="28"/>
      <w:szCs w:val="20"/>
    </w:rPr>
  </w:style>
  <w:style w:type="paragraph" w:styleId="9">
    <w:name w:val="heading 9"/>
    <w:basedOn w:val="a"/>
    <w:next w:val="a"/>
    <w:link w:val="90"/>
    <w:qFormat/>
    <w:rsid w:val="00311BC2"/>
    <w:pPr>
      <w:keepNext/>
      <w:ind w:left="3402"/>
      <w:outlineLvl w:val="8"/>
    </w:pPr>
    <w:rPr>
      <w:rFonts w:ascii="Times New Roman" w:eastAsia="Times New Roman" w:hAnsi="Times New Roman" w:cs="Times New Roman"/>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 текст"/>
    <w:basedOn w:val="a"/>
    <w:semiHidden/>
    <w:rsid w:val="00BB62E0"/>
    <w:pPr>
      <w:shd w:val="clear" w:color="auto" w:fill="FFFFFF"/>
      <w:tabs>
        <w:tab w:val="left" w:pos="1018"/>
      </w:tabs>
      <w:spacing w:line="360" w:lineRule="auto"/>
      <w:ind w:firstLine="454"/>
      <w:jc w:val="both"/>
    </w:pPr>
    <w:rPr>
      <w:rFonts w:ascii="Times New Roman" w:hAnsi="Times New Roman" w:cs="Times New Roman"/>
      <w:b/>
      <w:bCs/>
      <w:sz w:val="28"/>
      <w:szCs w:val="28"/>
    </w:rPr>
  </w:style>
  <w:style w:type="paragraph" w:customStyle="1" w:styleId="a4">
    <w:name w:val="А ОСН ТЕКСТ"/>
    <w:basedOn w:val="a"/>
    <w:link w:val="a5"/>
    <w:rsid w:val="00634444"/>
    <w:pPr>
      <w:spacing w:line="360" w:lineRule="auto"/>
      <w:ind w:firstLine="454"/>
      <w:jc w:val="both"/>
    </w:pPr>
    <w:rPr>
      <w:rFonts w:ascii="Times New Roman" w:hAnsi="Times New Roman" w:cs="Times New Roman"/>
      <w:sz w:val="28"/>
      <w:szCs w:val="28"/>
    </w:rPr>
  </w:style>
  <w:style w:type="character" w:customStyle="1" w:styleId="a5">
    <w:name w:val="А ОСН ТЕКСТ Знак"/>
    <w:link w:val="a4"/>
    <w:rsid w:val="00830362"/>
    <w:rPr>
      <w:rFonts w:eastAsia="Arial Unicode MS"/>
      <w:color w:val="000000"/>
      <w:sz w:val="28"/>
      <w:szCs w:val="28"/>
      <w:lang w:val="ru-RU" w:eastAsia="ru-RU" w:bidi="ar-SA"/>
    </w:rPr>
  </w:style>
  <w:style w:type="character" w:styleId="a6">
    <w:name w:val="Hyperlink"/>
    <w:rsid w:val="00172BFF"/>
    <w:rPr>
      <w:color w:val="000080"/>
      <w:u w:val="single"/>
    </w:rPr>
  </w:style>
  <w:style w:type="character" w:customStyle="1" w:styleId="a7">
    <w:name w:val="Сноска_"/>
    <w:link w:val="11"/>
    <w:rsid w:val="00172BFF"/>
    <w:rPr>
      <w:sz w:val="16"/>
      <w:szCs w:val="16"/>
      <w:lang w:bidi="ar-SA"/>
    </w:rPr>
  </w:style>
  <w:style w:type="paragraph" w:customStyle="1" w:styleId="11">
    <w:name w:val="Сноска1"/>
    <w:basedOn w:val="a"/>
    <w:link w:val="a7"/>
    <w:semiHidden/>
    <w:rsid w:val="00172BFF"/>
    <w:pPr>
      <w:shd w:val="clear" w:color="auto" w:fill="FFFFFF"/>
      <w:spacing w:line="240" w:lineRule="atLeast"/>
    </w:pPr>
    <w:rPr>
      <w:rFonts w:ascii="Times New Roman" w:eastAsia="Times New Roman" w:hAnsi="Times New Roman" w:cs="Times New Roman"/>
      <w:color w:val="auto"/>
      <w:sz w:val="16"/>
      <w:szCs w:val="16"/>
      <w:lang w:val="x-none" w:eastAsia="x-none"/>
    </w:rPr>
  </w:style>
  <w:style w:type="character" w:customStyle="1" w:styleId="CenturySchoolbook">
    <w:name w:val="Сноска + Century Schoolbook"/>
    <w:aliases w:val="9 pt,Курсив,Основной текст + Полужирный26"/>
    <w:semiHidden/>
    <w:rsid w:val="00172BFF"/>
    <w:rPr>
      <w:rFonts w:ascii="Century Schoolbook" w:hAnsi="Century Schoolbook" w:cs="Century Schoolbook"/>
      <w:i/>
      <w:iCs/>
      <w:sz w:val="18"/>
      <w:szCs w:val="18"/>
      <w:lang w:bidi="ar-SA"/>
    </w:rPr>
  </w:style>
  <w:style w:type="character" w:customStyle="1" w:styleId="a8">
    <w:name w:val="Сноска"/>
    <w:basedOn w:val="a7"/>
    <w:semiHidden/>
    <w:rsid w:val="00172BFF"/>
    <w:rPr>
      <w:sz w:val="16"/>
      <w:szCs w:val="16"/>
      <w:lang w:bidi="ar-SA"/>
    </w:rPr>
  </w:style>
  <w:style w:type="character" w:customStyle="1" w:styleId="21">
    <w:name w:val="Сноска (2)_"/>
    <w:link w:val="210"/>
    <w:rsid w:val="00172BFF"/>
    <w:rPr>
      <w:sz w:val="21"/>
      <w:szCs w:val="21"/>
      <w:lang w:bidi="ar-SA"/>
    </w:rPr>
  </w:style>
  <w:style w:type="paragraph" w:customStyle="1" w:styleId="210">
    <w:name w:val="Сноска (2)1"/>
    <w:basedOn w:val="a"/>
    <w:link w:val="21"/>
    <w:semiHidden/>
    <w:rsid w:val="00172BFF"/>
    <w:pPr>
      <w:shd w:val="clear" w:color="auto" w:fill="FFFFFF"/>
      <w:spacing w:line="254" w:lineRule="exact"/>
      <w:ind w:hanging="520"/>
      <w:jc w:val="both"/>
    </w:pPr>
    <w:rPr>
      <w:rFonts w:ascii="Times New Roman" w:eastAsia="Times New Roman" w:hAnsi="Times New Roman" w:cs="Times New Roman"/>
      <w:color w:val="auto"/>
      <w:sz w:val="21"/>
      <w:szCs w:val="21"/>
      <w:lang w:val="x-none" w:eastAsia="x-none"/>
    </w:rPr>
  </w:style>
  <w:style w:type="character" w:customStyle="1" w:styleId="31">
    <w:name w:val="Сноска (3)_"/>
    <w:link w:val="310"/>
    <w:rsid w:val="00172BFF"/>
    <w:rPr>
      <w:sz w:val="21"/>
      <w:szCs w:val="21"/>
      <w:lang w:bidi="ar-SA"/>
    </w:rPr>
  </w:style>
  <w:style w:type="paragraph" w:customStyle="1" w:styleId="310">
    <w:name w:val="Сноска (3)1"/>
    <w:basedOn w:val="a"/>
    <w:link w:val="31"/>
    <w:semiHidden/>
    <w:rsid w:val="00172BFF"/>
    <w:pPr>
      <w:shd w:val="clear" w:color="auto" w:fill="FFFFFF"/>
      <w:spacing w:line="230" w:lineRule="exact"/>
      <w:ind w:hanging="260"/>
      <w:jc w:val="both"/>
    </w:pPr>
    <w:rPr>
      <w:rFonts w:ascii="Times New Roman" w:eastAsia="Times New Roman" w:hAnsi="Times New Roman" w:cs="Times New Roman"/>
      <w:color w:val="auto"/>
      <w:sz w:val="21"/>
      <w:szCs w:val="21"/>
      <w:lang w:val="x-none" w:eastAsia="x-none"/>
    </w:rPr>
  </w:style>
  <w:style w:type="character" w:customStyle="1" w:styleId="22">
    <w:name w:val="Основной текст (2)_"/>
    <w:link w:val="211"/>
    <w:rsid w:val="00172BFF"/>
    <w:rPr>
      <w:rFonts w:ascii="Century Schoolbook" w:hAnsi="Century Schoolbook"/>
      <w:b/>
      <w:bCs/>
      <w:sz w:val="24"/>
      <w:szCs w:val="24"/>
      <w:lang w:bidi="ar-SA"/>
    </w:rPr>
  </w:style>
  <w:style w:type="paragraph" w:customStyle="1" w:styleId="211">
    <w:name w:val="Основной текст (2)1"/>
    <w:basedOn w:val="a"/>
    <w:link w:val="22"/>
    <w:semiHidden/>
    <w:rsid w:val="00172BFF"/>
    <w:pPr>
      <w:shd w:val="clear" w:color="auto" w:fill="FFFFFF"/>
      <w:spacing w:line="288" w:lineRule="exact"/>
    </w:pPr>
    <w:rPr>
      <w:rFonts w:ascii="Century Schoolbook" w:eastAsia="Times New Roman" w:hAnsi="Century Schoolbook" w:cs="Times New Roman"/>
      <w:b/>
      <w:bCs/>
      <w:color w:val="auto"/>
      <w:lang w:val="x-none" w:eastAsia="x-none"/>
    </w:rPr>
  </w:style>
  <w:style w:type="character" w:customStyle="1" w:styleId="23">
    <w:name w:val="Заголовок №2_"/>
    <w:link w:val="24"/>
    <w:rsid w:val="00172BFF"/>
    <w:rPr>
      <w:rFonts w:ascii="Century Schoolbook" w:hAnsi="Century Schoolbook"/>
      <w:b/>
      <w:bCs/>
      <w:spacing w:val="-10"/>
      <w:sz w:val="47"/>
      <w:szCs w:val="47"/>
      <w:lang w:bidi="ar-SA"/>
    </w:rPr>
  </w:style>
  <w:style w:type="paragraph" w:customStyle="1" w:styleId="24">
    <w:name w:val="Заголовок №2"/>
    <w:basedOn w:val="a"/>
    <w:link w:val="23"/>
    <w:semiHidden/>
    <w:rsid w:val="00172BFF"/>
    <w:pPr>
      <w:shd w:val="clear" w:color="auto" w:fill="FFFFFF"/>
      <w:spacing w:before="660" w:after="180" w:line="240" w:lineRule="atLeast"/>
      <w:outlineLvl w:val="1"/>
    </w:pPr>
    <w:rPr>
      <w:rFonts w:ascii="Century Schoolbook" w:eastAsia="Times New Roman" w:hAnsi="Century Schoolbook" w:cs="Times New Roman"/>
      <w:b/>
      <w:bCs/>
      <w:color w:val="auto"/>
      <w:spacing w:val="-10"/>
      <w:sz w:val="47"/>
      <w:szCs w:val="47"/>
      <w:lang w:val="x-none" w:eastAsia="x-none"/>
    </w:rPr>
  </w:style>
  <w:style w:type="character" w:customStyle="1" w:styleId="12">
    <w:name w:val="Заголовок №1_"/>
    <w:link w:val="110"/>
    <w:rsid w:val="00172BFF"/>
    <w:rPr>
      <w:rFonts w:ascii="Century Schoolbook" w:hAnsi="Century Schoolbook"/>
      <w:b/>
      <w:bCs/>
      <w:spacing w:val="-10"/>
      <w:sz w:val="64"/>
      <w:szCs w:val="64"/>
      <w:lang w:bidi="ar-SA"/>
    </w:rPr>
  </w:style>
  <w:style w:type="paragraph" w:customStyle="1" w:styleId="110">
    <w:name w:val="Заголовок №11"/>
    <w:basedOn w:val="a"/>
    <w:link w:val="12"/>
    <w:semiHidden/>
    <w:rsid w:val="00172BFF"/>
    <w:pPr>
      <w:shd w:val="clear" w:color="auto" w:fill="FFFFFF"/>
      <w:spacing w:before="180" w:after="360" w:line="557" w:lineRule="exact"/>
      <w:outlineLvl w:val="0"/>
    </w:pPr>
    <w:rPr>
      <w:rFonts w:ascii="Century Schoolbook" w:eastAsia="Times New Roman" w:hAnsi="Century Schoolbook" w:cs="Times New Roman"/>
      <w:b/>
      <w:bCs/>
      <w:color w:val="auto"/>
      <w:spacing w:val="-10"/>
      <w:sz w:val="64"/>
      <w:szCs w:val="64"/>
      <w:lang w:val="x-none" w:eastAsia="x-none"/>
    </w:rPr>
  </w:style>
  <w:style w:type="character" w:customStyle="1" w:styleId="13">
    <w:name w:val="Заголовок №1"/>
    <w:basedOn w:val="12"/>
    <w:semiHidden/>
    <w:rsid w:val="00172BFF"/>
    <w:rPr>
      <w:rFonts w:ascii="Century Schoolbook" w:hAnsi="Century Schoolbook"/>
      <w:b/>
      <w:bCs/>
      <w:spacing w:val="-10"/>
      <w:sz w:val="64"/>
      <w:szCs w:val="64"/>
      <w:lang w:bidi="ar-SA"/>
    </w:rPr>
  </w:style>
  <w:style w:type="character" w:customStyle="1" w:styleId="32">
    <w:name w:val="Заголовок №3_"/>
    <w:link w:val="33"/>
    <w:rsid w:val="00172BFF"/>
    <w:rPr>
      <w:rFonts w:ascii="Sylfaen" w:hAnsi="Sylfaen"/>
      <w:sz w:val="40"/>
      <w:szCs w:val="40"/>
      <w:lang w:bidi="ar-SA"/>
    </w:rPr>
  </w:style>
  <w:style w:type="paragraph" w:customStyle="1" w:styleId="33">
    <w:name w:val="Заголовок №3"/>
    <w:basedOn w:val="a"/>
    <w:link w:val="32"/>
    <w:semiHidden/>
    <w:rsid w:val="00172BFF"/>
    <w:pPr>
      <w:shd w:val="clear" w:color="auto" w:fill="FFFFFF"/>
      <w:spacing w:before="360" w:after="360" w:line="240" w:lineRule="atLeast"/>
      <w:outlineLvl w:val="2"/>
    </w:pPr>
    <w:rPr>
      <w:rFonts w:ascii="Sylfaen" w:eastAsia="Times New Roman" w:hAnsi="Sylfaen" w:cs="Times New Roman"/>
      <w:color w:val="auto"/>
      <w:sz w:val="40"/>
      <w:szCs w:val="40"/>
      <w:lang w:val="x-none" w:eastAsia="x-none"/>
    </w:rPr>
  </w:style>
  <w:style w:type="character" w:customStyle="1" w:styleId="a9">
    <w:name w:val="Основной текст Знак"/>
    <w:aliases w:val="body text Знак2,Основной текст Знак1 Знак2,Основной текст Знак Знак Знак2,Основной текст отчета Знак1"/>
    <w:link w:val="aa"/>
    <w:rsid w:val="00172BFF"/>
    <w:rPr>
      <w:rFonts w:ascii="Century Schoolbook" w:hAnsi="Century Schoolbook"/>
      <w:sz w:val="24"/>
      <w:szCs w:val="24"/>
      <w:lang w:bidi="ar-SA"/>
    </w:rPr>
  </w:style>
  <w:style w:type="paragraph" w:styleId="aa">
    <w:name w:val="Body Text"/>
    <w:aliases w:val="body text,Основной текст Знак1,Основной текст Знак Знак,Основной текст отчета"/>
    <w:basedOn w:val="a"/>
    <w:link w:val="a9"/>
    <w:rsid w:val="00172BFF"/>
    <w:pPr>
      <w:shd w:val="clear" w:color="auto" w:fill="FFFFFF"/>
      <w:spacing w:before="360" w:line="278" w:lineRule="exact"/>
      <w:ind w:hanging="300"/>
    </w:pPr>
    <w:rPr>
      <w:rFonts w:ascii="Century Schoolbook" w:eastAsia="Times New Roman" w:hAnsi="Century Schoolbook" w:cs="Times New Roman"/>
      <w:color w:val="auto"/>
      <w:lang w:val="x-none" w:eastAsia="x-none"/>
    </w:rPr>
  </w:style>
  <w:style w:type="character" w:customStyle="1" w:styleId="34">
    <w:name w:val="Основной текст (3)_"/>
    <w:link w:val="35"/>
    <w:rsid w:val="00172BFF"/>
    <w:rPr>
      <w:rFonts w:ascii="Century Schoolbook" w:hAnsi="Century Schoolbook"/>
      <w:b/>
      <w:bCs/>
      <w:i/>
      <w:iCs/>
      <w:sz w:val="21"/>
      <w:szCs w:val="21"/>
      <w:lang w:bidi="ar-SA"/>
    </w:rPr>
  </w:style>
  <w:style w:type="paragraph" w:customStyle="1" w:styleId="35">
    <w:name w:val="Основной текст (3)"/>
    <w:basedOn w:val="a"/>
    <w:link w:val="34"/>
    <w:rsid w:val="00172BFF"/>
    <w:pPr>
      <w:shd w:val="clear" w:color="auto" w:fill="FFFFFF"/>
      <w:spacing w:before="780" w:after="60" w:line="240" w:lineRule="atLeast"/>
    </w:pPr>
    <w:rPr>
      <w:rFonts w:ascii="Century Schoolbook" w:eastAsia="Times New Roman" w:hAnsi="Century Schoolbook" w:cs="Times New Roman"/>
      <w:b/>
      <w:bCs/>
      <w:i/>
      <w:iCs/>
      <w:color w:val="auto"/>
      <w:sz w:val="21"/>
      <w:szCs w:val="21"/>
      <w:lang w:val="x-none" w:eastAsia="x-none"/>
    </w:rPr>
  </w:style>
  <w:style w:type="character" w:customStyle="1" w:styleId="41">
    <w:name w:val="Основной текст (4)_"/>
    <w:link w:val="410"/>
    <w:rsid w:val="00172BFF"/>
    <w:rPr>
      <w:rFonts w:ascii="Century Schoolbook" w:hAnsi="Century Schoolbook"/>
      <w:lang w:bidi="ar-SA"/>
    </w:rPr>
  </w:style>
  <w:style w:type="paragraph" w:customStyle="1" w:styleId="410">
    <w:name w:val="Основной текст (4)1"/>
    <w:basedOn w:val="a"/>
    <w:link w:val="41"/>
    <w:semiHidden/>
    <w:rsid w:val="00172BFF"/>
    <w:pPr>
      <w:shd w:val="clear" w:color="auto" w:fill="FFFFFF"/>
      <w:spacing w:before="3300" w:line="240" w:lineRule="atLeast"/>
      <w:ind w:hanging="480"/>
    </w:pPr>
    <w:rPr>
      <w:rFonts w:ascii="Century Schoolbook" w:eastAsia="Times New Roman" w:hAnsi="Century Schoolbook" w:cs="Times New Roman"/>
      <w:color w:val="auto"/>
      <w:sz w:val="20"/>
      <w:szCs w:val="20"/>
      <w:lang w:val="x-none" w:eastAsia="x-none"/>
    </w:rPr>
  </w:style>
  <w:style w:type="character" w:customStyle="1" w:styleId="51">
    <w:name w:val="Основной текст (5)_"/>
    <w:link w:val="510"/>
    <w:rsid w:val="00172BFF"/>
    <w:rPr>
      <w:rFonts w:ascii="Century Schoolbook" w:hAnsi="Century Schoolbook"/>
      <w:sz w:val="18"/>
      <w:szCs w:val="18"/>
      <w:lang w:bidi="ar-SA"/>
    </w:rPr>
  </w:style>
  <w:style w:type="paragraph" w:customStyle="1" w:styleId="510">
    <w:name w:val="Основной текст (5)1"/>
    <w:basedOn w:val="a"/>
    <w:link w:val="51"/>
    <w:semiHidden/>
    <w:rsid w:val="00172BFF"/>
    <w:pPr>
      <w:shd w:val="clear" w:color="auto" w:fill="FFFFFF"/>
      <w:spacing w:after="60" w:line="211" w:lineRule="exact"/>
      <w:jc w:val="center"/>
    </w:pPr>
    <w:rPr>
      <w:rFonts w:ascii="Century Schoolbook" w:eastAsia="Times New Roman" w:hAnsi="Century Schoolbook" w:cs="Times New Roman"/>
      <w:color w:val="auto"/>
      <w:sz w:val="18"/>
      <w:szCs w:val="18"/>
      <w:lang w:val="x-none" w:eastAsia="x-none"/>
    </w:rPr>
  </w:style>
  <w:style w:type="character" w:customStyle="1" w:styleId="61">
    <w:name w:val="Основной текст (6)_"/>
    <w:link w:val="610"/>
    <w:rsid w:val="00172BFF"/>
    <w:rPr>
      <w:rFonts w:ascii="Century Schoolbook" w:hAnsi="Century Schoolbook"/>
      <w:b/>
      <w:bCs/>
      <w:lang w:bidi="ar-SA"/>
    </w:rPr>
  </w:style>
  <w:style w:type="paragraph" w:customStyle="1" w:styleId="610">
    <w:name w:val="Основной текст (6)1"/>
    <w:basedOn w:val="a"/>
    <w:link w:val="61"/>
    <w:semiHidden/>
    <w:rsid w:val="00172BFF"/>
    <w:pPr>
      <w:shd w:val="clear" w:color="auto" w:fill="FFFFFF"/>
      <w:spacing w:before="480" w:line="211" w:lineRule="exact"/>
    </w:pPr>
    <w:rPr>
      <w:rFonts w:ascii="Century Schoolbook" w:eastAsia="Times New Roman" w:hAnsi="Century Schoolbook" w:cs="Times New Roman"/>
      <w:b/>
      <w:bCs/>
      <w:color w:val="auto"/>
      <w:sz w:val="20"/>
      <w:szCs w:val="20"/>
      <w:lang w:val="x-none" w:eastAsia="x-none"/>
    </w:rPr>
  </w:style>
  <w:style w:type="character" w:customStyle="1" w:styleId="71">
    <w:name w:val="Основной текст (7)_"/>
    <w:link w:val="710"/>
    <w:rsid w:val="00172BFF"/>
    <w:rPr>
      <w:rFonts w:ascii="Century Schoolbook" w:hAnsi="Century Schoolbook"/>
      <w:sz w:val="16"/>
      <w:szCs w:val="16"/>
      <w:lang w:bidi="ar-SA"/>
    </w:rPr>
  </w:style>
  <w:style w:type="paragraph" w:customStyle="1" w:styleId="710">
    <w:name w:val="Основной текст (7)1"/>
    <w:basedOn w:val="a"/>
    <w:link w:val="71"/>
    <w:semiHidden/>
    <w:rsid w:val="00172BFF"/>
    <w:pPr>
      <w:shd w:val="clear" w:color="auto" w:fill="FFFFFF"/>
      <w:spacing w:line="173" w:lineRule="exact"/>
      <w:jc w:val="both"/>
    </w:pPr>
    <w:rPr>
      <w:rFonts w:ascii="Century Schoolbook" w:eastAsia="Times New Roman" w:hAnsi="Century Schoolbook" w:cs="Times New Roman"/>
      <w:color w:val="auto"/>
      <w:sz w:val="16"/>
      <w:szCs w:val="16"/>
      <w:lang w:val="x-none" w:eastAsia="x-none"/>
    </w:rPr>
  </w:style>
  <w:style w:type="character" w:customStyle="1" w:styleId="81">
    <w:name w:val="Основной текст (8)_"/>
    <w:link w:val="810"/>
    <w:rsid w:val="00172BFF"/>
    <w:rPr>
      <w:rFonts w:ascii="Century Schoolbook" w:hAnsi="Century Schoolbook"/>
      <w:b/>
      <w:bCs/>
      <w:sz w:val="16"/>
      <w:szCs w:val="16"/>
      <w:lang w:bidi="ar-SA"/>
    </w:rPr>
  </w:style>
  <w:style w:type="paragraph" w:customStyle="1" w:styleId="810">
    <w:name w:val="Основной текст (8)1"/>
    <w:basedOn w:val="a"/>
    <w:link w:val="81"/>
    <w:semiHidden/>
    <w:rsid w:val="00172BFF"/>
    <w:pPr>
      <w:shd w:val="clear" w:color="auto" w:fill="FFFFFF"/>
      <w:spacing w:after="60" w:line="173" w:lineRule="exact"/>
      <w:jc w:val="center"/>
    </w:pPr>
    <w:rPr>
      <w:rFonts w:ascii="Century Schoolbook" w:eastAsia="Times New Roman" w:hAnsi="Century Schoolbook" w:cs="Times New Roman"/>
      <w:b/>
      <w:bCs/>
      <w:color w:val="auto"/>
      <w:sz w:val="16"/>
      <w:szCs w:val="16"/>
      <w:lang w:val="x-none" w:eastAsia="x-none"/>
    </w:rPr>
  </w:style>
  <w:style w:type="character" w:customStyle="1" w:styleId="91">
    <w:name w:val="Основной текст (9)_"/>
    <w:link w:val="92"/>
    <w:rsid w:val="00172BFF"/>
    <w:rPr>
      <w:rFonts w:ascii="Century Schoolbook" w:hAnsi="Century Schoolbook"/>
      <w:b/>
      <w:bCs/>
      <w:sz w:val="18"/>
      <w:szCs w:val="18"/>
      <w:lang w:bidi="ar-SA"/>
    </w:rPr>
  </w:style>
  <w:style w:type="paragraph" w:customStyle="1" w:styleId="92">
    <w:name w:val="Основной текст (9)"/>
    <w:basedOn w:val="a"/>
    <w:link w:val="91"/>
    <w:semiHidden/>
    <w:rsid w:val="00172BFF"/>
    <w:pPr>
      <w:shd w:val="clear" w:color="auto" w:fill="FFFFFF"/>
      <w:spacing w:after="60" w:line="240" w:lineRule="atLeast"/>
      <w:jc w:val="center"/>
    </w:pPr>
    <w:rPr>
      <w:rFonts w:ascii="Century Schoolbook" w:eastAsia="Times New Roman" w:hAnsi="Century Schoolbook" w:cs="Times New Roman"/>
      <w:b/>
      <w:bCs/>
      <w:color w:val="auto"/>
      <w:sz w:val="18"/>
      <w:szCs w:val="18"/>
      <w:lang w:val="x-none" w:eastAsia="x-none"/>
    </w:rPr>
  </w:style>
  <w:style w:type="character" w:customStyle="1" w:styleId="25">
    <w:name w:val="Оглавление 2 Знак"/>
    <w:link w:val="26"/>
    <w:rsid w:val="00172BFF"/>
    <w:rPr>
      <w:rFonts w:ascii="Century Schoolbook" w:hAnsi="Century Schoolbook"/>
      <w:lang w:bidi="ar-SA"/>
    </w:rPr>
  </w:style>
  <w:style w:type="paragraph" w:styleId="26">
    <w:name w:val="toc 2"/>
    <w:basedOn w:val="a"/>
    <w:next w:val="a"/>
    <w:link w:val="25"/>
    <w:rsid w:val="00172BFF"/>
    <w:pPr>
      <w:shd w:val="clear" w:color="auto" w:fill="FFFFFF"/>
      <w:spacing w:before="840" w:line="240" w:lineRule="atLeast"/>
    </w:pPr>
    <w:rPr>
      <w:rFonts w:ascii="Century Schoolbook" w:eastAsia="Times New Roman" w:hAnsi="Century Schoolbook" w:cs="Times New Roman"/>
      <w:color w:val="auto"/>
      <w:sz w:val="20"/>
      <w:szCs w:val="20"/>
      <w:lang w:val="x-none" w:eastAsia="x-none"/>
    </w:rPr>
  </w:style>
  <w:style w:type="character" w:customStyle="1" w:styleId="27">
    <w:name w:val="Оглавление (2)_"/>
    <w:link w:val="212"/>
    <w:rsid w:val="00172BFF"/>
    <w:rPr>
      <w:rFonts w:ascii="Century Schoolbook" w:hAnsi="Century Schoolbook"/>
      <w:b/>
      <w:bCs/>
      <w:sz w:val="24"/>
      <w:szCs w:val="24"/>
      <w:lang w:bidi="ar-SA"/>
    </w:rPr>
  </w:style>
  <w:style w:type="paragraph" w:customStyle="1" w:styleId="212">
    <w:name w:val="Оглавление (2)1"/>
    <w:basedOn w:val="a"/>
    <w:link w:val="27"/>
    <w:semiHidden/>
    <w:rsid w:val="00172BFF"/>
    <w:pPr>
      <w:shd w:val="clear" w:color="auto" w:fill="FFFFFF"/>
      <w:spacing w:before="360" w:after="180" w:line="240" w:lineRule="atLeast"/>
    </w:pPr>
    <w:rPr>
      <w:rFonts w:ascii="Century Schoolbook" w:eastAsia="Times New Roman" w:hAnsi="Century Schoolbook" w:cs="Times New Roman"/>
      <w:b/>
      <w:bCs/>
      <w:color w:val="auto"/>
      <w:lang w:val="x-none" w:eastAsia="x-none"/>
    </w:rPr>
  </w:style>
  <w:style w:type="character" w:customStyle="1" w:styleId="14">
    <w:name w:val="Оглавление 1 Знак"/>
    <w:link w:val="15"/>
    <w:rsid w:val="00172BFF"/>
    <w:rPr>
      <w:rFonts w:ascii="Century Schoolbook" w:hAnsi="Century Schoolbook"/>
      <w:b/>
      <w:bCs/>
      <w:lang w:bidi="ar-SA"/>
    </w:rPr>
  </w:style>
  <w:style w:type="paragraph" w:styleId="15">
    <w:name w:val="toc 1"/>
    <w:basedOn w:val="a"/>
    <w:next w:val="a"/>
    <w:link w:val="14"/>
    <w:rsid w:val="00172BFF"/>
    <w:pPr>
      <w:shd w:val="clear" w:color="auto" w:fill="FFFFFF"/>
      <w:spacing w:before="180" w:line="211" w:lineRule="exact"/>
    </w:pPr>
    <w:rPr>
      <w:rFonts w:ascii="Century Schoolbook" w:eastAsia="Times New Roman" w:hAnsi="Century Schoolbook" w:cs="Times New Roman"/>
      <w:b/>
      <w:bCs/>
      <w:color w:val="auto"/>
      <w:sz w:val="20"/>
      <w:szCs w:val="20"/>
      <w:lang w:val="x-none" w:eastAsia="x-none"/>
    </w:rPr>
  </w:style>
  <w:style w:type="character" w:customStyle="1" w:styleId="ab">
    <w:name w:val="Колонтитул_"/>
    <w:link w:val="ac"/>
    <w:rsid w:val="00172BFF"/>
    <w:rPr>
      <w:lang w:bidi="ar-SA"/>
    </w:rPr>
  </w:style>
  <w:style w:type="paragraph" w:customStyle="1" w:styleId="ac">
    <w:name w:val="Колонтитул"/>
    <w:basedOn w:val="a"/>
    <w:link w:val="ab"/>
    <w:semiHidden/>
    <w:rsid w:val="00172BFF"/>
    <w:pPr>
      <w:shd w:val="clear" w:color="auto" w:fill="FFFFFF"/>
    </w:pPr>
    <w:rPr>
      <w:rFonts w:ascii="Times New Roman" w:eastAsia="Times New Roman" w:hAnsi="Times New Roman" w:cs="Times New Roman"/>
      <w:color w:val="auto"/>
      <w:sz w:val="20"/>
      <w:szCs w:val="20"/>
      <w:lang w:val="x-none" w:eastAsia="x-none"/>
    </w:rPr>
  </w:style>
  <w:style w:type="character" w:customStyle="1" w:styleId="100">
    <w:name w:val="Основной текст (10)_"/>
    <w:link w:val="101"/>
    <w:rsid w:val="00172BFF"/>
    <w:rPr>
      <w:rFonts w:ascii="Century Schoolbook" w:hAnsi="Century Schoolbook"/>
      <w:i/>
      <w:iCs/>
      <w:sz w:val="24"/>
      <w:szCs w:val="24"/>
      <w:lang w:bidi="ar-SA"/>
    </w:rPr>
  </w:style>
  <w:style w:type="paragraph" w:customStyle="1" w:styleId="101">
    <w:name w:val="Основной текст (10)1"/>
    <w:basedOn w:val="a"/>
    <w:link w:val="100"/>
    <w:semiHidden/>
    <w:rsid w:val="00172BFF"/>
    <w:pPr>
      <w:shd w:val="clear" w:color="auto" w:fill="FFFFFF"/>
      <w:spacing w:line="254" w:lineRule="exact"/>
      <w:ind w:firstLine="160"/>
      <w:jc w:val="both"/>
    </w:pPr>
    <w:rPr>
      <w:rFonts w:ascii="Century Schoolbook" w:eastAsia="Times New Roman" w:hAnsi="Century Schoolbook" w:cs="Times New Roman"/>
      <w:i/>
      <w:iCs/>
      <w:color w:val="auto"/>
      <w:lang w:val="x-none" w:eastAsia="x-none"/>
    </w:rPr>
  </w:style>
  <w:style w:type="character" w:customStyle="1" w:styleId="ad">
    <w:name w:val="Основной текст + Полужирный"/>
    <w:rsid w:val="00172BFF"/>
    <w:rPr>
      <w:rFonts w:ascii="Century Schoolbook" w:hAnsi="Century Schoolbook"/>
      <w:b/>
      <w:bCs/>
      <w:sz w:val="24"/>
      <w:szCs w:val="24"/>
      <w:lang w:bidi="ar-SA"/>
    </w:rPr>
  </w:style>
  <w:style w:type="character" w:customStyle="1" w:styleId="54">
    <w:name w:val="Основной текст + Полужирный54"/>
    <w:semiHidden/>
    <w:rsid w:val="00172BFF"/>
    <w:rPr>
      <w:rFonts w:ascii="Century Schoolbook" w:hAnsi="Century Schoolbook"/>
      <w:b/>
      <w:bCs/>
      <w:noProof/>
      <w:sz w:val="24"/>
      <w:szCs w:val="24"/>
      <w:lang w:bidi="ar-SA"/>
    </w:rPr>
  </w:style>
  <w:style w:type="character" w:customStyle="1" w:styleId="111">
    <w:name w:val="Основной текст (11)_"/>
    <w:link w:val="1110"/>
    <w:rsid w:val="00172BFF"/>
    <w:rPr>
      <w:rFonts w:ascii="Century Schoolbook" w:hAnsi="Century Schoolbook"/>
      <w:b/>
      <w:bCs/>
      <w:spacing w:val="-10"/>
      <w:sz w:val="47"/>
      <w:szCs w:val="47"/>
      <w:lang w:bidi="ar-SA"/>
    </w:rPr>
  </w:style>
  <w:style w:type="paragraph" w:customStyle="1" w:styleId="1110">
    <w:name w:val="Основной текст (11)1"/>
    <w:basedOn w:val="a"/>
    <w:link w:val="111"/>
    <w:semiHidden/>
    <w:rsid w:val="00172BFF"/>
    <w:pPr>
      <w:shd w:val="clear" w:color="auto" w:fill="FFFFFF"/>
      <w:spacing w:after="60" w:line="240" w:lineRule="atLeast"/>
    </w:pPr>
    <w:rPr>
      <w:rFonts w:ascii="Century Schoolbook" w:eastAsia="Times New Roman" w:hAnsi="Century Schoolbook" w:cs="Times New Roman"/>
      <w:b/>
      <w:bCs/>
      <w:color w:val="auto"/>
      <w:spacing w:val="-10"/>
      <w:sz w:val="47"/>
      <w:szCs w:val="47"/>
      <w:lang w:val="x-none" w:eastAsia="x-none"/>
    </w:rPr>
  </w:style>
  <w:style w:type="character" w:customStyle="1" w:styleId="140">
    <w:name w:val="Основной текст (14)_"/>
    <w:link w:val="141"/>
    <w:rsid w:val="00172BFF"/>
    <w:rPr>
      <w:b/>
      <w:bCs/>
      <w:sz w:val="28"/>
      <w:szCs w:val="28"/>
      <w:lang w:bidi="ar-SA"/>
    </w:rPr>
  </w:style>
  <w:style w:type="paragraph" w:customStyle="1" w:styleId="141">
    <w:name w:val="Основной текст (14)1"/>
    <w:basedOn w:val="a"/>
    <w:link w:val="140"/>
    <w:semiHidden/>
    <w:rsid w:val="00172BFF"/>
    <w:pPr>
      <w:shd w:val="clear" w:color="auto" w:fill="FFFFFF"/>
      <w:spacing w:line="293" w:lineRule="exact"/>
      <w:jc w:val="both"/>
    </w:pPr>
    <w:rPr>
      <w:rFonts w:ascii="Times New Roman" w:eastAsia="Times New Roman" w:hAnsi="Times New Roman" w:cs="Times New Roman"/>
      <w:b/>
      <w:bCs/>
      <w:color w:val="auto"/>
      <w:sz w:val="28"/>
      <w:szCs w:val="28"/>
      <w:lang w:val="x-none" w:eastAsia="x-none"/>
    </w:rPr>
  </w:style>
  <w:style w:type="character" w:customStyle="1" w:styleId="142">
    <w:name w:val="Основной текст (14)"/>
    <w:semiHidden/>
    <w:rsid w:val="00172BFF"/>
    <w:rPr>
      <w:rFonts w:ascii="Arial Unicode MS" w:eastAsia="Arial Unicode MS" w:cs="Arial Unicode MS"/>
      <w:b/>
      <w:bCs/>
      <w:noProof/>
      <w:sz w:val="28"/>
      <w:szCs w:val="28"/>
      <w:lang w:bidi="ar-SA"/>
    </w:rPr>
  </w:style>
  <w:style w:type="character" w:customStyle="1" w:styleId="ae">
    <w:name w:val="Подпись к картинке_"/>
    <w:link w:val="16"/>
    <w:rsid w:val="00172BFF"/>
    <w:rPr>
      <w:sz w:val="21"/>
      <w:szCs w:val="21"/>
      <w:lang w:bidi="ar-SA"/>
    </w:rPr>
  </w:style>
  <w:style w:type="paragraph" w:customStyle="1" w:styleId="16">
    <w:name w:val="Подпись к картинке1"/>
    <w:basedOn w:val="a"/>
    <w:link w:val="ae"/>
    <w:semiHidden/>
    <w:rsid w:val="00172BFF"/>
    <w:pPr>
      <w:shd w:val="clear" w:color="auto" w:fill="FFFFFF"/>
      <w:spacing w:line="211" w:lineRule="exact"/>
      <w:jc w:val="both"/>
    </w:pPr>
    <w:rPr>
      <w:rFonts w:ascii="Times New Roman" w:eastAsia="Times New Roman" w:hAnsi="Times New Roman" w:cs="Times New Roman"/>
      <w:color w:val="auto"/>
      <w:sz w:val="21"/>
      <w:szCs w:val="21"/>
      <w:lang w:val="x-none" w:eastAsia="x-none"/>
    </w:rPr>
  </w:style>
  <w:style w:type="character" w:customStyle="1" w:styleId="af">
    <w:name w:val="Подпись к картинке"/>
    <w:semiHidden/>
    <w:rsid w:val="00172BFF"/>
    <w:rPr>
      <w:rFonts w:ascii="Arial Unicode MS" w:eastAsia="Arial Unicode MS" w:cs="Arial Unicode MS"/>
      <w:noProof/>
      <w:sz w:val="21"/>
      <w:szCs w:val="21"/>
      <w:lang w:bidi="ar-SA"/>
    </w:rPr>
  </w:style>
  <w:style w:type="character" w:customStyle="1" w:styleId="150">
    <w:name w:val="Основной текст (15)_"/>
    <w:link w:val="151"/>
    <w:rsid w:val="00172BFF"/>
    <w:rPr>
      <w:sz w:val="21"/>
      <w:szCs w:val="21"/>
      <w:lang w:bidi="ar-SA"/>
    </w:rPr>
  </w:style>
  <w:style w:type="paragraph" w:customStyle="1" w:styleId="151">
    <w:name w:val="Основной текст (15)1"/>
    <w:basedOn w:val="a"/>
    <w:link w:val="150"/>
    <w:semiHidden/>
    <w:rsid w:val="00172BFF"/>
    <w:pPr>
      <w:shd w:val="clear" w:color="auto" w:fill="FFFFFF"/>
      <w:spacing w:line="211" w:lineRule="exact"/>
      <w:ind w:hanging="580"/>
      <w:jc w:val="both"/>
    </w:pPr>
    <w:rPr>
      <w:rFonts w:ascii="Times New Roman" w:eastAsia="Times New Roman" w:hAnsi="Times New Roman" w:cs="Times New Roman"/>
      <w:color w:val="auto"/>
      <w:sz w:val="21"/>
      <w:szCs w:val="21"/>
      <w:lang w:val="x-none" w:eastAsia="x-none"/>
    </w:rPr>
  </w:style>
  <w:style w:type="character" w:customStyle="1" w:styleId="152">
    <w:name w:val="Основной текст (15)"/>
    <w:semiHidden/>
    <w:rsid w:val="00172BFF"/>
    <w:rPr>
      <w:rFonts w:ascii="Arial Unicode MS" w:eastAsia="Arial Unicode MS" w:cs="Arial Unicode MS"/>
      <w:noProof/>
      <w:sz w:val="21"/>
      <w:szCs w:val="21"/>
      <w:lang w:bidi="ar-SA"/>
    </w:rPr>
  </w:style>
  <w:style w:type="character" w:customStyle="1" w:styleId="120">
    <w:name w:val="Основной текст (12)_"/>
    <w:link w:val="121"/>
    <w:rsid w:val="00172BFF"/>
    <w:rPr>
      <w:rFonts w:ascii="Century Schoolbook" w:hAnsi="Century Schoolbook"/>
      <w:b/>
      <w:bCs/>
      <w:i/>
      <w:iCs/>
      <w:spacing w:val="10"/>
      <w:sz w:val="28"/>
      <w:szCs w:val="28"/>
      <w:lang w:bidi="ar-SA"/>
    </w:rPr>
  </w:style>
  <w:style w:type="paragraph" w:customStyle="1" w:styleId="121">
    <w:name w:val="Основной текст (12)1"/>
    <w:basedOn w:val="a"/>
    <w:link w:val="120"/>
    <w:semiHidden/>
    <w:rsid w:val="00172BFF"/>
    <w:pPr>
      <w:shd w:val="clear" w:color="auto" w:fill="FFFFFF"/>
      <w:spacing w:after="180" w:line="240" w:lineRule="atLeast"/>
    </w:pPr>
    <w:rPr>
      <w:rFonts w:ascii="Century Schoolbook" w:eastAsia="Times New Roman" w:hAnsi="Century Schoolbook" w:cs="Times New Roman"/>
      <w:b/>
      <w:bCs/>
      <w:i/>
      <w:iCs/>
      <w:color w:val="auto"/>
      <w:spacing w:val="10"/>
      <w:sz w:val="28"/>
      <w:szCs w:val="28"/>
      <w:lang w:val="x-none" w:eastAsia="x-none"/>
    </w:rPr>
  </w:style>
  <w:style w:type="character" w:customStyle="1" w:styleId="122">
    <w:name w:val="Основной текст (12)"/>
    <w:semiHidden/>
    <w:rsid w:val="00172BFF"/>
    <w:rPr>
      <w:rFonts w:ascii="Century Schoolbook" w:hAnsi="Century Schoolbook"/>
      <w:b/>
      <w:bCs/>
      <w:i/>
      <w:iCs/>
      <w:color w:val="FFFFFF"/>
      <w:spacing w:val="10"/>
      <w:sz w:val="28"/>
      <w:szCs w:val="28"/>
      <w:lang w:bidi="ar-SA"/>
    </w:rPr>
  </w:style>
  <w:style w:type="character" w:customStyle="1" w:styleId="130">
    <w:name w:val="Основной текст (13)_"/>
    <w:link w:val="131"/>
    <w:rsid w:val="00172BFF"/>
    <w:rPr>
      <w:sz w:val="21"/>
      <w:szCs w:val="21"/>
      <w:lang w:bidi="ar-SA"/>
    </w:rPr>
  </w:style>
  <w:style w:type="paragraph" w:customStyle="1" w:styleId="131">
    <w:name w:val="Основной текст (13)1"/>
    <w:basedOn w:val="a"/>
    <w:link w:val="130"/>
    <w:semiHidden/>
    <w:rsid w:val="00172BFF"/>
    <w:pPr>
      <w:shd w:val="clear" w:color="auto" w:fill="FFFFFF"/>
      <w:spacing w:before="480" w:after="180" w:line="230" w:lineRule="exact"/>
      <w:jc w:val="both"/>
    </w:pPr>
    <w:rPr>
      <w:rFonts w:ascii="Times New Roman" w:eastAsia="Times New Roman" w:hAnsi="Times New Roman" w:cs="Times New Roman"/>
      <w:color w:val="auto"/>
      <w:sz w:val="21"/>
      <w:szCs w:val="21"/>
      <w:lang w:val="x-none" w:eastAsia="x-none"/>
    </w:rPr>
  </w:style>
  <w:style w:type="character" w:customStyle="1" w:styleId="132">
    <w:name w:val="Основной текст (13)"/>
    <w:semiHidden/>
    <w:rsid w:val="00172BFF"/>
    <w:rPr>
      <w:rFonts w:ascii="Arial Unicode MS" w:eastAsia="Arial Unicode MS" w:cs="Arial Unicode MS"/>
      <w:noProof/>
      <w:sz w:val="21"/>
      <w:szCs w:val="21"/>
      <w:lang w:bidi="ar-SA"/>
    </w:rPr>
  </w:style>
  <w:style w:type="character" w:customStyle="1" w:styleId="62">
    <w:name w:val="Заголовок №6_"/>
    <w:link w:val="611"/>
    <w:rsid w:val="00172BFF"/>
    <w:rPr>
      <w:rFonts w:ascii="Tahoma" w:hAnsi="Tahoma"/>
      <w:b/>
      <w:bCs/>
      <w:sz w:val="25"/>
      <w:szCs w:val="25"/>
      <w:lang w:bidi="ar-SA"/>
    </w:rPr>
  </w:style>
  <w:style w:type="paragraph" w:customStyle="1" w:styleId="611">
    <w:name w:val="Заголовок №61"/>
    <w:basedOn w:val="a"/>
    <w:link w:val="62"/>
    <w:semiHidden/>
    <w:rsid w:val="00172BFF"/>
    <w:pPr>
      <w:shd w:val="clear" w:color="auto" w:fill="FFFFFF"/>
      <w:spacing w:before="480" w:after="180" w:line="240" w:lineRule="atLeast"/>
      <w:jc w:val="both"/>
      <w:outlineLvl w:val="5"/>
    </w:pPr>
    <w:rPr>
      <w:rFonts w:ascii="Tahoma" w:eastAsia="Times New Roman" w:hAnsi="Tahoma" w:cs="Times New Roman"/>
      <w:b/>
      <w:bCs/>
      <w:color w:val="auto"/>
      <w:sz w:val="25"/>
      <w:szCs w:val="25"/>
      <w:lang w:val="x-none" w:eastAsia="x-none"/>
    </w:rPr>
  </w:style>
  <w:style w:type="character" w:customStyle="1" w:styleId="49">
    <w:name w:val="Основной текст + Полужирный49"/>
    <w:semiHidden/>
    <w:rsid w:val="00172BFF"/>
    <w:rPr>
      <w:rFonts w:ascii="Century Schoolbook" w:hAnsi="Century Schoolbook"/>
      <w:b/>
      <w:bCs/>
      <w:sz w:val="24"/>
      <w:szCs w:val="24"/>
      <w:lang w:bidi="ar-SA"/>
    </w:rPr>
  </w:style>
  <w:style w:type="character" w:customStyle="1" w:styleId="231">
    <w:name w:val="Основной текст (2)31"/>
    <w:semiHidden/>
    <w:rsid w:val="00172BFF"/>
    <w:rPr>
      <w:rFonts w:ascii="Century Schoolbook" w:hAnsi="Century Schoolbook"/>
      <w:b/>
      <w:bCs/>
      <w:noProof/>
      <w:sz w:val="24"/>
      <w:szCs w:val="24"/>
      <w:lang w:bidi="ar-SA"/>
    </w:rPr>
  </w:style>
  <w:style w:type="character" w:customStyle="1" w:styleId="153">
    <w:name w:val="Основной текст (15) + Полужирный"/>
    <w:semiHidden/>
    <w:rsid w:val="00172BFF"/>
    <w:rPr>
      <w:b/>
      <w:bCs/>
      <w:sz w:val="21"/>
      <w:szCs w:val="21"/>
      <w:lang w:bidi="ar-SA"/>
    </w:rPr>
  </w:style>
  <w:style w:type="character" w:customStyle="1" w:styleId="1528">
    <w:name w:val="Основной текст (15) + Полужирный28"/>
    <w:semiHidden/>
    <w:rsid w:val="00172BFF"/>
    <w:rPr>
      <w:b/>
      <w:bCs/>
      <w:sz w:val="21"/>
      <w:szCs w:val="21"/>
      <w:lang w:bidi="ar-SA"/>
    </w:rPr>
  </w:style>
  <w:style w:type="character" w:customStyle="1" w:styleId="1541">
    <w:name w:val="Основной текст (15)41"/>
    <w:basedOn w:val="150"/>
    <w:semiHidden/>
    <w:rsid w:val="00172BFF"/>
    <w:rPr>
      <w:sz w:val="21"/>
      <w:szCs w:val="21"/>
      <w:lang w:bidi="ar-SA"/>
    </w:rPr>
  </w:style>
  <w:style w:type="character" w:customStyle="1" w:styleId="1525">
    <w:name w:val="Основной текст (15) + Полужирный25"/>
    <w:semiHidden/>
    <w:rsid w:val="00172BFF"/>
    <w:rPr>
      <w:b/>
      <w:bCs/>
      <w:sz w:val="21"/>
      <w:szCs w:val="21"/>
      <w:lang w:bidi="ar-SA"/>
    </w:rPr>
  </w:style>
  <w:style w:type="character" w:customStyle="1" w:styleId="1538">
    <w:name w:val="Основной текст (15)38"/>
    <w:semiHidden/>
    <w:rsid w:val="00172BFF"/>
    <w:rPr>
      <w:rFonts w:ascii="Arial Unicode MS" w:eastAsia="Arial Unicode MS" w:cs="Arial Unicode MS"/>
      <w:noProof/>
      <w:sz w:val="21"/>
      <w:szCs w:val="21"/>
      <w:lang w:bidi="ar-SA"/>
    </w:rPr>
  </w:style>
  <w:style w:type="character" w:customStyle="1" w:styleId="1537">
    <w:name w:val="Основной текст (15)37"/>
    <w:basedOn w:val="150"/>
    <w:semiHidden/>
    <w:rsid w:val="00172BFF"/>
    <w:rPr>
      <w:sz w:val="21"/>
      <w:szCs w:val="21"/>
      <w:lang w:bidi="ar-SA"/>
    </w:rPr>
  </w:style>
  <w:style w:type="character" w:customStyle="1" w:styleId="15CenturySchoolbook">
    <w:name w:val="Основной текст (15) + Century Schoolbook"/>
    <w:aliases w:val="26 pt"/>
    <w:semiHidden/>
    <w:rsid w:val="00172BFF"/>
    <w:rPr>
      <w:rFonts w:ascii="Century Schoolbook" w:hAnsi="Century Schoolbook" w:cs="Century Schoolbook"/>
      <w:noProof/>
      <w:sz w:val="52"/>
      <w:szCs w:val="52"/>
      <w:lang w:bidi="ar-SA"/>
    </w:rPr>
  </w:style>
  <w:style w:type="character" w:customStyle="1" w:styleId="1524">
    <w:name w:val="Основной текст (15) + Полужирный24"/>
    <w:semiHidden/>
    <w:rsid w:val="00172BFF"/>
    <w:rPr>
      <w:b/>
      <w:bCs/>
      <w:sz w:val="21"/>
      <w:szCs w:val="21"/>
      <w:lang w:bidi="ar-SA"/>
    </w:rPr>
  </w:style>
  <w:style w:type="character" w:customStyle="1" w:styleId="160">
    <w:name w:val="Основной текст (16)_"/>
    <w:link w:val="161"/>
    <w:rsid w:val="00172BFF"/>
    <w:rPr>
      <w:b/>
      <w:bCs/>
      <w:sz w:val="21"/>
      <w:szCs w:val="21"/>
      <w:lang w:bidi="ar-SA"/>
    </w:rPr>
  </w:style>
  <w:style w:type="paragraph" w:customStyle="1" w:styleId="161">
    <w:name w:val="Основной текст (16)1"/>
    <w:basedOn w:val="a"/>
    <w:link w:val="160"/>
    <w:semiHidden/>
    <w:rsid w:val="00172BFF"/>
    <w:pPr>
      <w:shd w:val="clear" w:color="auto" w:fill="FFFFFF"/>
      <w:spacing w:before="300" w:after="180" w:line="240" w:lineRule="atLeast"/>
      <w:ind w:hanging="580"/>
      <w:jc w:val="both"/>
    </w:pPr>
    <w:rPr>
      <w:rFonts w:ascii="Times New Roman" w:eastAsia="Times New Roman" w:hAnsi="Times New Roman" w:cs="Times New Roman"/>
      <w:b/>
      <w:bCs/>
      <w:color w:val="auto"/>
      <w:sz w:val="21"/>
      <w:szCs w:val="21"/>
      <w:lang w:val="x-none" w:eastAsia="x-none"/>
    </w:rPr>
  </w:style>
  <w:style w:type="character" w:customStyle="1" w:styleId="28">
    <w:name w:val="Подпись к картинке (2)_"/>
    <w:link w:val="213"/>
    <w:rsid w:val="00172BFF"/>
    <w:rPr>
      <w:rFonts w:ascii="Century Schoolbook" w:hAnsi="Century Schoolbook"/>
      <w:sz w:val="24"/>
      <w:szCs w:val="24"/>
      <w:lang w:bidi="ar-SA"/>
    </w:rPr>
  </w:style>
  <w:style w:type="paragraph" w:customStyle="1" w:styleId="213">
    <w:name w:val="Подпись к картинке (2)1"/>
    <w:basedOn w:val="a"/>
    <w:link w:val="28"/>
    <w:semiHidden/>
    <w:rsid w:val="00172BFF"/>
    <w:pPr>
      <w:shd w:val="clear" w:color="auto" w:fill="FFFFFF"/>
      <w:spacing w:line="240" w:lineRule="atLeast"/>
    </w:pPr>
    <w:rPr>
      <w:rFonts w:ascii="Century Schoolbook" w:eastAsia="Times New Roman" w:hAnsi="Century Schoolbook" w:cs="Times New Roman"/>
      <w:color w:val="auto"/>
      <w:lang w:val="x-none" w:eastAsia="x-none"/>
    </w:rPr>
  </w:style>
  <w:style w:type="character" w:customStyle="1" w:styleId="42">
    <w:name w:val="Заголовок №4_"/>
    <w:link w:val="411"/>
    <w:rsid w:val="00172BFF"/>
    <w:rPr>
      <w:b/>
      <w:bCs/>
      <w:sz w:val="28"/>
      <w:szCs w:val="28"/>
      <w:lang w:bidi="ar-SA"/>
    </w:rPr>
  </w:style>
  <w:style w:type="paragraph" w:customStyle="1" w:styleId="411">
    <w:name w:val="Заголовок №41"/>
    <w:basedOn w:val="a"/>
    <w:link w:val="42"/>
    <w:semiHidden/>
    <w:rsid w:val="00172BFF"/>
    <w:pPr>
      <w:shd w:val="clear" w:color="auto" w:fill="FFFFFF"/>
      <w:spacing w:before="120" w:after="420" w:line="292" w:lineRule="exact"/>
      <w:outlineLvl w:val="3"/>
    </w:pPr>
    <w:rPr>
      <w:rFonts w:ascii="Times New Roman" w:eastAsia="Times New Roman" w:hAnsi="Times New Roman" w:cs="Times New Roman"/>
      <w:b/>
      <w:bCs/>
      <w:color w:val="auto"/>
      <w:sz w:val="28"/>
      <w:szCs w:val="28"/>
      <w:lang w:val="x-none" w:eastAsia="x-none"/>
    </w:rPr>
  </w:style>
  <w:style w:type="character" w:customStyle="1" w:styleId="17">
    <w:name w:val="Основной текст (17)_"/>
    <w:link w:val="171"/>
    <w:rsid w:val="00172BFF"/>
    <w:rPr>
      <w:rFonts w:ascii="Tahoma" w:hAnsi="Tahoma"/>
      <w:b/>
      <w:bCs/>
      <w:sz w:val="25"/>
      <w:szCs w:val="25"/>
      <w:lang w:bidi="ar-SA"/>
    </w:rPr>
  </w:style>
  <w:style w:type="paragraph" w:customStyle="1" w:styleId="171">
    <w:name w:val="Основной текст (17)1"/>
    <w:basedOn w:val="a"/>
    <w:link w:val="17"/>
    <w:semiHidden/>
    <w:rsid w:val="00172BFF"/>
    <w:pPr>
      <w:shd w:val="clear" w:color="auto" w:fill="FFFFFF"/>
      <w:spacing w:before="540" w:after="120" w:line="259" w:lineRule="exact"/>
    </w:pPr>
    <w:rPr>
      <w:rFonts w:ascii="Tahoma" w:eastAsia="Times New Roman" w:hAnsi="Tahoma" w:cs="Times New Roman"/>
      <w:b/>
      <w:bCs/>
      <w:color w:val="auto"/>
      <w:sz w:val="25"/>
      <w:szCs w:val="25"/>
      <w:lang w:val="x-none" w:eastAsia="x-none"/>
    </w:rPr>
  </w:style>
  <w:style w:type="character" w:customStyle="1" w:styleId="36">
    <w:name w:val="Подпись к картинке (3)_"/>
    <w:link w:val="311"/>
    <w:rsid w:val="00172BFF"/>
    <w:rPr>
      <w:sz w:val="16"/>
      <w:szCs w:val="16"/>
      <w:lang w:bidi="ar-SA"/>
    </w:rPr>
  </w:style>
  <w:style w:type="paragraph" w:customStyle="1" w:styleId="311">
    <w:name w:val="Подпись к картинке (3)1"/>
    <w:basedOn w:val="a"/>
    <w:link w:val="36"/>
    <w:semiHidden/>
    <w:rsid w:val="00172BFF"/>
    <w:pPr>
      <w:shd w:val="clear" w:color="auto" w:fill="FFFFFF"/>
      <w:spacing w:line="211" w:lineRule="exact"/>
      <w:jc w:val="both"/>
    </w:pPr>
    <w:rPr>
      <w:rFonts w:ascii="Times New Roman" w:eastAsia="Times New Roman" w:hAnsi="Times New Roman" w:cs="Times New Roman"/>
      <w:color w:val="auto"/>
      <w:sz w:val="16"/>
      <w:szCs w:val="16"/>
      <w:lang w:val="x-none" w:eastAsia="x-none"/>
    </w:rPr>
  </w:style>
  <w:style w:type="character" w:customStyle="1" w:styleId="52">
    <w:name w:val="Заголовок №5_"/>
    <w:link w:val="53"/>
    <w:rsid w:val="00172BFF"/>
    <w:rPr>
      <w:b/>
      <w:bCs/>
      <w:sz w:val="28"/>
      <w:szCs w:val="28"/>
      <w:lang w:bidi="ar-SA"/>
    </w:rPr>
  </w:style>
  <w:style w:type="paragraph" w:customStyle="1" w:styleId="53">
    <w:name w:val="Заголовок №5"/>
    <w:basedOn w:val="a"/>
    <w:link w:val="52"/>
    <w:semiHidden/>
    <w:rsid w:val="00172BFF"/>
    <w:pPr>
      <w:shd w:val="clear" w:color="auto" w:fill="FFFFFF"/>
      <w:spacing w:before="120" w:after="540" w:line="240" w:lineRule="atLeast"/>
      <w:outlineLvl w:val="4"/>
    </w:pPr>
    <w:rPr>
      <w:rFonts w:ascii="Times New Roman" w:eastAsia="Times New Roman" w:hAnsi="Times New Roman" w:cs="Times New Roman"/>
      <w:b/>
      <w:bCs/>
      <w:color w:val="auto"/>
      <w:sz w:val="28"/>
      <w:szCs w:val="28"/>
      <w:lang w:val="x-none" w:eastAsia="x-none"/>
    </w:rPr>
  </w:style>
  <w:style w:type="character" w:customStyle="1" w:styleId="43">
    <w:name w:val="Подпись к картинке (4)_"/>
    <w:link w:val="412"/>
    <w:rsid w:val="00172BFF"/>
    <w:rPr>
      <w:rFonts w:ascii="Tahoma" w:hAnsi="Tahoma"/>
      <w:b/>
      <w:bCs/>
      <w:sz w:val="18"/>
      <w:szCs w:val="18"/>
      <w:lang w:bidi="ar-SA"/>
    </w:rPr>
  </w:style>
  <w:style w:type="paragraph" w:customStyle="1" w:styleId="412">
    <w:name w:val="Подпись к картинке (4)1"/>
    <w:basedOn w:val="a"/>
    <w:link w:val="43"/>
    <w:semiHidden/>
    <w:rsid w:val="00172BFF"/>
    <w:pPr>
      <w:shd w:val="clear" w:color="auto" w:fill="FFFFFF"/>
      <w:spacing w:line="240" w:lineRule="atLeast"/>
    </w:pPr>
    <w:rPr>
      <w:rFonts w:ascii="Tahoma" w:eastAsia="Times New Roman" w:hAnsi="Tahoma" w:cs="Times New Roman"/>
      <w:b/>
      <w:bCs/>
      <w:color w:val="auto"/>
      <w:sz w:val="18"/>
      <w:szCs w:val="18"/>
      <w:lang w:val="x-none" w:eastAsia="x-none"/>
    </w:rPr>
  </w:style>
  <w:style w:type="character" w:customStyle="1" w:styleId="55">
    <w:name w:val="Подпись к картинке (5)_"/>
    <w:link w:val="511"/>
    <w:rsid w:val="00172BFF"/>
    <w:rPr>
      <w:spacing w:val="-10"/>
      <w:sz w:val="17"/>
      <w:szCs w:val="17"/>
      <w:lang w:bidi="ar-SA"/>
    </w:rPr>
  </w:style>
  <w:style w:type="paragraph" w:customStyle="1" w:styleId="511">
    <w:name w:val="Подпись к картинке (5)1"/>
    <w:basedOn w:val="a"/>
    <w:link w:val="55"/>
    <w:semiHidden/>
    <w:rsid w:val="00172BFF"/>
    <w:pPr>
      <w:shd w:val="clear" w:color="auto" w:fill="FFFFFF"/>
      <w:spacing w:line="216" w:lineRule="exact"/>
      <w:jc w:val="both"/>
    </w:pPr>
    <w:rPr>
      <w:rFonts w:ascii="Times New Roman" w:eastAsia="Times New Roman" w:hAnsi="Times New Roman" w:cs="Times New Roman"/>
      <w:color w:val="auto"/>
      <w:spacing w:val="-10"/>
      <w:sz w:val="17"/>
      <w:szCs w:val="17"/>
      <w:lang w:val="x-none" w:eastAsia="x-none"/>
    </w:rPr>
  </w:style>
  <w:style w:type="character" w:customStyle="1" w:styleId="1511">
    <w:name w:val="Основной текст (15) + Полужирный11"/>
    <w:semiHidden/>
    <w:rsid w:val="00172BFF"/>
    <w:rPr>
      <w:b/>
      <w:bCs/>
      <w:sz w:val="21"/>
      <w:szCs w:val="21"/>
      <w:lang w:bidi="ar-SA"/>
    </w:rPr>
  </w:style>
  <w:style w:type="character" w:customStyle="1" w:styleId="1517">
    <w:name w:val="Основной текст (15)17"/>
    <w:basedOn w:val="150"/>
    <w:semiHidden/>
    <w:rsid w:val="00172BFF"/>
    <w:rPr>
      <w:sz w:val="21"/>
      <w:szCs w:val="21"/>
      <w:lang w:bidi="ar-SA"/>
    </w:rPr>
  </w:style>
  <w:style w:type="character" w:customStyle="1" w:styleId="18">
    <w:name w:val="Основной текст (18)_"/>
    <w:link w:val="181"/>
    <w:rsid w:val="00172BFF"/>
    <w:rPr>
      <w:i/>
      <w:iCs/>
      <w:spacing w:val="20"/>
      <w:lang w:bidi="ar-SA"/>
    </w:rPr>
  </w:style>
  <w:style w:type="paragraph" w:customStyle="1" w:styleId="181">
    <w:name w:val="Основной текст (18)1"/>
    <w:basedOn w:val="a"/>
    <w:link w:val="18"/>
    <w:semiHidden/>
    <w:rsid w:val="00172BFF"/>
    <w:pPr>
      <w:shd w:val="clear" w:color="auto" w:fill="FFFFFF"/>
      <w:spacing w:before="180" w:after="180" w:line="240" w:lineRule="atLeast"/>
    </w:pPr>
    <w:rPr>
      <w:rFonts w:ascii="Times New Roman" w:eastAsia="Times New Roman" w:hAnsi="Times New Roman" w:cs="Times New Roman"/>
      <w:i/>
      <w:iCs/>
      <w:color w:val="auto"/>
      <w:spacing w:val="20"/>
      <w:sz w:val="20"/>
      <w:szCs w:val="20"/>
      <w:lang w:val="x-none" w:eastAsia="x-none"/>
    </w:rPr>
  </w:style>
  <w:style w:type="character" w:customStyle="1" w:styleId="19">
    <w:name w:val="Основной текст (19)_"/>
    <w:link w:val="191"/>
    <w:rsid w:val="00172BFF"/>
    <w:rPr>
      <w:rFonts w:ascii="Century Schoolbook" w:hAnsi="Century Schoolbook"/>
      <w:i/>
      <w:iCs/>
      <w:sz w:val="18"/>
      <w:szCs w:val="18"/>
      <w:lang w:bidi="ar-SA"/>
    </w:rPr>
  </w:style>
  <w:style w:type="paragraph" w:customStyle="1" w:styleId="191">
    <w:name w:val="Основной текст (19)1"/>
    <w:basedOn w:val="a"/>
    <w:link w:val="19"/>
    <w:semiHidden/>
    <w:rsid w:val="00172BFF"/>
    <w:pPr>
      <w:shd w:val="clear" w:color="auto" w:fill="FFFFFF"/>
      <w:spacing w:line="284" w:lineRule="exact"/>
      <w:jc w:val="both"/>
    </w:pPr>
    <w:rPr>
      <w:rFonts w:ascii="Century Schoolbook" w:eastAsia="Times New Roman" w:hAnsi="Century Schoolbook" w:cs="Times New Roman"/>
      <w:i/>
      <w:iCs/>
      <w:color w:val="auto"/>
      <w:sz w:val="18"/>
      <w:szCs w:val="18"/>
      <w:lang w:val="x-none" w:eastAsia="x-none"/>
    </w:rPr>
  </w:style>
  <w:style w:type="character" w:customStyle="1" w:styleId="1912pt">
    <w:name w:val="Основной текст (19) + 12 pt"/>
    <w:aliases w:val="Не курсив,Заголовок №5 + Не полужирный"/>
    <w:semiHidden/>
    <w:rsid w:val="00172BFF"/>
    <w:rPr>
      <w:rFonts w:ascii="Century Schoolbook" w:hAnsi="Century Schoolbook"/>
      <w:i/>
      <w:iCs/>
      <w:spacing w:val="0"/>
      <w:sz w:val="24"/>
      <w:szCs w:val="24"/>
      <w:lang w:bidi="ar-SA"/>
    </w:rPr>
  </w:style>
  <w:style w:type="character" w:customStyle="1" w:styleId="200">
    <w:name w:val="Основной текст (20)_"/>
    <w:link w:val="201"/>
    <w:rsid w:val="00172BFF"/>
    <w:rPr>
      <w:sz w:val="16"/>
      <w:szCs w:val="16"/>
      <w:lang w:bidi="ar-SA"/>
    </w:rPr>
  </w:style>
  <w:style w:type="paragraph" w:customStyle="1" w:styleId="201">
    <w:name w:val="Основной текст (20)1"/>
    <w:basedOn w:val="a"/>
    <w:link w:val="200"/>
    <w:semiHidden/>
    <w:rsid w:val="00172BFF"/>
    <w:pPr>
      <w:shd w:val="clear" w:color="auto" w:fill="FFFFFF"/>
      <w:spacing w:line="240" w:lineRule="atLeast"/>
    </w:pPr>
    <w:rPr>
      <w:rFonts w:ascii="Times New Roman" w:eastAsia="Times New Roman" w:hAnsi="Times New Roman" w:cs="Times New Roman"/>
      <w:color w:val="auto"/>
      <w:sz w:val="16"/>
      <w:szCs w:val="16"/>
      <w:lang w:val="x-none" w:eastAsia="x-none"/>
    </w:rPr>
  </w:style>
  <w:style w:type="character" w:customStyle="1" w:styleId="202">
    <w:name w:val="Основной текст (20)"/>
    <w:basedOn w:val="200"/>
    <w:semiHidden/>
    <w:rsid w:val="00172BFF"/>
    <w:rPr>
      <w:sz w:val="16"/>
      <w:szCs w:val="16"/>
      <w:lang w:bidi="ar-SA"/>
    </w:rPr>
  </w:style>
  <w:style w:type="character" w:customStyle="1" w:styleId="220">
    <w:name w:val="Заголовок №2 (2)_"/>
    <w:link w:val="221"/>
    <w:rsid w:val="00172BFF"/>
    <w:rPr>
      <w:rFonts w:ascii="Tahoma" w:hAnsi="Tahoma"/>
      <w:b/>
      <w:bCs/>
      <w:sz w:val="24"/>
      <w:szCs w:val="24"/>
      <w:lang w:bidi="ar-SA"/>
    </w:rPr>
  </w:style>
  <w:style w:type="paragraph" w:customStyle="1" w:styleId="221">
    <w:name w:val="Заголовок №2 (2)1"/>
    <w:basedOn w:val="a"/>
    <w:link w:val="220"/>
    <w:semiHidden/>
    <w:rsid w:val="00172BFF"/>
    <w:pPr>
      <w:shd w:val="clear" w:color="auto" w:fill="FFFFFF"/>
      <w:spacing w:after="180" w:line="240" w:lineRule="atLeast"/>
      <w:jc w:val="both"/>
      <w:outlineLvl w:val="1"/>
    </w:pPr>
    <w:rPr>
      <w:rFonts w:ascii="Tahoma" w:eastAsia="Times New Roman" w:hAnsi="Tahoma" w:cs="Times New Roman"/>
      <w:b/>
      <w:bCs/>
      <w:color w:val="auto"/>
      <w:lang w:val="x-none" w:eastAsia="x-none"/>
    </w:rPr>
  </w:style>
  <w:style w:type="character" w:customStyle="1" w:styleId="222">
    <w:name w:val="Заголовок №2 (2)"/>
    <w:basedOn w:val="220"/>
    <w:semiHidden/>
    <w:rsid w:val="00172BFF"/>
    <w:rPr>
      <w:rFonts w:ascii="Tahoma" w:hAnsi="Tahoma"/>
      <w:b/>
      <w:bCs/>
      <w:sz w:val="24"/>
      <w:szCs w:val="24"/>
      <w:lang w:bidi="ar-SA"/>
    </w:rPr>
  </w:style>
  <w:style w:type="character" w:customStyle="1" w:styleId="320">
    <w:name w:val="Заголовок №3 (2)_"/>
    <w:link w:val="321"/>
    <w:rsid w:val="00172BFF"/>
    <w:rPr>
      <w:rFonts w:ascii="Century Schoolbook" w:hAnsi="Century Schoolbook"/>
      <w:b/>
      <w:bCs/>
      <w:sz w:val="24"/>
      <w:szCs w:val="24"/>
      <w:lang w:bidi="ar-SA"/>
    </w:rPr>
  </w:style>
  <w:style w:type="paragraph" w:customStyle="1" w:styleId="321">
    <w:name w:val="Заголовок №3 (2)1"/>
    <w:basedOn w:val="a"/>
    <w:link w:val="320"/>
    <w:semiHidden/>
    <w:rsid w:val="00172BFF"/>
    <w:pPr>
      <w:shd w:val="clear" w:color="auto" w:fill="FFFFFF"/>
      <w:spacing w:line="250" w:lineRule="exact"/>
      <w:ind w:firstLine="160"/>
      <w:jc w:val="both"/>
      <w:outlineLvl w:val="2"/>
    </w:pPr>
    <w:rPr>
      <w:rFonts w:ascii="Century Schoolbook" w:eastAsia="Times New Roman" w:hAnsi="Century Schoolbook" w:cs="Times New Roman"/>
      <w:b/>
      <w:bCs/>
      <w:color w:val="auto"/>
      <w:lang w:val="x-none" w:eastAsia="x-none"/>
    </w:rPr>
  </w:style>
  <w:style w:type="character" w:customStyle="1" w:styleId="420">
    <w:name w:val="Заголовок №4 (2)_"/>
    <w:link w:val="421"/>
    <w:rsid w:val="00172BFF"/>
    <w:rPr>
      <w:b/>
      <w:bCs/>
      <w:sz w:val="21"/>
      <w:szCs w:val="21"/>
      <w:lang w:bidi="ar-SA"/>
    </w:rPr>
  </w:style>
  <w:style w:type="paragraph" w:customStyle="1" w:styleId="421">
    <w:name w:val="Заголовок №4 (2)1"/>
    <w:basedOn w:val="a"/>
    <w:link w:val="420"/>
    <w:semiHidden/>
    <w:rsid w:val="00172BFF"/>
    <w:pPr>
      <w:shd w:val="clear" w:color="auto" w:fill="FFFFFF"/>
      <w:spacing w:after="240" w:line="240" w:lineRule="atLeast"/>
      <w:ind w:hanging="540"/>
      <w:jc w:val="both"/>
      <w:outlineLvl w:val="3"/>
    </w:pPr>
    <w:rPr>
      <w:rFonts w:ascii="Times New Roman" w:eastAsia="Times New Roman" w:hAnsi="Times New Roman" w:cs="Times New Roman"/>
      <w:b/>
      <w:bCs/>
      <w:color w:val="auto"/>
      <w:sz w:val="21"/>
      <w:szCs w:val="21"/>
      <w:lang w:val="x-none" w:eastAsia="x-none"/>
    </w:rPr>
  </w:style>
  <w:style w:type="character" w:customStyle="1" w:styleId="214">
    <w:name w:val="Основной текст (21)_"/>
    <w:link w:val="2110"/>
    <w:rsid w:val="00172BFF"/>
    <w:rPr>
      <w:rFonts w:ascii="Century Schoolbook" w:hAnsi="Century Schoolbook"/>
      <w:b/>
      <w:bCs/>
      <w:sz w:val="22"/>
      <w:szCs w:val="22"/>
      <w:lang w:bidi="ar-SA"/>
    </w:rPr>
  </w:style>
  <w:style w:type="paragraph" w:customStyle="1" w:styleId="2110">
    <w:name w:val="Основной текст (21)1"/>
    <w:basedOn w:val="a"/>
    <w:link w:val="214"/>
    <w:semiHidden/>
    <w:rsid w:val="00172BFF"/>
    <w:pPr>
      <w:shd w:val="clear" w:color="auto" w:fill="FFFFFF"/>
      <w:spacing w:line="240" w:lineRule="atLeast"/>
    </w:pPr>
    <w:rPr>
      <w:rFonts w:ascii="Century Schoolbook" w:eastAsia="Times New Roman" w:hAnsi="Century Schoolbook" w:cs="Times New Roman"/>
      <w:b/>
      <w:bCs/>
      <w:color w:val="auto"/>
      <w:sz w:val="22"/>
      <w:szCs w:val="22"/>
      <w:lang w:val="x-none" w:eastAsia="x-none"/>
    </w:rPr>
  </w:style>
  <w:style w:type="character" w:customStyle="1" w:styleId="223">
    <w:name w:val="Основной текст (22)_"/>
    <w:link w:val="2210"/>
    <w:rsid w:val="00172BFF"/>
    <w:rPr>
      <w:spacing w:val="-10"/>
      <w:sz w:val="29"/>
      <w:szCs w:val="29"/>
      <w:lang w:bidi="ar-SA"/>
    </w:rPr>
  </w:style>
  <w:style w:type="paragraph" w:customStyle="1" w:styleId="2210">
    <w:name w:val="Основной текст (22)1"/>
    <w:basedOn w:val="a"/>
    <w:link w:val="223"/>
    <w:semiHidden/>
    <w:rsid w:val="00172BFF"/>
    <w:pPr>
      <w:shd w:val="clear" w:color="auto" w:fill="FFFFFF"/>
      <w:spacing w:line="240" w:lineRule="atLeast"/>
    </w:pPr>
    <w:rPr>
      <w:rFonts w:ascii="Times New Roman" w:eastAsia="Times New Roman" w:hAnsi="Times New Roman" w:cs="Times New Roman"/>
      <w:color w:val="auto"/>
      <w:spacing w:val="-10"/>
      <w:sz w:val="29"/>
      <w:szCs w:val="29"/>
      <w:lang w:val="x-none" w:eastAsia="x-none"/>
    </w:rPr>
  </w:style>
  <w:style w:type="character" w:customStyle="1" w:styleId="430">
    <w:name w:val="Заголовок №4 (3)_"/>
    <w:link w:val="431"/>
    <w:rsid w:val="00172BFF"/>
    <w:rPr>
      <w:rFonts w:ascii="Century Schoolbook" w:hAnsi="Century Schoolbook"/>
      <w:b/>
      <w:bCs/>
      <w:sz w:val="24"/>
      <w:szCs w:val="24"/>
      <w:lang w:bidi="ar-SA"/>
    </w:rPr>
  </w:style>
  <w:style w:type="paragraph" w:customStyle="1" w:styleId="431">
    <w:name w:val="Заголовок №4 (3)1"/>
    <w:basedOn w:val="a"/>
    <w:link w:val="430"/>
    <w:semiHidden/>
    <w:rsid w:val="00172BFF"/>
    <w:pPr>
      <w:shd w:val="clear" w:color="auto" w:fill="FFFFFF"/>
      <w:spacing w:before="180" w:after="180" w:line="240" w:lineRule="atLeast"/>
      <w:ind w:firstLine="180"/>
      <w:jc w:val="both"/>
      <w:outlineLvl w:val="3"/>
    </w:pPr>
    <w:rPr>
      <w:rFonts w:ascii="Century Schoolbook" w:eastAsia="Times New Roman" w:hAnsi="Century Schoolbook" w:cs="Times New Roman"/>
      <w:b/>
      <w:bCs/>
      <w:color w:val="auto"/>
      <w:lang w:val="x-none" w:eastAsia="x-none"/>
    </w:rPr>
  </w:style>
  <w:style w:type="character" w:customStyle="1" w:styleId="330">
    <w:name w:val="Заголовок №3 (3)_"/>
    <w:link w:val="331"/>
    <w:rsid w:val="00172BFF"/>
    <w:rPr>
      <w:rFonts w:ascii="Century Schoolbook" w:hAnsi="Century Schoolbook"/>
      <w:sz w:val="24"/>
      <w:szCs w:val="24"/>
      <w:lang w:bidi="ar-SA"/>
    </w:rPr>
  </w:style>
  <w:style w:type="paragraph" w:customStyle="1" w:styleId="331">
    <w:name w:val="Заголовок №3 (3)1"/>
    <w:basedOn w:val="a"/>
    <w:link w:val="330"/>
    <w:semiHidden/>
    <w:rsid w:val="00172BFF"/>
    <w:pPr>
      <w:shd w:val="clear" w:color="auto" w:fill="FFFFFF"/>
      <w:spacing w:before="180" w:line="250" w:lineRule="exact"/>
      <w:ind w:hanging="260"/>
      <w:jc w:val="both"/>
      <w:outlineLvl w:val="2"/>
    </w:pPr>
    <w:rPr>
      <w:rFonts w:ascii="Century Schoolbook" w:eastAsia="Times New Roman" w:hAnsi="Century Schoolbook" w:cs="Times New Roman"/>
      <w:color w:val="auto"/>
      <w:lang w:val="x-none" w:eastAsia="x-none"/>
    </w:rPr>
  </w:style>
  <w:style w:type="character" w:customStyle="1" w:styleId="123">
    <w:name w:val="Заголовок №1 (2)_"/>
    <w:link w:val="1210"/>
    <w:rsid w:val="00172BFF"/>
    <w:rPr>
      <w:b/>
      <w:bCs/>
      <w:sz w:val="28"/>
      <w:szCs w:val="28"/>
      <w:lang w:bidi="ar-SA"/>
    </w:rPr>
  </w:style>
  <w:style w:type="paragraph" w:customStyle="1" w:styleId="1210">
    <w:name w:val="Заголовок №1 (2)1"/>
    <w:basedOn w:val="a"/>
    <w:link w:val="123"/>
    <w:semiHidden/>
    <w:rsid w:val="00172BFF"/>
    <w:pPr>
      <w:shd w:val="clear" w:color="auto" w:fill="FFFFFF"/>
      <w:spacing w:before="180" w:after="480" w:line="240" w:lineRule="atLeast"/>
      <w:outlineLvl w:val="0"/>
    </w:pPr>
    <w:rPr>
      <w:rFonts w:ascii="Times New Roman" w:eastAsia="Times New Roman" w:hAnsi="Times New Roman" w:cs="Times New Roman"/>
      <w:b/>
      <w:bCs/>
      <w:color w:val="auto"/>
      <w:sz w:val="28"/>
      <w:szCs w:val="28"/>
      <w:lang w:val="x-none" w:eastAsia="x-none"/>
    </w:rPr>
  </w:style>
  <w:style w:type="character" w:customStyle="1" w:styleId="124">
    <w:name w:val="Заголовок №1 (2)"/>
    <w:basedOn w:val="123"/>
    <w:semiHidden/>
    <w:rsid w:val="00172BFF"/>
    <w:rPr>
      <w:b/>
      <w:bCs/>
      <w:sz w:val="28"/>
      <w:szCs w:val="28"/>
      <w:lang w:bidi="ar-SA"/>
    </w:rPr>
  </w:style>
  <w:style w:type="character" w:customStyle="1" w:styleId="2212">
    <w:name w:val="Заголовок №2 (2) + 12"/>
    <w:aliases w:val="5 pt27,Интервал 1 pt20"/>
    <w:semiHidden/>
    <w:rsid w:val="00172BFF"/>
    <w:rPr>
      <w:rFonts w:ascii="Tahoma" w:hAnsi="Tahoma"/>
      <w:b/>
      <w:bCs/>
      <w:spacing w:val="20"/>
      <w:sz w:val="25"/>
      <w:szCs w:val="25"/>
      <w:lang w:bidi="ar-SA"/>
    </w:rPr>
  </w:style>
  <w:style w:type="character" w:customStyle="1" w:styleId="63">
    <w:name w:val="Подпись к картинке (6)_"/>
    <w:link w:val="612"/>
    <w:rsid w:val="00172BFF"/>
    <w:rPr>
      <w:sz w:val="18"/>
      <w:szCs w:val="18"/>
      <w:lang w:bidi="ar-SA"/>
    </w:rPr>
  </w:style>
  <w:style w:type="paragraph" w:customStyle="1" w:styleId="612">
    <w:name w:val="Подпись к картинке (6)1"/>
    <w:basedOn w:val="a"/>
    <w:link w:val="63"/>
    <w:semiHidden/>
    <w:rsid w:val="00172BFF"/>
    <w:pPr>
      <w:shd w:val="clear" w:color="auto" w:fill="FFFFFF"/>
      <w:spacing w:line="160" w:lineRule="exact"/>
      <w:jc w:val="both"/>
    </w:pPr>
    <w:rPr>
      <w:rFonts w:ascii="Times New Roman" w:eastAsia="Times New Roman" w:hAnsi="Times New Roman" w:cs="Times New Roman"/>
      <w:color w:val="auto"/>
      <w:sz w:val="18"/>
      <w:szCs w:val="18"/>
      <w:lang w:val="x-none" w:eastAsia="x-none"/>
    </w:rPr>
  </w:style>
  <w:style w:type="character" w:customStyle="1" w:styleId="72">
    <w:name w:val="Подпись к картинке (7)_"/>
    <w:link w:val="711"/>
    <w:rsid w:val="00172BFF"/>
    <w:rPr>
      <w:rFonts w:ascii="Century Schoolbook" w:hAnsi="Century Schoolbook"/>
      <w:i/>
      <w:iCs/>
      <w:sz w:val="15"/>
      <w:szCs w:val="15"/>
      <w:lang w:bidi="ar-SA"/>
    </w:rPr>
  </w:style>
  <w:style w:type="paragraph" w:customStyle="1" w:styleId="711">
    <w:name w:val="Подпись к картинке (7)1"/>
    <w:basedOn w:val="a"/>
    <w:link w:val="72"/>
    <w:semiHidden/>
    <w:rsid w:val="00172BFF"/>
    <w:pPr>
      <w:shd w:val="clear" w:color="auto" w:fill="FFFFFF"/>
      <w:spacing w:line="99" w:lineRule="exact"/>
      <w:jc w:val="both"/>
    </w:pPr>
    <w:rPr>
      <w:rFonts w:ascii="Century Schoolbook" w:eastAsia="Times New Roman" w:hAnsi="Century Schoolbook" w:cs="Times New Roman"/>
      <w:i/>
      <w:iCs/>
      <w:color w:val="auto"/>
      <w:sz w:val="15"/>
      <w:szCs w:val="15"/>
      <w:lang w:val="x-none" w:eastAsia="x-none"/>
    </w:rPr>
  </w:style>
  <w:style w:type="character" w:customStyle="1" w:styleId="230">
    <w:name w:val="Заголовок №2 (3)_"/>
    <w:link w:val="2310"/>
    <w:rsid w:val="00172BFF"/>
    <w:rPr>
      <w:rFonts w:ascii="Tahoma" w:hAnsi="Tahoma"/>
      <w:b/>
      <w:bCs/>
      <w:sz w:val="25"/>
      <w:szCs w:val="25"/>
      <w:lang w:bidi="ar-SA"/>
    </w:rPr>
  </w:style>
  <w:style w:type="paragraph" w:customStyle="1" w:styleId="2310">
    <w:name w:val="Заголовок №2 (3)1"/>
    <w:basedOn w:val="a"/>
    <w:link w:val="230"/>
    <w:semiHidden/>
    <w:rsid w:val="00172BFF"/>
    <w:pPr>
      <w:shd w:val="clear" w:color="auto" w:fill="FFFFFF"/>
      <w:spacing w:after="180" w:line="240" w:lineRule="atLeast"/>
      <w:outlineLvl w:val="1"/>
    </w:pPr>
    <w:rPr>
      <w:rFonts w:ascii="Tahoma" w:eastAsia="Times New Roman" w:hAnsi="Tahoma" w:cs="Times New Roman"/>
      <w:b/>
      <w:bCs/>
      <w:color w:val="auto"/>
      <w:sz w:val="25"/>
      <w:szCs w:val="25"/>
      <w:lang w:val="x-none" w:eastAsia="x-none"/>
    </w:rPr>
  </w:style>
  <w:style w:type="character" w:customStyle="1" w:styleId="250">
    <w:name w:val="Основной текст (25)_"/>
    <w:link w:val="251"/>
    <w:rsid w:val="00172BFF"/>
    <w:rPr>
      <w:rFonts w:ascii="Tahoma" w:hAnsi="Tahoma"/>
      <w:b/>
      <w:bCs/>
      <w:sz w:val="15"/>
      <w:szCs w:val="15"/>
      <w:lang w:bidi="ar-SA"/>
    </w:rPr>
  </w:style>
  <w:style w:type="paragraph" w:customStyle="1" w:styleId="251">
    <w:name w:val="Основной текст (25)1"/>
    <w:basedOn w:val="a"/>
    <w:link w:val="250"/>
    <w:semiHidden/>
    <w:rsid w:val="00172BFF"/>
    <w:pPr>
      <w:shd w:val="clear" w:color="auto" w:fill="FFFFFF"/>
      <w:spacing w:after="60" w:line="240" w:lineRule="atLeast"/>
    </w:pPr>
    <w:rPr>
      <w:rFonts w:ascii="Tahoma" w:eastAsia="Times New Roman" w:hAnsi="Tahoma" w:cs="Times New Roman"/>
      <w:b/>
      <w:bCs/>
      <w:color w:val="auto"/>
      <w:sz w:val="15"/>
      <w:szCs w:val="15"/>
      <w:lang w:val="x-none" w:eastAsia="x-none"/>
    </w:rPr>
  </w:style>
  <w:style w:type="character" w:customStyle="1" w:styleId="260">
    <w:name w:val="Основной текст (26)_"/>
    <w:link w:val="261"/>
    <w:rsid w:val="00172BFF"/>
    <w:rPr>
      <w:i/>
      <w:iCs/>
      <w:sz w:val="11"/>
      <w:szCs w:val="11"/>
      <w:lang w:bidi="ar-SA"/>
    </w:rPr>
  </w:style>
  <w:style w:type="paragraph" w:customStyle="1" w:styleId="261">
    <w:name w:val="Основной текст (26)1"/>
    <w:basedOn w:val="a"/>
    <w:link w:val="260"/>
    <w:semiHidden/>
    <w:rsid w:val="00172BFF"/>
    <w:pPr>
      <w:shd w:val="clear" w:color="auto" w:fill="FFFFFF"/>
      <w:spacing w:before="60" w:line="240" w:lineRule="atLeast"/>
    </w:pPr>
    <w:rPr>
      <w:rFonts w:ascii="Times New Roman" w:eastAsia="Times New Roman" w:hAnsi="Times New Roman" w:cs="Times New Roman"/>
      <w:i/>
      <w:iCs/>
      <w:color w:val="auto"/>
      <w:sz w:val="11"/>
      <w:szCs w:val="11"/>
      <w:lang w:val="x-none" w:eastAsia="x-none"/>
    </w:rPr>
  </w:style>
  <w:style w:type="character" w:customStyle="1" w:styleId="232">
    <w:name w:val="Основной текст (23)_"/>
    <w:link w:val="2311"/>
    <w:rsid w:val="00172BFF"/>
    <w:rPr>
      <w:rFonts w:ascii="Century Schoolbook" w:hAnsi="Century Schoolbook"/>
      <w:i/>
      <w:iCs/>
      <w:sz w:val="15"/>
      <w:szCs w:val="15"/>
      <w:lang w:bidi="ar-SA"/>
    </w:rPr>
  </w:style>
  <w:style w:type="paragraph" w:customStyle="1" w:styleId="2311">
    <w:name w:val="Основной текст (23)1"/>
    <w:basedOn w:val="a"/>
    <w:link w:val="232"/>
    <w:semiHidden/>
    <w:rsid w:val="00172BFF"/>
    <w:pPr>
      <w:shd w:val="clear" w:color="auto" w:fill="FFFFFF"/>
      <w:spacing w:after="300" w:line="240" w:lineRule="atLeast"/>
    </w:pPr>
    <w:rPr>
      <w:rFonts w:ascii="Century Schoolbook" w:eastAsia="Times New Roman" w:hAnsi="Century Schoolbook" w:cs="Times New Roman"/>
      <w:i/>
      <w:iCs/>
      <w:color w:val="auto"/>
      <w:sz w:val="15"/>
      <w:szCs w:val="15"/>
      <w:lang w:val="x-none" w:eastAsia="x-none"/>
    </w:rPr>
  </w:style>
  <w:style w:type="character" w:customStyle="1" w:styleId="240">
    <w:name w:val="Основной текст (24)_"/>
    <w:link w:val="241"/>
    <w:rsid w:val="00172BFF"/>
    <w:rPr>
      <w:spacing w:val="-10"/>
      <w:sz w:val="17"/>
      <w:szCs w:val="17"/>
      <w:lang w:bidi="ar-SA"/>
    </w:rPr>
  </w:style>
  <w:style w:type="paragraph" w:customStyle="1" w:styleId="241">
    <w:name w:val="Основной текст (24)"/>
    <w:basedOn w:val="a"/>
    <w:link w:val="240"/>
    <w:semiHidden/>
    <w:rsid w:val="00172BFF"/>
    <w:pPr>
      <w:shd w:val="clear" w:color="auto" w:fill="FFFFFF"/>
      <w:spacing w:line="182" w:lineRule="exact"/>
    </w:pPr>
    <w:rPr>
      <w:rFonts w:ascii="Times New Roman" w:eastAsia="Times New Roman" w:hAnsi="Times New Roman" w:cs="Times New Roman"/>
      <w:color w:val="auto"/>
      <w:spacing w:val="-10"/>
      <w:sz w:val="17"/>
      <w:szCs w:val="17"/>
      <w:lang w:val="x-none" w:eastAsia="x-none"/>
    </w:rPr>
  </w:style>
  <w:style w:type="character" w:customStyle="1" w:styleId="340">
    <w:name w:val="Заголовок №3 (4)_"/>
    <w:link w:val="341"/>
    <w:rsid w:val="00172BFF"/>
    <w:rPr>
      <w:b/>
      <w:bCs/>
      <w:sz w:val="21"/>
      <w:szCs w:val="21"/>
      <w:lang w:bidi="ar-SA"/>
    </w:rPr>
  </w:style>
  <w:style w:type="paragraph" w:customStyle="1" w:styleId="341">
    <w:name w:val="Заголовок №3 (4)1"/>
    <w:basedOn w:val="a"/>
    <w:link w:val="340"/>
    <w:semiHidden/>
    <w:rsid w:val="00172BFF"/>
    <w:pPr>
      <w:shd w:val="clear" w:color="auto" w:fill="FFFFFF"/>
      <w:spacing w:before="300" w:line="250" w:lineRule="exact"/>
      <w:ind w:hanging="480"/>
      <w:jc w:val="both"/>
      <w:outlineLvl w:val="2"/>
    </w:pPr>
    <w:rPr>
      <w:rFonts w:ascii="Times New Roman" w:eastAsia="Times New Roman" w:hAnsi="Times New Roman" w:cs="Times New Roman"/>
      <w:b/>
      <w:bCs/>
      <w:color w:val="auto"/>
      <w:sz w:val="21"/>
      <w:szCs w:val="21"/>
      <w:lang w:val="x-none" w:eastAsia="x-none"/>
    </w:rPr>
  </w:style>
  <w:style w:type="character" w:customStyle="1" w:styleId="270">
    <w:name w:val="Основной текст (27)_"/>
    <w:link w:val="271"/>
    <w:rsid w:val="00172BFF"/>
    <w:rPr>
      <w:rFonts w:ascii="Tahoma" w:hAnsi="Tahoma"/>
      <w:b/>
      <w:bCs/>
      <w:sz w:val="24"/>
      <w:szCs w:val="24"/>
      <w:lang w:bidi="ar-SA"/>
    </w:rPr>
  </w:style>
  <w:style w:type="paragraph" w:customStyle="1" w:styleId="271">
    <w:name w:val="Основной текст (27)1"/>
    <w:basedOn w:val="a"/>
    <w:link w:val="270"/>
    <w:semiHidden/>
    <w:rsid w:val="00172BFF"/>
    <w:pPr>
      <w:shd w:val="clear" w:color="auto" w:fill="FFFFFF"/>
      <w:spacing w:after="180" w:line="240" w:lineRule="atLeast"/>
    </w:pPr>
    <w:rPr>
      <w:rFonts w:ascii="Tahoma" w:eastAsia="Times New Roman" w:hAnsi="Tahoma" w:cs="Times New Roman"/>
      <w:b/>
      <w:bCs/>
      <w:color w:val="auto"/>
      <w:lang w:val="x-none" w:eastAsia="x-none"/>
    </w:rPr>
  </w:style>
  <w:style w:type="character" w:customStyle="1" w:styleId="44">
    <w:name w:val="Заголовок №4 (4)_"/>
    <w:link w:val="441"/>
    <w:rsid w:val="00172BFF"/>
    <w:rPr>
      <w:sz w:val="21"/>
      <w:szCs w:val="21"/>
      <w:lang w:bidi="ar-SA"/>
    </w:rPr>
  </w:style>
  <w:style w:type="paragraph" w:customStyle="1" w:styleId="441">
    <w:name w:val="Заголовок №4 (4)1"/>
    <w:basedOn w:val="a"/>
    <w:link w:val="44"/>
    <w:semiHidden/>
    <w:rsid w:val="00172BFF"/>
    <w:pPr>
      <w:shd w:val="clear" w:color="auto" w:fill="FFFFFF"/>
      <w:spacing w:before="180" w:line="247" w:lineRule="exact"/>
      <w:jc w:val="both"/>
      <w:outlineLvl w:val="3"/>
    </w:pPr>
    <w:rPr>
      <w:rFonts w:ascii="Times New Roman" w:eastAsia="Times New Roman" w:hAnsi="Times New Roman" w:cs="Times New Roman"/>
      <w:color w:val="auto"/>
      <w:sz w:val="21"/>
      <w:szCs w:val="21"/>
      <w:lang w:val="x-none" w:eastAsia="x-none"/>
    </w:rPr>
  </w:style>
  <w:style w:type="character" w:customStyle="1" w:styleId="22123">
    <w:name w:val="Заголовок №2 (2) + 123"/>
    <w:aliases w:val="5 pt21,Интервал 1 pt17"/>
    <w:semiHidden/>
    <w:rsid w:val="00172BFF"/>
    <w:rPr>
      <w:rFonts w:ascii="Tahoma" w:hAnsi="Tahoma"/>
      <w:b/>
      <w:bCs/>
      <w:spacing w:val="20"/>
      <w:sz w:val="25"/>
      <w:szCs w:val="25"/>
      <w:lang w:bidi="ar-SA"/>
    </w:rPr>
  </w:style>
  <w:style w:type="character" w:customStyle="1" w:styleId="125">
    <w:name w:val="Заголовок №1 (2)5"/>
    <w:basedOn w:val="123"/>
    <w:semiHidden/>
    <w:rsid w:val="00172BFF"/>
    <w:rPr>
      <w:b/>
      <w:bCs/>
      <w:sz w:val="28"/>
      <w:szCs w:val="28"/>
      <w:lang w:bidi="ar-SA"/>
    </w:rPr>
  </w:style>
  <w:style w:type="character" w:customStyle="1" w:styleId="22122">
    <w:name w:val="Заголовок №2 (2) + 122"/>
    <w:aliases w:val="5 pt20"/>
    <w:semiHidden/>
    <w:rsid w:val="00172BFF"/>
    <w:rPr>
      <w:rFonts w:ascii="Tahoma" w:hAnsi="Tahoma"/>
      <w:b/>
      <w:bCs/>
      <w:sz w:val="25"/>
      <w:szCs w:val="25"/>
      <w:lang w:bidi="ar-SA"/>
    </w:rPr>
  </w:style>
  <w:style w:type="character" w:customStyle="1" w:styleId="22121">
    <w:name w:val="Заголовок №2 (2) + 121"/>
    <w:aliases w:val="5 pt19,Интервал 1 pt16"/>
    <w:semiHidden/>
    <w:rsid w:val="00172BFF"/>
    <w:rPr>
      <w:rFonts w:ascii="Tahoma" w:hAnsi="Tahoma"/>
      <w:b/>
      <w:bCs/>
      <w:spacing w:val="20"/>
      <w:sz w:val="25"/>
      <w:szCs w:val="25"/>
      <w:lang w:bidi="ar-SA"/>
    </w:rPr>
  </w:style>
  <w:style w:type="character" w:customStyle="1" w:styleId="280">
    <w:name w:val="Основной текст (28)_"/>
    <w:link w:val="281"/>
    <w:rsid w:val="00172BFF"/>
    <w:rPr>
      <w:spacing w:val="10"/>
      <w:sz w:val="17"/>
      <w:szCs w:val="17"/>
      <w:lang w:bidi="ar-SA"/>
    </w:rPr>
  </w:style>
  <w:style w:type="paragraph" w:customStyle="1" w:styleId="281">
    <w:name w:val="Основной текст (28)1"/>
    <w:basedOn w:val="a"/>
    <w:link w:val="280"/>
    <w:semiHidden/>
    <w:rsid w:val="00172BFF"/>
    <w:pPr>
      <w:shd w:val="clear" w:color="auto" w:fill="FFFFFF"/>
      <w:spacing w:line="370" w:lineRule="exact"/>
    </w:pPr>
    <w:rPr>
      <w:rFonts w:ascii="Times New Roman" w:eastAsia="Times New Roman" w:hAnsi="Times New Roman" w:cs="Times New Roman"/>
      <w:color w:val="auto"/>
      <w:spacing w:val="10"/>
      <w:sz w:val="17"/>
      <w:szCs w:val="17"/>
      <w:lang w:val="x-none" w:eastAsia="x-none"/>
    </w:rPr>
  </w:style>
  <w:style w:type="character" w:customStyle="1" w:styleId="282">
    <w:name w:val="Основной текст (28)"/>
    <w:basedOn w:val="280"/>
    <w:semiHidden/>
    <w:rsid w:val="00172BFF"/>
    <w:rPr>
      <w:spacing w:val="10"/>
      <w:sz w:val="17"/>
      <w:szCs w:val="17"/>
      <w:lang w:bidi="ar-SA"/>
    </w:rPr>
  </w:style>
  <w:style w:type="character" w:customStyle="1" w:styleId="93">
    <w:name w:val="Основной текст + Курсив9"/>
    <w:semiHidden/>
    <w:rsid w:val="00172BFF"/>
    <w:rPr>
      <w:rFonts w:ascii="Century Schoolbook" w:hAnsi="Century Schoolbook"/>
      <w:i/>
      <w:iCs/>
      <w:sz w:val="24"/>
      <w:szCs w:val="24"/>
      <w:lang w:bidi="ar-SA"/>
    </w:rPr>
  </w:style>
  <w:style w:type="character" w:customStyle="1" w:styleId="520">
    <w:name w:val="Заголовок №5 (2)_"/>
    <w:link w:val="521"/>
    <w:rsid w:val="00172BFF"/>
    <w:rPr>
      <w:b/>
      <w:bCs/>
      <w:sz w:val="21"/>
      <w:szCs w:val="21"/>
      <w:lang w:bidi="ar-SA"/>
    </w:rPr>
  </w:style>
  <w:style w:type="paragraph" w:customStyle="1" w:styleId="521">
    <w:name w:val="Заголовок №5 (2)1"/>
    <w:basedOn w:val="a"/>
    <w:link w:val="520"/>
    <w:semiHidden/>
    <w:rsid w:val="00172BFF"/>
    <w:pPr>
      <w:shd w:val="clear" w:color="auto" w:fill="FFFFFF"/>
      <w:spacing w:before="300" w:after="180" w:line="240" w:lineRule="atLeast"/>
      <w:ind w:hanging="500"/>
      <w:jc w:val="both"/>
      <w:outlineLvl w:val="4"/>
    </w:pPr>
    <w:rPr>
      <w:rFonts w:ascii="Times New Roman" w:eastAsia="Times New Roman" w:hAnsi="Times New Roman" w:cs="Times New Roman"/>
      <w:b/>
      <w:bCs/>
      <w:color w:val="auto"/>
      <w:sz w:val="21"/>
      <w:szCs w:val="21"/>
      <w:lang w:val="x-none" w:eastAsia="x-none"/>
    </w:rPr>
  </w:style>
  <w:style w:type="character" w:customStyle="1" w:styleId="350">
    <w:name w:val="Заголовок №3 (5)_"/>
    <w:link w:val="351"/>
    <w:rsid w:val="00172BFF"/>
    <w:rPr>
      <w:rFonts w:ascii="Tahoma" w:hAnsi="Tahoma"/>
      <w:b/>
      <w:bCs/>
      <w:sz w:val="24"/>
      <w:szCs w:val="24"/>
      <w:lang w:bidi="ar-SA"/>
    </w:rPr>
  </w:style>
  <w:style w:type="paragraph" w:customStyle="1" w:styleId="351">
    <w:name w:val="Заголовок №3 (5)1"/>
    <w:basedOn w:val="a"/>
    <w:link w:val="350"/>
    <w:semiHidden/>
    <w:rsid w:val="00172BFF"/>
    <w:pPr>
      <w:shd w:val="clear" w:color="auto" w:fill="FFFFFF"/>
      <w:spacing w:after="120" w:line="254" w:lineRule="exact"/>
      <w:outlineLvl w:val="2"/>
    </w:pPr>
    <w:rPr>
      <w:rFonts w:ascii="Tahoma" w:eastAsia="Times New Roman" w:hAnsi="Tahoma" w:cs="Times New Roman"/>
      <w:b/>
      <w:bCs/>
      <w:color w:val="auto"/>
      <w:lang w:val="x-none" w:eastAsia="x-none"/>
    </w:rPr>
  </w:style>
  <w:style w:type="character" w:customStyle="1" w:styleId="352">
    <w:name w:val="Заголовок №3 (5)"/>
    <w:semiHidden/>
    <w:rsid w:val="00172BFF"/>
    <w:rPr>
      <w:rFonts w:ascii="Tahoma" w:hAnsi="Tahoma"/>
      <w:b/>
      <w:bCs/>
      <w:noProof/>
      <w:sz w:val="24"/>
      <w:szCs w:val="24"/>
      <w:lang w:bidi="ar-SA"/>
    </w:rPr>
  </w:style>
  <w:style w:type="character" w:customStyle="1" w:styleId="82">
    <w:name w:val="Основной текст + Курсив8"/>
    <w:semiHidden/>
    <w:rsid w:val="00172BFF"/>
    <w:rPr>
      <w:rFonts w:ascii="Century Schoolbook" w:hAnsi="Century Schoolbook"/>
      <w:i/>
      <w:iCs/>
      <w:noProof/>
      <w:sz w:val="24"/>
      <w:szCs w:val="24"/>
      <w:lang w:bidi="ar-SA"/>
    </w:rPr>
  </w:style>
  <w:style w:type="character" w:customStyle="1" w:styleId="45">
    <w:name w:val="Заголовок №4 (5)_"/>
    <w:link w:val="451"/>
    <w:rsid w:val="00172BFF"/>
    <w:rPr>
      <w:rFonts w:ascii="Century Schoolbook" w:hAnsi="Century Schoolbook"/>
      <w:sz w:val="24"/>
      <w:szCs w:val="24"/>
      <w:lang w:bidi="ar-SA"/>
    </w:rPr>
  </w:style>
  <w:style w:type="paragraph" w:customStyle="1" w:styleId="451">
    <w:name w:val="Заголовок №4 (5)1"/>
    <w:basedOn w:val="a"/>
    <w:link w:val="45"/>
    <w:semiHidden/>
    <w:rsid w:val="00172BFF"/>
    <w:pPr>
      <w:shd w:val="clear" w:color="auto" w:fill="FFFFFF"/>
      <w:spacing w:before="180" w:line="254" w:lineRule="exact"/>
      <w:ind w:hanging="220"/>
      <w:jc w:val="both"/>
      <w:outlineLvl w:val="3"/>
    </w:pPr>
    <w:rPr>
      <w:rFonts w:ascii="Century Schoolbook" w:eastAsia="Times New Roman" w:hAnsi="Century Schoolbook" w:cs="Times New Roman"/>
      <w:color w:val="auto"/>
      <w:lang w:val="x-none" w:eastAsia="x-none"/>
    </w:rPr>
  </w:style>
  <w:style w:type="character" w:customStyle="1" w:styleId="453">
    <w:name w:val="Заголовок №4 (5)3"/>
    <w:basedOn w:val="45"/>
    <w:semiHidden/>
    <w:rsid w:val="00172BFF"/>
    <w:rPr>
      <w:rFonts w:ascii="Century Schoolbook" w:hAnsi="Century Schoolbook"/>
      <w:sz w:val="24"/>
      <w:szCs w:val="24"/>
      <w:lang w:bidi="ar-SA"/>
    </w:rPr>
  </w:style>
  <w:style w:type="character" w:customStyle="1" w:styleId="113">
    <w:name w:val="Основной текст (11)3"/>
    <w:basedOn w:val="111"/>
    <w:semiHidden/>
    <w:rsid w:val="00172BFF"/>
    <w:rPr>
      <w:rFonts w:ascii="Century Schoolbook" w:hAnsi="Century Schoolbook"/>
      <w:b/>
      <w:bCs/>
      <w:spacing w:val="-10"/>
      <w:sz w:val="47"/>
      <w:szCs w:val="47"/>
      <w:lang w:bidi="ar-SA"/>
    </w:rPr>
  </w:style>
  <w:style w:type="character" w:customStyle="1" w:styleId="242">
    <w:name w:val="Заголовок №2 (4)_"/>
    <w:link w:val="2410"/>
    <w:rsid w:val="00172BFF"/>
    <w:rPr>
      <w:rFonts w:ascii="Century Schoolbook" w:hAnsi="Century Schoolbook"/>
      <w:b/>
      <w:bCs/>
      <w:i/>
      <w:iCs/>
      <w:spacing w:val="10"/>
      <w:sz w:val="28"/>
      <w:szCs w:val="28"/>
      <w:lang w:bidi="ar-SA"/>
    </w:rPr>
  </w:style>
  <w:style w:type="paragraph" w:customStyle="1" w:styleId="2410">
    <w:name w:val="Заголовок №2 (4)1"/>
    <w:basedOn w:val="a"/>
    <w:link w:val="242"/>
    <w:semiHidden/>
    <w:rsid w:val="00172BFF"/>
    <w:pPr>
      <w:shd w:val="clear" w:color="auto" w:fill="FFFFFF"/>
      <w:spacing w:after="180" w:line="240" w:lineRule="atLeast"/>
      <w:outlineLvl w:val="1"/>
    </w:pPr>
    <w:rPr>
      <w:rFonts w:ascii="Century Schoolbook" w:eastAsia="Times New Roman" w:hAnsi="Century Schoolbook" w:cs="Times New Roman"/>
      <w:b/>
      <w:bCs/>
      <w:i/>
      <w:iCs/>
      <w:color w:val="auto"/>
      <w:spacing w:val="10"/>
      <w:sz w:val="28"/>
      <w:szCs w:val="28"/>
      <w:lang w:val="x-none" w:eastAsia="x-none"/>
    </w:rPr>
  </w:style>
  <w:style w:type="character" w:customStyle="1" w:styleId="240pt">
    <w:name w:val="Заголовок №2 (4) + Интервал 0 pt"/>
    <w:semiHidden/>
    <w:rsid w:val="00172BFF"/>
    <w:rPr>
      <w:rFonts w:ascii="Century Schoolbook" w:hAnsi="Century Schoolbook"/>
      <w:b/>
      <w:bCs/>
      <w:i/>
      <w:iCs/>
      <w:color w:val="FFFFFF"/>
      <w:spacing w:val="0"/>
      <w:sz w:val="28"/>
      <w:szCs w:val="28"/>
      <w:lang w:bidi="ar-SA"/>
    </w:rPr>
  </w:style>
  <w:style w:type="character" w:customStyle="1" w:styleId="73">
    <w:name w:val="Основной текст + Курсив7"/>
    <w:semiHidden/>
    <w:rsid w:val="00172BFF"/>
    <w:rPr>
      <w:rFonts w:ascii="Century Schoolbook" w:hAnsi="Century Schoolbook"/>
      <w:i/>
      <w:iCs/>
      <w:noProof/>
      <w:sz w:val="24"/>
      <w:szCs w:val="24"/>
      <w:lang w:bidi="ar-SA"/>
    </w:rPr>
  </w:style>
  <w:style w:type="character" w:customStyle="1" w:styleId="3512">
    <w:name w:val="Заголовок №3 (5) + 12"/>
    <w:aliases w:val="5 pt18,Интервал 1 pt13"/>
    <w:semiHidden/>
    <w:rsid w:val="00172BFF"/>
    <w:rPr>
      <w:rFonts w:ascii="Tahoma" w:hAnsi="Tahoma"/>
      <w:b/>
      <w:bCs/>
      <w:spacing w:val="20"/>
      <w:sz w:val="25"/>
      <w:szCs w:val="25"/>
      <w:lang w:bidi="ar-SA"/>
    </w:rPr>
  </w:style>
  <w:style w:type="character" w:customStyle="1" w:styleId="3522">
    <w:name w:val="Заголовок №3 (5)22"/>
    <w:semiHidden/>
    <w:rsid w:val="00172BFF"/>
    <w:rPr>
      <w:rFonts w:ascii="Tahoma" w:hAnsi="Tahoma"/>
      <w:b/>
      <w:bCs/>
      <w:noProof/>
      <w:sz w:val="24"/>
      <w:szCs w:val="24"/>
      <w:lang w:bidi="ar-SA"/>
    </w:rPr>
  </w:style>
  <w:style w:type="character" w:customStyle="1" w:styleId="3521">
    <w:name w:val="Заголовок №3 (5)21"/>
    <w:basedOn w:val="350"/>
    <w:semiHidden/>
    <w:rsid w:val="00172BFF"/>
    <w:rPr>
      <w:rFonts w:ascii="Tahoma" w:hAnsi="Tahoma"/>
      <w:b/>
      <w:bCs/>
      <w:sz w:val="24"/>
      <w:szCs w:val="24"/>
      <w:lang w:bidi="ar-SA"/>
    </w:rPr>
  </w:style>
  <w:style w:type="character" w:customStyle="1" w:styleId="29">
    <w:name w:val="Основной текст (29)_"/>
    <w:link w:val="291"/>
    <w:rsid w:val="00172BFF"/>
    <w:rPr>
      <w:sz w:val="18"/>
      <w:szCs w:val="18"/>
      <w:lang w:bidi="ar-SA"/>
    </w:rPr>
  </w:style>
  <w:style w:type="paragraph" w:customStyle="1" w:styleId="291">
    <w:name w:val="Основной текст (29)1"/>
    <w:basedOn w:val="a"/>
    <w:link w:val="29"/>
    <w:semiHidden/>
    <w:rsid w:val="00172BFF"/>
    <w:pPr>
      <w:shd w:val="clear" w:color="auto" w:fill="FFFFFF"/>
      <w:spacing w:line="163" w:lineRule="exact"/>
    </w:pPr>
    <w:rPr>
      <w:rFonts w:ascii="Times New Roman" w:eastAsia="Times New Roman" w:hAnsi="Times New Roman" w:cs="Times New Roman"/>
      <w:color w:val="auto"/>
      <w:sz w:val="18"/>
      <w:szCs w:val="18"/>
      <w:lang w:val="x-none" w:eastAsia="x-none"/>
    </w:rPr>
  </w:style>
  <w:style w:type="character" w:customStyle="1" w:styleId="290">
    <w:name w:val="Основной текст (29)"/>
    <w:basedOn w:val="29"/>
    <w:semiHidden/>
    <w:rsid w:val="00172BFF"/>
    <w:rPr>
      <w:sz w:val="18"/>
      <w:szCs w:val="18"/>
      <w:lang w:bidi="ar-SA"/>
    </w:rPr>
  </w:style>
  <w:style w:type="character" w:customStyle="1" w:styleId="2914">
    <w:name w:val="Основной текст (29)14"/>
    <w:basedOn w:val="29"/>
    <w:semiHidden/>
    <w:rsid w:val="00172BFF"/>
    <w:rPr>
      <w:sz w:val="18"/>
      <w:szCs w:val="18"/>
      <w:lang w:bidi="ar-SA"/>
    </w:rPr>
  </w:style>
  <w:style w:type="character" w:customStyle="1" w:styleId="300">
    <w:name w:val="Основной текст (30)_"/>
    <w:link w:val="301"/>
    <w:rsid w:val="00172BFF"/>
    <w:rPr>
      <w:rFonts w:ascii="Century Schoolbook" w:hAnsi="Century Schoolbook"/>
      <w:spacing w:val="10"/>
      <w:sz w:val="8"/>
      <w:szCs w:val="8"/>
      <w:lang w:val="en-US" w:eastAsia="en-US" w:bidi="ar-SA"/>
    </w:rPr>
  </w:style>
  <w:style w:type="paragraph" w:customStyle="1" w:styleId="301">
    <w:name w:val="Основной текст (30)1"/>
    <w:basedOn w:val="a"/>
    <w:link w:val="300"/>
    <w:semiHidden/>
    <w:rsid w:val="00172BFF"/>
    <w:pPr>
      <w:shd w:val="clear" w:color="auto" w:fill="FFFFFF"/>
      <w:spacing w:line="240" w:lineRule="atLeast"/>
      <w:jc w:val="both"/>
    </w:pPr>
    <w:rPr>
      <w:rFonts w:ascii="Century Schoolbook" w:eastAsia="Times New Roman" w:hAnsi="Century Schoolbook" w:cs="Times New Roman"/>
      <w:color w:val="auto"/>
      <w:spacing w:val="10"/>
      <w:sz w:val="8"/>
      <w:szCs w:val="8"/>
      <w:lang w:val="en-US" w:eastAsia="en-US"/>
    </w:rPr>
  </w:style>
  <w:style w:type="character" w:customStyle="1" w:styleId="302">
    <w:name w:val="Основной текст (30)"/>
    <w:basedOn w:val="300"/>
    <w:semiHidden/>
    <w:rsid w:val="00172BFF"/>
    <w:rPr>
      <w:rFonts w:ascii="Century Schoolbook" w:hAnsi="Century Schoolbook"/>
      <w:spacing w:val="10"/>
      <w:sz w:val="8"/>
      <w:szCs w:val="8"/>
      <w:lang w:val="en-US" w:eastAsia="en-US" w:bidi="ar-SA"/>
    </w:rPr>
  </w:style>
  <w:style w:type="character" w:customStyle="1" w:styleId="433">
    <w:name w:val="Заголовок №4 (3)3"/>
    <w:semiHidden/>
    <w:rsid w:val="00172BFF"/>
    <w:rPr>
      <w:rFonts w:ascii="Century Schoolbook" w:hAnsi="Century Schoolbook"/>
      <w:b/>
      <w:bCs/>
      <w:noProof/>
      <w:sz w:val="24"/>
      <w:szCs w:val="24"/>
      <w:lang w:bidi="ar-SA"/>
    </w:rPr>
  </w:style>
  <w:style w:type="character" w:customStyle="1" w:styleId="351pt6">
    <w:name w:val="Заголовок №3 (5) + Интервал 1 pt6"/>
    <w:semiHidden/>
    <w:rsid w:val="00172BFF"/>
    <w:rPr>
      <w:rFonts w:ascii="Tahoma" w:hAnsi="Tahoma"/>
      <w:b/>
      <w:bCs/>
      <w:spacing w:val="30"/>
      <w:sz w:val="24"/>
      <w:szCs w:val="24"/>
      <w:lang w:bidi="ar-SA"/>
    </w:rPr>
  </w:style>
  <w:style w:type="character" w:customStyle="1" w:styleId="3520">
    <w:name w:val="Заголовок №3 (5)20"/>
    <w:semiHidden/>
    <w:rsid w:val="00172BFF"/>
    <w:rPr>
      <w:rFonts w:ascii="Tahoma" w:hAnsi="Tahoma"/>
      <w:b/>
      <w:bCs/>
      <w:noProof/>
      <w:sz w:val="24"/>
      <w:szCs w:val="24"/>
      <w:lang w:bidi="ar-SA"/>
    </w:rPr>
  </w:style>
  <w:style w:type="character" w:customStyle="1" w:styleId="3519">
    <w:name w:val="Заголовок №3 (5)19"/>
    <w:basedOn w:val="350"/>
    <w:semiHidden/>
    <w:rsid w:val="00172BFF"/>
    <w:rPr>
      <w:rFonts w:ascii="Tahoma" w:hAnsi="Tahoma"/>
      <w:b/>
      <w:bCs/>
      <w:sz w:val="24"/>
      <w:szCs w:val="24"/>
      <w:lang w:bidi="ar-SA"/>
    </w:rPr>
  </w:style>
  <w:style w:type="character" w:customStyle="1" w:styleId="20CenturySchoolbook8">
    <w:name w:val="Основной текст (20) + Century Schoolbook8"/>
    <w:aliases w:val="9 pt7,Курсив25"/>
    <w:semiHidden/>
    <w:rsid w:val="00172BFF"/>
    <w:rPr>
      <w:rFonts w:ascii="Century Schoolbook" w:hAnsi="Century Schoolbook" w:cs="Century Schoolbook"/>
      <w:i/>
      <w:iCs/>
      <w:sz w:val="18"/>
      <w:szCs w:val="18"/>
      <w:lang w:bidi="ar-SA"/>
    </w:rPr>
  </w:style>
  <w:style w:type="character" w:customStyle="1" w:styleId="351pt5">
    <w:name w:val="Заголовок №3 (5) + Интервал 1 pt5"/>
    <w:semiHidden/>
    <w:rsid w:val="00172BFF"/>
    <w:rPr>
      <w:rFonts w:ascii="Tahoma" w:hAnsi="Tahoma"/>
      <w:b/>
      <w:bCs/>
      <w:spacing w:val="30"/>
      <w:sz w:val="24"/>
      <w:szCs w:val="24"/>
      <w:lang w:bidi="ar-SA"/>
    </w:rPr>
  </w:style>
  <w:style w:type="character" w:customStyle="1" w:styleId="3518">
    <w:name w:val="Заголовок №3 (5)18"/>
    <w:semiHidden/>
    <w:rsid w:val="00172BFF"/>
    <w:rPr>
      <w:rFonts w:ascii="Tahoma" w:hAnsi="Tahoma"/>
      <w:b/>
      <w:bCs/>
      <w:noProof/>
      <w:sz w:val="24"/>
      <w:szCs w:val="24"/>
      <w:lang w:bidi="ar-SA"/>
    </w:rPr>
  </w:style>
  <w:style w:type="character" w:customStyle="1" w:styleId="3517">
    <w:name w:val="Заголовок №3 (5)17"/>
    <w:basedOn w:val="350"/>
    <w:semiHidden/>
    <w:rsid w:val="00172BFF"/>
    <w:rPr>
      <w:rFonts w:ascii="Tahoma" w:hAnsi="Tahoma"/>
      <w:b/>
      <w:bCs/>
      <w:sz w:val="24"/>
      <w:szCs w:val="24"/>
      <w:lang w:bidi="ar-SA"/>
    </w:rPr>
  </w:style>
  <w:style w:type="character" w:customStyle="1" w:styleId="440">
    <w:name w:val="Основной текст (4)40"/>
    <w:basedOn w:val="41"/>
    <w:semiHidden/>
    <w:rsid w:val="00172BFF"/>
    <w:rPr>
      <w:rFonts w:ascii="Century Schoolbook" w:hAnsi="Century Schoolbook"/>
      <w:lang w:bidi="ar-SA"/>
    </w:rPr>
  </w:style>
  <w:style w:type="character" w:customStyle="1" w:styleId="439">
    <w:name w:val="Основной текст (4)39"/>
    <w:semiHidden/>
    <w:rsid w:val="00172BFF"/>
    <w:rPr>
      <w:rFonts w:ascii="Century Schoolbook" w:hAnsi="Century Schoolbook"/>
      <w:noProof/>
      <w:lang w:bidi="ar-SA"/>
    </w:rPr>
  </w:style>
  <w:style w:type="character" w:customStyle="1" w:styleId="438">
    <w:name w:val="Основной текст (4)38"/>
    <w:basedOn w:val="41"/>
    <w:semiHidden/>
    <w:rsid w:val="00172BFF"/>
    <w:rPr>
      <w:rFonts w:ascii="Century Schoolbook" w:hAnsi="Century Schoolbook"/>
      <w:lang w:bidi="ar-SA"/>
    </w:rPr>
  </w:style>
  <w:style w:type="character" w:customStyle="1" w:styleId="437">
    <w:name w:val="Основной текст (4)37"/>
    <w:semiHidden/>
    <w:rsid w:val="00172BFF"/>
    <w:rPr>
      <w:rFonts w:ascii="Century Schoolbook" w:hAnsi="Century Schoolbook"/>
      <w:noProof/>
      <w:lang w:bidi="ar-SA"/>
    </w:rPr>
  </w:style>
  <w:style w:type="character" w:customStyle="1" w:styleId="436">
    <w:name w:val="Основной текст (4)36"/>
    <w:basedOn w:val="41"/>
    <w:semiHidden/>
    <w:rsid w:val="00172BFF"/>
    <w:rPr>
      <w:rFonts w:ascii="Century Schoolbook" w:hAnsi="Century Schoolbook"/>
      <w:lang w:bidi="ar-SA"/>
    </w:rPr>
  </w:style>
  <w:style w:type="character" w:customStyle="1" w:styleId="435">
    <w:name w:val="Основной текст (4)35"/>
    <w:semiHidden/>
    <w:rsid w:val="00172BFF"/>
    <w:rPr>
      <w:rFonts w:ascii="Century Schoolbook" w:hAnsi="Century Schoolbook"/>
      <w:noProof/>
      <w:lang w:bidi="ar-SA"/>
    </w:rPr>
  </w:style>
  <w:style w:type="character" w:customStyle="1" w:styleId="434">
    <w:name w:val="Основной текст (4)34"/>
    <w:basedOn w:val="41"/>
    <w:semiHidden/>
    <w:rsid w:val="00172BFF"/>
    <w:rPr>
      <w:rFonts w:ascii="Century Schoolbook" w:hAnsi="Century Schoolbook"/>
      <w:lang w:bidi="ar-SA"/>
    </w:rPr>
  </w:style>
  <w:style w:type="character" w:customStyle="1" w:styleId="4330">
    <w:name w:val="Основной текст (4)33"/>
    <w:semiHidden/>
    <w:rsid w:val="00172BFF"/>
    <w:rPr>
      <w:rFonts w:ascii="Century Schoolbook" w:hAnsi="Century Schoolbook"/>
      <w:noProof/>
      <w:lang w:bidi="ar-SA"/>
    </w:rPr>
  </w:style>
  <w:style w:type="character" w:customStyle="1" w:styleId="1510pt9">
    <w:name w:val="Основной текст (15) + 10 pt9"/>
    <w:aliases w:val="Курсив24,Интервал 1 pt12"/>
    <w:semiHidden/>
    <w:rsid w:val="00172BFF"/>
    <w:rPr>
      <w:i/>
      <w:iCs/>
      <w:spacing w:val="20"/>
      <w:sz w:val="20"/>
      <w:szCs w:val="20"/>
      <w:lang w:bidi="ar-SA"/>
    </w:rPr>
  </w:style>
  <w:style w:type="character" w:customStyle="1" w:styleId="1510pt8">
    <w:name w:val="Основной текст (15) + 10 pt8"/>
    <w:aliases w:val="Курсив23,Интервал 1 pt11"/>
    <w:semiHidden/>
    <w:rsid w:val="00172BFF"/>
    <w:rPr>
      <w:rFonts w:ascii="Arial Unicode MS" w:eastAsia="Arial Unicode MS" w:cs="Arial Unicode MS"/>
      <w:i/>
      <w:iCs/>
      <w:noProof/>
      <w:spacing w:val="20"/>
      <w:sz w:val="20"/>
      <w:szCs w:val="20"/>
      <w:lang w:bidi="ar-SA"/>
    </w:rPr>
  </w:style>
  <w:style w:type="character" w:customStyle="1" w:styleId="1510pt7">
    <w:name w:val="Основной текст (15) + 10 pt7"/>
    <w:aliases w:val="Курсив22,Интервал 1 pt10"/>
    <w:semiHidden/>
    <w:rsid w:val="00172BFF"/>
    <w:rPr>
      <w:i/>
      <w:iCs/>
      <w:spacing w:val="20"/>
      <w:sz w:val="20"/>
      <w:szCs w:val="20"/>
      <w:lang w:bidi="ar-SA"/>
    </w:rPr>
  </w:style>
  <w:style w:type="character" w:customStyle="1" w:styleId="351pt4">
    <w:name w:val="Заголовок №3 (5) + Интервал 1 pt4"/>
    <w:semiHidden/>
    <w:rsid w:val="00172BFF"/>
    <w:rPr>
      <w:rFonts w:ascii="Tahoma" w:hAnsi="Tahoma"/>
      <w:b/>
      <w:bCs/>
      <w:spacing w:val="30"/>
      <w:sz w:val="24"/>
      <w:szCs w:val="24"/>
      <w:lang w:bidi="ar-SA"/>
    </w:rPr>
  </w:style>
  <w:style w:type="character" w:customStyle="1" w:styleId="3516">
    <w:name w:val="Заголовок №3 (5)16"/>
    <w:semiHidden/>
    <w:rsid w:val="00172BFF"/>
    <w:rPr>
      <w:rFonts w:ascii="Tahoma" w:hAnsi="Tahoma"/>
      <w:b/>
      <w:bCs/>
      <w:noProof/>
      <w:sz w:val="24"/>
      <w:szCs w:val="24"/>
      <w:lang w:bidi="ar-SA"/>
    </w:rPr>
  </w:style>
  <w:style w:type="character" w:customStyle="1" w:styleId="3515">
    <w:name w:val="Заголовок №3 (5)15"/>
    <w:basedOn w:val="350"/>
    <w:semiHidden/>
    <w:rsid w:val="00172BFF"/>
    <w:rPr>
      <w:rFonts w:ascii="Tahoma" w:hAnsi="Tahoma"/>
      <w:b/>
      <w:bCs/>
      <w:sz w:val="24"/>
      <w:szCs w:val="24"/>
      <w:lang w:bidi="ar-SA"/>
    </w:rPr>
  </w:style>
  <w:style w:type="character" w:customStyle="1" w:styleId="126">
    <w:name w:val="Основной текст + 12"/>
    <w:aliases w:val="5 pt17,Курсив21"/>
    <w:semiHidden/>
    <w:rsid w:val="00172BFF"/>
    <w:rPr>
      <w:rFonts w:ascii="Century Schoolbook" w:hAnsi="Century Schoolbook"/>
      <w:i/>
      <w:iCs/>
      <w:sz w:val="25"/>
      <w:szCs w:val="25"/>
      <w:lang w:bidi="ar-SA"/>
    </w:rPr>
  </w:style>
  <w:style w:type="character" w:customStyle="1" w:styleId="432">
    <w:name w:val="Основной текст (4)32"/>
    <w:basedOn w:val="41"/>
    <w:semiHidden/>
    <w:rsid w:val="00172BFF"/>
    <w:rPr>
      <w:rFonts w:ascii="Century Schoolbook" w:hAnsi="Century Schoolbook"/>
      <w:lang w:bidi="ar-SA"/>
    </w:rPr>
  </w:style>
  <w:style w:type="character" w:customStyle="1" w:styleId="4310">
    <w:name w:val="Основной текст (4)31"/>
    <w:semiHidden/>
    <w:rsid w:val="00172BFF"/>
    <w:rPr>
      <w:rFonts w:ascii="Century Schoolbook" w:hAnsi="Century Schoolbook"/>
      <w:noProof/>
      <w:lang w:bidi="ar-SA"/>
    </w:rPr>
  </w:style>
  <w:style w:type="character" w:customStyle="1" w:styleId="4300">
    <w:name w:val="Основной текст (4)30"/>
    <w:basedOn w:val="41"/>
    <w:semiHidden/>
    <w:rsid w:val="00172BFF"/>
    <w:rPr>
      <w:rFonts w:ascii="Century Schoolbook" w:hAnsi="Century Schoolbook"/>
      <w:lang w:bidi="ar-SA"/>
    </w:rPr>
  </w:style>
  <w:style w:type="character" w:customStyle="1" w:styleId="429">
    <w:name w:val="Основной текст (4)29"/>
    <w:semiHidden/>
    <w:rsid w:val="00172BFF"/>
    <w:rPr>
      <w:rFonts w:ascii="Century Schoolbook" w:hAnsi="Century Schoolbook"/>
      <w:noProof/>
      <w:lang w:bidi="ar-SA"/>
    </w:rPr>
  </w:style>
  <w:style w:type="character" w:customStyle="1" w:styleId="428">
    <w:name w:val="Основной текст (4)28"/>
    <w:basedOn w:val="41"/>
    <w:semiHidden/>
    <w:rsid w:val="00172BFF"/>
    <w:rPr>
      <w:rFonts w:ascii="Century Schoolbook" w:hAnsi="Century Schoolbook"/>
      <w:lang w:bidi="ar-SA"/>
    </w:rPr>
  </w:style>
  <w:style w:type="character" w:customStyle="1" w:styleId="427">
    <w:name w:val="Основной текст (4)27"/>
    <w:semiHidden/>
    <w:rsid w:val="00172BFF"/>
    <w:rPr>
      <w:rFonts w:ascii="Century Schoolbook" w:hAnsi="Century Schoolbook"/>
      <w:noProof/>
      <w:lang w:bidi="ar-SA"/>
    </w:rPr>
  </w:style>
  <w:style w:type="character" w:customStyle="1" w:styleId="426">
    <w:name w:val="Основной текст (4)26"/>
    <w:basedOn w:val="41"/>
    <w:semiHidden/>
    <w:rsid w:val="00172BFF"/>
    <w:rPr>
      <w:rFonts w:ascii="Century Schoolbook" w:hAnsi="Century Schoolbook"/>
      <w:lang w:bidi="ar-SA"/>
    </w:rPr>
  </w:style>
  <w:style w:type="character" w:customStyle="1" w:styleId="425">
    <w:name w:val="Основной текст (4)25"/>
    <w:semiHidden/>
    <w:rsid w:val="00172BFF"/>
    <w:rPr>
      <w:rFonts w:ascii="Century Schoolbook" w:hAnsi="Century Schoolbook"/>
      <w:noProof/>
      <w:lang w:bidi="ar-SA"/>
    </w:rPr>
  </w:style>
  <w:style w:type="character" w:customStyle="1" w:styleId="424">
    <w:name w:val="Основной текст (4)24"/>
    <w:basedOn w:val="41"/>
    <w:semiHidden/>
    <w:rsid w:val="00172BFF"/>
    <w:rPr>
      <w:rFonts w:ascii="Century Schoolbook" w:hAnsi="Century Schoolbook"/>
      <w:lang w:bidi="ar-SA"/>
    </w:rPr>
  </w:style>
  <w:style w:type="character" w:customStyle="1" w:styleId="423">
    <w:name w:val="Основной текст (4)23"/>
    <w:semiHidden/>
    <w:rsid w:val="00172BFF"/>
    <w:rPr>
      <w:rFonts w:ascii="Century Schoolbook" w:hAnsi="Century Schoolbook"/>
      <w:noProof/>
      <w:lang w:bidi="ar-SA"/>
    </w:rPr>
  </w:style>
  <w:style w:type="character" w:customStyle="1" w:styleId="422">
    <w:name w:val="Основной текст (4)22"/>
    <w:basedOn w:val="41"/>
    <w:semiHidden/>
    <w:rsid w:val="00172BFF"/>
    <w:rPr>
      <w:rFonts w:ascii="Century Schoolbook" w:hAnsi="Century Schoolbook"/>
      <w:lang w:bidi="ar-SA"/>
    </w:rPr>
  </w:style>
  <w:style w:type="character" w:customStyle="1" w:styleId="4210">
    <w:name w:val="Основной текст (4)21"/>
    <w:semiHidden/>
    <w:rsid w:val="00172BFF"/>
    <w:rPr>
      <w:rFonts w:ascii="Century Schoolbook" w:hAnsi="Century Schoolbook"/>
      <w:noProof/>
      <w:lang w:bidi="ar-SA"/>
    </w:rPr>
  </w:style>
  <w:style w:type="character" w:customStyle="1" w:styleId="4200">
    <w:name w:val="Основной текст (4)20"/>
    <w:basedOn w:val="41"/>
    <w:semiHidden/>
    <w:rsid w:val="00172BFF"/>
    <w:rPr>
      <w:rFonts w:ascii="Century Schoolbook" w:hAnsi="Century Schoolbook"/>
      <w:lang w:bidi="ar-SA"/>
    </w:rPr>
  </w:style>
  <w:style w:type="character" w:customStyle="1" w:styleId="1510pt6">
    <w:name w:val="Основной текст (15) + 10 pt6"/>
    <w:aliases w:val="Курсив20,Интервал 1 pt9"/>
    <w:semiHidden/>
    <w:rsid w:val="00172BFF"/>
    <w:rPr>
      <w:i/>
      <w:iCs/>
      <w:spacing w:val="20"/>
      <w:sz w:val="20"/>
      <w:szCs w:val="20"/>
      <w:lang w:bidi="ar-SA"/>
    </w:rPr>
  </w:style>
  <w:style w:type="character" w:customStyle="1" w:styleId="1510pt5">
    <w:name w:val="Основной текст (15) + 10 pt5"/>
    <w:aliases w:val="Курсив19,Интервал 1 pt8"/>
    <w:semiHidden/>
    <w:rsid w:val="00172BFF"/>
    <w:rPr>
      <w:rFonts w:ascii="Arial Unicode MS" w:eastAsia="Arial Unicode MS" w:cs="Arial Unicode MS"/>
      <w:i/>
      <w:iCs/>
      <w:noProof/>
      <w:spacing w:val="20"/>
      <w:sz w:val="20"/>
      <w:szCs w:val="20"/>
      <w:lang w:bidi="ar-SA"/>
    </w:rPr>
  </w:style>
  <w:style w:type="character" w:customStyle="1" w:styleId="35124">
    <w:name w:val="Заголовок №3 (5) + 124"/>
    <w:aliases w:val="5 pt16,Интервал 1 pt7"/>
    <w:semiHidden/>
    <w:rsid w:val="00172BFF"/>
    <w:rPr>
      <w:rFonts w:ascii="Tahoma" w:hAnsi="Tahoma"/>
      <w:b/>
      <w:bCs/>
      <w:spacing w:val="20"/>
      <w:sz w:val="25"/>
      <w:szCs w:val="25"/>
      <w:lang w:bidi="ar-SA"/>
    </w:rPr>
  </w:style>
  <w:style w:type="character" w:customStyle="1" w:styleId="3514">
    <w:name w:val="Заголовок №3 (5)14"/>
    <w:semiHidden/>
    <w:rsid w:val="00172BFF"/>
    <w:rPr>
      <w:rFonts w:ascii="Tahoma" w:hAnsi="Tahoma"/>
      <w:b/>
      <w:bCs/>
      <w:noProof/>
      <w:sz w:val="24"/>
      <w:szCs w:val="24"/>
      <w:lang w:bidi="ar-SA"/>
    </w:rPr>
  </w:style>
  <w:style w:type="character" w:customStyle="1" w:styleId="3513">
    <w:name w:val="Заголовок №3 (5)13"/>
    <w:basedOn w:val="350"/>
    <w:semiHidden/>
    <w:rsid w:val="00172BFF"/>
    <w:rPr>
      <w:rFonts w:ascii="Tahoma" w:hAnsi="Tahoma"/>
      <w:b/>
      <w:bCs/>
      <w:sz w:val="24"/>
      <w:szCs w:val="24"/>
      <w:lang w:bidi="ar-SA"/>
    </w:rPr>
  </w:style>
  <w:style w:type="character" w:customStyle="1" w:styleId="67">
    <w:name w:val="Подпись к картинке (6)7"/>
    <w:basedOn w:val="63"/>
    <w:semiHidden/>
    <w:rsid w:val="00172BFF"/>
    <w:rPr>
      <w:sz w:val="18"/>
      <w:szCs w:val="18"/>
      <w:lang w:bidi="ar-SA"/>
    </w:rPr>
  </w:style>
  <w:style w:type="character" w:customStyle="1" w:styleId="1510pt4">
    <w:name w:val="Основной текст (15) + 10 pt4"/>
    <w:aliases w:val="Курсив18,Интервал 1 pt6,Основной текст + Полужирный23"/>
    <w:semiHidden/>
    <w:rsid w:val="00172BFF"/>
    <w:rPr>
      <w:i/>
      <w:iCs/>
      <w:spacing w:val="20"/>
      <w:sz w:val="20"/>
      <w:szCs w:val="20"/>
      <w:lang w:bidi="ar-SA"/>
    </w:rPr>
  </w:style>
  <w:style w:type="character" w:customStyle="1" w:styleId="35120">
    <w:name w:val="Заголовок №3 (5)12"/>
    <w:basedOn w:val="350"/>
    <w:semiHidden/>
    <w:rsid w:val="00172BFF"/>
    <w:rPr>
      <w:rFonts w:ascii="Tahoma" w:hAnsi="Tahoma"/>
      <w:b/>
      <w:bCs/>
      <w:sz w:val="24"/>
      <w:szCs w:val="24"/>
      <w:lang w:bidi="ar-SA"/>
    </w:rPr>
  </w:style>
  <w:style w:type="character" w:customStyle="1" w:styleId="1240">
    <w:name w:val="Заголовок №1 (2)4"/>
    <w:semiHidden/>
    <w:rsid w:val="00172BFF"/>
    <w:rPr>
      <w:rFonts w:ascii="Arial Unicode MS" w:eastAsia="Arial Unicode MS" w:cs="Arial Unicode MS"/>
      <w:b/>
      <w:bCs/>
      <w:noProof/>
      <w:sz w:val="28"/>
      <w:szCs w:val="28"/>
      <w:lang w:bidi="ar-SA"/>
    </w:rPr>
  </w:style>
  <w:style w:type="character" w:customStyle="1" w:styleId="359">
    <w:name w:val="Заголовок №3 (5)9"/>
    <w:semiHidden/>
    <w:rsid w:val="00172BFF"/>
    <w:rPr>
      <w:rFonts w:ascii="Tahoma" w:hAnsi="Tahoma"/>
      <w:b/>
      <w:bCs/>
      <w:noProof/>
      <w:sz w:val="24"/>
      <w:szCs w:val="24"/>
      <w:lang w:bidi="ar-SA"/>
    </w:rPr>
  </w:style>
  <w:style w:type="character" w:customStyle="1" w:styleId="358">
    <w:name w:val="Заголовок №3 (5)8"/>
    <w:basedOn w:val="350"/>
    <w:semiHidden/>
    <w:rsid w:val="00172BFF"/>
    <w:rPr>
      <w:rFonts w:ascii="Tahoma" w:hAnsi="Tahoma"/>
      <w:b/>
      <w:bCs/>
      <w:sz w:val="24"/>
      <w:szCs w:val="24"/>
      <w:lang w:bidi="ar-SA"/>
    </w:rPr>
  </w:style>
  <w:style w:type="character" w:customStyle="1" w:styleId="357">
    <w:name w:val="Заголовок №3 (5)7"/>
    <w:semiHidden/>
    <w:rsid w:val="00172BFF"/>
    <w:rPr>
      <w:rFonts w:ascii="Tahoma" w:hAnsi="Tahoma"/>
      <w:b/>
      <w:bCs/>
      <w:noProof/>
      <w:sz w:val="24"/>
      <w:szCs w:val="24"/>
      <w:lang w:bidi="ar-SA"/>
    </w:rPr>
  </w:style>
  <w:style w:type="character" w:customStyle="1" w:styleId="356">
    <w:name w:val="Заголовок №3 (5)6"/>
    <w:basedOn w:val="350"/>
    <w:semiHidden/>
    <w:rsid w:val="00172BFF"/>
    <w:rPr>
      <w:rFonts w:ascii="Tahoma" w:hAnsi="Tahoma"/>
      <w:b/>
      <w:bCs/>
      <w:sz w:val="24"/>
      <w:szCs w:val="24"/>
      <w:lang w:bidi="ar-SA"/>
    </w:rPr>
  </w:style>
  <w:style w:type="character" w:customStyle="1" w:styleId="355">
    <w:name w:val="Заголовок №3 (5)5"/>
    <w:semiHidden/>
    <w:rsid w:val="00172BFF"/>
    <w:rPr>
      <w:rFonts w:ascii="Tahoma" w:hAnsi="Tahoma"/>
      <w:b/>
      <w:bCs/>
      <w:noProof/>
      <w:sz w:val="24"/>
      <w:szCs w:val="24"/>
      <w:lang w:bidi="ar-SA"/>
    </w:rPr>
  </w:style>
  <w:style w:type="character" w:customStyle="1" w:styleId="312">
    <w:name w:val="Основной текст (31)_"/>
    <w:link w:val="313"/>
    <w:rsid w:val="00172BFF"/>
    <w:rPr>
      <w:i/>
      <w:iCs/>
      <w:sz w:val="16"/>
      <w:szCs w:val="16"/>
      <w:lang w:bidi="ar-SA"/>
    </w:rPr>
  </w:style>
  <w:style w:type="paragraph" w:customStyle="1" w:styleId="313">
    <w:name w:val="Основной текст (31)"/>
    <w:basedOn w:val="a"/>
    <w:link w:val="312"/>
    <w:semiHidden/>
    <w:rsid w:val="00172BFF"/>
    <w:pPr>
      <w:shd w:val="clear" w:color="auto" w:fill="FFFFFF"/>
      <w:spacing w:after="60" w:line="240" w:lineRule="atLeast"/>
    </w:pPr>
    <w:rPr>
      <w:rFonts w:ascii="Times New Roman" w:eastAsia="Times New Roman" w:hAnsi="Times New Roman" w:cs="Times New Roman"/>
      <w:i/>
      <w:iCs/>
      <w:color w:val="auto"/>
      <w:sz w:val="16"/>
      <w:szCs w:val="16"/>
      <w:lang w:val="x-none" w:eastAsia="x-none"/>
    </w:rPr>
  </w:style>
  <w:style w:type="character" w:customStyle="1" w:styleId="252">
    <w:name w:val="Заголовок №2 (5)_"/>
    <w:link w:val="2510"/>
    <w:rsid w:val="00172BFF"/>
    <w:rPr>
      <w:rFonts w:ascii="Tahoma" w:hAnsi="Tahoma"/>
      <w:b/>
      <w:bCs/>
      <w:sz w:val="24"/>
      <w:szCs w:val="24"/>
      <w:lang w:bidi="ar-SA"/>
    </w:rPr>
  </w:style>
  <w:style w:type="paragraph" w:customStyle="1" w:styleId="2510">
    <w:name w:val="Заголовок №2 (5)1"/>
    <w:basedOn w:val="a"/>
    <w:link w:val="252"/>
    <w:semiHidden/>
    <w:rsid w:val="00172BFF"/>
    <w:pPr>
      <w:shd w:val="clear" w:color="auto" w:fill="FFFFFF"/>
      <w:spacing w:after="120" w:line="252" w:lineRule="exact"/>
      <w:outlineLvl w:val="1"/>
    </w:pPr>
    <w:rPr>
      <w:rFonts w:ascii="Tahoma" w:eastAsia="Times New Roman" w:hAnsi="Tahoma" w:cs="Times New Roman"/>
      <w:b/>
      <w:bCs/>
      <w:color w:val="auto"/>
      <w:lang w:val="x-none" w:eastAsia="x-none"/>
    </w:rPr>
  </w:style>
  <w:style w:type="character" w:customStyle="1" w:styleId="1230">
    <w:name w:val="Заголовок №1 (2)3"/>
    <w:basedOn w:val="123"/>
    <w:semiHidden/>
    <w:rsid w:val="00172BFF"/>
    <w:rPr>
      <w:b/>
      <w:bCs/>
      <w:sz w:val="28"/>
      <w:szCs w:val="28"/>
      <w:lang w:bidi="ar-SA"/>
    </w:rPr>
  </w:style>
  <w:style w:type="character" w:customStyle="1" w:styleId="1220">
    <w:name w:val="Заголовок №1 (2)2"/>
    <w:semiHidden/>
    <w:rsid w:val="00172BFF"/>
    <w:rPr>
      <w:rFonts w:ascii="Arial Unicode MS" w:eastAsia="Arial Unicode MS" w:cs="Arial Unicode MS"/>
      <w:b/>
      <w:bCs/>
      <w:noProof/>
      <w:sz w:val="28"/>
      <w:szCs w:val="28"/>
      <w:lang w:bidi="ar-SA"/>
    </w:rPr>
  </w:style>
  <w:style w:type="character" w:customStyle="1" w:styleId="322">
    <w:name w:val="Основной текст (32)_"/>
    <w:link w:val="3210"/>
    <w:rsid w:val="00172BFF"/>
    <w:rPr>
      <w:rFonts w:ascii="Century Schoolbook" w:hAnsi="Century Schoolbook"/>
      <w:noProof/>
      <w:sz w:val="22"/>
      <w:szCs w:val="22"/>
      <w:lang w:bidi="ar-SA"/>
    </w:rPr>
  </w:style>
  <w:style w:type="paragraph" w:customStyle="1" w:styleId="3210">
    <w:name w:val="Основной текст (32)1"/>
    <w:basedOn w:val="a"/>
    <w:link w:val="322"/>
    <w:semiHidden/>
    <w:rsid w:val="00172BFF"/>
    <w:pPr>
      <w:shd w:val="clear" w:color="auto" w:fill="FFFFFF"/>
      <w:spacing w:before="60" w:line="240" w:lineRule="atLeast"/>
      <w:ind w:firstLine="140"/>
    </w:pPr>
    <w:rPr>
      <w:rFonts w:ascii="Century Schoolbook" w:eastAsia="Times New Roman" w:hAnsi="Century Schoolbook" w:cs="Times New Roman"/>
      <w:noProof/>
      <w:color w:val="auto"/>
      <w:sz w:val="22"/>
      <w:szCs w:val="22"/>
      <w:lang w:val="x-none" w:eastAsia="x-none"/>
    </w:rPr>
  </w:style>
  <w:style w:type="character" w:customStyle="1" w:styleId="83">
    <w:name w:val="Подпись к картинке (8)_"/>
    <w:link w:val="811"/>
    <w:rsid w:val="00172BFF"/>
    <w:rPr>
      <w:rFonts w:ascii="Tahoma" w:hAnsi="Tahoma"/>
      <w:b/>
      <w:bCs/>
      <w:sz w:val="15"/>
      <w:szCs w:val="15"/>
      <w:lang w:bidi="ar-SA"/>
    </w:rPr>
  </w:style>
  <w:style w:type="paragraph" w:customStyle="1" w:styleId="811">
    <w:name w:val="Подпись к картинке (8)1"/>
    <w:basedOn w:val="a"/>
    <w:link w:val="83"/>
    <w:semiHidden/>
    <w:rsid w:val="00172BFF"/>
    <w:pPr>
      <w:shd w:val="clear" w:color="auto" w:fill="FFFFFF"/>
      <w:spacing w:line="446" w:lineRule="exact"/>
    </w:pPr>
    <w:rPr>
      <w:rFonts w:ascii="Tahoma" w:eastAsia="Times New Roman" w:hAnsi="Tahoma" w:cs="Times New Roman"/>
      <w:b/>
      <w:bCs/>
      <w:color w:val="auto"/>
      <w:sz w:val="15"/>
      <w:szCs w:val="15"/>
      <w:lang w:val="x-none" w:eastAsia="x-none"/>
    </w:rPr>
  </w:style>
  <w:style w:type="character" w:customStyle="1" w:styleId="94">
    <w:name w:val="Подпись к картинке (9)_"/>
    <w:link w:val="910"/>
    <w:rsid w:val="00172BFF"/>
    <w:rPr>
      <w:rFonts w:ascii="Century Schoolbook" w:hAnsi="Century Schoolbook"/>
      <w:i/>
      <w:iCs/>
      <w:sz w:val="24"/>
      <w:szCs w:val="24"/>
      <w:lang w:bidi="ar-SA"/>
    </w:rPr>
  </w:style>
  <w:style w:type="paragraph" w:customStyle="1" w:styleId="910">
    <w:name w:val="Подпись к картинке (9)1"/>
    <w:basedOn w:val="a"/>
    <w:link w:val="94"/>
    <w:semiHidden/>
    <w:rsid w:val="00172BFF"/>
    <w:pPr>
      <w:shd w:val="clear" w:color="auto" w:fill="FFFFFF"/>
      <w:spacing w:after="60" w:line="240" w:lineRule="atLeast"/>
    </w:pPr>
    <w:rPr>
      <w:rFonts w:ascii="Century Schoolbook" w:eastAsia="Times New Roman" w:hAnsi="Century Schoolbook" w:cs="Times New Roman"/>
      <w:i/>
      <w:iCs/>
      <w:color w:val="auto"/>
      <w:lang w:val="x-none" w:eastAsia="x-none"/>
    </w:rPr>
  </w:style>
  <w:style w:type="character" w:customStyle="1" w:styleId="332">
    <w:name w:val="Основной текст (33)_"/>
    <w:link w:val="3310"/>
    <w:rsid w:val="00172BFF"/>
    <w:rPr>
      <w:rFonts w:ascii="Century Schoolbook" w:hAnsi="Century Schoolbook"/>
      <w:sz w:val="10"/>
      <w:szCs w:val="10"/>
      <w:lang w:bidi="ar-SA"/>
    </w:rPr>
  </w:style>
  <w:style w:type="paragraph" w:customStyle="1" w:styleId="3310">
    <w:name w:val="Основной текст (33)1"/>
    <w:basedOn w:val="a"/>
    <w:link w:val="332"/>
    <w:semiHidden/>
    <w:rsid w:val="00172BFF"/>
    <w:pPr>
      <w:shd w:val="clear" w:color="auto" w:fill="FFFFFF"/>
      <w:spacing w:line="240" w:lineRule="atLeast"/>
    </w:pPr>
    <w:rPr>
      <w:rFonts w:ascii="Century Schoolbook" w:eastAsia="Times New Roman" w:hAnsi="Century Schoolbook" w:cs="Times New Roman"/>
      <w:color w:val="auto"/>
      <w:sz w:val="10"/>
      <w:szCs w:val="10"/>
      <w:lang w:val="x-none" w:eastAsia="x-none"/>
    </w:rPr>
  </w:style>
  <w:style w:type="character" w:customStyle="1" w:styleId="360">
    <w:name w:val="Заголовок №3 (6)_"/>
    <w:link w:val="361"/>
    <w:rsid w:val="00172BFF"/>
    <w:rPr>
      <w:rFonts w:ascii="Tahoma" w:hAnsi="Tahoma"/>
      <w:b/>
      <w:bCs/>
      <w:sz w:val="24"/>
      <w:szCs w:val="24"/>
      <w:lang w:bidi="ar-SA"/>
    </w:rPr>
  </w:style>
  <w:style w:type="paragraph" w:customStyle="1" w:styleId="361">
    <w:name w:val="Заголовок №3 (6)1"/>
    <w:basedOn w:val="a"/>
    <w:link w:val="360"/>
    <w:semiHidden/>
    <w:rsid w:val="00172BFF"/>
    <w:pPr>
      <w:shd w:val="clear" w:color="auto" w:fill="FFFFFF"/>
      <w:spacing w:after="180" w:line="240" w:lineRule="atLeast"/>
      <w:outlineLvl w:val="2"/>
    </w:pPr>
    <w:rPr>
      <w:rFonts w:ascii="Tahoma" w:eastAsia="Times New Roman" w:hAnsi="Tahoma" w:cs="Times New Roman"/>
      <w:b/>
      <w:bCs/>
      <w:color w:val="auto"/>
      <w:lang w:val="x-none" w:eastAsia="x-none"/>
    </w:rPr>
  </w:style>
  <w:style w:type="character" w:customStyle="1" w:styleId="361pt">
    <w:name w:val="Заголовок №3 (6) + Интервал 1 pt"/>
    <w:semiHidden/>
    <w:rsid w:val="00172BFF"/>
    <w:rPr>
      <w:rFonts w:ascii="Tahoma" w:hAnsi="Tahoma"/>
      <w:b/>
      <w:bCs/>
      <w:spacing w:val="20"/>
      <w:sz w:val="24"/>
      <w:szCs w:val="24"/>
      <w:lang w:bidi="ar-SA"/>
    </w:rPr>
  </w:style>
  <w:style w:type="character" w:customStyle="1" w:styleId="362">
    <w:name w:val="Заголовок №3 (6)"/>
    <w:basedOn w:val="360"/>
    <w:semiHidden/>
    <w:rsid w:val="00172BFF"/>
    <w:rPr>
      <w:rFonts w:ascii="Tahoma" w:hAnsi="Tahoma"/>
      <w:b/>
      <w:bCs/>
      <w:sz w:val="24"/>
      <w:szCs w:val="24"/>
      <w:lang w:bidi="ar-SA"/>
    </w:rPr>
  </w:style>
  <w:style w:type="character" w:customStyle="1" w:styleId="102">
    <w:name w:val="Подпись к картинке (10)_"/>
    <w:link w:val="1010"/>
    <w:rsid w:val="00172BFF"/>
    <w:rPr>
      <w:sz w:val="16"/>
      <w:szCs w:val="16"/>
      <w:lang w:bidi="ar-SA"/>
    </w:rPr>
  </w:style>
  <w:style w:type="paragraph" w:customStyle="1" w:styleId="1010">
    <w:name w:val="Подпись к картинке (10)1"/>
    <w:basedOn w:val="a"/>
    <w:link w:val="102"/>
    <w:semiHidden/>
    <w:rsid w:val="00172BFF"/>
    <w:pPr>
      <w:shd w:val="clear" w:color="auto" w:fill="FFFFFF"/>
      <w:spacing w:line="134" w:lineRule="exact"/>
    </w:pPr>
    <w:rPr>
      <w:rFonts w:ascii="Times New Roman" w:eastAsia="Times New Roman" w:hAnsi="Times New Roman" w:cs="Times New Roman"/>
      <w:color w:val="auto"/>
      <w:sz w:val="16"/>
      <w:szCs w:val="16"/>
      <w:lang w:val="x-none" w:eastAsia="x-none"/>
    </w:rPr>
  </w:style>
  <w:style w:type="character" w:customStyle="1" w:styleId="342">
    <w:name w:val="Основной текст (34)_"/>
    <w:link w:val="3410"/>
    <w:rsid w:val="00172BFF"/>
    <w:rPr>
      <w:sz w:val="16"/>
      <w:szCs w:val="16"/>
      <w:lang w:bidi="ar-SA"/>
    </w:rPr>
  </w:style>
  <w:style w:type="paragraph" w:customStyle="1" w:styleId="3410">
    <w:name w:val="Основной текст (34)1"/>
    <w:basedOn w:val="a"/>
    <w:link w:val="342"/>
    <w:semiHidden/>
    <w:rsid w:val="00172BFF"/>
    <w:pPr>
      <w:shd w:val="clear" w:color="auto" w:fill="FFFFFF"/>
      <w:spacing w:after="300" w:line="163" w:lineRule="exact"/>
    </w:pPr>
    <w:rPr>
      <w:rFonts w:ascii="Times New Roman" w:eastAsia="Times New Roman" w:hAnsi="Times New Roman" w:cs="Times New Roman"/>
      <w:color w:val="auto"/>
      <w:sz w:val="16"/>
      <w:szCs w:val="16"/>
      <w:lang w:val="x-none" w:eastAsia="x-none"/>
    </w:rPr>
  </w:style>
  <w:style w:type="character" w:customStyle="1" w:styleId="353">
    <w:name w:val="Основной текст (35)_"/>
    <w:link w:val="354"/>
    <w:rsid w:val="00172BFF"/>
    <w:rPr>
      <w:noProof/>
      <w:lang w:bidi="ar-SA"/>
    </w:rPr>
  </w:style>
  <w:style w:type="paragraph" w:customStyle="1" w:styleId="354">
    <w:name w:val="Основной текст (35)"/>
    <w:basedOn w:val="a"/>
    <w:link w:val="353"/>
    <w:semiHidden/>
    <w:rsid w:val="00172BFF"/>
    <w:pPr>
      <w:shd w:val="clear" w:color="auto" w:fill="FFFFFF"/>
      <w:spacing w:line="240" w:lineRule="atLeast"/>
    </w:pPr>
    <w:rPr>
      <w:rFonts w:ascii="Times New Roman" w:eastAsia="Times New Roman" w:hAnsi="Times New Roman" w:cs="Times New Roman"/>
      <w:noProof/>
      <w:color w:val="auto"/>
      <w:sz w:val="20"/>
      <w:szCs w:val="20"/>
      <w:lang w:val="x-none" w:eastAsia="x-none"/>
    </w:rPr>
  </w:style>
  <w:style w:type="character" w:customStyle="1" w:styleId="363">
    <w:name w:val="Основной текст (36)_"/>
    <w:link w:val="3610"/>
    <w:rsid w:val="00172BFF"/>
    <w:rPr>
      <w:rFonts w:ascii="Century Schoolbook" w:hAnsi="Century Schoolbook"/>
      <w:noProof/>
      <w:lang w:bidi="ar-SA"/>
    </w:rPr>
  </w:style>
  <w:style w:type="paragraph" w:customStyle="1" w:styleId="3610">
    <w:name w:val="Основной текст (36)1"/>
    <w:basedOn w:val="a"/>
    <w:link w:val="363"/>
    <w:semiHidden/>
    <w:rsid w:val="00172BFF"/>
    <w:pPr>
      <w:shd w:val="clear" w:color="auto" w:fill="FFFFFF"/>
      <w:spacing w:line="240" w:lineRule="atLeast"/>
    </w:pPr>
    <w:rPr>
      <w:rFonts w:ascii="Century Schoolbook" w:eastAsia="Times New Roman" w:hAnsi="Century Schoolbook" w:cs="Times New Roman"/>
      <w:noProof/>
      <w:color w:val="auto"/>
      <w:sz w:val="20"/>
      <w:szCs w:val="20"/>
      <w:lang w:val="x-none" w:eastAsia="x-none"/>
    </w:rPr>
  </w:style>
  <w:style w:type="character" w:customStyle="1" w:styleId="3612">
    <w:name w:val="Заголовок №3 (6) + 12"/>
    <w:aliases w:val="5 pt2"/>
    <w:semiHidden/>
    <w:rsid w:val="00172BFF"/>
    <w:rPr>
      <w:rFonts w:ascii="Tahoma" w:hAnsi="Tahoma"/>
      <w:b/>
      <w:bCs/>
      <w:sz w:val="25"/>
      <w:szCs w:val="25"/>
      <w:lang w:bidi="ar-SA"/>
    </w:rPr>
  </w:style>
  <w:style w:type="character" w:customStyle="1" w:styleId="3630">
    <w:name w:val="Заголовок №3 (6)3"/>
    <w:basedOn w:val="360"/>
    <w:semiHidden/>
    <w:rsid w:val="00172BFF"/>
    <w:rPr>
      <w:rFonts w:ascii="Tahoma" w:hAnsi="Tahoma"/>
      <w:b/>
      <w:bCs/>
      <w:sz w:val="24"/>
      <w:szCs w:val="24"/>
      <w:lang w:bidi="ar-SA"/>
    </w:rPr>
  </w:style>
  <w:style w:type="character" w:customStyle="1" w:styleId="37">
    <w:name w:val="Заголовок №3 (7)_"/>
    <w:link w:val="371"/>
    <w:rsid w:val="00172BFF"/>
    <w:rPr>
      <w:rFonts w:ascii="Tahoma" w:hAnsi="Tahoma"/>
      <w:b/>
      <w:bCs/>
      <w:sz w:val="25"/>
      <w:szCs w:val="25"/>
      <w:lang w:bidi="ar-SA"/>
    </w:rPr>
  </w:style>
  <w:style w:type="paragraph" w:customStyle="1" w:styleId="371">
    <w:name w:val="Заголовок №3 (7)1"/>
    <w:basedOn w:val="a"/>
    <w:link w:val="37"/>
    <w:semiHidden/>
    <w:rsid w:val="00172BFF"/>
    <w:pPr>
      <w:shd w:val="clear" w:color="auto" w:fill="FFFFFF"/>
      <w:spacing w:before="360" w:line="240" w:lineRule="atLeast"/>
      <w:outlineLvl w:val="2"/>
    </w:pPr>
    <w:rPr>
      <w:rFonts w:ascii="Tahoma" w:eastAsia="Times New Roman" w:hAnsi="Tahoma" w:cs="Times New Roman"/>
      <w:b/>
      <w:bCs/>
      <w:color w:val="auto"/>
      <w:sz w:val="25"/>
      <w:szCs w:val="25"/>
      <w:lang w:val="x-none" w:eastAsia="x-none"/>
    </w:rPr>
  </w:style>
  <w:style w:type="character" w:customStyle="1" w:styleId="371pt">
    <w:name w:val="Заголовок №3 (7) + Интервал 1 pt"/>
    <w:semiHidden/>
    <w:rsid w:val="00172BFF"/>
    <w:rPr>
      <w:rFonts w:ascii="Tahoma" w:hAnsi="Tahoma"/>
      <w:b/>
      <w:bCs/>
      <w:spacing w:val="20"/>
      <w:sz w:val="25"/>
      <w:szCs w:val="25"/>
      <w:lang w:bidi="ar-SA"/>
    </w:rPr>
  </w:style>
  <w:style w:type="character" w:customStyle="1" w:styleId="370">
    <w:name w:val="Заголовок №3 (7)"/>
    <w:semiHidden/>
    <w:rsid w:val="00172BFF"/>
    <w:rPr>
      <w:rFonts w:ascii="Tahoma" w:hAnsi="Tahoma"/>
      <w:b/>
      <w:bCs/>
      <w:noProof/>
      <w:sz w:val="25"/>
      <w:szCs w:val="25"/>
      <w:lang w:bidi="ar-SA"/>
    </w:rPr>
  </w:style>
  <w:style w:type="character" w:customStyle="1" w:styleId="371pt2">
    <w:name w:val="Заголовок №3 (7) + Интервал 1 pt2"/>
    <w:semiHidden/>
    <w:rsid w:val="00172BFF"/>
    <w:rPr>
      <w:rFonts w:ascii="Tahoma" w:hAnsi="Tahoma"/>
      <w:b/>
      <w:bCs/>
      <w:spacing w:val="20"/>
      <w:sz w:val="25"/>
      <w:szCs w:val="25"/>
      <w:lang w:bidi="ar-SA"/>
    </w:rPr>
  </w:style>
  <w:style w:type="character" w:customStyle="1" w:styleId="3620">
    <w:name w:val="Заголовок №3 (6)2"/>
    <w:basedOn w:val="360"/>
    <w:semiHidden/>
    <w:rsid w:val="00172BFF"/>
    <w:rPr>
      <w:rFonts w:ascii="Tahoma" w:hAnsi="Tahoma"/>
      <w:b/>
      <w:bCs/>
      <w:sz w:val="24"/>
      <w:szCs w:val="24"/>
      <w:lang w:bidi="ar-SA"/>
    </w:rPr>
  </w:style>
  <w:style w:type="character" w:customStyle="1" w:styleId="371pt1">
    <w:name w:val="Заголовок №3 (7) + Интервал 1 pt1"/>
    <w:semiHidden/>
    <w:rsid w:val="00172BFF"/>
    <w:rPr>
      <w:rFonts w:ascii="Tahoma" w:hAnsi="Tahoma"/>
      <w:b/>
      <w:bCs/>
      <w:spacing w:val="20"/>
      <w:sz w:val="25"/>
      <w:szCs w:val="25"/>
      <w:lang w:bidi="ar-SA"/>
    </w:rPr>
  </w:style>
  <w:style w:type="character" w:customStyle="1" w:styleId="112">
    <w:name w:val="Подпись к картинке (11)_"/>
    <w:link w:val="114"/>
    <w:rsid w:val="00172BFF"/>
    <w:rPr>
      <w:rFonts w:ascii="Century Schoolbook" w:hAnsi="Century Schoolbook"/>
      <w:spacing w:val="10"/>
      <w:sz w:val="8"/>
      <w:szCs w:val="8"/>
      <w:lang w:val="en-US" w:eastAsia="en-US" w:bidi="ar-SA"/>
    </w:rPr>
  </w:style>
  <w:style w:type="paragraph" w:customStyle="1" w:styleId="114">
    <w:name w:val="Подпись к картинке (11)"/>
    <w:basedOn w:val="a"/>
    <w:link w:val="112"/>
    <w:semiHidden/>
    <w:rsid w:val="00172BFF"/>
    <w:pPr>
      <w:shd w:val="clear" w:color="auto" w:fill="FFFFFF"/>
      <w:spacing w:line="240" w:lineRule="atLeast"/>
    </w:pPr>
    <w:rPr>
      <w:rFonts w:ascii="Century Schoolbook" w:eastAsia="Times New Roman" w:hAnsi="Century Schoolbook" w:cs="Times New Roman"/>
      <w:color w:val="auto"/>
      <w:spacing w:val="10"/>
      <w:sz w:val="8"/>
      <w:szCs w:val="8"/>
      <w:lang w:val="en-US" w:eastAsia="en-US"/>
    </w:rPr>
  </w:style>
  <w:style w:type="character" w:customStyle="1" w:styleId="372">
    <w:name w:val="Основной текст (37)_"/>
    <w:link w:val="373"/>
    <w:rsid w:val="00172BFF"/>
    <w:rPr>
      <w:rFonts w:ascii="Century Schoolbook" w:hAnsi="Century Schoolbook"/>
      <w:noProof/>
      <w:sz w:val="13"/>
      <w:szCs w:val="13"/>
      <w:lang w:bidi="ar-SA"/>
    </w:rPr>
  </w:style>
  <w:style w:type="paragraph" w:customStyle="1" w:styleId="373">
    <w:name w:val="Основной текст (37)"/>
    <w:basedOn w:val="a"/>
    <w:link w:val="372"/>
    <w:semiHidden/>
    <w:rsid w:val="00172BFF"/>
    <w:pPr>
      <w:shd w:val="clear" w:color="auto" w:fill="FFFFFF"/>
      <w:spacing w:line="240" w:lineRule="atLeast"/>
    </w:pPr>
    <w:rPr>
      <w:rFonts w:ascii="Century Schoolbook" w:eastAsia="Times New Roman" w:hAnsi="Century Schoolbook" w:cs="Times New Roman"/>
      <w:noProof/>
      <w:color w:val="auto"/>
      <w:sz w:val="13"/>
      <w:szCs w:val="13"/>
      <w:lang w:val="x-none" w:eastAsia="x-none"/>
    </w:rPr>
  </w:style>
  <w:style w:type="paragraph" w:styleId="af0">
    <w:name w:val="header"/>
    <w:basedOn w:val="a"/>
    <w:link w:val="af1"/>
    <w:rsid w:val="00851C64"/>
    <w:pPr>
      <w:tabs>
        <w:tab w:val="center" w:pos="4677"/>
        <w:tab w:val="right" w:pos="9355"/>
      </w:tabs>
    </w:pPr>
  </w:style>
  <w:style w:type="character" w:customStyle="1" w:styleId="1135">
    <w:name w:val="Основной текст (11)35"/>
    <w:rsid w:val="00916A97"/>
    <w:rPr>
      <w:rFonts w:ascii="Times New Roman" w:hAnsi="Times New Roman" w:cs="Times New Roman"/>
      <w:b/>
      <w:bCs/>
      <w:i/>
      <w:iCs/>
      <w:spacing w:val="0"/>
      <w:sz w:val="22"/>
      <w:szCs w:val="22"/>
      <w:lang w:bidi="ar-SA"/>
    </w:rPr>
  </w:style>
  <w:style w:type="character" w:customStyle="1" w:styleId="38">
    <w:name w:val="Сноска3"/>
    <w:rsid w:val="0069438B"/>
    <w:rPr>
      <w:rFonts w:ascii="Times New Roman" w:hAnsi="Times New Roman" w:cs="Times New Roman"/>
      <w:spacing w:val="0"/>
      <w:sz w:val="18"/>
      <w:szCs w:val="18"/>
      <w:lang w:bidi="ar-SA"/>
    </w:rPr>
  </w:style>
  <w:style w:type="character" w:customStyle="1" w:styleId="413">
    <w:name w:val="Заголовок №413"/>
    <w:rsid w:val="0069438B"/>
    <w:rPr>
      <w:rFonts w:ascii="Verdana" w:hAnsi="Verdana" w:cs="Verdana"/>
      <w:b/>
      <w:bCs/>
      <w:i/>
      <w:iCs/>
      <w:spacing w:val="0"/>
      <w:sz w:val="21"/>
      <w:szCs w:val="21"/>
      <w:lang w:bidi="ar-SA"/>
    </w:rPr>
  </w:style>
  <w:style w:type="character" w:customStyle="1" w:styleId="1127">
    <w:name w:val="Основной текст (11)27"/>
    <w:rsid w:val="0069438B"/>
    <w:rPr>
      <w:rFonts w:ascii="Times New Roman" w:hAnsi="Times New Roman" w:cs="Times New Roman"/>
      <w:b/>
      <w:bCs/>
      <w:i/>
      <w:iCs/>
      <w:spacing w:val="0"/>
      <w:sz w:val="22"/>
      <w:szCs w:val="22"/>
      <w:lang w:bidi="ar-SA"/>
    </w:rPr>
  </w:style>
  <w:style w:type="character" w:customStyle="1" w:styleId="4120">
    <w:name w:val="Заголовок №412"/>
    <w:rsid w:val="0069438B"/>
    <w:rPr>
      <w:rFonts w:ascii="Verdana" w:hAnsi="Verdana" w:cs="Verdana"/>
      <w:b/>
      <w:bCs/>
      <w:i/>
      <w:iCs/>
      <w:spacing w:val="0"/>
      <w:sz w:val="21"/>
      <w:szCs w:val="21"/>
      <w:lang w:bidi="ar-SA"/>
    </w:rPr>
  </w:style>
  <w:style w:type="character" w:customStyle="1" w:styleId="1126">
    <w:name w:val="Основной текст (11)26"/>
    <w:rsid w:val="0069438B"/>
    <w:rPr>
      <w:rFonts w:ascii="Times New Roman" w:hAnsi="Times New Roman" w:cs="Times New Roman"/>
      <w:b/>
      <w:bCs/>
      <w:i/>
      <w:iCs/>
      <w:spacing w:val="0"/>
      <w:sz w:val="22"/>
      <w:szCs w:val="22"/>
      <w:lang w:bidi="ar-SA"/>
    </w:rPr>
  </w:style>
  <w:style w:type="character" w:customStyle="1" w:styleId="380">
    <w:name w:val="Заголовок №38"/>
    <w:rsid w:val="0069438B"/>
    <w:rPr>
      <w:rFonts w:ascii="Verdana" w:hAnsi="Verdana" w:cs="Verdana"/>
      <w:b/>
      <w:bCs/>
      <w:i/>
      <w:iCs/>
      <w:spacing w:val="0"/>
      <w:sz w:val="20"/>
      <w:szCs w:val="20"/>
      <w:lang w:bidi="ar-SA"/>
    </w:rPr>
  </w:style>
  <w:style w:type="character" w:customStyle="1" w:styleId="4110">
    <w:name w:val="Заголовок №411"/>
    <w:rsid w:val="0069438B"/>
    <w:rPr>
      <w:rFonts w:ascii="Verdana" w:hAnsi="Verdana" w:cs="Verdana"/>
      <w:b/>
      <w:bCs/>
      <w:i/>
      <w:iCs/>
      <w:spacing w:val="0"/>
      <w:sz w:val="21"/>
      <w:szCs w:val="21"/>
      <w:lang w:bidi="ar-SA"/>
    </w:rPr>
  </w:style>
  <w:style w:type="character" w:customStyle="1" w:styleId="1125">
    <w:name w:val="Основной текст (11)25"/>
    <w:rsid w:val="0069438B"/>
    <w:rPr>
      <w:rFonts w:ascii="Times New Roman" w:hAnsi="Times New Roman" w:cs="Times New Roman"/>
      <w:b/>
      <w:bCs/>
      <w:i/>
      <w:iCs/>
      <w:spacing w:val="0"/>
      <w:sz w:val="22"/>
      <w:szCs w:val="22"/>
      <w:lang w:bidi="ar-SA"/>
    </w:rPr>
  </w:style>
  <w:style w:type="character" w:customStyle="1" w:styleId="1124">
    <w:name w:val="Основной текст (11)24"/>
    <w:rsid w:val="0069438B"/>
    <w:rPr>
      <w:rFonts w:ascii="Times New Roman" w:hAnsi="Times New Roman" w:cs="Times New Roman"/>
      <w:b/>
      <w:bCs/>
      <w:i/>
      <w:iCs/>
      <w:spacing w:val="0"/>
      <w:sz w:val="22"/>
      <w:szCs w:val="22"/>
      <w:lang w:bidi="ar-SA"/>
    </w:rPr>
  </w:style>
  <w:style w:type="character" w:customStyle="1" w:styleId="4100">
    <w:name w:val="Заголовок №410"/>
    <w:rsid w:val="0069438B"/>
    <w:rPr>
      <w:rFonts w:ascii="Verdana" w:hAnsi="Verdana" w:cs="Verdana"/>
      <w:b/>
      <w:bCs/>
      <w:i/>
      <w:iCs/>
      <w:spacing w:val="0"/>
      <w:sz w:val="21"/>
      <w:szCs w:val="21"/>
      <w:lang w:bidi="ar-SA"/>
    </w:rPr>
  </w:style>
  <w:style w:type="character" w:customStyle="1" w:styleId="1123">
    <w:name w:val="Основной текст (11)23"/>
    <w:rsid w:val="0069438B"/>
    <w:rPr>
      <w:rFonts w:ascii="Times New Roman" w:hAnsi="Times New Roman" w:cs="Times New Roman"/>
      <w:b/>
      <w:bCs/>
      <w:i/>
      <w:iCs/>
      <w:spacing w:val="0"/>
      <w:sz w:val="22"/>
      <w:szCs w:val="22"/>
      <w:lang w:bidi="ar-SA"/>
    </w:rPr>
  </w:style>
  <w:style w:type="character" w:customStyle="1" w:styleId="374">
    <w:name w:val="Заголовок №37"/>
    <w:rsid w:val="0069438B"/>
    <w:rPr>
      <w:rFonts w:ascii="Verdana" w:hAnsi="Verdana" w:cs="Verdana"/>
      <w:b/>
      <w:bCs/>
      <w:i/>
      <w:iCs/>
      <w:spacing w:val="0"/>
      <w:sz w:val="20"/>
      <w:szCs w:val="20"/>
      <w:lang w:bidi="ar-SA"/>
    </w:rPr>
  </w:style>
  <w:style w:type="character" w:customStyle="1" w:styleId="490">
    <w:name w:val="Заголовок №49"/>
    <w:rsid w:val="0069438B"/>
    <w:rPr>
      <w:rFonts w:ascii="Verdana" w:hAnsi="Verdana" w:cs="Verdana"/>
      <w:b/>
      <w:bCs/>
      <w:i/>
      <w:iCs/>
      <w:spacing w:val="0"/>
      <w:sz w:val="21"/>
      <w:szCs w:val="21"/>
      <w:lang w:bidi="ar-SA"/>
    </w:rPr>
  </w:style>
  <w:style w:type="character" w:customStyle="1" w:styleId="1122">
    <w:name w:val="Основной текст (11)22"/>
    <w:rsid w:val="0069438B"/>
    <w:rPr>
      <w:rFonts w:ascii="Times New Roman" w:hAnsi="Times New Roman" w:cs="Times New Roman"/>
      <w:b/>
      <w:bCs/>
      <w:i/>
      <w:iCs/>
      <w:spacing w:val="0"/>
      <w:sz w:val="22"/>
      <w:szCs w:val="22"/>
      <w:lang w:bidi="ar-SA"/>
    </w:rPr>
  </w:style>
  <w:style w:type="character" w:customStyle="1" w:styleId="48">
    <w:name w:val="Заголовок №48"/>
    <w:rsid w:val="0069438B"/>
    <w:rPr>
      <w:rFonts w:ascii="Verdana" w:hAnsi="Verdana" w:cs="Verdana"/>
      <w:b/>
      <w:bCs/>
      <w:i/>
      <w:iCs/>
      <w:spacing w:val="0"/>
      <w:sz w:val="21"/>
      <w:szCs w:val="21"/>
      <w:lang w:bidi="ar-SA"/>
    </w:rPr>
  </w:style>
  <w:style w:type="character" w:customStyle="1" w:styleId="1121">
    <w:name w:val="Основной текст (11)21"/>
    <w:rsid w:val="0069438B"/>
    <w:rPr>
      <w:rFonts w:ascii="Times New Roman" w:hAnsi="Times New Roman" w:cs="Times New Roman"/>
      <w:b/>
      <w:bCs/>
      <w:i/>
      <w:iCs/>
      <w:spacing w:val="0"/>
      <w:sz w:val="22"/>
      <w:szCs w:val="22"/>
      <w:lang w:bidi="ar-SA"/>
    </w:rPr>
  </w:style>
  <w:style w:type="character" w:customStyle="1" w:styleId="134">
    <w:name w:val="Основной текст (13)4"/>
    <w:rsid w:val="0069438B"/>
    <w:rPr>
      <w:rFonts w:ascii="Verdana" w:hAnsi="Verdana" w:cs="Verdana"/>
      <w:b/>
      <w:bCs/>
      <w:i/>
      <w:iCs/>
      <w:spacing w:val="0"/>
      <w:sz w:val="20"/>
      <w:szCs w:val="20"/>
      <w:lang w:bidi="ar-SA"/>
    </w:rPr>
  </w:style>
  <w:style w:type="character" w:customStyle="1" w:styleId="47">
    <w:name w:val="Заголовок №47"/>
    <w:rsid w:val="0069438B"/>
    <w:rPr>
      <w:rFonts w:ascii="Verdana" w:hAnsi="Verdana" w:cs="Verdana"/>
      <w:b/>
      <w:bCs/>
      <w:i/>
      <w:iCs/>
      <w:spacing w:val="0"/>
      <w:sz w:val="21"/>
      <w:szCs w:val="21"/>
      <w:lang w:bidi="ar-SA"/>
    </w:rPr>
  </w:style>
  <w:style w:type="character" w:customStyle="1" w:styleId="1120">
    <w:name w:val="Основной текст (11)20"/>
    <w:rsid w:val="0069438B"/>
    <w:rPr>
      <w:rFonts w:ascii="Times New Roman" w:hAnsi="Times New Roman" w:cs="Times New Roman"/>
      <w:b/>
      <w:bCs/>
      <w:i/>
      <w:iCs/>
      <w:spacing w:val="0"/>
      <w:sz w:val="22"/>
      <w:szCs w:val="22"/>
      <w:lang w:bidi="ar-SA"/>
    </w:rPr>
  </w:style>
  <w:style w:type="character" w:customStyle="1" w:styleId="46">
    <w:name w:val="Заголовок №46"/>
    <w:rsid w:val="0069438B"/>
    <w:rPr>
      <w:rFonts w:ascii="Verdana" w:hAnsi="Verdana" w:cs="Verdana"/>
      <w:b/>
      <w:bCs/>
      <w:i/>
      <w:iCs/>
      <w:spacing w:val="0"/>
      <w:sz w:val="21"/>
      <w:szCs w:val="21"/>
      <w:lang w:bidi="ar-SA"/>
    </w:rPr>
  </w:style>
  <w:style w:type="character" w:customStyle="1" w:styleId="1119">
    <w:name w:val="Основной текст (11)19"/>
    <w:rsid w:val="0069438B"/>
    <w:rPr>
      <w:rFonts w:ascii="Times New Roman" w:hAnsi="Times New Roman" w:cs="Times New Roman"/>
      <w:b/>
      <w:bCs/>
      <w:i/>
      <w:iCs/>
      <w:spacing w:val="0"/>
      <w:sz w:val="22"/>
      <w:szCs w:val="22"/>
      <w:lang w:bidi="ar-SA"/>
    </w:rPr>
  </w:style>
  <w:style w:type="character" w:customStyle="1" w:styleId="450">
    <w:name w:val="Заголовок №45"/>
    <w:rsid w:val="0069438B"/>
    <w:rPr>
      <w:rFonts w:ascii="Verdana" w:hAnsi="Verdana" w:cs="Verdana"/>
      <w:b/>
      <w:bCs/>
      <w:i/>
      <w:iCs/>
      <w:spacing w:val="0"/>
      <w:sz w:val="21"/>
      <w:szCs w:val="21"/>
      <w:lang w:bidi="ar-SA"/>
    </w:rPr>
  </w:style>
  <w:style w:type="character" w:customStyle="1" w:styleId="364">
    <w:name w:val="Заголовок №36"/>
    <w:rsid w:val="0069438B"/>
    <w:rPr>
      <w:rFonts w:ascii="Verdana" w:hAnsi="Verdana" w:cs="Verdana"/>
      <w:b/>
      <w:bCs/>
      <w:i/>
      <w:iCs/>
      <w:spacing w:val="0"/>
      <w:sz w:val="20"/>
      <w:szCs w:val="20"/>
      <w:lang w:bidi="ar-SA"/>
    </w:rPr>
  </w:style>
  <w:style w:type="character" w:customStyle="1" w:styleId="442">
    <w:name w:val="Заголовок №44"/>
    <w:rsid w:val="0069438B"/>
    <w:rPr>
      <w:rFonts w:ascii="Verdana" w:hAnsi="Verdana" w:cs="Verdana"/>
      <w:b/>
      <w:bCs/>
      <w:i/>
      <w:iCs/>
      <w:spacing w:val="0"/>
      <w:sz w:val="21"/>
      <w:szCs w:val="21"/>
      <w:lang w:bidi="ar-SA"/>
    </w:rPr>
  </w:style>
  <w:style w:type="character" w:customStyle="1" w:styleId="1118">
    <w:name w:val="Основной текст (11)18"/>
    <w:rsid w:val="0069438B"/>
    <w:rPr>
      <w:rFonts w:ascii="Times New Roman" w:hAnsi="Times New Roman" w:cs="Times New Roman"/>
      <w:b/>
      <w:bCs/>
      <w:i/>
      <w:iCs/>
      <w:spacing w:val="0"/>
      <w:sz w:val="22"/>
      <w:szCs w:val="22"/>
      <w:lang w:bidi="ar-SA"/>
    </w:rPr>
  </w:style>
  <w:style w:type="character" w:customStyle="1" w:styleId="1117">
    <w:name w:val="Основной текст (11)17"/>
    <w:rsid w:val="0069438B"/>
    <w:rPr>
      <w:rFonts w:ascii="Times New Roman" w:hAnsi="Times New Roman" w:cs="Times New Roman"/>
      <w:b/>
      <w:bCs/>
      <w:i/>
      <w:iCs/>
      <w:spacing w:val="0"/>
      <w:sz w:val="22"/>
      <w:szCs w:val="22"/>
      <w:lang w:bidi="ar-SA"/>
    </w:rPr>
  </w:style>
  <w:style w:type="character" w:customStyle="1" w:styleId="43a">
    <w:name w:val="Заголовок №43"/>
    <w:rsid w:val="0069438B"/>
    <w:rPr>
      <w:rFonts w:ascii="Verdana" w:hAnsi="Verdana" w:cs="Verdana"/>
      <w:b/>
      <w:bCs/>
      <w:i/>
      <w:iCs/>
      <w:spacing w:val="0"/>
      <w:sz w:val="21"/>
      <w:szCs w:val="21"/>
      <w:lang w:bidi="ar-SA"/>
    </w:rPr>
  </w:style>
  <w:style w:type="character" w:customStyle="1" w:styleId="21pt1">
    <w:name w:val="Заголовок №2 + Интервал 1 pt1"/>
    <w:rsid w:val="0069438B"/>
    <w:rPr>
      <w:rFonts w:ascii="Verdana" w:hAnsi="Verdana" w:cs="Verdana"/>
      <w:b w:val="0"/>
      <w:bCs w:val="0"/>
      <w:spacing w:val="20"/>
      <w:sz w:val="23"/>
      <w:szCs w:val="23"/>
      <w:lang w:bidi="ar-SA"/>
    </w:rPr>
  </w:style>
  <w:style w:type="character" w:customStyle="1" w:styleId="224">
    <w:name w:val="Заголовок №22"/>
    <w:rsid w:val="0069438B"/>
    <w:rPr>
      <w:rFonts w:ascii="Verdana" w:hAnsi="Verdana" w:cs="Verdana"/>
      <w:b w:val="0"/>
      <w:bCs w:val="0"/>
      <w:spacing w:val="0"/>
      <w:sz w:val="23"/>
      <w:szCs w:val="23"/>
      <w:lang w:bidi="ar-SA"/>
    </w:rPr>
  </w:style>
  <w:style w:type="character" w:customStyle="1" w:styleId="35a">
    <w:name w:val="Заголовок №35"/>
    <w:rsid w:val="0069438B"/>
    <w:rPr>
      <w:rFonts w:ascii="Verdana" w:hAnsi="Verdana" w:cs="Verdana"/>
      <w:b/>
      <w:bCs/>
      <w:i/>
      <w:iCs/>
      <w:spacing w:val="0"/>
      <w:sz w:val="20"/>
      <w:szCs w:val="20"/>
      <w:lang w:bidi="ar-SA"/>
    </w:rPr>
  </w:style>
  <w:style w:type="character" w:customStyle="1" w:styleId="215">
    <w:name w:val="Основной текст + Полужирный21"/>
    <w:rsid w:val="0069438B"/>
    <w:rPr>
      <w:rFonts w:ascii="Times New Roman" w:hAnsi="Times New Roman" w:cs="Times New Roman"/>
      <w:b/>
      <w:bCs/>
      <w:spacing w:val="0"/>
      <w:sz w:val="22"/>
      <w:szCs w:val="22"/>
      <w:lang w:bidi="ar-SA"/>
    </w:rPr>
  </w:style>
  <w:style w:type="character" w:customStyle="1" w:styleId="203">
    <w:name w:val="Основной текст + Полужирный20"/>
    <w:aliases w:val="Курсив17"/>
    <w:rsid w:val="0069438B"/>
    <w:rPr>
      <w:rFonts w:ascii="Times New Roman" w:hAnsi="Times New Roman" w:cs="Times New Roman"/>
      <w:b/>
      <w:bCs/>
      <w:i/>
      <w:iCs/>
      <w:spacing w:val="0"/>
      <w:sz w:val="22"/>
      <w:szCs w:val="22"/>
      <w:lang w:bidi="ar-SA"/>
    </w:rPr>
  </w:style>
  <w:style w:type="character" w:customStyle="1" w:styleId="115">
    <w:name w:val="Основной текст + Курсив11"/>
    <w:rsid w:val="0069438B"/>
    <w:rPr>
      <w:rFonts w:ascii="Times New Roman" w:hAnsi="Times New Roman" w:cs="Times New Roman"/>
      <w:i/>
      <w:iCs/>
      <w:spacing w:val="0"/>
      <w:sz w:val="22"/>
      <w:szCs w:val="22"/>
      <w:lang w:bidi="ar-SA"/>
    </w:rPr>
  </w:style>
  <w:style w:type="character" w:customStyle="1" w:styleId="190">
    <w:name w:val="Основной текст + Полужирный19"/>
    <w:aliases w:val="Курсив16"/>
    <w:rsid w:val="0069438B"/>
    <w:rPr>
      <w:rFonts w:ascii="Times New Roman" w:hAnsi="Times New Roman" w:cs="Times New Roman"/>
      <w:b/>
      <w:bCs/>
      <w:i/>
      <w:iCs/>
      <w:spacing w:val="0"/>
      <w:sz w:val="22"/>
      <w:szCs w:val="22"/>
      <w:lang w:bidi="ar-SA"/>
    </w:rPr>
  </w:style>
  <w:style w:type="character" w:customStyle="1" w:styleId="343">
    <w:name w:val="Заголовок №34"/>
    <w:rsid w:val="0069438B"/>
    <w:rPr>
      <w:rFonts w:ascii="Verdana" w:hAnsi="Verdana" w:cs="Verdana"/>
      <w:b/>
      <w:bCs/>
      <w:i/>
      <w:iCs/>
      <w:spacing w:val="0"/>
      <w:sz w:val="20"/>
      <w:szCs w:val="20"/>
      <w:lang w:bidi="ar-SA"/>
    </w:rPr>
  </w:style>
  <w:style w:type="character" w:customStyle="1" w:styleId="103">
    <w:name w:val="Основной текст + Курсив10"/>
    <w:rsid w:val="0069438B"/>
    <w:rPr>
      <w:rFonts w:ascii="Times New Roman" w:hAnsi="Times New Roman" w:cs="Times New Roman"/>
      <w:i/>
      <w:iCs/>
      <w:spacing w:val="0"/>
      <w:sz w:val="22"/>
      <w:szCs w:val="22"/>
      <w:lang w:bidi="ar-SA"/>
    </w:rPr>
  </w:style>
  <w:style w:type="character" w:customStyle="1" w:styleId="180">
    <w:name w:val="Основной текст + Полужирный18"/>
    <w:aliases w:val="Курсив15"/>
    <w:rsid w:val="0069438B"/>
    <w:rPr>
      <w:rFonts w:ascii="Times New Roman" w:hAnsi="Times New Roman" w:cs="Times New Roman"/>
      <w:b/>
      <w:bCs/>
      <w:i/>
      <w:iCs/>
      <w:spacing w:val="0"/>
      <w:sz w:val="22"/>
      <w:szCs w:val="22"/>
      <w:lang w:bidi="ar-SA"/>
    </w:rPr>
  </w:style>
  <w:style w:type="character" w:customStyle="1" w:styleId="170">
    <w:name w:val="Основной текст + Полужирный17"/>
    <w:rsid w:val="0069438B"/>
    <w:rPr>
      <w:rFonts w:ascii="Times New Roman" w:hAnsi="Times New Roman" w:cs="Times New Roman"/>
      <w:b/>
      <w:bCs/>
      <w:spacing w:val="0"/>
      <w:sz w:val="22"/>
      <w:szCs w:val="22"/>
      <w:lang w:bidi="ar-SA"/>
    </w:rPr>
  </w:style>
  <w:style w:type="character" w:customStyle="1" w:styleId="162">
    <w:name w:val="Основной текст + Полужирный16"/>
    <w:rsid w:val="0069438B"/>
    <w:rPr>
      <w:rFonts w:ascii="Times New Roman" w:hAnsi="Times New Roman" w:cs="Times New Roman"/>
      <w:b/>
      <w:bCs/>
      <w:spacing w:val="0"/>
      <w:sz w:val="22"/>
      <w:szCs w:val="22"/>
      <w:lang w:bidi="ar-SA"/>
    </w:rPr>
  </w:style>
  <w:style w:type="character" w:customStyle="1" w:styleId="154">
    <w:name w:val="Основной текст + Полужирный15"/>
    <w:aliases w:val="Курсив14"/>
    <w:rsid w:val="0069438B"/>
    <w:rPr>
      <w:rFonts w:ascii="Times New Roman" w:hAnsi="Times New Roman" w:cs="Times New Roman"/>
      <w:b/>
      <w:bCs/>
      <w:i/>
      <w:iCs/>
      <w:spacing w:val="0"/>
      <w:sz w:val="22"/>
      <w:szCs w:val="22"/>
      <w:lang w:bidi="ar-SA"/>
    </w:rPr>
  </w:style>
  <w:style w:type="character" w:customStyle="1" w:styleId="143">
    <w:name w:val="Основной текст + Полужирный14"/>
    <w:aliases w:val="Курсив13"/>
    <w:rsid w:val="0069438B"/>
    <w:rPr>
      <w:rFonts w:ascii="Times New Roman" w:hAnsi="Times New Roman" w:cs="Times New Roman"/>
      <w:b/>
      <w:bCs/>
      <w:i/>
      <w:iCs/>
      <w:spacing w:val="0"/>
      <w:sz w:val="22"/>
      <w:szCs w:val="22"/>
      <w:lang w:bidi="ar-SA"/>
    </w:rPr>
  </w:style>
  <w:style w:type="character" w:customStyle="1" w:styleId="133">
    <w:name w:val="Основной текст + Полужирный13"/>
    <w:rsid w:val="0069438B"/>
    <w:rPr>
      <w:rFonts w:ascii="Times New Roman" w:hAnsi="Times New Roman" w:cs="Times New Roman"/>
      <w:b/>
      <w:bCs/>
      <w:spacing w:val="0"/>
      <w:sz w:val="22"/>
      <w:szCs w:val="22"/>
      <w:lang w:bidi="ar-SA"/>
    </w:rPr>
  </w:style>
  <w:style w:type="character" w:customStyle="1" w:styleId="127">
    <w:name w:val="Основной текст + Полужирный12"/>
    <w:aliases w:val="Курсив12"/>
    <w:rsid w:val="0069438B"/>
    <w:rPr>
      <w:rFonts w:ascii="Times New Roman" w:hAnsi="Times New Roman" w:cs="Times New Roman"/>
      <w:b/>
      <w:bCs/>
      <w:i/>
      <w:iCs/>
      <w:spacing w:val="0"/>
      <w:sz w:val="22"/>
      <w:szCs w:val="22"/>
      <w:lang w:bidi="ar-SA"/>
    </w:rPr>
  </w:style>
  <w:style w:type="character" w:customStyle="1" w:styleId="116">
    <w:name w:val="Основной текст + Полужирный11"/>
    <w:aliases w:val="Курсив11"/>
    <w:rsid w:val="0069438B"/>
    <w:rPr>
      <w:rFonts w:ascii="Times New Roman" w:hAnsi="Times New Roman" w:cs="Times New Roman"/>
      <w:b/>
      <w:bCs/>
      <w:i/>
      <w:iCs/>
      <w:spacing w:val="0"/>
      <w:sz w:val="22"/>
      <w:szCs w:val="22"/>
      <w:lang w:bidi="ar-SA"/>
    </w:rPr>
  </w:style>
  <w:style w:type="character" w:customStyle="1" w:styleId="64">
    <w:name w:val="Основной текст + Курсив6"/>
    <w:rsid w:val="0069438B"/>
    <w:rPr>
      <w:rFonts w:ascii="Times New Roman" w:hAnsi="Times New Roman" w:cs="Times New Roman"/>
      <w:i/>
      <w:iCs/>
      <w:spacing w:val="0"/>
      <w:sz w:val="22"/>
      <w:szCs w:val="22"/>
      <w:lang w:bidi="ar-SA"/>
    </w:rPr>
  </w:style>
  <w:style w:type="character" w:customStyle="1" w:styleId="104">
    <w:name w:val="Основной текст + Полужирный10"/>
    <w:rsid w:val="0069438B"/>
    <w:rPr>
      <w:rFonts w:ascii="Times New Roman" w:hAnsi="Times New Roman" w:cs="Times New Roman"/>
      <w:b/>
      <w:bCs/>
      <w:spacing w:val="0"/>
      <w:sz w:val="22"/>
      <w:szCs w:val="22"/>
      <w:lang w:bidi="ar-SA"/>
    </w:rPr>
  </w:style>
  <w:style w:type="paragraph" w:customStyle="1" w:styleId="216">
    <w:name w:val="Заголовок №21"/>
    <w:basedOn w:val="a"/>
    <w:rsid w:val="0069438B"/>
    <w:pPr>
      <w:shd w:val="clear" w:color="auto" w:fill="FFFFFF"/>
      <w:spacing w:after="180" w:line="240" w:lineRule="atLeast"/>
      <w:outlineLvl w:val="1"/>
    </w:pPr>
    <w:rPr>
      <w:rFonts w:ascii="Verdana" w:hAnsi="Verdana" w:cs="Verdana"/>
      <w:b/>
      <w:bCs/>
      <w:color w:val="auto"/>
      <w:sz w:val="23"/>
      <w:szCs w:val="23"/>
    </w:rPr>
  </w:style>
  <w:style w:type="paragraph" w:customStyle="1" w:styleId="314">
    <w:name w:val="Заголовок №31"/>
    <w:basedOn w:val="a"/>
    <w:rsid w:val="0069438B"/>
    <w:pPr>
      <w:shd w:val="clear" w:color="auto" w:fill="FFFFFF"/>
      <w:spacing w:before="180" w:line="240" w:lineRule="exact"/>
      <w:jc w:val="center"/>
      <w:outlineLvl w:val="2"/>
    </w:pPr>
    <w:rPr>
      <w:rFonts w:ascii="Verdana" w:hAnsi="Verdana" w:cs="Verdana"/>
      <w:b/>
      <w:bCs/>
      <w:i/>
      <w:iCs/>
      <w:color w:val="auto"/>
      <w:sz w:val="20"/>
      <w:szCs w:val="20"/>
    </w:rPr>
  </w:style>
  <w:style w:type="character" w:customStyle="1" w:styleId="2a">
    <w:name w:val="Сноска2"/>
    <w:rsid w:val="00456DE0"/>
    <w:rPr>
      <w:rFonts w:ascii="Times New Roman" w:hAnsi="Times New Roman" w:cs="Times New Roman"/>
      <w:spacing w:val="0"/>
      <w:sz w:val="18"/>
      <w:szCs w:val="18"/>
      <w:lang w:bidi="ar-SA"/>
    </w:rPr>
  </w:style>
  <w:style w:type="character" w:customStyle="1" w:styleId="333">
    <w:name w:val="Заголовок №33"/>
    <w:rsid w:val="00456DE0"/>
    <w:rPr>
      <w:rFonts w:ascii="Verdana" w:hAnsi="Verdana" w:cs="Verdana"/>
      <w:b/>
      <w:bCs/>
      <w:i/>
      <w:iCs/>
      <w:spacing w:val="0"/>
      <w:sz w:val="20"/>
      <w:szCs w:val="20"/>
      <w:lang w:bidi="ar-SA"/>
    </w:rPr>
  </w:style>
  <w:style w:type="character" w:customStyle="1" w:styleId="95">
    <w:name w:val="Основной текст + Полужирный9"/>
    <w:rsid w:val="00456DE0"/>
    <w:rPr>
      <w:rFonts w:ascii="Times New Roman" w:hAnsi="Times New Roman" w:cs="Times New Roman"/>
      <w:b/>
      <w:bCs/>
      <w:spacing w:val="0"/>
      <w:sz w:val="22"/>
      <w:szCs w:val="22"/>
      <w:lang w:bidi="ar-SA"/>
    </w:rPr>
  </w:style>
  <w:style w:type="character" w:customStyle="1" w:styleId="84">
    <w:name w:val="Основной текст + Полужирный8"/>
    <w:aliases w:val="Курсив10"/>
    <w:rsid w:val="00456DE0"/>
    <w:rPr>
      <w:rFonts w:ascii="Times New Roman" w:hAnsi="Times New Roman" w:cs="Times New Roman"/>
      <w:b/>
      <w:bCs/>
      <w:i/>
      <w:iCs/>
      <w:spacing w:val="0"/>
      <w:sz w:val="22"/>
      <w:szCs w:val="22"/>
      <w:lang w:bidi="ar-SA"/>
    </w:rPr>
  </w:style>
  <w:style w:type="character" w:customStyle="1" w:styleId="56">
    <w:name w:val="Основной текст + Курсив5"/>
    <w:rsid w:val="00456DE0"/>
    <w:rPr>
      <w:rFonts w:ascii="Times New Roman" w:hAnsi="Times New Roman" w:cs="Times New Roman"/>
      <w:i/>
      <w:iCs/>
      <w:spacing w:val="0"/>
      <w:sz w:val="22"/>
      <w:szCs w:val="22"/>
      <w:lang w:bidi="ar-SA"/>
    </w:rPr>
  </w:style>
  <w:style w:type="character" w:customStyle="1" w:styleId="74">
    <w:name w:val="Основной текст + Полужирный7"/>
    <w:aliases w:val="Курсив9"/>
    <w:rsid w:val="00456DE0"/>
    <w:rPr>
      <w:rFonts w:ascii="Times New Roman" w:hAnsi="Times New Roman" w:cs="Times New Roman"/>
      <w:b/>
      <w:bCs/>
      <w:i/>
      <w:iCs/>
      <w:spacing w:val="0"/>
      <w:sz w:val="22"/>
      <w:szCs w:val="22"/>
      <w:lang w:bidi="ar-SA"/>
    </w:rPr>
  </w:style>
  <w:style w:type="character" w:customStyle="1" w:styleId="1231">
    <w:name w:val="Основной текст (12)3"/>
    <w:rsid w:val="00456DE0"/>
    <w:rPr>
      <w:rFonts w:ascii="Times New Roman" w:hAnsi="Times New Roman" w:cs="Times New Roman"/>
      <w:b w:val="0"/>
      <w:bCs w:val="0"/>
      <w:i w:val="0"/>
      <w:iCs w:val="0"/>
      <w:spacing w:val="0"/>
      <w:sz w:val="22"/>
      <w:szCs w:val="22"/>
      <w:lang w:bidi="ar-SA"/>
    </w:rPr>
  </w:style>
  <w:style w:type="character" w:customStyle="1" w:styleId="4a">
    <w:name w:val="Основной текст + Курсив4"/>
    <w:rsid w:val="00456DE0"/>
    <w:rPr>
      <w:rFonts w:ascii="Times New Roman" w:hAnsi="Times New Roman" w:cs="Times New Roman"/>
      <w:i/>
      <w:iCs/>
      <w:spacing w:val="0"/>
      <w:sz w:val="22"/>
      <w:szCs w:val="22"/>
      <w:lang w:bidi="ar-SA"/>
    </w:rPr>
  </w:style>
  <w:style w:type="character" w:customStyle="1" w:styleId="323">
    <w:name w:val="Заголовок №32"/>
    <w:rsid w:val="00456DE0"/>
    <w:rPr>
      <w:rFonts w:ascii="Verdana" w:hAnsi="Verdana" w:cs="Verdana"/>
      <w:b/>
      <w:bCs/>
      <w:i/>
      <w:iCs/>
      <w:spacing w:val="0"/>
      <w:sz w:val="20"/>
      <w:szCs w:val="20"/>
      <w:lang w:bidi="ar-SA"/>
    </w:rPr>
  </w:style>
  <w:style w:type="character" w:customStyle="1" w:styleId="39">
    <w:name w:val="Основной текст + Курсив3"/>
    <w:rsid w:val="00456DE0"/>
    <w:rPr>
      <w:rFonts w:ascii="Times New Roman" w:hAnsi="Times New Roman" w:cs="Times New Roman"/>
      <w:i/>
      <w:iCs/>
      <w:spacing w:val="0"/>
      <w:sz w:val="22"/>
      <w:szCs w:val="22"/>
      <w:lang w:bidi="ar-SA"/>
    </w:rPr>
  </w:style>
  <w:style w:type="character" w:customStyle="1" w:styleId="117">
    <w:name w:val="Основной текст (11) + Не курсив"/>
    <w:rsid w:val="00456DE0"/>
    <w:rPr>
      <w:rFonts w:ascii="Times New Roman" w:hAnsi="Times New Roman" w:cs="Times New Roman"/>
      <w:b/>
      <w:bCs/>
      <w:i/>
      <w:iCs/>
      <w:spacing w:val="0"/>
      <w:sz w:val="22"/>
      <w:szCs w:val="22"/>
      <w:lang w:bidi="ar-SA"/>
    </w:rPr>
  </w:style>
  <w:style w:type="character" w:customStyle="1" w:styleId="1116">
    <w:name w:val="Основной текст (11)16"/>
    <w:rsid w:val="00456DE0"/>
    <w:rPr>
      <w:rFonts w:ascii="Times New Roman" w:hAnsi="Times New Roman" w:cs="Times New Roman"/>
      <w:b/>
      <w:bCs/>
      <w:i/>
      <w:iCs/>
      <w:spacing w:val="0"/>
      <w:sz w:val="22"/>
      <w:szCs w:val="22"/>
      <w:lang w:bidi="ar-SA"/>
    </w:rPr>
  </w:style>
  <w:style w:type="character" w:customStyle="1" w:styleId="1011">
    <w:name w:val="Основной текст (10) + Не полужирный1"/>
    <w:rsid w:val="00456DE0"/>
    <w:rPr>
      <w:rFonts w:ascii="Times New Roman" w:hAnsi="Times New Roman" w:cs="Times New Roman"/>
      <w:b/>
      <w:bCs/>
      <w:i/>
      <w:iCs/>
      <w:spacing w:val="0"/>
      <w:sz w:val="22"/>
      <w:szCs w:val="22"/>
      <w:lang w:bidi="ar-SA"/>
    </w:rPr>
  </w:style>
  <w:style w:type="character" w:customStyle="1" w:styleId="1020">
    <w:name w:val="Основной текст (10)2"/>
    <w:rsid w:val="00456DE0"/>
    <w:rPr>
      <w:rFonts w:ascii="Times New Roman" w:hAnsi="Times New Roman" w:cs="Times New Roman"/>
      <w:b/>
      <w:bCs/>
      <w:i/>
      <w:iCs/>
      <w:spacing w:val="0"/>
      <w:sz w:val="22"/>
      <w:szCs w:val="22"/>
      <w:lang w:bidi="ar-SA"/>
    </w:rPr>
  </w:style>
  <w:style w:type="character" w:customStyle="1" w:styleId="65">
    <w:name w:val="Основной текст + Полужирный6"/>
    <w:rsid w:val="00456DE0"/>
    <w:rPr>
      <w:rFonts w:ascii="Times New Roman" w:hAnsi="Times New Roman" w:cs="Times New Roman"/>
      <w:b/>
      <w:bCs/>
      <w:spacing w:val="0"/>
      <w:sz w:val="22"/>
      <w:szCs w:val="22"/>
      <w:lang w:bidi="ar-SA"/>
    </w:rPr>
  </w:style>
  <w:style w:type="character" w:customStyle="1" w:styleId="57">
    <w:name w:val="Основной текст + Полужирный5"/>
    <w:rsid w:val="00456DE0"/>
    <w:rPr>
      <w:rFonts w:ascii="Times New Roman" w:hAnsi="Times New Roman" w:cs="Times New Roman"/>
      <w:b/>
      <w:bCs/>
      <w:spacing w:val="0"/>
      <w:sz w:val="22"/>
      <w:szCs w:val="22"/>
      <w:lang w:bidi="ar-SA"/>
    </w:rPr>
  </w:style>
  <w:style w:type="character" w:customStyle="1" w:styleId="2b">
    <w:name w:val="Основной текст + Курсив2"/>
    <w:rsid w:val="00456DE0"/>
    <w:rPr>
      <w:rFonts w:ascii="Times New Roman" w:hAnsi="Times New Roman" w:cs="Times New Roman"/>
      <w:i/>
      <w:iCs/>
      <w:spacing w:val="0"/>
      <w:sz w:val="22"/>
      <w:szCs w:val="22"/>
      <w:lang w:bidi="ar-SA"/>
    </w:rPr>
  </w:style>
  <w:style w:type="character" w:customStyle="1" w:styleId="4b">
    <w:name w:val="Основной текст + Полужирный4"/>
    <w:aliases w:val="Курсив8"/>
    <w:rsid w:val="00456DE0"/>
    <w:rPr>
      <w:rFonts w:ascii="Times New Roman" w:hAnsi="Times New Roman" w:cs="Times New Roman"/>
      <w:b/>
      <w:bCs/>
      <w:i/>
      <w:iCs/>
      <w:spacing w:val="0"/>
      <w:sz w:val="22"/>
      <w:szCs w:val="22"/>
      <w:lang w:bidi="ar-SA"/>
    </w:rPr>
  </w:style>
  <w:style w:type="character" w:customStyle="1" w:styleId="121pt">
    <w:name w:val="Заголовок №1 (2) + Интервал 1 pt"/>
    <w:rsid w:val="00456DE0"/>
    <w:rPr>
      <w:rFonts w:ascii="Verdana" w:hAnsi="Verdana" w:cs="Verdana"/>
      <w:b w:val="0"/>
      <w:bCs w:val="0"/>
      <w:spacing w:val="20"/>
      <w:sz w:val="23"/>
      <w:szCs w:val="23"/>
      <w:lang w:bidi="ar-SA"/>
    </w:rPr>
  </w:style>
  <w:style w:type="character" w:customStyle="1" w:styleId="3a">
    <w:name w:val="Основной текст + Полужирный3"/>
    <w:aliases w:val="Курсив7"/>
    <w:rsid w:val="00456DE0"/>
    <w:rPr>
      <w:rFonts w:ascii="Times New Roman" w:hAnsi="Times New Roman" w:cs="Times New Roman"/>
      <w:b/>
      <w:bCs/>
      <w:i/>
      <w:iCs/>
      <w:spacing w:val="0"/>
      <w:sz w:val="22"/>
      <w:szCs w:val="22"/>
      <w:lang w:bidi="ar-SA"/>
    </w:rPr>
  </w:style>
  <w:style w:type="character" w:customStyle="1" w:styleId="527">
    <w:name w:val="Заголовок №527"/>
    <w:rsid w:val="00456DE0"/>
    <w:rPr>
      <w:rFonts w:ascii="Times New Roman" w:hAnsi="Times New Roman" w:cs="Times New Roman"/>
      <w:b w:val="0"/>
      <w:bCs w:val="0"/>
      <w:i/>
      <w:iCs/>
      <w:spacing w:val="0"/>
      <w:sz w:val="22"/>
      <w:szCs w:val="22"/>
      <w:lang w:bidi="ar-SA"/>
    </w:rPr>
  </w:style>
  <w:style w:type="character" w:customStyle="1" w:styleId="512">
    <w:name w:val="Заголовок №5 + Не полужирный1"/>
    <w:aliases w:val="Не курсив9"/>
    <w:rsid w:val="00456DE0"/>
    <w:rPr>
      <w:rFonts w:ascii="Times New Roman" w:hAnsi="Times New Roman" w:cs="Times New Roman"/>
      <w:b w:val="0"/>
      <w:bCs w:val="0"/>
      <w:i/>
      <w:iCs/>
      <w:spacing w:val="0"/>
      <w:sz w:val="22"/>
      <w:szCs w:val="22"/>
      <w:lang w:bidi="ar-SA"/>
    </w:rPr>
  </w:style>
  <w:style w:type="character" w:customStyle="1" w:styleId="225">
    <w:name w:val="Заголовок №2 (2)5"/>
    <w:rsid w:val="00456DE0"/>
    <w:rPr>
      <w:rFonts w:ascii="Verdana" w:hAnsi="Verdana" w:cs="Verdana"/>
      <w:b w:val="0"/>
      <w:bCs w:val="0"/>
      <w:i/>
      <w:iCs/>
      <w:spacing w:val="0"/>
      <w:sz w:val="20"/>
      <w:szCs w:val="20"/>
      <w:lang w:bidi="ar-SA"/>
    </w:rPr>
  </w:style>
  <w:style w:type="character" w:customStyle="1" w:styleId="522">
    <w:name w:val="Заголовок №5 (2)"/>
    <w:rsid w:val="00456DE0"/>
    <w:rPr>
      <w:rFonts w:ascii="Times New Roman" w:hAnsi="Times New Roman" w:cs="Times New Roman"/>
      <w:b w:val="0"/>
      <w:bCs w:val="0"/>
      <w:spacing w:val="0"/>
      <w:sz w:val="22"/>
      <w:szCs w:val="22"/>
      <w:lang w:bidi="ar-SA"/>
    </w:rPr>
  </w:style>
  <w:style w:type="character" w:customStyle="1" w:styleId="5210">
    <w:name w:val="Заголовок №5 (2)10"/>
    <w:rsid w:val="00456DE0"/>
    <w:rPr>
      <w:rFonts w:ascii="Times New Roman" w:hAnsi="Times New Roman" w:cs="Times New Roman"/>
      <w:b w:val="0"/>
      <w:bCs w:val="0"/>
      <w:spacing w:val="0"/>
      <w:sz w:val="22"/>
      <w:szCs w:val="22"/>
      <w:lang w:bidi="ar-SA"/>
    </w:rPr>
  </w:style>
  <w:style w:type="character" w:customStyle="1" w:styleId="1a">
    <w:name w:val="Основной текст + Курсив1"/>
    <w:rsid w:val="00456DE0"/>
    <w:rPr>
      <w:rFonts w:ascii="Times New Roman" w:hAnsi="Times New Roman" w:cs="Times New Roman"/>
      <w:i/>
      <w:iCs/>
      <w:spacing w:val="0"/>
      <w:sz w:val="22"/>
      <w:szCs w:val="22"/>
      <w:lang w:bidi="ar-SA"/>
    </w:rPr>
  </w:style>
  <w:style w:type="character" w:customStyle="1" w:styleId="1115">
    <w:name w:val="Основной текст (11)15"/>
    <w:rsid w:val="00456DE0"/>
    <w:rPr>
      <w:rFonts w:ascii="Times New Roman" w:hAnsi="Times New Roman" w:cs="Times New Roman"/>
      <w:b/>
      <w:bCs/>
      <w:i/>
      <w:iCs/>
      <w:spacing w:val="0"/>
      <w:sz w:val="22"/>
      <w:szCs w:val="22"/>
      <w:lang w:bidi="ar-SA"/>
    </w:rPr>
  </w:style>
  <w:style w:type="character" w:customStyle="1" w:styleId="1114">
    <w:name w:val="Основной текст (11)14"/>
    <w:rsid w:val="00456DE0"/>
    <w:rPr>
      <w:rFonts w:ascii="Times New Roman" w:hAnsi="Times New Roman" w:cs="Times New Roman"/>
      <w:b/>
      <w:bCs/>
      <w:i/>
      <w:iCs/>
      <w:spacing w:val="0"/>
      <w:sz w:val="22"/>
      <w:szCs w:val="22"/>
      <w:lang w:bidi="ar-SA"/>
    </w:rPr>
  </w:style>
  <w:style w:type="character" w:customStyle="1" w:styleId="526">
    <w:name w:val="Заголовок №526"/>
    <w:rsid w:val="00456DE0"/>
    <w:rPr>
      <w:rFonts w:ascii="Times New Roman" w:hAnsi="Times New Roman" w:cs="Times New Roman"/>
      <w:b w:val="0"/>
      <w:bCs w:val="0"/>
      <w:i/>
      <w:iCs/>
      <w:spacing w:val="0"/>
      <w:sz w:val="22"/>
      <w:szCs w:val="22"/>
      <w:lang w:bidi="ar-SA"/>
    </w:rPr>
  </w:style>
  <w:style w:type="character" w:customStyle="1" w:styleId="2240">
    <w:name w:val="Заголовок №2 (2)4"/>
    <w:rsid w:val="00456DE0"/>
    <w:rPr>
      <w:rFonts w:ascii="Verdana" w:hAnsi="Verdana" w:cs="Verdana"/>
      <w:b w:val="0"/>
      <w:bCs w:val="0"/>
      <w:i/>
      <w:iCs/>
      <w:spacing w:val="0"/>
      <w:sz w:val="20"/>
      <w:szCs w:val="20"/>
      <w:lang w:bidi="ar-SA"/>
    </w:rPr>
  </w:style>
  <w:style w:type="character" w:customStyle="1" w:styleId="2c">
    <w:name w:val="Основной текст + Полужирный2"/>
    <w:rsid w:val="00456DE0"/>
    <w:rPr>
      <w:rFonts w:ascii="Times New Roman" w:hAnsi="Times New Roman" w:cs="Times New Roman"/>
      <w:b/>
      <w:bCs/>
      <w:spacing w:val="0"/>
      <w:sz w:val="22"/>
      <w:szCs w:val="22"/>
      <w:lang w:bidi="ar-SA"/>
    </w:rPr>
  </w:style>
  <w:style w:type="paragraph" w:customStyle="1" w:styleId="513">
    <w:name w:val="Заголовок №51"/>
    <w:basedOn w:val="a"/>
    <w:rsid w:val="00456DE0"/>
    <w:pPr>
      <w:shd w:val="clear" w:color="auto" w:fill="FFFFFF"/>
      <w:spacing w:line="211" w:lineRule="exact"/>
      <w:jc w:val="both"/>
      <w:outlineLvl w:val="4"/>
    </w:pPr>
    <w:rPr>
      <w:rFonts w:ascii="Times New Roman" w:hAnsi="Times New Roman" w:cs="Times New Roman"/>
      <w:b/>
      <w:bCs/>
      <w:i/>
      <w:iCs/>
      <w:color w:val="auto"/>
      <w:sz w:val="22"/>
      <w:szCs w:val="22"/>
    </w:rPr>
  </w:style>
  <w:style w:type="character" w:customStyle="1" w:styleId="1330">
    <w:name w:val="Основной текст (13)3"/>
    <w:rsid w:val="003628AA"/>
    <w:rPr>
      <w:rFonts w:ascii="Verdana" w:hAnsi="Verdana" w:cs="Verdana"/>
      <w:b/>
      <w:bCs/>
      <w:i/>
      <w:iCs/>
      <w:spacing w:val="0"/>
      <w:sz w:val="20"/>
      <w:szCs w:val="20"/>
      <w:lang w:bidi="ar-SA"/>
    </w:rPr>
  </w:style>
  <w:style w:type="character" w:customStyle="1" w:styleId="525">
    <w:name w:val="Заголовок №525"/>
    <w:rsid w:val="003628AA"/>
    <w:rPr>
      <w:rFonts w:ascii="Times New Roman" w:hAnsi="Times New Roman" w:cs="Times New Roman"/>
      <w:b w:val="0"/>
      <w:bCs w:val="0"/>
      <w:i/>
      <w:iCs/>
      <w:spacing w:val="0"/>
      <w:sz w:val="22"/>
      <w:szCs w:val="22"/>
      <w:lang w:bidi="ar-SA"/>
    </w:rPr>
  </w:style>
  <w:style w:type="character" w:customStyle="1" w:styleId="1320">
    <w:name w:val="Основной текст (13)2"/>
    <w:rsid w:val="003628AA"/>
    <w:rPr>
      <w:rFonts w:ascii="Verdana" w:hAnsi="Verdana" w:cs="Verdana"/>
      <w:b/>
      <w:bCs/>
      <w:i/>
      <w:iCs/>
      <w:spacing w:val="0"/>
      <w:sz w:val="20"/>
      <w:szCs w:val="20"/>
      <w:lang w:bidi="ar-SA"/>
    </w:rPr>
  </w:style>
  <w:style w:type="character" w:customStyle="1" w:styleId="2230">
    <w:name w:val="Заголовок №2 (2)3"/>
    <w:rsid w:val="003628AA"/>
    <w:rPr>
      <w:rFonts w:ascii="Verdana" w:hAnsi="Verdana" w:cs="Verdana"/>
      <w:b w:val="0"/>
      <w:bCs w:val="0"/>
      <w:i/>
      <w:iCs/>
      <w:spacing w:val="0"/>
      <w:sz w:val="20"/>
      <w:szCs w:val="20"/>
      <w:lang w:bidi="ar-SA"/>
    </w:rPr>
  </w:style>
  <w:style w:type="character" w:customStyle="1" w:styleId="2220">
    <w:name w:val="Заголовок №2 (2)2"/>
    <w:rsid w:val="003628AA"/>
    <w:rPr>
      <w:rFonts w:ascii="Verdana" w:hAnsi="Verdana" w:cs="Verdana"/>
      <w:b w:val="0"/>
      <w:bCs w:val="0"/>
      <w:i/>
      <w:iCs/>
      <w:spacing w:val="0"/>
      <w:sz w:val="20"/>
      <w:szCs w:val="20"/>
      <w:lang w:bidi="ar-SA"/>
    </w:rPr>
  </w:style>
  <w:style w:type="character" w:customStyle="1" w:styleId="324">
    <w:name w:val="Заголовок №3 (2)"/>
    <w:rsid w:val="003628AA"/>
    <w:rPr>
      <w:rFonts w:ascii="Verdana" w:hAnsi="Verdana" w:cs="Verdana"/>
      <w:b/>
      <w:bCs/>
      <w:i/>
      <w:iCs/>
      <w:spacing w:val="0"/>
      <w:sz w:val="21"/>
      <w:szCs w:val="21"/>
      <w:lang w:bidi="ar-SA"/>
    </w:rPr>
  </w:style>
  <w:style w:type="character" w:customStyle="1" w:styleId="524">
    <w:name w:val="Заголовок №524"/>
    <w:rsid w:val="003628AA"/>
    <w:rPr>
      <w:rFonts w:ascii="Times New Roman" w:hAnsi="Times New Roman" w:cs="Times New Roman"/>
      <w:b w:val="0"/>
      <w:bCs w:val="0"/>
      <w:i/>
      <w:iCs/>
      <w:spacing w:val="0"/>
      <w:sz w:val="22"/>
      <w:szCs w:val="22"/>
      <w:lang w:bidi="ar-SA"/>
    </w:rPr>
  </w:style>
  <w:style w:type="character" w:customStyle="1" w:styleId="1130">
    <w:name w:val="Основной текст (11) + Полужирный3"/>
    <w:aliases w:val="Не курсив8"/>
    <w:rsid w:val="003628AA"/>
    <w:rPr>
      <w:rFonts w:ascii="Times New Roman" w:hAnsi="Times New Roman" w:cs="Times New Roman"/>
      <w:b w:val="0"/>
      <w:bCs w:val="0"/>
      <w:i/>
      <w:iCs/>
      <w:spacing w:val="0"/>
      <w:sz w:val="22"/>
      <w:szCs w:val="22"/>
      <w:lang w:bidi="ar-SA"/>
    </w:rPr>
  </w:style>
  <w:style w:type="character" w:customStyle="1" w:styleId="1113">
    <w:name w:val="Основной текст (11)13"/>
    <w:rsid w:val="003628AA"/>
    <w:rPr>
      <w:rFonts w:ascii="Times New Roman" w:hAnsi="Times New Roman" w:cs="Times New Roman"/>
      <w:b/>
      <w:bCs/>
      <w:i/>
      <w:iCs/>
      <w:spacing w:val="0"/>
      <w:sz w:val="22"/>
      <w:szCs w:val="22"/>
      <w:lang w:bidi="ar-SA"/>
    </w:rPr>
  </w:style>
  <w:style w:type="character" w:customStyle="1" w:styleId="523">
    <w:name w:val="Заголовок №523"/>
    <w:rsid w:val="003628AA"/>
    <w:rPr>
      <w:rFonts w:ascii="Times New Roman" w:hAnsi="Times New Roman" w:cs="Times New Roman"/>
      <w:b w:val="0"/>
      <w:bCs w:val="0"/>
      <w:i/>
      <w:iCs/>
      <w:spacing w:val="0"/>
      <w:sz w:val="22"/>
      <w:szCs w:val="22"/>
      <w:lang w:bidi="ar-SA"/>
    </w:rPr>
  </w:style>
  <w:style w:type="character" w:customStyle="1" w:styleId="1128">
    <w:name w:val="Основной текст (11) + Полужирный2"/>
    <w:aliases w:val="Не курсив7"/>
    <w:rsid w:val="003628AA"/>
    <w:rPr>
      <w:rFonts w:ascii="Times New Roman" w:hAnsi="Times New Roman" w:cs="Times New Roman"/>
      <w:b w:val="0"/>
      <w:bCs w:val="0"/>
      <w:i/>
      <w:iCs/>
      <w:spacing w:val="0"/>
      <w:sz w:val="22"/>
      <w:szCs w:val="22"/>
      <w:lang w:bidi="ar-SA"/>
    </w:rPr>
  </w:style>
  <w:style w:type="character" w:customStyle="1" w:styleId="1112">
    <w:name w:val="Основной текст (11)12"/>
    <w:rsid w:val="003628AA"/>
    <w:rPr>
      <w:rFonts w:ascii="Times New Roman" w:hAnsi="Times New Roman" w:cs="Times New Roman"/>
      <w:b/>
      <w:bCs/>
      <w:i/>
      <w:iCs/>
      <w:spacing w:val="0"/>
      <w:sz w:val="22"/>
      <w:szCs w:val="22"/>
      <w:lang w:bidi="ar-SA"/>
    </w:rPr>
  </w:style>
  <w:style w:type="character" w:customStyle="1" w:styleId="1111">
    <w:name w:val="Основной текст (11)11"/>
    <w:rsid w:val="003628AA"/>
    <w:rPr>
      <w:rFonts w:ascii="Times New Roman" w:hAnsi="Times New Roman" w:cs="Times New Roman"/>
      <w:b/>
      <w:bCs/>
      <w:i/>
      <w:iCs/>
      <w:spacing w:val="0"/>
      <w:sz w:val="22"/>
      <w:szCs w:val="22"/>
      <w:lang w:bidi="ar-SA"/>
    </w:rPr>
  </w:style>
  <w:style w:type="character" w:customStyle="1" w:styleId="111a">
    <w:name w:val="Основной текст (11) + Полужирный1"/>
    <w:aliases w:val="Не курсив6"/>
    <w:rsid w:val="003628AA"/>
    <w:rPr>
      <w:rFonts w:ascii="Times New Roman" w:hAnsi="Times New Roman" w:cs="Times New Roman"/>
      <w:b w:val="0"/>
      <w:bCs w:val="0"/>
      <w:i/>
      <w:iCs/>
      <w:spacing w:val="0"/>
      <w:sz w:val="22"/>
      <w:szCs w:val="22"/>
      <w:lang w:bidi="ar-SA"/>
    </w:rPr>
  </w:style>
  <w:style w:type="character" w:customStyle="1" w:styleId="11100">
    <w:name w:val="Основной текст (11)10"/>
    <w:rsid w:val="003628AA"/>
    <w:rPr>
      <w:rFonts w:ascii="Times New Roman" w:hAnsi="Times New Roman" w:cs="Times New Roman"/>
      <w:b/>
      <w:bCs/>
      <w:i/>
      <w:iCs/>
      <w:spacing w:val="0"/>
      <w:sz w:val="22"/>
      <w:szCs w:val="22"/>
      <w:lang w:bidi="ar-SA"/>
    </w:rPr>
  </w:style>
  <w:style w:type="character" w:customStyle="1" w:styleId="128">
    <w:name w:val="Основной текст (12) + Не полужирный"/>
    <w:aliases w:val="Не курсив5"/>
    <w:rsid w:val="003628AA"/>
    <w:rPr>
      <w:rFonts w:ascii="Times New Roman" w:hAnsi="Times New Roman" w:cs="Times New Roman"/>
      <w:b w:val="0"/>
      <w:bCs w:val="0"/>
      <w:i w:val="0"/>
      <w:iCs w:val="0"/>
      <w:spacing w:val="0"/>
      <w:sz w:val="22"/>
      <w:szCs w:val="22"/>
      <w:lang w:bidi="ar-SA"/>
    </w:rPr>
  </w:style>
  <w:style w:type="character" w:customStyle="1" w:styleId="1221">
    <w:name w:val="Основной текст (12)2"/>
    <w:rsid w:val="003628AA"/>
    <w:rPr>
      <w:rFonts w:ascii="Times New Roman" w:hAnsi="Times New Roman" w:cs="Times New Roman"/>
      <w:b w:val="0"/>
      <w:bCs w:val="0"/>
      <w:i w:val="0"/>
      <w:iCs w:val="0"/>
      <w:spacing w:val="0"/>
      <w:sz w:val="22"/>
      <w:szCs w:val="22"/>
      <w:lang w:bidi="ar-SA"/>
    </w:rPr>
  </w:style>
  <w:style w:type="character" w:customStyle="1" w:styleId="119">
    <w:name w:val="Основной текст (11)9"/>
    <w:rsid w:val="003628AA"/>
    <w:rPr>
      <w:rFonts w:ascii="Times New Roman" w:hAnsi="Times New Roman" w:cs="Times New Roman"/>
      <w:b/>
      <w:bCs/>
      <w:i/>
      <w:iCs/>
      <w:spacing w:val="0"/>
      <w:sz w:val="22"/>
      <w:szCs w:val="22"/>
      <w:lang w:bidi="ar-SA"/>
    </w:rPr>
  </w:style>
  <w:style w:type="character" w:customStyle="1" w:styleId="325">
    <w:name w:val="Заголовок №3 (2)5"/>
    <w:rsid w:val="003628AA"/>
    <w:rPr>
      <w:rFonts w:ascii="Verdana" w:hAnsi="Verdana" w:cs="Verdana"/>
      <w:b/>
      <w:bCs/>
      <w:i/>
      <w:iCs/>
      <w:spacing w:val="0"/>
      <w:sz w:val="21"/>
      <w:szCs w:val="21"/>
      <w:lang w:bidi="ar-SA"/>
    </w:rPr>
  </w:style>
  <w:style w:type="character" w:customStyle="1" w:styleId="5220">
    <w:name w:val="Заголовок №522"/>
    <w:rsid w:val="003628AA"/>
    <w:rPr>
      <w:rFonts w:ascii="Times New Roman" w:hAnsi="Times New Roman" w:cs="Times New Roman"/>
      <w:b w:val="0"/>
      <w:bCs w:val="0"/>
      <w:i/>
      <w:iCs/>
      <w:spacing w:val="0"/>
      <w:sz w:val="22"/>
      <w:szCs w:val="22"/>
      <w:lang w:bidi="ar-SA"/>
    </w:rPr>
  </w:style>
  <w:style w:type="character" w:customStyle="1" w:styleId="5211">
    <w:name w:val="Заголовок №521"/>
    <w:rsid w:val="003628AA"/>
    <w:rPr>
      <w:rFonts w:ascii="Times New Roman" w:hAnsi="Times New Roman" w:cs="Times New Roman"/>
      <w:b w:val="0"/>
      <w:bCs w:val="0"/>
      <w:i/>
      <w:iCs/>
      <w:spacing w:val="0"/>
      <w:sz w:val="22"/>
      <w:szCs w:val="22"/>
      <w:lang w:bidi="ar-SA"/>
    </w:rPr>
  </w:style>
  <w:style w:type="character" w:customStyle="1" w:styleId="5200">
    <w:name w:val="Заголовок №520"/>
    <w:rsid w:val="003628AA"/>
    <w:rPr>
      <w:rFonts w:ascii="Times New Roman" w:hAnsi="Times New Roman" w:cs="Times New Roman"/>
      <w:b w:val="0"/>
      <w:bCs w:val="0"/>
      <w:i/>
      <w:iCs/>
      <w:spacing w:val="0"/>
      <w:sz w:val="22"/>
      <w:szCs w:val="22"/>
      <w:lang w:bidi="ar-SA"/>
    </w:rPr>
  </w:style>
  <w:style w:type="character" w:customStyle="1" w:styleId="42a">
    <w:name w:val="Заголовок №42"/>
    <w:rsid w:val="003628AA"/>
    <w:rPr>
      <w:rFonts w:ascii="Verdana" w:hAnsi="Verdana" w:cs="Verdana"/>
      <w:b/>
      <w:bCs/>
      <w:i/>
      <w:iCs/>
      <w:spacing w:val="0"/>
      <w:sz w:val="21"/>
      <w:szCs w:val="21"/>
      <w:lang w:bidi="ar-SA"/>
    </w:rPr>
  </w:style>
  <w:style w:type="character" w:customStyle="1" w:styleId="519">
    <w:name w:val="Заголовок №519"/>
    <w:rsid w:val="003628AA"/>
    <w:rPr>
      <w:rFonts w:ascii="Times New Roman" w:hAnsi="Times New Roman" w:cs="Times New Roman"/>
      <w:b w:val="0"/>
      <w:bCs w:val="0"/>
      <w:i/>
      <w:iCs/>
      <w:spacing w:val="0"/>
      <w:sz w:val="22"/>
      <w:szCs w:val="22"/>
      <w:lang w:bidi="ar-SA"/>
    </w:rPr>
  </w:style>
  <w:style w:type="character" w:customStyle="1" w:styleId="529">
    <w:name w:val="Заголовок №5 (2)9"/>
    <w:rsid w:val="003628AA"/>
    <w:rPr>
      <w:rFonts w:ascii="Times New Roman" w:hAnsi="Times New Roman" w:cs="Times New Roman"/>
      <w:b w:val="0"/>
      <w:bCs w:val="0"/>
      <w:spacing w:val="0"/>
      <w:sz w:val="22"/>
      <w:szCs w:val="22"/>
      <w:lang w:bidi="ar-SA"/>
    </w:rPr>
  </w:style>
  <w:style w:type="character" w:customStyle="1" w:styleId="118">
    <w:name w:val="Основной текст (11)8"/>
    <w:rsid w:val="003628AA"/>
    <w:rPr>
      <w:rFonts w:ascii="Times New Roman" w:hAnsi="Times New Roman" w:cs="Times New Roman"/>
      <w:b/>
      <w:bCs/>
      <w:i/>
      <w:iCs/>
      <w:spacing w:val="0"/>
      <w:sz w:val="22"/>
      <w:szCs w:val="22"/>
      <w:lang w:bidi="ar-SA"/>
    </w:rPr>
  </w:style>
  <w:style w:type="character" w:customStyle="1" w:styleId="528">
    <w:name w:val="Заголовок №5 (2)8"/>
    <w:rsid w:val="003628AA"/>
    <w:rPr>
      <w:rFonts w:ascii="Times New Roman" w:hAnsi="Times New Roman" w:cs="Times New Roman"/>
      <w:b w:val="0"/>
      <w:bCs w:val="0"/>
      <w:spacing w:val="0"/>
      <w:sz w:val="22"/>
      <w:szCs w:val="22"/>
      <w:lang w:bidi="ar-SA"/>
    </w:rPr>
  </w:style>
  <w:style w:type="character" w:customStyle="1" w:styleId="518">
    <w:name w:val="Заголовок №518"/>
    <w:rsid w:val="003628AA"/>
    <w:rPr>
      <w:rFonts w:ascii="Times New Roman" w:hAnsi="Times New Roman" w:cs="Times New Roman"/>
      <w:b w:val="0"/>
      <w:bCs w:val="0"/>
      <w:i/>
      <w:iCs/>
      <w:spacing w:val="0"/>
      <w:sz w:val="22"/>
      <w:szCs w:val="22"/>
      <w:lang w:bidi="ar-SA"/>
    </w:rPr>
  </w:style>
  <w:style w:type="character" w:customStyle="1" w:styleId="1170">
    <w:name w:val="Основной текст (11)7"/>
    <w:rsid w:val="003628AA"/>
    <w:rPr>
      <w:rFonts w:ascii="Times New Roman" w:hAnsi="Times New Roman" w:cs="Times New Roman"/>
      <w:b/>
      <w:bCs/>
      <w:i/>
      <w:iCs/>
      <w:spacing w:val="0"/>
      <w:sz w:val="22"/>
      <w:szCs w:val="22"/>
      <w:lang w:val="en-US" w:eastAsia="en-US" w:bidi="ar-SA"/>
    </w:rPr>
  </w:style>
  <w:style w:type="character" w:customStyle="1" w:styleId="517">
    <w:name w:val="Заголовок №517"/>
    <w:rsid w:val="003628AA"/>
    <w:rPr>
      <w:rFonts w:ascii="Times New Roman" w:hAnsi="Times New Roman" w:cs="Times New Roman"/>
      <w:b w:val="0"/>
      <w:bCs w:val="0"/>
      <w:i/>
      <w:iCs/>
      <w:spacing w:val="0"/>
      <w:sz w:val="22"/>
      <w:szCs w:val="22"/>
      <w:lang w:bidi="ar-SA"/>
    </w:rPr>
  </w:style>
  <w:style w:type="character" w:customStyle="1" w:styleId="516">
    <w:name w:val="Заголовок №516"/>
    <w:rsid w:val="003628AA"/>
    <w:rPr>
      <w:rFonts w:ascii="Times New Roman" w:hAnsi="Times New Roman" w:cs="Times New Roman"/>
      <w:b w:val="0"/>
      <w:bCs w:val="0"/>
      <w:i/>
      <w:iCs/>
      <w:spacing w:val="0"/>
      <w:sz w:val="22"/>
      <w:szCs w:val="22"/>
      <w:lang w:bidi="ar-SA"/>
    </w:rPr>
  </w:style>
  <w:style w:type="character" w:customStyle="1" w:styleId="515">
    <w:name w:val="Заголовок №515"/>
    <w:rsid w:val="003628AA"/>
    <w:rPr>
      <w:rFonts w:ascii="Times New Roman" w:hAnsi="Times New Roman" w:cs="Times New Roman"/>
      <w:b w:val="0"/>
      <w:bCs w:val="0"/>
      <w:i/>
      <w:iCs/>
      <w:spacing w:val="0"/>
      <w:sz w:val="22"/>
      <w:szCs w:val="22"/>
      <w:lang w:bidi="ar-SA"/>
    </w:rPr>
  </w:style>
  <w:style w:type="character" w:customStyle="1" w:styleId="514">
    <w:name w:val="Заголовок №514"/>
    <w:rsid w:val="003628AA"/>
    <w:rPr>
      <w:rFonts w:ascii="Times New Roman" w:hAnsi="Times New Roman" w:cs="Times New Roman"/>
      <w:b w:val="0"/>
      <w:bCs w:val="0"/>
      <w:i/>
      <w:iCs/>
      <w:spacing w:val="0"/>
      <w:sz w:val="22"/>
      <w:szCs w:val="22"/>
      <w:lang w:bidi="ar-SA"/>
    </w:rPr>
  </w:style>
  <w:style w:type="character" w:customStyle="1" w:styleId="5130">
    <w:name w:val="Заголовок №513"/>
    <w:rsid w:val="003628AA"/>
    <w:rPr>
      <w:rFonts w:ascii="Times New Roman" w:hAnsi="Times New Roman" w:cs="Times New Roman"/>
      <w:b w:val="0"/>
      <w:bCs w:val="0"/>
      <w:i/>
      <w:iCs/>
      <w:spacing w:val="0"/>
      <w:sz w:val="22"/>
      <w:szCs w:val="22"/>
      <w:lang w:bidi="ar-SA"/>
    </w:rPr>
  </w:style>
  <w:style w:type="character" w:customStyle="1" w:styleId="3240">
    <w:name w:val="Заголовок №3 (2)4"/>
    <w:rsid w:val="00395F2A"/>
    <w:rPr>
      <w:rFonts w:ascii="Verdana" w:hAnsi="Verdana" w:cs="Verdana"/>
      <w:b/>
      <w:bCs/>
      <w:i/>
      <w:iCs/>
      <w:spacing w:val="0"/>
      <w:sz w:val="21"/>
      <w:szCs w:val="21"/>
      <w:lang w:bidi="ar-SA"/>
    </w:rPr>
  </w:style>
  <w:style w:type="character" w:customStyle="1" w:styleId="5120">
    <w:name w:val="Заголовок №512"/>
    <w:rsid w:val="00395F2A"/>
    <w:rPr>
      <w:rFonts w:ascii="Times New Roman" w:hAnsi="Times New Roman" w:cs="Times New Roman"/>
      <w:b w:val="0"/>
      <w:bCs w:val="0"/>
      <w:i/>
      <w:iCs/>
      <w:spacing w:val="0"/>
      <w:sz w:val="22"/>
      <w:szCs w:val="22"/>
      <w:lang w:bidi="ar-SA"/>
    </w:rPr>
  </w:style>
  <w:style w:type="character" w:customStyle="1" w:styleId="5110">
    <w:name w:val="Заголовок №511"/>
    <w:rsid w:val="00395F2A"/>
    <w:rPr>
      <w:rFonts w:ascii="Times New Roman" w:hAnsi="Times New Roman" w:cs="Times New Roman"/>
      <w:b w:val="0"/>
      <w:bCs w:val="0"/>
      <w:i/>
      <w:iCs/>
      <w:spacing w:val="0"/>
      <w:sz w:val="22"/>
      <w:szCs w:val="22"/>
      <w:lang w:bidi="ar-SA"/>
    </w:rPr>
  </w:style>
  <w:style w:type="character" w:customStyle="1" w:styleId="1160">
    <w:name w:val="Основной текст (11)6"/>
    <w:rsid w:val="00395F2A"/>
    <w:rPr>
      <w:rFonts w:ascii="Times New Roman" w:hAnsi="Times New Roman" w:cs="Times New Roman"/>
      <w:b/>
      <w:bCs/>
      <w:i/>
      <w:iCs/>
      <w:spacing w:val="0"/>
      <w:sz w:val="22"/>
      <w:szCs w:val="22"/>
      <w:lang w:bidi="ar-SA"/>
    </w:rPr>
  </w:style>
  <w:style w:type="character" w:customStyle="1" w:styleId="5100">
    <w:name w:val="Заголовок №510"/>
    <w:rsid w:val="00395F2A"/>
    <w:rPr>
      <w:rFonts w:ascii="Times New Roman" w:hAnsi="Times New Roman" w:cs="Times New Roman"/>
      <w:b w:val="0"/>
      <w:bCs w:val="0"/>
      <w:i/>
      <w:iCs/>
      <w:spacing w:val="0"/>
      <w:sz w:val="22"/>
      <w:szCs w:val="22"/>
      <w:lang w:bidi="ar-SA"/>
    </w:rPr>
  </w:style>
  <w:style w:type="character" w:customStyle="1" w:styleId="1150">
    <w:name w:val="Основной текст (11)5"/>
    <w:rsid w:val="00395F2A"/>
    <w:rPr>
      <w:rFonts w:ascii="Times New Roman" w:hAnsi="Times New Roman" w:cs="Times New Roman"/>
      <w:b/>
      <w:bCs/>
      <w:i/>
      <w:iCs/>
      <w:spacing w:val="0"/>
      <w:sz w:val="22"/>
      <w:szCs w:val="22"/>
      <w:lang w:bidi="ar-SA"/>
    </w:rPr>
  </w:style>
  <w:style w:type="character" w:customStyle="1" w:styleId="1140">
    <w:name w:val="Основной текст (11)4"/>
    <w:rsid w:val="00395F2A"/>
    <w:rPr>
      <w:rFonts w:ascii="Times New Roman" w:hAnsi="Times New Roman" w:cs="Times New Roman"/>
      <w:b/>
      <w:bCs/>
      <w:i/>
      <w:iCs/>
      <w:spacing w:val="0"/>
      <w:sz w:val="22"/>
      <w:szCs w:val="22"/>
      <w:lang w:bidi="ar-SA"/>
    </w:rPr>
  </w:style>
  <w:style w:type="character" w:customStyle="1" w:styleId="59">
    <w:name w:val="Заголовок №59"/>
    <w:rsid w:val="00395F2A"/>
    <w:rPr>
      <w:rFonts w:ascii="Times New Roman" w:hAnsi="Times New Roman" w:cs="Times New Roman"/>
      <w:b w:val="0"/>
      <w:bCs w:val="0"/>
      <w:i/>
      <w:iCs/>
      <w:spacing w:val="0"/>
      <w:sz w:val="22"/>
      <w:szCs w:val="22"/>
      <w:lang w:bidi="ar-SA"/>
    </w:rPr>
  </w:style>
  <w:style w:type="character" w:customStyle="1" w:styleId="3230">
    <w:name w:val="Заголовок №3 (2)3"/>
    <w:rsid w:val="00395F2A"/>
    <w:rPr>
      <w:rFonts w:ascii="Verdana" w:hAnsi="Verdana" w:cs="Verdana"/>
      <w:b/>
      <w:bCs/>
      <w:i/>
      <w:iCs/>
      <w:spacing w:val="0"/>
      <w:sz w:val="21"/>
      <w:szCs w:val="21"/>
      <w:lang w:bidi="ar-SA"/>
    </w:rPr>
  </w:style>
  <w:style w:type="character" w:customStyle="1" w:styleId="58">
    <w:name w:val="Заголовок №58"/>
    <w:rsid w:val="00395F2A"/>
    <w:rPr>
      <w:rFonts w:ascii="Times New Roman" w:hAnsi="Times New Roman" w:cs="Times New Roman"/>
      <w:b w:val="0"/>
      <w:bCs w:val="0"/>
      <w:i/>
      <w:iCs/>
      <w:spacing w:val="0"/>
      <w:sz w:val="22"/>
      <w:szCs w:val="22"/>
      <w:lang w:bidi="ar-SA"/>
    </w:rPr>
  </w:style>
  <w:style w:type="character" w:customStyle="1" w:styleId="570">
    <w:name w:val="Заголовок №57"/>
    <w:rsid w:val="00395F2A"/>
    <w:rPr>
      <w:rFonts w:ascii="Times New Roman" w:hAnsi="Times New Roman" w:cs="Times New Roman"/>
      <w:b w:val="0"/>
      <w:bCs w:val="0"/>
      <w:i/>
      <w:iCs/>
      <w:spacing w:val="0"/>
      <w:sz w:val="22"/>
      <w:szCs w:val="22"/>
      <w:lang w:bidi="ar-SA"/>
    </w:rPr>
  </w:style>
  <w:style w:type="character" w:customStyle="1" w:styleId="560">
    <w:name w:val="Заголовок №56"/>
    <w:rsid w:val="00395F2A"/>
    <w:rPr>
      <w:rFonts w:ascii="Times New Roman" w:hAnsi="Times New Roman" w:cs="Times New Roman"/>
      <w:b w:val="0"/>
      <w:bCs w:val="0"/>
      <w:i/>
      <w:iCs/>
      <w:spacing w:val="0"/>
      <w:sz w:val="22"/>
      <w:szCs w:val="22"/>
      <w:lang w:bidi="ar-SA"/>
    </w:rPr>
  </w:style>
  <w:style w:type="character" w:customStyle="1" w:styleId="550">
    <w:name w:val="Заголовок №55"/>
    <w:rsid w:val="00395F2A"/>
    <w:rPr>
      <w:rFonts w:ascii="Times New Roman" w:hAnsi="Times New Roman" w:cs="Times New Roman"/>
      <w:b w:val="0"/>
      <w:bCs w:val="0"/>
      <w:i/>
      <w:iCs/>
      <w:spacing w:val="0"/>
      <w:sz w:val="22"/>
      <w:szCs w:val="22"/>
      <w:lang w:bidi="ar-SA"/>
    </w:rPr>
  </w:style>
  <w:style w:type="character" w:customStyle="1" w:styleId="5270">
    <w:name w:val="Заголовок №5 (2)7"/>
    <w:rsid w:val="00395F2A"/>
    <w:rPr>
      <w:rFonts w:ascii="Times New Roman" w:hAnsi="Times New Roman" w:cs="Times New Roman"/>
      <w:b w:val="0"/>
      <w:bCs w:val="0"/>
      <w:spacing w:val="0"/>
      <w:sz w:val="22"/>
      <w:szCs w:val="22"/>
      <w:lang w:bidi="ar-SA"/>
    </w:rPr>
  </w:style>
  <w:style w:type="character" w:customStyle="1" w:styleId="5260">
    <w:name w:val="Заголовок №5 (2)6"/>
    <w:rsid w:val="00395F2A"/>
    <w:rPr>
      <w:rFonts w:ascii="Times New Roman" w:hAnsi="Times New Roman" w:cs="Times New Roman"/>
      <w:b w:val="0"/>
      <w:bCs w:val="0"/>
      <w:spacing w:val="0"/>
      <w:sz w:val="22"/>
      <w:szCs w:val="22"/>
      <w:lang w:bidi="ar-SA"/>
    </w:rPr>
  </w:style>
  <w:style w:type="character" w:customStyle="1" w:styleId="5250">
    <w:name w:val="Заголовок №5 (2)5"/>
    <w:rsid w:val="00395F2A"/>
    <w:rPr>
      <w:rFonts w:ascii="Times New Roman" w:hAnsi="Times New Roman" w:cs="Times New Roman"/>
      <w:b w:val="0"/>
      <w:bCs w:val="0"/>
      <w:spacing w:val="0"/>
      <w:sz w:val="22"/>
      <w:szCs w:val="22"/>
      <w:lang w:bidi="ar-SA"/>
    </w:rPr>
  </w:style>
  <w:style w:type="character" w:customStyle="1" w:styleId="3220">
    <w:name w:val="Заголовок №3 (2)2"/>
    <w:rsid w:val="00395F2A"/>
    <w:rPr>
      <w:rFonts w:ascii="Verdana" w:hAnsi="Verdana" w:cs="Verdana"/>
      <w:b/>
      <w:bCs/>
      <w:i/>
      <w:iCs/>
      <w:spacing w:val="0"/>
      <w:sz w:val="21"/>
      <w:szCs w:val="21"/>
      <w:lang w:bidi="ar-SA"/>
    </w:rPr>
  </w:style>
  <w:style w:type="character" w:customStyle="1" w:styleId="540">
    <w:name w:val="Заголовок №54"/>
    <w:rsid w:val="00395F2A"/>
    <w:rPr>
      <w:rFonts w:ascii="Times New Roman" w:hAnsi="Times New Roman" w:cs="Times New Roman"/>
      <w:b w:val="0"/>
      <w:bCs w:val="0"/>
      <w:i/>
      <w:iCs/>
      <w:spacing w:val="0"/>
      <w:sz w:val="22"/>
      <w:szCs w:val="22"/>
      <w:lang w:bidi="ar-SA"/>
    </w:rPr>
  </w:style>
  <w:style w:type="character" w:customStyle="1" w:styleId="530">
    <w:name w:val="Заголовок №53"/>
    <w:rsid w:val="00395F2A"/>
    <w:rPr>
      <w:rFonts w:ascii="Times New Roman" w:hAnsi="Times New Roman" w:cs="Times New Roman"/>
      <w:b w:val="0"/>
      <w:bCs w:val="0"/>
      <w:i/>
      <w:iCs/>
      <w:spacing w:val="0"/>
      <w:sz w:val="22"/>
      <w:szCs w:val="22"/>
      <w:lang w:bidi="ar-SA"/>
    </w:rPr>
  </w:style>
  <w:style w:type="character" w:customStyle="1" w:styleId="5240">
    <w:name w:val="Заголовок №5 (2)4"/>
    <w:rsid w:val="00395F2A"/>
    <w:rPr>
      <w:rFonts w:ascii="Times New Roman" w:hAnsi="Times New Roman" w:cs="Times New Roman"/>
      <w:b w:val="0"/>
      <w:bCs w:val="0"/>
      <w:spacing w:val="0"/>
      <w:sz w:val="22"/>
      <w:szCs w:val="22"/>
      <w:lang w:bidi="ar-SA"/>
    </w:rPr>
  </w:style>
  <w:style w:type="character" w:customStyle="1" w:styleId="1129">
    <w:name w:val="Основной текст (11)2"/>
    <w:rsid w:val="00395F2A"/>
    <w:rPr>
      <w:rFonts w:ascii="Times New Roman" w:hAnsi="Times New Roman" w:cs="Times New Roman"/>
      <w:b/>
      <w:bCs/>
      <w:i/>
      <w:iCs/>
      <w:spacing w:val="0"/>
      <w:sz w:val="22"/>
      <w:szCs w:val="22"/>
      <w:lang w:bidi="ar-SA"/>
    </w:rPr>
  </w:style>
  <w:style w:type="character" w:customStyle="1" w:styleId="52a">
    <w:name w:val="Заголовок №52"/>
    <w:rsid w:val="00395F2A"/>
    <w:rPr>
      <w:rFonts w:ascii="Times New Roman" w:hAnsi="Times New Roman" w:cs="Times New Roman"/>
      <w:b w:val="0"/>
      <w:bCs w:val="0"/>
      <w:i/>
      <w:iCs/>
      <w:spacing w:val="0"/>
      <w:sz w:val="22"/>
      <w:szCs w:val="22"/>
      <w:lang w:bidi="ar-SA"/>
    </w:rPr>
  </w:style>
  <w:style w:type="character" w:customStyle="1" w:styleId="5230">
    <w:name w:val="Заголовок №5 (2)3"/>
    <w:rsid w:val="00395F2A"/>
    <w:rPr>
      <w:rFonts w:ascii="Times New Roman" w:hAnsi="Times New Roman" w:cs="Times New Roman"/>
      <w:b w:val="0"/>
      <w:bCs w:val="0"/>
      <w:spacing w:val="0"/>
      <w:sz w:val="22"/>
      <w:szCs w:val="22"/>
      <w:lang w:bidi="ar-SA"/>
    </w:rPr>
  </w:style>
  <w:style w:type="character" w:customStyle="1" w:styleId="5221">
    <w:name w:val="Заголовок №5 (2)2"/>
    <w:rsid w:val="00395F2A"/>
    <w:rPr>
      <w:rFonts w:ascii="Times New Roman" w:hAnsi="Times New Roman" w:cs="Times New Roman"/>
      <w:b w:val="0"/>
      <w:bCs w:val="0"/>
      <w:spacing w:val="0"/>
      <w:sz w:val="22"/>
      <w:szCs w:val="22"/>
      <w:lang w:bidi="ar-SA"/>
    </w:rPr>
  </w:style>
  <w:style w:type="character" w:customStyle="1" w:styleId="334">
    <w:name w:val="Заголовок №3 (3)"/>
    <w:rsid w:val="00395F2A"/>
    <w:rPr>
      <w:rFonts w:ascii="Times New Roman" w:hAnsi="Times New Roman" w:cs="Times New Roman"/>
      <w:b/>
      <w:bCs/>
      <w:spacing w:val="0"/>
      <w:sz w:val="22"/>
      <w:szCs w:val="22"/>
      <w:lang w:bidi="ar-SA"/>
    </w:rPr>
  </w:style>
  <w:style w:type="character" w:customStyle="1" w:styleId="344">
    <w:name w:val="Заголовок №3 (4)"/>
    <w:rsid w:val="00184627"/>
    <w:rPr>
      <w:rFonts w:ascii="Times New Roman" w:hAnsi="Times New Roman" w:cs="Times New Roman"/>
      <w:b w:val="0"/>
      <w:bCs w:val="0"/>
      <w:i/>
      <w:iCs/>
      <w:spacing w:val="0"/>
      <w:sz w:val="22"/>
      <w:szCs w:val="22"/>
      <w:lang w:bidi="ar-SA"/>
    </w:rPr>
  </w:style>
  <w:style w:type="character" w:customStyle="1" w:styleId="3415">
    <w:name w:val="Заголовок №3 (4)15"/>
    <w:rsid w:val="00184627"/>
    <w:rPr>
      <w:rFonts w:ascii="Times New Roman" w:hAnsi="Times New Roman" w:cs="Times New Roman"/>
      <w:b w:val="0"/>
      <w:bCs w:val="0"/>
      <w:i/>
      <w:iCs/>
      <w:spacing w:val="0"/>
      <w:sz w:val="22"/>
      <w:szCs w:val="22"/>
      <w:lang w:bidi="ar-SA"/>
    </w:rPr>
  </w:style>
  <w:style w:type="character" w:customStyle="1" w:styleId="3414">
    <w:name w:val="Заголовок №3 (4)14"/>
    <w:rsid w:val="00184627"/>
    <w:rPr>
      <w:rFonts w:ascii="Times New Roman" w:hAnsi="Times New Roman" w:cs="Times New Roman"/>
      <w:b w:val="0"/>
      <w:bCs w:val="0"/>
      <w:i/>
      <w:iCs/>
      <w:spacing w:val="0"/>
      <w:sz w:val="22"/>
      <w:szCs w:val="22"/>
      <w:lang w:bidi="ar-SA"/>
    </w:rPr>
  </w:style>
  <w:style w:type="character" w:customStyle="1" w:styleId="3413">
    <w:name w:val="Заголовок №3 (4)13"/>
    <w:rsid w:val="00184627"/>
    <w:rPr>
      <w:rFonts w:ascii="Times New Roman" w:hAnsi="Times New Roman" w:cs="Times New Roman"/>
      <w:b w:val="0"/>
      <w:bCs w:val="0"/>
      <w:i/>
      <w:iCs/>
      <w:spacing w:val="0"/>
      <w:sz w:val="22"/>
      <w:szCs w:val="22"/>
      <w:lang w:bidi="ar-SA"/>
    </w:rPr>
  </w:style>
  <w:style w:type="character" w:customStyle="1" w:styleId="3412">
    <w:name w:val="Заголовок №3 (4)12"/>
    <w:rsid w:val="00184627"/>
    <w:rPr>
      <w:rFonts w:ascii="Times New Roman" w:hAnsi="Times New Roman" w:cs="Times New Roman"/>
      <w:b w:val="0"/>
      <w:bCs w:val="0"/>
      <w:i/>
      <w:iCs/>
      <w:spacing w:val="0"/>
      <w:sz w:val="22"/>
      <w:szCs w:val="22"/>
      <w:lang w:bidi="ar-SA"/>
    </w:rPr>
  </w:style>
  <w:style w:type="character" w:customStyle="1" w:styleId="3411">
    <w:name w:val="Заголовок №3 (4)11"/>
    <w:rsid w:val="00184627"/>
    <w:rPr>
      <w:rFonts w:ascii="Times New Roman" w:hAnsi="Times New Roman" w:cs="Times New Roman"/>
      <w:b w:val="0"/>
      <w:bCs w:val="0"/>
      <w:i/>
      <w:iCs/>
      <w:spacing w:val="0"/>
      <w:sz w:val="22"/>
      <w:szCs w:val="22"/>
      <w:lang w:bidi="ar-SA"/>
    </w:rPr>
  </w:style>
  <w:style w:type="character" w:customStyle="1" w:styleId="34100">
    <w:name w:val="Заголовок №3 (4)10"/>
    <w:rsid w:val="00184627"/>
    <w:rPr>
      <w:rFonts w:ascii="Times New Roman" w:hAnsi="Times New Roman" w:cs="Times New Roman"/>
      <w:b w:val="0"/>
      <w:bCs w:val="0"/>
      <w:i/>
      <w:iCs/>
      <w:spacing w:val="0"/>
      <w:sz w:val="22"/>
      <w:szCs w:val="22"/>
      <w:lang w:bidi="ar-SA"/>
    </w:rPr>
  </w:style>
  <w:style w:type="character" w:customStyle="1" w:styleId="349">
    <w:name w:val="Заголовок №3 (4)9"/>
    <w:rsid w:val="00311148"/>
    <w:rPr>
      <w:rFonts w:ascii="Times New Roman" w:hAnsi="Times New Roman" w:cs="Times New Roman"/>
      <w:b w:val="0"/>
      <w:bCs w:val="0"/>
      <w:i/>
      <w:iCs/>
      <w:spacing w:val="0"/>
      <w:sz w:val="22"/>
      <w:szCs w:val="22"/>
      <w:lang w:bidi="ar-SA"/>
    </w:rPr>
  </w:style>
  <w:style w:type="character" w:customStyle="1" w:styleId="3326">
    <w:name w:val="Заголовок №3 (3)26"/>
    <w:rsid w:val="00311148"/>
    <w:rPr>
      <w:rFonts w:ascii="Times New Roman" w:hAnsi="Times New Roman" w:cs="Times New Roman"/>
      <w:b/>
      <w:bCs/>
      <w:spacing w:val="0"/>
      <w:sz w:val="22"/>
      <w:szCs w:val="22"/>
      <w:lang w:bidi="ar-SA"/>
    </w:rPr>
  </w:style>
  <w:style w:type="character" w:customStyle="1" w:styleId="348">
    <w:name w:val="Заголовок №3 (4)8"/>
    <w:rsid w:val="00311148"/>
    <w:rPr>
      <w:rFonts w:ascii="Times New Roman" w:hAnsi="Times New Roman" w:cs="Times New Roman"/>
      <w:b w:val="0"/>
      <w:bCs w:val="0"/>
      <w:i/>
      <w:iCs/>
      <w:spacing w:val="0"/>
      <w:sz w:val="22"/>
      <w:szCs w:val="22"/>
      <w:lang w:bidi="ar-SA"/>
    </w:rPr>
  </w:style>
  <w:style w:type="character" w:customStyle="1" w:styleId="347">
    <w:name w:val="Заголовок №3 (4)7"/>
    <w:rsid w:val="00311148"/>
    <w:rPr>
      <w:rFonts w:ascii="Times New Roman" w:hAnsi="Times New Roman" w:cs="Times New Roman"/>
      <w:b w:val="0"/>
      <w:bCs w:val="0"/>
      <w:i/>
      <w:iCs/>
      <w:spacing w:val="0"/>
      <w:sz w:val="22"/>
      <w:szCs w:val="22"/>
      <w:lang w:bidi="ar-SA"/>
    </w:rPr>
  </w:style>
  <w:style w:type="character" w:customStyle="1" w:styleId="346">
    <w:name w:val="Заголовок №3 (4)6"/>
    <w:rsid w:val="00311148"/>
    <w:rPr>
      <w:rFonts w:ascii="Times New Roman" w:hAnsi="Times New Roman" w:cs="Times New Roman"/>
      <w:b w:val="0"/>
      <w:bCs w:val="0"/>
      <w:i/>
      <w:iCs/>
      <w:spacing w:val="0"/>
      <w:sz w:val="22"/>
      <w:szCs w:val="22"/>
      <w:lang w:bidi="ar-SA"/>
    </w:rPr>
  </w:style>
  <w:style w:type="character" w:customStyle="1" w:styleId="3325">
    <w:name w:val="Заголовок №3 (3)25"/>
    <w:rsid w:val="00311148"/>
    <w:rPr>
      <w:rFonts w:ascii="Times New Roman" w:hAnsi="Times New Roman" w:cs="Times New Roman"/>
      <w:b/>
      <w:bCs/>
      <w:spacing w:val="0"/>
      <w:sz w:val="22"/>
      <w:szCs w:val="22"/>
      <w:lang w:bidi="ar-SA"/>
    </w:rPr>
  </w:style>
  <w:style w:type="character" w:customStyle="1" w:styleId="3324">
    <w:name w:val="Заголовок №3 (3)24"/>
    <w:rsid w:val="00311148"/>
    <w:rPr>
      <w:rFonts w:ascii="Times New Roman" w:hAnsi="Times New Roman" w:cs="Times New Roman"/>
      <w:b/>
      <w:bCs/>
      <w:spacing w:val="0"/>
      <w:sz w:val="22"/>
      <w:szCs w:val="22"/>
      <w:lang w:bidi="ar-SA"/>
    </w:rPr>
  </w:style>
  <w:style w:type="character" w:customStyle="1" w:styleId="3323">
    <w:name w:val="Заголовок №3 (3)23"/>
    <w:rsid w:val="00311148"/>
    <w:rPr>
      <w:rFonts w:ascii="Times New Roman" w:hAnsi="Times New Roman" w:cs="Times New Roman"/>
      <w:b/>
      <w:bCs/>
      <w:spacing w:val="0"/>
      <w:sz w:val="22"/>
      <w:szCs w:val="22"/>
      <w:lang w:bidi="ar-SA"/>
    </w:rPr>
  </w:style>
  <w:style w:type="character" w:customStyle="1" w:styleId="3322">
    <w:name w:val="Заголовок №3 (3)22"/>
    <w:rsid w:val="00311148"/>
    <w:rPr>
      <w:rFonts w:ascii="Times New Roman" w:hAnsi="Times New Roman" w:cs="Times New Roman"/>
      <w:b/>
      <w:bCs/>
      <w:spacing w:val="0"/>
      <w:sz w:val="22"/>
      <w:szCs w:val="22"/>
      <w:lang w:bidi="ar-SA"/>
    </w:rPr>
  </w:style>
  <w:style w:type="character" w:customStyle="1" w:styleId="3321">
    <w:name w:val="Заголовок №3 (3)21"/>
    <w:rsid w:val="00311148"/>
    <w:rPr>
      <w:rFonts w:ascii="Times New Roman" w:hAnsi="Times New Roman" w:cs="Times New Roman"/>
      <w:b/>
      <w:bCs/>
      <w:spacing w:val="0"/>
      <w:sz w:val="22"/>
      <w:szCs w:val="22"/>
      <w:lang w:bidi="ar-SA"/>
    </w:rPr>
  </w:style>
  <w:style w:type="character" w:customStyle="1" w:styleId="3320">
    <w:name w:val="Заголовок №3 (3)20"/>
    <w:rsid w:val="00311148"/>
    <w:rPr>
      <w:rFonts w:ascii="Times New Roman" w:hAnsi="Times New Roman" w:cs="Times New Roman"/>
      <w:b/>
      <w:bCs/>
      <w:spacing w:val="0"/>
      <w:sz w:val="22"/>
      <w:szCs w:val="22"/>
      <w:lang w:bidi="ar-SA"/>
    </w:rPr>
  </w:style>
  <w:style w:type="character" w:customStyle="1" w:styleId="3319">
    <w:name w:val="Заголовок №3 (3)19"/>
    <w:rsid w:val="00311148"/>
    <w:rPr>
      <w:rFonts w:ascii="Times New Roman" w:hAnsi="Times New Roman" w:cs="Times New Roman"/>
      <w:b/>
      <w:bCs/>
      <w:spacing w:val="0"/>
      <w:sz w:val="22"/>
      <w:szCs w:val="22"/>
      <w:lang w:bidi="ar-SA"/>
    </w:rPr>
  </w:style>
  <w:style w:type="table" w:styleId="af2">
    <w:name w:val="Table Grid"/>
    <w:basedOn w:val="a1"/>
    <w:rsid w:val="0038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23">
    <w:name w:val="Основной текст (14)23"/>
    <w:rsid w:val="0038454F"/>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C9472C"/>
    <w:rPr>
      <w:rFonts w:ascii="Times New Roman" w:hAnsi="Times New Roman" w:cs="Times New Roman"/>
      <w:b w:val="0"/>
      <w:bCs w:val="0"/>
      <w:spacing w:val="320"/>
      <w:sz w:val="20"/>
      <w:szCs w:val="20"/>
      <w:lang w:bidi="ar-SA"/>
    </w:rPr>
  </w:style>
  <w:style w:type="character" w:customStyle="1" w:styleId="727">
    <w:name w:val="Основной текст (7)27"/>
    <w:rsid w:val="00C9472C"/>
    <w:rPr>
      <w:rFonts w:ascii="Times New Roman" w:hAnsi="Times New Roman" w:cs="Times New Roman"/>
      <w:spacing w:val="0"/>
      <w:sz w:val="19"/>
      <w:szCs w:val="19"/>
      <w:lang w:bidi="ar-SA"/>
    </w:rPr>
  </w:style>
  <w:style w:type="character" w:customStyle="1" w:styleId="158">
    <w:name w:val="Основной текст (15)8"/>
    <w:rsid w:val="003622AA"/>
    <w:rPr>
      <w:rFonts w:ascii="Times New Roman" w:hAnsi="Times New Roman" w:cs="Times New Roman"/>
      <w:i/>
      <w:iCs/>
      <w:spacing w:val="0"/>
      <w:sz w:val="19"/>
      <w:szCs w:val="19"/>
      <w:lang w:bidi="ar-SA"/>
    </w:rPr>
  </w:style>
  <w:style w:type="paragraph" w:styleId="af3">
    <w:name w:val="footer"/>
    <w:basedOn w:val="a"/>
    <w:link w:val="af4"/>
    <w:uiPriority w:val="99"/>
    <w:rsid w:val="00703881"/>
    <w:pPr>
      <w:tabs>
        <w:tab w:val="center" w:pos="4677"/>
        <w:tab w:val="right" w:pos="9355"/>
      </w:tabs>
    </w:pPr>
  </w:style>
  <w:style w:type="character" w:customStyle="1" w:styleId="1418">
    <w:name w:val="Основной текст (14)18"/>
    <w:rsid w:val="003A3A54"/>
    <w:rPr>
      <w:rFonts w:ascii="Times New Roman" w:hAnsi="Times New Roman" w:cs="Times New Roman"/>
      <w:b w:val="0"/>
      <w:bCs w:val="0"/>
      <w:spacing w:val="0"/>
      <w:sz w:val="20"/>
      <w:szCs w:val="20"/>
      <w:lang w:bidi="ar-SA"/>
    </w:rPr>
  </w:style>
  <w:style w:type="character" w:customStyle="1" w:styleId="722">
    <w:name w:val="Основной текст (7)22"/>
    <w:rsid w:val="003A3A54"/>
    <w:rPr>
      <w:rFonts w:ascii="Times New Roman" w:hAnsi="Times New Roman" w:cs="Times New Roman"/>
      <w:spacing w:val="0"/>
      <w:sz w:val="19"/>
      <w:szCs w:val="19"/>
      <w:lang w:bidi="ar-SA"/>
    </w:rPr>
  </w:style>
  <w:style w:type="character" w:customStyle="1" w:styleId="1530">
    <w:name w:val="Основной текст (15)3"/>
    <w:rsid w:val="003A3A54"/>
    <w:rPr>
      <w:rFonts w:ascii="Times New Roman" w:hAnsi="Times New Roman" w:cs="Times New Roman"/>
      <w:i/>
      <w:iCs/>
      <w:spacing w:val="0"/>
      <w:sz w:val="19"/>
      <w:szCs w:val="19"/>
      <w:lang w:bidi="ar-SA"/>
    </w:rPr>
  </w:style>
  <w:style w:type="character" w:customStyle="1" w:styleId="3318">
    <w:name w:val="Заголовок №3 (3)18"/>
    <w:rsid w:val="003A3A54"/>
    <w:rPr>
      <w:rFonts w:ascii="Times New Roman" w:hAnsi="Times New Roman" w:cs="Times New Roman"/>
      <w:b/>
      <w:bCs/>
      <w:spacing w:val="0"/>
      <w:sz w:val="22"/>
      <w:szCs w:val="22"/>
      <w:lang w:bidi="ar-SA"/>
    </w:rPr>
  </w:style>
  <w:style w:type="character" w:customStyle="1" w:styleId="335">
    <w:name w:val="Заголовок №3 (3) + Не полужирный"/>
    <w:rsid w:val="003A3A54"/>
    <w:rPr>
      <w:rFonts w:ascii="Times New Roman" w:hAnsi="Times New Roman" w:cs="Times New Roman"/>
      <w:b/>
      <w:bCs/>
      <w:spacing w:val="0"/>
      <w:sz w:val="22"/>
      <w:szCs w:val="22"/>
      <w:lang w:bidi="ar-SA"/>
    </w:rPr>
  </w:style>
  <w:style w:type="character" w:customStyle="1" w:styleId="3317">
    <w:name w:val="Заголовок №3 (3)17"/>
    <w:rsid w:val="003A3A54"/>
    <w:rPr>
      <w:rFonts w:ascii="Times New Roman" w:hAnsi="Times New Roman" w:cs="Times New Roman"/>
      <w:b/>
      <w:bCs/>
      <w:spacing w:val="0"/>
      <w:sz w:val="22"/>
      <w:szCs w:val="22"/>
      <w:lang w:bidi="ar-SA"/>
    </w:rPr>
  </w:style>
  <w:style w:type="character" w:customStyle="1" w:styleId="3316">
    <w:name w:val="Заголовок №3 (3)16"/>
    <w:rsid w:val="003A3A54"/>
    <w:rPr>
      <w:rFonts w:ascii="Times New Roman" w:hAnsi="Times New Roman" w:cs="Times New Roman"/>
      <w:b/>
      <w:bCs/>
      <w:spacing w:val="0"/>
      <w:sz w:val="22"/>
      <w:szCs w:val="22"/>
      <w:lang w:bidi="ar-SA"/>
    </w:rPr>
  </w:style>
  <w:style w:type="character" w:customStyle="1" w:styleId="1417">
    <w:name w:val="Основной текст (14)17"/>
    <w:rsid w:val="003A3A54"/>
    <w:rPr>
      <w:rFonts w:ascii="Times New Roman" w:hAnsi="Times New Roman" w:cs="Times New Roman"/>
      <w:b w:val="0"/>
      <w:bCs w:val="0"/>
      <w:spacing w:val="0"/>
      <w:sz w:val="20"/>
      <w:szCs w:val="20"/>
      <w:lang w:bidi="ar-SA"/>
    </w:rPr>
  </w:style>
  <w:style w:type="character" w:customStyle="1" w:styleId="3350">
    <w:name w:val="Заголовок №3 (3) + Не полужирный5"/>
    <w:aliases w:val="Курсив6"/>
    <w:rsid w:val="003A3A54"/>
    <w:rPr>
      <w:rFonts w:ascii="Times New Roman" w:hAnsi="Times New Roman" w:cs="Times New Roman"/>
      <w:b/>
      <w:bCs/>
      <w:i/>
      <w:iCs/>
      <w:spacing w:val="0"/>
      <w:sz w:val="22"/>
      <w:szCs w:val="22"/>
      <w:lang w:bidi="ar-SA"/>
    </w:rPr>
  </w:style>
  <w:style w:type="character" w:customStyle="1" w:styleId="3340">
    <w:name w:val="Заголовок №3 (3) + Не полужирный4"/>
    <w:aliases w:val="Курсив5"/>
    <w:rsid w:val="003A3A54"/>
    <w:rPr>
      <w:rFonts w:ascii="Times New Roman" w:hAnsi="Times New Roman" w:cs="Times New Roman"/>
      <w:b/>
      <w:bCs/>
      <w:i/>
      <w:iCs/>
      <w:spacing w:val="0"/>
      <w:sz w:val="22"/>
      <w:szCs w:val="22"/>
      <w:lang w:bidi="ar-SA"/>
    </w:rPr>
  </w:style>
  <w:style w:type="character" w:customStyle="1" w:styleId="3315">
    <w:name w:val="Заголовок №3 (3)15"/>
    <w:rsid w:val="003A3A54"/>
    <w:rPr>
      <w:rFonts w:ascii="Times New Roman" w:hAnsi="Times New Roman" w:cs="Times New Roman"/>
      <w:b/>
      <w:bCs/>
      <w:spacing w:val="0"/>
      <w:sz w:val="22"/>
      <w:szCs w:val="22"/>
      <w:lang w:bidi="ar-SA"/>
    </w:rPr>
  </w:style>
  <w:style w:type="character" w:customStyle="1" w:styleId="35b">
    <w:name w:val="Заголовок №3 (5) + Полужирный"/>
    <w:aliases w:val="Не курсив4"/>
    <w:rsid w:val="003A3A54"/>
    <w:rPr>
      <w:rFonts w:ascii="Times New Roman" w:hAnsi="Times New Roman" w:cs="Times New Roman"/>
      <w:b w:val="0"/>
      <w:bCs w:val="0"/>
      <w:i/>
      <w:iCs/>
      <w:spacing w:val="0"/>
      <w:sz w:val="22"/>
      <w:szCs w:val="22"/>
      <w:lang w:bidi="ar-SA"/>
    </w:rPr>
  </w:style>
  <w:style w:type="character" w:customStyle="1" w:styleId="3330">
    <w:name w:val="Заголовок №3 (3) + Не полужирный3"/>
    <w:aliases w:val="Курсив4"/>
    <w:rsid w:val="003A3A54"/>
    <w:rPr>
      <w:rFonts w:ascii="Times New Roman" w:hAnsi="Times New Roman" w:cs="Times New Roman"/>
      <w:b/>
      <w:bCs/>
      <w:i/>
      <w:iCs/>
      <w:spacing w:val="0"/>
      <w:sz w:val="22"/>
      <w:szCs w:val="22"/>
      <w:lang w:bidi="ar-SA"/>
    </w:rPr>
  </w:style>
  <w:style w:type="character" w:customStyle="1" w:styleId="3314">
    <w:name w:val="Заголовок №3 (3)14"/>
    <w:rsid w:val="003A3A54"/>
    <w:rPr>
      <w:rFonts w:ascii="Times New Roman" w:hAnsi="Times New Roman" w:cs="Times New Roman"/>
      <w:b/>
      <w:bCs/>
      <w:spacing w:val="0"/>
      <w:sz w:val="22"/>
      <w:szCs w:val="22"/>
      <w:lang w:bidi="ar-SA"/>
    </w:rPr>
  </w:style>
  <w:style w:type="character" w:customStyle="1" w:styleId="3523">
    <w:name w:val="Заголовок №3 (5)2"/>
    <w:rsid w:val="003A3A54"/>
    <w:rPr>
      <w:rFonts w:ascii="Times New Roman" w:hAnsi="Times New Roman" w:cs="Times New Roman"/>
      <w:b/>
      <w:bCs/>
      <w:i/>
      <w:iCs/>
      <w:spacing w:val="0"/>
      <w:sz w:val="22"/>
      <w:szCs w:val="22"/>
      <w:lang w:bidi="ar-SA"/>
    </w:rPr>
  </w:style>
  <w:style w:type="character" w:customStyle="1" w:styleId="3510">
    <w:name w:val="Заголовок №3 (5) + Полужирный1"/>
    <w:aliases w:val="Не курсив3"/>
    <w:rsid w:val="003A3A54"/>
    <w:rPr>
      <w:rFonts w:ascii="Times New Roman" w:hAnsi="Times New Roman" w:cs="Times New Roman"/>
      <w:b w:val="0"/>
      <w:bCs w:val="0"/>
      <w:i/>
      <w:iCs/>
      <w:spacing w:val="0"/>
      <w:sz w:val="22"/>
      <w:szCs w:val="22"/>
      <w:lang w:bidi="ar-SA"/>
    </w:rPr>
  </w:style>
  <w:style w:type="character" w:customStyle="1" w:styleId="3327">
    <w:name w:val="Заголовок №3 (3) + Не полужирный2"/>
    <w:aliases w:val="Курсив3"/>
    <w:rsid w:val="003A3A54"/>
    <w:rPr>
      <w:rFonts w:ascii="Times New Roman" w:hAnsi="Times New Roman" w:cs="Times New Roman"/>
      <w:b/>
      <w:bCs/>
      <w:i/>
      <w:iCs/>
      <w:spacing w:val="0"/>
      <w:sz w:val="22"/>
      <w:szCs w:val="22"/>
      <w:lang w:bidi="ar-SA"/>
    </w:rPr>
  </w:style>
  <w:style w:type="character" w:customStyle="1" w:styleId="3313">
    <w:name w:val="Заголовок №3 (3)13"/>
    <w:rsid w:val="003A3A54"/>
    <w:rPr>
      <w:rFonts w:ascii="Times New Roman" w:hAnsi="Times New Roman" w:cs="Times New Roman"/>
      <w:b/>
      <w:bCs/>
      <w:spacing w:val="0"/>
      <w:sz w:val="22"/>
      <w:szCs w:val="22"/>
      <w:lang w:bidi="ar-SA"/>
    </w:rPr>
  </w:style>
  <w:style w:type="character" w:customStyle="1" w:styleId="3311">
    <w:name w:val="Заголовок №3 (3) + Не полужирный1"/>
    <w:aliases w:val="Курсив2"/>
    <w:rsid w:val="003A3A54"/>
    <w:rPr>
      <w:rFonts w:ascii="Times New Roman" w:hAnsi="Times New Roman" w:cs="Times New Roman"/>
      <w:b/>
      <w:bCs/>
      <w:i/>
      <w:iCs/>
      <w:spacing w:val="0"/>
      <w:sz w:val="22"/>
      <w:szCs w:val="22"/>
      <w:lang w:bidi="ar-SA"/>
    </w:rPr>
  </w:style>
  <w:style w:type="character" w:customStyle="1" w:styleId="3312">
    <w:name w:val="Заголовок №3 (3)12"/>
    <w:rsid w:val="003A3A54"/>
    <w:rPr>
      <w:rFonts w:ascii="Times New Roman" w:hAnsi="Times New Roman" w:cs="Times New Roman"/>
      <w:b/>
      <w:bCs/>
      <w:spacing w:val="0"/>
      <w:sz w:val="22"/>
      <w:szCs w:val="22"/>
      <w:lang w:bidi="ar-SA"/>
    </w:rPr>
  </w:style>
  <w:style w:type="character" w:customStyle="1" w:styleId="33110">
    <w:name w:val="Заголовок №3 (3)11"/>
    <w:rsid w:val="003A3A54"/>
    <w:rPr>
      <w:rFonts w:ascii="Times New Roman" w:hAnsi="Times New Roman" w:cs="Times New Roman"/>
      <w:b/>
      <w:bCs/>
      <w:spacing w:val="0"/>
      <w:sz w:val="22"/>
      <w:szCs w:val="22"/>
      <w:lang w:bidi="ar-SA"/>
    </w:rPr>
  </w:style>
  <w:style w:type="character" w:customStyle="1" w:styleId="33100">
    <w:name w:val="Заголовок №3 (3)10"/>
    <w:rsid w:val="003F5B72"/>
    <w:rPr>
      <w:rFonts w:ascii="Times New Roman" w:hAnsi="Times New Roman" w:cs="Times New Roman"/>
      <w:b/>
      <w:bCs/>
      <w:spacing w:val="0"/>
      <w:sz w:val="22"/>
      <w:szCs w:val="22"/>
      <w:lang w:bidi="ar-SA"/>
    </w:rPr>
  </w:style>
  <w:style w:type="character" w:customStyle="1" w:styleId="1416">
    <w:name w:val="Основной текст (14)16"/>
    <w:rsid w:val="003F5B72"/>
    <w:rPr>
      <w:rFonts w:ascii="Times New Roman" w:hAnsi="Times New Roman" w:cs="Times New Roman"/>
      <w:b w:val="0"/>
      <w:bCs w:val="0"/>
      <w:spacing w:val="0"/>
      <w:sz w:val="20"/>
      <w:szCs w:val="20"/>
      <w:lang w:bidi="ar-SA"/>
    </w:rPr>
  </w:style>
  <w:style w:type="character" w:customStyle="1" w:styleId="721">
    <w:name w:val="Основной текст (7)21"/>
    <w:rsid w:val="003F5B72"/>
    <w:rPr>
      <w:rFonts w:ascii="Times New Roman" w:hAnsi="Times New Roman" w:cs="Times New Roman"/>
      <w:spacing w:val="0"/>
      <w:sz w:val="19"/>
      <w:szCs w:val="19"/>
      <w:lang w:bidi="ar-SA"/>
    </w:rPr>
  </w:style>
  <w:style w:type="character" w:customStyle="1" w:styleId="339">
    <w:name w:val="Заголовок №3 (3)9"/>
    <w:rsid w:val="003F5B72"/>
    <w:rPr>
      <w:rFonts w:ascii="Times New Roman" w:hAnsi="Times New Roman" w:cs="Times New Roman"/>
      <w:b/>
      <w:bCs/>
      <w:spacing w:val="0"/>
      <w:sz w:val="22"/>
      <w:szCs w:val="22"/>
      <w:lang w:bidi="ar-SA"/>
    </w:rPr>
  </w:style>
  <w:style w:type="character" w:customStyle="1" w:styleId="338">
    <w:name w:val="Заголовок №3 (3)8"/>
    <w:rsid w:val="003F5B72"/>
    <w:rPr>
      <w:rFonts w:ascii="Times New Roman" w:hAnsi="Times New Roman" w:cs="Times New Roman"/>
      <w:b/>
      <w:bCs/>
      <w:spacing w:val="0"/>
      <w:sz w:val="22"/>
      <w:szCs w:val="22"/>
      <w:lang w:bidi="ar-SA"/>
    </w:rPr>
  </w:style>
  <w:style w:type="character" w:customStyle="1" w:styleId="4c">
    <w:name w:val="Сноска4"/>
    <w:rsid w:val="00842B55"/>
    <w:rPr>
      <w:rFonts w:ascii="Times New Roman" w:hAnsi="Times New Roman" w:cs="Times New Roman"/>
      <w:spacing w:val="0"/>
      <w:sz w:val="18"/>
      <w:szCs w:val="18"/>
      <w:lang w:bidi="ar-SA"/>
    </w:rPr>
  </w:style>
  <w:style w:type="character" w:customStyle="1" w:styleId="60pt">
    <w:name w:val="Основной текст (6) + Интервал 0 pt"/>
    <w:rsid w:val="00842B55"/>
    <w:rPr>
      <w:rFonts w:ascii="Trebuchet MS" w:hAnsi="Trebuchet MS" w:cs="Trebuchet MS"/>
      <w:b/>
      <w:bCs/>
      <w:spacing w:val="0"/>
      <w:sz w:val="23"/>
      <w:szCs w:val="23"/>
      <w:lang w:bidi="ar-SA"/>
    </w:rPr>
  </w:style>
  <w:style w:type="character" w:customStyle="1" w:styleId="75">
    <w:name w:val="Основной текст (7)"/>
    <w:rsid w:val="00842B55"/>
    <w:rPr>
      <w:rFonts w:ascii="Times New Roman" w:hAnsi="Times New Roman" w:cs="Times New Roman"/>
      <w:spacing w:val="0"/>
      <w:sz w:val="19"/>
      <w:szCs w:val="19"/>
      <w:lang w:bidi="ar-SA"/>
    </w:rPr>
  </w:style>
  <w:style w:type="character" w:customStyle="1" w:styleId="7-1pt">
    <w:name w:val="Основной текст (7) + Интервал -1 pt"/>
    <w:rsid w:val="00842B55"/>
    <w:rPr>
      <w:rFonts w:ascii="Times New Roman" w:hAnsi="Times New Roman" w:cs="Times New Roman"/>
      <w:spacing w:val="-20"/>
      <w:sz w:val="19"/>
      <w:szCs w:val="19"/>
      <w:lang w:bidi="ar-SA"/>
    </w:rPr>
  </w:style>
  <w:style w:type="character" w:customStyle="1" w:styleId="85">
    <w:name w:val="Основной текст (8)"/>
    <w:rsid w:val="00842B55"/>
    <w:rPr>
      <w:rFonts w:ascii="Times New Roman" w:hAnsi="Times New Roman" w:cs="Times New Roman"/>
      <w:b w:val="0"/>
      <w:bCs w:val="0"/>
      <w:spacing w:val="0"/>
      <w:sz w:val="18"/>
      <w:szCs w:val="18"/>
      <w:lang w:bidi="ar-SA"/>
    </w:rPr>
  </w:style>
  <w:style w:type="character" w:customStyle="1" w:styleId="96">
    <w:name w:val="Основной текст (9) + Полужирный"/>
    <w:rsid w:val="00842B55"/>
    <w:rPr>
      <w:rFonts w:ascii="Times New Roman" w:hAnsi="Times New Roman" w:cs="Times New Roman"/>
      <w:b w:val="0"/>
      <w:bCs w:val="0"/>
      <w:spacing w:val="0"/>
      <w:sz w:val="18"/>
      <w:szCs w:val="18"/>
      <w:lang w:bidi="ar-SA"/>
    </w:rPr>
  </w:style>
  <w:style w:type="character" w:customStyle="1" w:styleId="292">
    <w:name w:val="Основной текст + Полужирный29"/>
    <w:rsid w:val="00842B55"/>
    <w:rPr>
      <w:rFonts w:ascii="Times New Roman" w:hAnsi="Times New Roman" w:cs="Times New Roman"/>
      <w:b/>
      <w:bCs/>
      <w:spacing w:val="0"/>
      <w:sz w:val="22"/>
      <w:szCs w:val="22"/>
      <w:lang w:bidi="ar-SA"/>
    </w:rPr>
  </w:style>
  <w:style w:type="character" w:customStyle="1" w:styleId="283">
    <w:name w:val="Основной текст + Полужирный28"/>
    <w:rsid w:val="00842B55"/>
    <w:rPr>
      <w:rFonts w:ascii="Times New Roman" w:hAnsi="Times New Roman" w:cs="Times New Roman"/>
      <w:b/>
      <w:bCs/>
      <w:spacing w:val="0"/>
      <w:sz w:val="22"/>
      <w:szCs w:val="22"/>
      <w:lang w:bidi="ar-SA"/>
    </w:rPr>
  </w:style>
  <w:style w:type="character" w:customStyle="1" w:styleId="243">
    <w:name w:val="Заголовок №24"/>
    <w:rsid w:val="00842B55"/>
    <w:rPr>
      <w:rFonts w:ascii="Verdana" w:hAnsi="Verdana" w:cs="Verdana"/>
      <w:b w:val="0"/>
      <w:bCs w:val="0"/>
      <w:spacing w:val="0"/>
      <w:sz w:val="23"/>
      <w:szCs w:val="23"/>
      <w:lang w:bidi="ar-SA"/>
    </w:rPr>
  </w:style>
  <w:style w:type="character" w:customStyle="1" w:styleId="21pt">
    <w:name w:val="Заголовок №2 + Интервал 1 pt"/>
    <w:rsid w:val="00842B55"/>
    <w:rPr>
      <w:rFonts w:ascii="Verdana" w:hAnsi="Verdana" w:cs="Verdana"/>
      <w:b w:val="0"/>
      <w:bCs w:val="0"/>
      <w:spacing w:val="20"/>
      <w:sz w:val="23"/>
      <w:szCs w:val="23"/>
      <w:lang w:bidi="ar-SA"/>
    </w:rPr>
  </w:style>
  <w:style w:type="character" w:customStyle="1" w:styleId="272">
    <w:name w:val="Основной текст + Полужирный27"/>
    <w:rsid w:val="00842B55"/>
    <w:rPr>
      <w:rFonts w:ascii="Times New Roman" w:hAnsi="Times New Roman" w:cs="Times New Roman"/>
      <w:b/>
      <w:bCs/>
      <w:spacing w:val="0"/>
      <w:sz w:val="22"/>
      <w:szCs w:val="22"/>
      <w:lang w:bidi="ar-SA"/>
    </w:rPr>
  </w:style>
  <w:style w:type="character" w:customStyle="1" w:styleId="105">
    <w:name w:val="Основной текст (10)"/>
    <w:rsid w:val="00842B55"/>
    <w:rPr>
      <w:rFonts w:ascii="Times New Roman" w:hAnsi="Times New Roman" w:cs="Times New Roman"/>
      <w:b/>
      <w:bCs/>
      <w:i/>
      <w:iCs/>
      <w:spacing w:val="0"/>
      <w:sz w:val="22"/>
      <w:szCs w:val="22"/>
      <w:lang w:bidi="ar-SA"/>
    </w:rPr>
  </w:style>
  <w:style w:type="character" w:customStyle="1" w:styleId="106">
    <w:name w:val="Основной текст (10) + Не полужирный"/>
    <w:rsid w:val="00842B55"/>
    <w:rPr>
      <w:rFonts w:ascii="Times New Roman" w:hAnsi="Times New Roman" w:cs="Times New Roman"/>
      <w:b/>
      <w:bCs/>
      <w:i/>
      <w:iCs/>
      <w:spacing w:val="0"/>
      <w:sz w:val="22"/>
      <w:szCs w:val="22"/>
      <w:lang w:bidi="ar-SA"/>
    </w:rPr>
  </w:style>
  <w:style w:type="character" w:customStyle="1" w:styleId="21pt2">
    <w:name w:val="Заголовок №2 + Интервал 1 pt2"/>
    <w:rsid w:val="00842B55"/>
    <w:rPr>
      <w:rFonts w:ascii="Verdana" w:hAnsi="Verdana" w:cs="Verdana"/>
      <w:b w:val="0"/>
      <w:bCs w:val="0"/>
      <w:spacing w:val="20"/>
      <w:sz w:val="23"/>
      <w:szCs w:val="23"/>
      <w:lang w:bidi="ar-SA"/>
    </w:rPr>
  </w:style>
  <w:style w:type="character" w:customStyle="1" w:styleId="233">
    <w:name w:val="Заголовок №23"/>
    <w:rsid w:val="00842B55"/>
    <w:rPr>
      <w:rFonts w:ascii="Verdana" w:hAnsi="Verdana" w:cs="Verdana"/>
      <w:b w:val="0"/>
      <w:bCs w:val="0"/>
      <w:spacing w:val="0"/>
      <w:sz w:val="23"/>
      <w:szCs w:val="23"/>
      <w:lang w:bidi="ar-SA"/>
    </w:rPr>
  </w:style>
  <w:style w:type="character" w:customStyle="1" w:styleId="af5">
    <w:name w:val="Основной текст + Курсив"/>
    <w:rsid w:val="00842B55"/>
    <w:rPr>
      <w:rFonts w:ascii="Times New Roman" w:hAnsi="Times New Roman" w:cs="Times New Roman"/>
      <w:i/>
      <w:iCs/>
      <w:spacing w:val="0"/>
      <w:sz w:val="22"/>
      <w:szCs w:val="22"/>
      <w:lang w:bidi="ar-SA"/>
    </w:rPr>
  </w:style>
  <w:style w:type="character" w:customStyle="1" w:styleId="1050">
    <w:name w:val="Основной текст (10)5"/>
    <w:rsid w:val="00842B55"/>
    <w:rPr>
      <w:rFonts w:ascii="Times New Roman" w:hAnsi="Times New Roman" w:cs="Times New Roman"/>
      <w:b/>
      <w:bCs/>
      <w:i/>
      <w:iCs/>
      <w:spacing w:val="0"/>
      <w:sz w:val="22"/>
      <w:szCs w:val="22"/>
      <w:lang w:bidi="ar-SA"/>
    </w:rPr>
  </w:style>
  <w:style w:type="character" w:customStyle="1" w:styleId="1040">
    <w:name w:val="Основной текст (10) + Не полужирный4"/>
    <w:rsid w:val="00842B55"/>
    <w:rPr>
      <w:rFonts w:ascii="Times New Roman" w:hAnsi="Times New Roman" w:cs="Times New Roman"/>
      <w:b/>
      <w:bCs/>
      <w:i/>
      <w:iCs/>
      <w:spacing w:val="0"/>
      <w:sz w:val="22"/>
      <w:szCs w:val="22"/>
      <w:lang w:bidi="ar-SA"/>
    </w:rPr>
  </w:style>
  <w:style w:type="character" w:customStyle="1" w:styleId="172">
    <w:name w:val="Основной текст + Курсив17"/>
    <w:rsid w:val="00842B55"/>
    <w:rPr>
      <w:rFonts w:ascii="Times New Roman" w:hAnsi="Times New Roman" w:cs="Times New Roman"/>
      <w:i/>
      <w:iCs/>
      <w:spacing w:val="0"/>
      <w:sz w:val="22"/>
      <w:szCs w:val="22"/>
      <w:lang w:bidi="ar-SA"/>
    </w:rPr>
  </w:style>
  <w:style w:type="character" w:customStyle="1" w:styleId="253">
    <w:name w:val="Основной текст + Полужирный25"/>
    <w:rsid w:val="00842B55"/>
    <w:rPr>
      <w:rFonts w:ascii="Times New Roman" w:hAnsi="Times New Roman" w:cs="Times New Roman"/>
      <w:b/>
      <w:bCs/>
      <w:spacing w:val="0"/>
      <w:sz w:val="22"/>
      <w:szCs w:val="22"/>
      <w:lang w:bidi="ar-SA"/>
    </w:rPr>
  </w:style>
  <w:style w:type="character" w:customStyle="1" w:styleId="244">
    <w:name w:val="Основной текст + Полужирный24"/>
    <w:rsid w:val="00842B55"/>
    <w:rPr>
      <w:rFonts w:ascii="Times New Roman" w:hAnsi="Times New Roman" w:cs="Times New Roman"/>
      <w:b/>
      <w:bCs/>
      <w:spacing w:val="0"/>
      <w:sz w:val="22"/>
      <w:szCs w:val="22"/>
      <w:lang w:bidi="ar-SA"/>
    </w:rPr>
  </w:style>
  <w:style w:type="character" w:customStyle="1" w:styleId="163">
    <w:name w:val="Основной текст + Курсив16"/>
    <w:rsid w:val="00842B55"/>
    <w:rPr>
      <w:rFonts w:ascii="Times New Roman" w:hAnsi="Times New Roman" w:cs="Times New Roman"/>
      <w:i/>
      <w:iCs/>
      <w:spacing w:val="0"/>
      <w:sz w:val="22"/>
      <w:szCs w:val="22"/>
      <w:lang w:bidi="ar-SA"/>
    </w:rPr>
  </w:style>
  <w:style w:type="character" w:customStyle="1" w:styleId="4d">
    <w:name w:val="Заголовок №4"/>
    <w:rsid w:val="00842B55"/>
    <w:rPr>
      <w:rFonts w:ascii="Verdana" w:hAnsi="Verdana" w:cs="Verdana"/>
      <w:b/>
      <w:bCs/>
      <w:i/>
      <w:iCs/>
      <w:spacing w:val="0"/>
      <w:sz w:val="21"/>
      <w:szCs w:val="21"/>
      <w:lang w:bidi="ar-SA"/>
    </w:rPr>
  </w:style>
  <w:style w:type="character" w:customStyle="1" w:styleId="1030">
    <w:name w:val="Основной текст (10) + Не полужирный3"/>
    <w:rsid w:val="00842B55"/>
    <w:rPr>
      <w:rFonts w:ascii="Times New Roman" w:hAnsi="Times New Roman" w:cs="Times New Roman"/>
      <w:b/>
      <w:bCs/>
      <w:i/>
      <w:iCs/>
      <w:spacing w:val="0"/>
      <w:sz w:val="22"/>
      <w:szCs w:val="22"/>
      <w:lang w:bidi="ar-SA"/>
    </w:rPr>
  </w:style>
  <w:style w:type="character" w:customStyle="1" w:styleId="1041">
    <w:name w:val="Основной текст (10)4"/>
    <w:rsid w:val="00842B55"/>
    <w:rPr>
      <w:rFonts w:ascii="Times New Roman" w:hAnsi="Times New Roman" w:cs="Times New Roman"/>
      <w:b/>
      <w:bCs/>
      <w:i/>
      <w:iCs/>
      <w:spacing w:val="0"/>
      <w:sz w:val="22"/>
      <w:szCs w:val="22"/>
      <w:lang w:bidi="ar-SA"/>
    </w:rPr>
  </w:style>
  <w:style w:type="character" w:customStyle="1" w:styleId="155">
    <w:name w:val="Основной текст + Курсив15"/>
    <w:rsid w:val="00842B55"/>
    <w:rPr>
      <w:rFonts w:ascii="Times New Roman" w:hAnsi="Times New Roman" w:cs="Times New Roman"/>
      <w:i/>
      <w:iCs/>
      <w:spacing w:val="0"/>
      <w:sz w:val="22"/>
      <w:szCs w:val="22"/>
      <w:lang w:bidi="ar-SA"/>
    </w:rPr>
  </w:style>
  <w:style w:type="character" w:customStyle="1" w:styleId="4320">
    <w:name w:val="Заголовок №432"/>
    <w:rsid w:val="00842B55"/>
    <w:rPr>
      <w:rFonts w:ascii="Verdana" w:hAnsi="Verdana" w:cs="Verdana"/>
      <w:b/>
      <w:bCs/>
      <w:i/>
      <w:iCs/>
      <w:spacing w:val="0"/>
      <w:sz w:val="21"/>
      <w:szCs w:val="21"/>
      <w:lang w:bidi="ar-SA"/>
    </w:rPr>
  </w:style>
  <w:style w:type="character" w:customStyle="1" w:styleId="11a">
    <w:name w:val="Основной текст (11)"/>
    <w:rsid w:val="00842B55"/>
    <w:rPr>
      <w:rFonts w:ascii="Times New Roman" w:hAnsi="Times New Roman" w:cs="Times New Roman"/>
      <w:b/>
      <w:bCs/>
      <w:i/>
      <w:iCs/>
      <w:spacing w:val="0"/>
      <w:sz w:val="22"/>
      <w:szCs w:val="22"/>
      <w:lang w:bidi="ar-SA"/>
    </w:rPr>
  </w:style>
  <w:style w:type="character" w:customStyle="1" w:styleId="1148">
    <w:name w:val="Основной текст (11)48"/>
    <w:rsid w:val="00842B55"/>
    <w:rPr>
      <w:rFonts w:ascii="Times New Roman" w:hAnsi="Times New Roman" w:cs="Times New Roman"/>
      <w:b/>
      <w:bCs/>
      <w:i/>
      <w:iCs/>
      <w:spacing w:val="0"/>
      <w:sz w:val="22"/>
      <w:szCs w:val="22"/>
      <w:lang w:bidi="ar-SA"/>
    </w:rPr>
  </w:style>
  <w:style w:type="character" w:customStyle="1" w:styleId="4311">
    <w:name w:val="Заголовок №431"/>
    <w:rsid w:val="00842B55"/>
    <w:rPr>
      <w:rFonts w:ascii="Verdana" w:hAnsi="Verdana" w:cs="Verdana"/>
      <w:b/>
      <w:bCs/>
      <w:i/>
      <w:iCs/>
      <w:spacing w:val="0"/>
      <w:sz w:val="21"/>
      <w:szCs w:val="21"/>
      <w:lang w:bidi="ar-SA"/>
    </w:rPr>
  </w:style>
  <w:style w:type="character" w:customStyle="1" w:styleId="1147">
    <w:name w:val="Основной текст (11)47"/>
    <w:rsid w:val="00842B55"/>
    <w:rPr>
      <w:rFonts w:ascii="Times New Roman" w:hAnsi="Times New Roman" w:cs="Times New Roman"/>
      <w:b/>
      <w:bCs/>
      <w:i/>
      <w:iCs/>
      <w:spacing w:val="0"/>
      <w:sz w:val="22"/>
      <w:szCs w:val="22"/>
      <w:lang w:bidi="ar-SA"/>
    </w:rPr>
  </w:style>
  <w:style w:type="character" w:customStyle="1" w:styleId="4301">
    <w:name w:val="Заголовок №430"/>
    <w:rsid w:val="00842B55"/>
    <w:rPr>
      <w:rFonts w:ascii="Verdana" w:hAnsi="Verdana" w:cs="Verdana"/>
      <w:b/>
      <w:bCs/>
      <w:i/>
      <w:iCs/>
      <w:spacing w:val="0"/>
      <w:sz w:val="21"/>
      <w:szCs w:val="21"/>
      <w:lang w:bidi="ar-SA"/>
    </w:rPr>
  </w:style>
  <w:style w:type="character" w:customStyle="1" w:styleId="1146">
    <w:name w:val="Основной текст (11)46"/>
    <w:rsid w:val="00842B55"/>
    <w:rPr>
      <w:rFonts w:ascii="Times New Roman" w:hAnsi="Times New Roman" w:cs="Times New Roman"/>
      <w:b/>
      <w:bCs/>
      <w:i/>
      <w:iCs/>
      <w:spacing w:val="0"/>
      <w:sz w:val="22"/>
      <w:szCs w:val="22"/>
      <w:lang w:bidi="ar-SA"/>
    </w:rPr>
  </w:style>
  <w:style w:type="character" w:customStyle="1" w:styleId="4290">
    <w:name w:val="Заголовок №429"/>
    <w:rsid w:val="00842B55"/>
    <w:rPr>
      <w:rFonts w:ascii="Verdana" w:hAnsi="Verdana" w:cs="Verdana"/>
      <w:b/>
      <w:bCs/>
      <w:i/>
      <w:iCs/>
      <w:spacing w:val="0"/>
      <w:sz w:val="21"/>
      <w:szCs w:val="21"/>
      <w:lang w:bidi="ar-SA"/>
    </w:rPr>
  </w:style>
  <w:style w:type="character" w:customStyle="1" w:styleId="1145">
    <w:name w:val="Основной текст (11)45"/>
    <w:rsid w:val="00842B55"/>
    <w:rPr>
      <w:rFonts w:ascii="Times New Roman" w:hAnsi="Times New Roman" w:cs="Times New Roman"/>
      <w:b/>
      <w:bCs/>
      <w:i/>
      <w:iCs/>
      <w:spacing w:val="0"/>
      <w:sz w:val="22"/>
      <w:szCs w:val="22"/>
      <w:lang w:bidi="ar-SA"/>
    </w:rPr>
  </w:style>
  <w:style w:type="character" w:customStyle="1" w:styleId="3140">
    <w:name w:val="Заголовок №314"/>
    <w:rsid w:val="00842B55"/>
    <w:rPr>
      <w:rFonts w:ascii="Verdana" w:hAnsi="Verdana" w:cs="Verdana"/>
      <w:b/>
      <w:bCs/>
      <w:i/>
      <w:iCs/>
      <w:spacing w:val="0"/>
      <w:sz w:val="20"/>
      <w:szCs w:val="20"/>
      <w:lang w:bidi="ar-SA"/>
    </w:rPr>
  </w:style>
  <w:style w:type="character" w:customStyle="1" w:styleId="4280">
    <w:name w:val="Заголовок №428"/>
    <w:rsid w:val="00842B55"/>
    <w:rPr>
      <w:rFonts w:ascii="Verdana" w:hAnsi="Verdana" w:cs="Verdana"/>
      <w:b/>
      <w:bCs/>
      <w:i/>
      <w:iCs/>
      <w:spacing w:val="0"/>
      <w:sz w:val="21"/>
      <w:szCs w:val="21"/>
      <w:lang w:bidi="ar-SA"/>
    </w:rPr>
  </w:style>
  <w:style w:type="character" w:customStyle="1" w:styleId="226">
    <w:name w:val="Основной текст + Полужирный22"/>
    <w:rsid w:val="00842B55"/>
    <w:rPr>
      <w:rFonts w:ascii="Times New Roman" w:hAnsi="Times New Roman" w:cs="Times New Roman"/>
      <w:b/>
      <w:bCs/>
      <w:spacing w:val="0"/>
      <w:sz w:val="22"/>
      <w:szCs w:val="22"/>
      <w:lang w:bidi="ar-SA"/>
    </w:rPr>
  </w:style>
  <w:style w:type="character" w:customStyle="1" w:styleId="1144">
    <w:name w:val="Основной текст (11)44"/>
    <w:rsid w:val="00842B55"/>
    <w:rPr>
      <w:rFonts w:ascii="Times New Roman" w:hAnsi="Times New Roman" w:cs="Times New Roman"/>
      <w:b/>
      <w:bCs/>
      <w:i/>
      <w:iCs/>
      <w:spacing w:val="0"/>
      <w:sz w:val="22"/>
      <w:szCs w:val="22"/>
      <w:lang w:bidi="ar-SA"/>
    </w:rPr>
  </w:style>
  <w:style w:type="character" w:customStyle="1" w:styleId="4270">
    <w:name w:val="Заголовок №427"/>
    <w:rsid w:val="00842B55"/>
    <w:rPr>
      <w:rFonts w:ascii="Verdana" w:hAnsi="Verdana" w:cs="Verdana"/>
      <w:b/>
      <w:bCs/>
      <w:i/>
      <w:iCs/>
      <w:spacing w:val="0"/>
      <w:sz w:val="21"/>
      <w:szCs w:val="21"/>
      <w:lang w:bidi="ar-SA"/>
    </w:rPr>
  </w:style>
  <w:style w:type="character" w:customStyle="1" w:styleId="1143">
    <w:name w:val="Основной текст (11)43"/>
    <w:rsid w:val="00842B55"/>
    <w:rPr>
      <w:rFonts w:ascii="Times New Roman" w:hAnsi="Times New Roman" w:cs="Times New Roman"/>
      <w:b/>
      <w:bCs/>
      <w:i/>
      <w:iCs/>
      <w:spacing w:val="0"/>
      <w:sz w:val="22"/>
      <w:szCs w:val="22"/>
      <w:lang w:bidi="ar-SA"/>
    </w:rPr>
  </w:style>
  <w:style w:type="character" w:customStyle="1" w:styleId="3130">
    <w:name w:val="Заголовок №313"/>
    <w:rsid w:val="00842B55"/>
    <w:rPr>
      <w:rFonts w:ascii="Verdana" w:hAnsi="Verdana" w:cs="Verdana"/>
      <w:b/>
      <w:bCs/>
      <w:i/>
      <w:iCs/>
      <w:spacing w:val="0"/>
      <w:sz w:val="20"/>
      <w:szCs w:val="20"/>
      <w:lang w:bidi="ar-SA"/>
    </w:rPr>
  </w:style>
  <w:style w:type="character" w:customStyle="1" w:styleId="4260">
    <w:name w:val="Заголовок №426"/>
    <w:rsid w:val="00842B55"/>
    <w:rPr>
      <w:rFonts w:ascii="Verdana" w:hAnsi="Verdana" w:cs="Verdana"/>
      <w:b/>
      <w:bCs/>
      <w:i/>
      <w:iCs/>
      <w:spacing w:val="0"/>
      <w:sz w:val="21"/>
      <w:szCs w:val="21"/>
      <w:lang w:bidi="ar-SA"/>
    </w:rPr>
  </w:style>
  <w:style w:type="character" w:customStyle="1" w:styleId="1021">
    <w:name w:val="Основной текст (10) + Не полужирный2"/>
    <w:rsid w:val="00842B55"/>
    <w:rPr>
      <w:rFonts w:ascii="Times New Roman" w:hAnsi="Times New Roman" w:cs="Times New Roman"/>
      <w:b/>
      <w:bCs/>
      <w:i/>
      <w:iCs/>
      <w:spacing w:val="0"/>
      <w:sz w:val="22"/>
      <w:szCs w:val="22"/>
      <w:lang w:bidi="ar-SA"/>
    </w:rPr>
  </w:style>
  <w:style w:type="character" w:customStyle="1" w:styleId="1031">
    <w:name w:val="Основной текст (10)3"/>
    <w:rsid w:val="00842B55"/>
    <w:rPr>
      <w:rFonts w:ascii="Times New Roman" w:hAnsi="Times New Roman" w:cs="Times New Roman"/>
      <w:b/>
      <w:bCs/>
      <w:i/>
      <w:iCs/>
      <w:spacing w:val="0"/>
      <w:sz w:val="22"/>
      <w:szCs w:val="22"/>
      <w:lang w:bidi="ar-SA"/>
    </w:rPr>
  </w:style>
  <w:style w:type="character" w:customStyle="1" w:styleId="1142">
    <w:name w:val="Основной текст (11)42"/>
    <w:rsid w:val="00842B55"/>
    <w:rPr>
      <w:rFonts w:ascii="Times New Roman" w:hAnsi="Times New Roman" w:cs="Times New Roman"/>
      <w:b/>
      <w:bCs/>
      <w:i/>
      <w:iCs/>
      <w:spacing w:val="0"/>
      <w:sz w:val="22"/>
      <w:szCs w:val="22"/>
      <w:lang w:bidi="ar-SA"/>
    </w:rPr>
  </w:style>
  <w:style w:type="character" w:customStyle="1" w:styleId="4250">
    <w:name w:val="Заголовок №425"/>
    <w:rsid w:val="00842B55"/>
    <w:rPr>
      <w:rFonts w:ascii="Verdana" w:hAnsi="Verdana" w:cs="Verdana"/>
      <w:b/>
      <w:bCs/>
      <w:i/>
      <w:iCs/>
      <w:spacing w:val="0"/>
      <w:sz w:val="21"/>
      <w:szCs w:val="21"/>
      <w:lang w:bidi="ar-SA"/>
    </w:rPr>
  </w:style>
  <w:style w:type="character" w:customStyle="1" w:styleId="1141">
    <w:name w:val="Основной текст (11)41"/>
    <w:rsid w:val="00842B55"/>
    <w:rPr>
      <w:rFonts w:ascii="Times New Roman" w:hAnsi="Times New Roman" w:cs="Times New Roman"/>
      <w:b/>
      <w:bCs/>
      <w:i/>
      <w:iCs/>
      <w:spacing w:val="0"/>
      <w:sz w:val="22"/>
      <w:szCs w:val="22"/>
      <w:lang w:bidi="ar-SA"/>
    </w:rPr>
  </w:style>
  <w:style w:type="character" w:customStyle="1" w:styleId="4240">
    <w:name w:val="Заголовок №424"/>
    <w:rsid w:val="00842B55"/>
    <w:rPr>
      <w:rFonts w:ascii="Verdana" w:hAnsi="Verdana" w:cs="Verdana"/>
      <w:b/>
      <w:bCs/>
      <w:i/>
      <w:iCs/>
      <w:spacing w:val="0"/>
      <w:sz w:val="21"/>
      <w:szCs w:val="21"/>
      <w:lang w:bidi="ar-SA"/>
    </w:rPr>
  </w:style>
  <w:style w:type="character" w:customStyle="1" w:styleId="3120">
    <w:name w:val="Заголовок №312"/>
    <w:rsid w:val="00842B55"/>
    <w:rPr>
      <w:rFonts w:ascii="Verdana" w:hAnsi="Verdana" w:cs="Verdana"/>
      <w:b/>
      <w:bCs/>
      <w:i/>
      <w:iCs/>
      <w:spacing w:val="0"/>
      <w:sz w:val="20"/>
      <w:szCs w:val="20"/>
      <w:lang w:bidi="ar-SA"/>
    </w:rPr>
  </w:style>
  <w:style w:type="character" w:customStyle="1" w:styleId="4230">
    <w:name w:val="Заголовок №423"/>
    <w:rsid w:val="00842B55"/>
    <w:rPr>
      <w:rFonts w:ascii="Verdana" w:hAnsi="Verdana" w:cs="Verdana"/>
      <w:b/>
      <w:bCs/>
      <w:i/>
      <w:iCs/>
      <w:spacing w:val="0"/>
      <w:sz w:val="21"/>
      <w:szCs w:val="21"/>
      <w:lang w:bidi="ar-SA"/>
    </w:rPr>
  </w:style>
  <w:style w:type="character" w:customStyle="1" w:styleId="11400">
    <w:name w:val="Основной текст (11)40"/>
    <w:rsid w:val="00842B55"/>
    <w:rPr>
      <w:rFonts w:ascii="Times New Roman" w:hAnsi="Times New Roman" w:cs="Times New Roman"/>
      <w:b/>
      <w:bCs/>
      <w:i/>
      <w:iCs/>
      <w:spacing w:val="0"/>
      <w:sz w:val="22"/>
      <w:szCs w:val="22"/>
      <w:lang w:bidi="ar-SA"/>
    </w:rPr>
  </w:style>
  <w:style w:type="character" w:customStyle="1" w:styleId="1139">
    <w:name w:val="Основной текст (11)39"/>
    <w:rsid w:val="00842B55"/>
    <w:rPr>
      <w:rFonts w:ascii="Times New Roman" w:hAnsi="Times New Roman" w:cs="Times New Roman"/>
      <w:b/>
      <w:bCs/>
      <w:i/>
      <w:iCs/>
      <w:spacing w:val="0"/>
      <w:sz w:val="22"/>
      <w:szCs w:val="22"/>
      <w:lang w:bidi="ar-SA"/>
    </w:rPr>
  </w:style>
  <w:style w:type="character" w:customStyle="1" w:styleId="1270">
    <w:name w:val="Основной текст (12)7"/>
    <w:rsid w:val="00842B55"/>
    <w:rPr>
      <w:rFonts w:ascii="Times New Roman" w:hAnsi="Times New Roman" w:cs="Times New Roman"/>
      <w:b w:val="0"/>
      <w:bCs w:val="0"/>
      <w:i w:val="0"/>
      <w:iCs w:val="0"/>
      <w:spacing w:val="0"/>
      <w:sz w:val="22"/>
      <w:szCs w:val="22"/>
      <w:lang w:bidi="ar-SA"/>
    </w:rPr>
  </w:style>
  <w:style w:type="character" w:customStyle="1" w:styleId="11b">
    <w:name w:val="Основной текст (11) + Полужирный"/>
    <w:rsid w:val="00842B55"/>
    <w:rPr>
      <w:rFonts w:ascii="Times New Roman" w:hAnsi="Times New Roman" w:cs="Times New Roman"/>
      <w:b w:val="0"/>
      <w:bCs w:val="0"/>
      <w:i/>
      <w:iCs/>
      <w:spacing w:val="0"/>
      <w:sz w:val="22"/>
      <w:szCs w:val="22"/>
      <w:lang w:bidi="ar-SA"/>
    </w:rPr>
  </w:style>
  <w:style w:type="character" w:customStyle="1" w:styleId="1138">
    <w:name w:val="Основной текст (11)38"/>
    <w:rsid w:val="00842B55"/>
    <w:rPr>
      <w:rFonts w:ascii="Times New Roman" w:hAnsi="Times New Roman" w:cs="Times New Roman"/>
      <w:b/>
      <w:bCs/>
      <w:i/>
      <w:iCs/>
      <w:spacing w:val="0"/>
      <w:sz w:val="22"/>
      <w:szCs w:val="22"/>
      <w:lang w:bidi="ar-SA"/>
    </w:rPr>
  </w:style>
  <w:style w:type="character" w:customStyle="1" w:styleId="4220">
    <w:name w:val="Заголовок №422"/>
    <w:rsid w:val="00842B55"/>
    <w:rPr>
      <w:rFonts w:ascii="Verdana" w:hAnsi="Verdana" w:cs="Verdana"/>
      <w:b/>
      <w:bCs/>
      <w:i/>
      <w:iCs/>
      <w:spacing w:val="0"/>
      <w:sz w:val="21"/>
      <w:szCs w:val="21"/>
      <w:lang w:bidi="ar-SA"/>
    </w:rPr>
  </w:style>
  <w:style w:type="character" w:customStyle="1" w:styleId="1137">
    <w:name w:val="Основной текст (11)37"/>
    <w:rsid w:val="00842B55"/>
    <w:rPr>
      <w:rFonts w:ascii="Times New Roman" w:hAnsi="Times New Roman" w:cs="Times New Roman"/>
      <w:b/>
      <w:bCs/>
      <w:i/>
      <w:iCs/>
      <w:spacing w:val="0"/>
      <w:sz w:val="22"/>
      <w:szCs w:val="22"/>
      <w:lang w:bidi="ar-SA"/>
    </w:rPr>
  </w:style>
  <w:style w:type="character" w:customStyle="1" w:styleId="3110">
    <w:name w:val="Заголовок №311"/>
    <w:rsid w:val="00842B55"/>
    <w:rPr>
      <w:rFonts w:ascii="Verdana" w:hAnsi="Verdana" w:cs="Verdana"/>
      <w:b/>
      <w:bCs/>
      <w:i/>
      <w:iCs/>
      <w:spacing w:val="0"/>
      <w:sz w:val="20"/>
      <w:szCs w:val="20"/>
      <w:lang w:bidi="ar-SA"/>
    </w:rPr>
  </w:style>
  <w:style w:type="character" w:customStyle="1" w:styleId="4211">
    <w:name w:val="Заголовок №421"/>
    <w:rsid w:val="00842B55"/>
    <w:rPr>
      <w:rFonts w:ascii="Verdana" w:hAnsi="Verdana" w:cs="Verdana"/>
      <w:b/>
      <w:bCs/>
      <w:i/>
      <w:iCs/>
      <w:spacing w:val="0"/>
      <w:sz w:val="21"/>
      <w:szCs w:val="21"/>
      <w:lang w:bidi="ar-SA"/>
    </w:rPr>
  </w:style>
  <w:style w:type="character" w:customStyle="1" w:styleId="144">
    <w:name w:val="Основной текст + Курсив14"/>
    <w:rsid w:val="00842B55"/>
    <w:rPr>
      <w:rFonts w:ascii="Times New Roman" w:hAnsi="Times New Roman" w:cs="Times New Roman"/>
      <w:i/>
      <w:iCs/>
      <w:spacing w:val="0"/>
      <w:sz w:val="22"/>
      <w:szCs w:val="22"/>
      <w:lang w:bidi="ar-SA"/>
    </w:rPr>
  </w:style>
  <w:style w:type="character" w:customStyle="1" w:styleId="135">
    <w:name w:val="Основной текст + Курсив13"/>
    <w:rsid w:val="00842B55"/>
    <w:rPr>
      <w:rFonts w:ascii="Times New Roman" w:hAnsi="Times New Roman" w:cs="Times New Roman"/>
      <w:i/>
      <w:iCs/>
      <w:spacing w:val="0"/>
      <w:sz w:val="22"/>
      <w:szCs w:val="22"/>
      <w:lang w:bidi="ar-SA"/>
    </w:rPr>
  </w:style>
  <w:style w:type="character" w:customStyle="1" w:styleId="129">
    <w:name w:val="Основной текст + Курсив12"/>
    <w:rsid w:val="00842B55"/>
    <w:rPr>
      <w:rFonts w:ascii="Times New Roman" w:hAnsi="Times New Roman" w:cs="Times New Roman"/>
      <w:i/>
      <w:iCs/>
      <w:spacing w:val="0"/>
      <w:sz w:val="22"/>
      <w:szCs w:val="22"/>
      <w:lang w:bidi="ar-SA"/>
    </w:rPr>
  </w:style>
  <w:style w:type="character" w:customStyle="1" w:styleId="1136">
    <w:name w:val="Основной текст (11)36"/>
    <w:rsid w:val="00842B55"/>
    <w:rPr>
      <w:rFonts w:ascii="Times New Roman" w:hAnsi="Times New Roman" w:cs="Times New Roman"/>
      <w:b/>
      <w:bCs/>
      <w:i/>
      <w:iCs/>
      <w:spacing w:val="0"/>
      <w:sz w:val="22"/>
      <w:szCs w:val="22"/>
      <w:lang w:bidi="ar-SA"/>
    </w:rPr>
  </w:style>
  <w:style w:type="character" w:customStyle="1" w:styleId="4201">
    <w:name w:val="Заголовок №420"/>
    <w:rsid w:val="00842B55"/>
    <w:rPr>
      <w:rFonts w:ascii="Verdana" w:hAnsi="Verdana" w:cs="Verdana"/>
      <w:b/>
      <w:bCs/>
      <w:i/>
      <w:iCs/>
      <w:spacing w:val="0"/>
      <w:sz w:val="21"/>
      <w:szCs w:val="21"/>
      <w:lang w:bidi="ar-SA"/>
    </w:rPr>
  </w:style>
  <w:style w:type="character" w:customStyle="1" w:styleId="419">
    <w:name w:val="Заголовок №419"/>
    <w:rsid w:val="00842B55"/>
    <w:rPr>
      <w:rFonts w:ascii="Verdana" w:hAnsi="Verdana" w:cs="Verdana"/>
      <w:b/>
      <w:bCs/>
      <w:i/>
      <w:iCs/>
      <w:spacing w:val="0"/>
      <w:sz w:val="21"/>
      <w:szCs w:val="21"/>
      <w:lang w:bidi="ar-SA"/>
    </w:rPr>
  </w:style>
  <w:style w:type="character" w:customStyle="1" w:styleId="1134">
    <w:name w:val="Основной текст (11)34"/>
    <w:rsid w:val="00842B55"/>
    <w:rPr>
      <w:rFonts w:ascii="Times New Roman" w:hAnsi="Times New Roman" w:cs="Times New Roman"/>
      <w:b/>
      <w:bCs/>
      <w:i/>
      <w:iCs/>
      <w:spacing w:val="0"/>
      <w:sz w:val="22"/>
      <w:szCs w:val="22"/>
      <w:lang w:bidi="ar-SA"/>
    </w:rPr>
  </w:style>
  <w:style w:type="character" w:customStyle="1" w:styleId="3100">
    <w:name w:val="Заголовок №310"/>
    <w:rsid w:val="00842B55"/>
    <w:rPr>
      <w:rFonts w:ascii="Verdana" w:hAnsi="Verdana" w:cs="Verdana"/>
      <w:b/>
      <w:bCs/>
      <w:i/>
      <w:iCs/>
      <w:spacing w:val="0"/>
      <w:sz w:val="20"/>
      <w:szCs w:val="20"/>
      <w:lang w:bidi="ar-SA"/>
    </w:rPr>
  </w:style>
  <w:style w:type="character" w:customStyle="1" w:styleId="418">
    <w:name w:val="Заголовок №418"/>
    <w:rsid w:val="00842B55"/>
    <w:rPr>
      <w:rFonts w:ascii="Verdana" w:hAnsi="Verdana" w:cs="Verdana"/>
      <w:b/>
      <w:bCs/>
      <w:i/>
      <w:iCs/>
      <w:spacing w:val="0"/>
      <w:sz w:val="21"/>
      <w:szCs w:val="21"/>
      <w:lang w:bidi="ar-SA"/>
    </w:rPr>
  </w:style>
  <w:style w:type="character" w:customStyle="1" w:styleId="1260">
    <w:name w:val="Основной текст (12)6"/>
    <w:rsid w:val="00842B55"/>
    <w:rPr>
      <w:rFonts w:ascii="Times New Roman" w:hAnsi="Times New Roman" w:cs="Times New Roman"/>
      <w:b w:val="0"/>
      <w:bCs w:val="0"/>
      <w:i w:val="0"/>
      <w:iCs w:val="0"/>
      <w:spacing w:val="0"/>
      <w:sz w:val="22"/>
      <w:szCs w:val="22"/>
      <w:lang w:bidi="ar-SA"/>
    </w:rPr>
  </w:style>
  <w:style w:type="character" w:customStyle="1" w:styleId="1133">
    <w:name w:val="Основной текст (11)33"/>
    <w:rsid w:val="00842B55"/>
    <w:rPr>
      <w:rFonts w:ascii="Times New Roman" w:hAnsi="Times New Roman" w:cs="Times New Roman"/>
      <w:b/>
      <w:bCs/>
      <w:i/>
      <w:iCs/>
      <w:spacing w:val="0"/>
      <w:sz w:val="22"/>
      <w:szCs w:val="22"/>
      <w:lang w:bidi="ar-SA"/>
    </w:rPr>
  </w:style>
  <w:style w:type="character" w:customStyle="1" w:styleId="1250">
    <w:name w:val="Основной текст (12)5"/>
    <w:rsid w:val="00842B55"/>
    <w:rPr>
      <w:rFonts w:ascii="Times New Roman" w:hAnsi="Times New Roman" w:cs="Times New Roman"/>
      <w:b w:val="0"/>
      <w:bCs w:val="0"/>
      <w:i w:val="0"/>
      <w:iCs w:val="0"/>
      <w:spacing w:val="0"/>
      <w:sz w:val="22"/>
      <w:szCs w:val="22"/>
      <w:lang w:bidi="ar-SA"/>
    </w:rPr>
  </w:style>
  <w:style w:type="character" w:customStyle="1" w:styleId="417">
    <w:name w:val="Заголовок №417"/>
    <w:rsid w:val="00842B55"/>
    <w:rPr>
      <w:rFonts w:ascii="Verdana" w:hAnsi="Verdana" w:cs="Verdana"/>
      <w:b/>
      <w:bCs/>
      <w:i/>
      <w:iCs/>
      <w:spacing w:val="0"/>
      <w:sz w:val="21"/>
      <w:szCs w:val="21"/>
      <w:lang w:bidi="ar-SA"/>
    </w:rPr>
  </w:style>
  <w:style w:type="character" w:customStyle="1" w:styleId="1132">
    <w:name w:val="Основной текст (11)32"/>
    <w:rsid w:val="00842B55"/>
    <w:rPr>
      <w:rFonts w:ascii="Times New Roman" w:hAnsi="Times New Roman" w:cs="Times New Roman"/>
      <w:b/>
      <w:bCs/>
      <w:i/>
      <w:iCs/>
      <w:spacing w:val="0"/>
      <w:sz w:val="22"/>
      <w:szCs w:val="22"/>
      <w:lang w:bidi="ar-SA"/>
    </w:rPr>
  </w:style>
  <w:style w:type="character" w:customStyle="1" w:styleId="1241">
    <w:name w:val="Основной текст (12)4"/>
    <w:rsid w:val="00842B55"/>
    <w:rPr>
      <w:rFonts w:ascii="Times New Roman" w:hAnsi="Times New Roman" w:cs="Times New Roman"/>
      <w:b w:val="0"/>
      <w:bCs w:val="0"/>
      <w:i w:val="0"/>
      <w:iCs w:val="0"/>
      <w:spacing w:val="0"/>
      <w:sz w:val="22"/>
      <w:szCs w:val="22"/>
      <w:lang w:bidi="ar-SA"/>
    </w:rPr>
  </w:style>
  <w:style w:type="character" w:customStyle="1" w:styleId="1149">
    <w:name w:val="Основной текст (11) + Полужирный4"/>
    <w:rsid w:val="00842B55"/>
    <w:rPr>
      <w:rFonts w:ascii="Times New Roman" w:hAnsi="Times New Roman" w:cs="Times New Roman"/>
      <w:b w:val="0"/>
      <w:bCs w:val="0"/>
      <w:i/>
      <w:iCs/>
      <w:noProof/>
      <w:spacing w:val="0"/>
      <w:sz w:val="22"/>
      <w:szCs w:val="22"/>
      <w:lang w:bidi="ar-SA"/>
    </w:rPr>
  </w:style>
  <w:style w:type="character" w:customStyle="1" w:styleId="1131">
    <w:name w:val="Основной текст (11)31"/>
    <w:rsid w:val="00842B55"/>
    <w:rPr>
      <w:rFonts w:ascii="Times New Roman" w:hAnsi="Times New Roman" w:cs="Times New Roman"/>
      <w:b/>
      <w:bCs/>
      <w:i/>
      <w:iCs/>
      <w:spacing w:val="0"/>
      <w:sz w:val="22"/>
      <w:szCs w:val="22"/>
      <w:lang w:bidi="ar-SA"/>
    </w:rPr>
  </w:style>
  <w:style w:type="character" w:customStyle="1" w:styleId="390">
    <w:name w:val="Заголовок №39"/>
    <w:rsid w:val="00842B55"/>
    <w:rPr>
      <w:rFonts w:ascii="Verdana" w:hAnsi="Verdana" w:cs="Verdana"/>
      <w:b/>
      <w:bCs/>
      <w:i/>
      <w:iCs/>
      <w:spacing w:val="0"/>
      <w:sz w:val="20"/>
      <w:szCs w:val="20"/>
      <w:lang w:bidi="ar-SA"/>
    </w:rPr>
  </w:style>
  <w:style w:type="character" w:customStyle="1" w:styleId="416">
    <w:name w:val="Заголовок №416"/>
    <w:rsid w:val="00842B55"/>
    <w:rPr>
      <w:rFonts w:ascii="Verdana" w:hAnsi="Verdana" w:cs="Verdana"/>
      <w:b/>
      <w:bCs/>
      <w:i/>
      <w:iCs/>
      <w:spacing w:val="0"/>
      <w:sz w:val="21"/>
      <w:szCs w:val="21"/>
      <w:lang w:bidi="ar-SA"/>
    </w:rPr>
  </w:style>
  <w:style w:type="character" w:customStyle="1" w:styleId="415">
    <w:name w:val="Заголовок №415"/>
    <w:rsid w:val="00842B55"/>
    <w:rPr>
      <w:rFonts w:ascii="Verdana" w:hAnsi="Verdana" w:cs="Verdana"/>
      <w:b/>
      <w:bCs/>
      <w:i/>
      <w:iCs/>
      <w:spacing w:val="0"/>
      <w:sz w:val="21"/>
      <w:szCs w:val="21"/>
      <w:lang w:bidi="ar-SA"/>
    </w:rPr>
  </w:style>
  <w:style w:type="character" w:customStyle="1" w:styleId="11300">
    <w:name w:val="Основной текст (11)30"/>
    <w:rsid w:val="00842B55"/>
    <w:rPr>
      <w:rFonts w:ascii="Times New Roman" w:hAnsi="Times New Roman" w:cs="Times New Roman"/>
      <w:b/>
      <w:bCs/>
      <w:i/>
      <w:iCs/>
      <w:spacing w:val="0"/>
      <w:sz w:val="22"/>
      <w:szCs w:val="22"/>
      <w:lang w:bidi="ar-SA"/>
    </w:rPr>
  </w:style>
  <w:style w:type="character" w:customStyle="1" w:styleId="11290">
    <w:name w:val="Основной текст (11)29"/>
    <w:rsid w:val="00842B55"/>
    <w:rPr>
      <w:rFonts w:ascii="Times New Roman" w:hAnsi="Times New Roman" w:cs="Times New Roman"/>
      <w:b/>
      <w:bCs/>
      <w:i/>
      <w:iCs/>
      <w:spacing w:val="0"/>
      <w:sz w:val="22"/>
      <w:szCs w:val="22"/>
      <w:lang w:bidi="ar-SA"/>
    </w:rPr>
  </w:style>
  <w:style w:type="character" w:customStyle="1" w:styleId="414">
    <w:name w:val="Заголовок №414"/>
    <w:rsid w:val="00842B55"/>
    <w:rPr>
      <w:rFonts w:ascii="Verdana" w:hAnsi="Verdana" w:cs="Verdana"/>
      <w:b/>
      <w:bCs/>
      <w:i/>
      <w:iCs/>
      <w:spacing w:val="0"/>
      <w:sz w:val="21"/>
      <w:szCs w:val="21"/>
      <w:lang w:bidi="ar-SA"/>
    </w:rPr>
  </w:style>
  <w:style w:type="character" w:customStyle="1" w:styleId="11280">
    <w:name w:val="Основной текст (11)28"/>
    <w:rsid w:val="00842B55"/>
    <w:rPr>
      <w:rFonts w:ascii="Times New Roman" w:hAnsi="Times New Roman" w:cs="Times New Roman"/>
      <w:b/>
      <w:bCs/>
      <w:i/>
      <w:iCs/>
      <w:spacing w:val="0"/>
      <w:sz w:val="22"/>
      <w:szCs w:val="22"/>
      <w:lang w:bidi="ar-SA"/>
    </w:rPr>
  </w:style>
  <w:style w:type="character" w:customStyle="1" w:styleId="728">
    <w:name w:val="Основной текст (7)28"/>
    <w:rsid w:val="00842B55"/>
    <w:rPr>
      <w:rFonts w:ascii="Times New Roman" w:hAnsi="Times New Roman" w:cs="Times New Roman"/>
      <w:spacing w:val="0"/>
      <w:sz w:val="19"/>
      <w:szCs w:val="19"/>
      <w:lang w:bidi="ar-SA"/>
    </w:rPr>
  </w:style>
  <w:style w:type="character" w:customStyle="1" w:styleId="164">
    <w:name w:val="Основной текст (16)"/>
    <w:rsid w:val="00842B55"/>
    <w:rPr>
      <w:rFonts w:ascii="Times New Roman" w:hAnsi="Times New Roman" w:cs="Times New Roman"/>
      <w:b/>
      <w:bCs/>
      <w:noProof/>
      <w:sz w:val="8"/>
      <w:szCs w:val="8"/>
      <w:lang w:bidi="ar-SA"/>
    </w:rPr>
  </w:style>
  <w:style w:type="character" w:customStyle="1" w:styleId="182">
    <w:name w:val="Основной текст (18)"/>
    <w:rsid w:val="00842B55"/>
    <w:rPr>
      <w:rFonts w:ascii="Times New Roman" w:hAnsi="Times New Roman" w:cs="Times New Roman"/>
      <w:i/>
      <w:iCs/>
      <w:noProof/>
      <w:spacing w:val="20"/>
      <w:sz w:val="8"/>
      <w:szCs w:val="8"/>
      <w:lang w:bidi="ar-SA"/>
    </w:rPr>
  </w:style>
  <w:style w:type="character" w:customStyle="1" w:styleId="1422">
    <w:name w:val="Основной текст (14)22"/>
    <w:rsid w:val="00842B55"/>
    <w:rPr>
      <w:rFonts w:ascii="Times New Roman" w:hAnsi="Times New Roman" w:cs="Times New Roman"/>
      <w:b w:val="0"/>
      <w:bCs w:val="0"/>
      <w:spacing w:val="0"/>
      <w:sz w:val="20"/>
      <w:szCs w:val="20"/>
      <w:lang w:bidi="ar-SA"/>
    </w:rPr>
  </w:style>
  <w:style w:type="character" w:customStyle="1" w:styleId="1412pt">
    <w:name w:val="Основной текст (14) + Интервал 12 pt"/>
    <w:rsid w:val="00842B55"/>
    <w:rPr>
      <w:rFonts w:ascii="Times New Roman" w:hAnsi="Times New Roman" w:cs="Times New Roman"/>
      <w:b w:val="0"/>
      <w:bCs w:val="0"/>
      <w:spacing w:val="250"/>
      <w:sz w:val="20"/>
      <w:szCs w:val="20"/>
      <w:lang w:bidi="ar-SA"/>
    </w:rPr>
  </w:style>
  <w:style w:type="character" w:customStyle="1" w:styleId="726">
    <w:name w:val="Основной текст (7)26"/>
    <w:rsid w:val="00842B55"/>
    <w:rPr>
      <w:rFonts w:ascii="Times New Roman" w:hAnsi="Times New Roman" w:cs="Times New Roman"/>
      <w:spacing w:val="0"/>
      <w:sz w:val="19"/>
      <w:szCs w:val="19"/>
      <w:lang w:bidi="ar-SA"/>
    </w:rPr>
  </w:style>
  <w:style w:type="character" w:customStyle="1" w:styleId="157">
    <w:name w:val="Основной текст (15)7"/>
    <w:rsid w:val="00842B55"/>
    <w:rPr>
      <w:rFonts w:ascii="Times New Roman" w:hAnsi="Times New Roman" w:cs="Times New Roman"/>
      <w:i/>
      <w:iCs/>
      <w:spacing w:val="0"/>
      <w:sz w:val="19"/>
      <w:szCs w:val="19"/>
      <w:lang w:bidi="ar-SA"/>
    </w:rPr>
  </w:style>
  <w:style w:type="character" w:customStyle="1" w:styleId="192">
    <w:name w:val="Основной текст (19)"/>
    <w:rsid w:val="00842B55"/>
    <w:rPr>
      <w:rFonts w:ascii="Times New Roman" w:hAnsi="Times New Roman" w:cs="Times New Roman"/>
      <w:i/>
      <w:iCs/>
      <w:noProof/>
      <w:sz w:val="8"/>
      <w:szCs w:val="8"/>
      <w:lang w:bidi="ar-SA"/>
    </w:rPr>
  </w:style>
  <w:style w:type="character" w:customStyle="1" w:styleId="1421">
    <w:name w:val="Основной текст (14)21"/>
    <w:rsid w:val="00842B55"/>
    <w:rPr>
      <w:rFonts w:ascii="Times New Roman" w:hAnsi="Times New Roman" w:cs="Times New Roman"/>
      <w:b w:val="0"/>
      <w:bCs w:val="0"/>
      <w:spacing w:val="0"/>
      <w:sz w:val="20"/>
      <w:szCs w:val="20"/>
      <w:lang w:bidi="ar-SA"/>
    </w:rPr>
  </w:style>
  <w:style w:type="character" w:customStyle="1" w:styleId="725">
    <w:name w:val="Основной текст (7)25"/>
    <w:rsid w:val="00842B55"/>
    <w:rPr>
      <w:rFonts w:ascii="Times New Roman" w:hAnsi="Times New Roman" w:cs="Times New Roman"/>
      <w:spacing w:val="0"/>
      <w:sz w:val="19"/>
      <w:szCs w:val="19"/>
      <w:lang w:bidi="ar-SA"/>
    </w:rPr>
  </w:style>
  <w:style w:type="character" w:customStyle="1" w:styleId="156">
    <w:name w:val="Основной текст (15)6"/>
    <w:rsid w:val="00842B55"/>
    <w:rPr>
      <w:rFonts w:ascii="Times New Roman" w:hAnsi="Times New Roman" w:cs="Times New Roman"/>
      <w:i/>
      <w:iCs/>
      <w:spacing w:val="0"/>
      <w:sz w:val="19"/>
      <w:szCs w:val="19"/>
      <w:lang w:bidi="ar-SA"/>
    </w:rPr>
  </w:style>
  <w:style w:type="character" w:customStyle="1" w:styleId="1420">
    <w:name w:val="Основной текст (14)20"/>
    <w:rsid w:val="00842B55"/>
    <w:rPr>
      <w:rFonts w:ascii="Times New Roman" w:hAnsi="Times New Roman" w:cs="Times New Roman"/>
      <w:b w:val="0"/>
      <w:bCs w:val="0"/>
      <w:spacing w:val="0"/>
      <w:sz w:val="20"/>
      <w:szCs w:val="20"/>
      <w:lang w:bidi="ar-SA"/>
    </w:rPr>
  </w:style>
  <w:style w:type="character" w:customStyle="1" w:styleId="1412pt1">
    <w:name w:val="Основной текст (14) + Интервал 12 pt1"/>
    <w:rsid w:val="00842B55"/>
    <w:rPr>
      <w:rFonts w:ascii="Times New Roman" w:hAnsi="Times New Roman" w:cs="Times New Roman"/>
      <w:b w:val="0"/>
      <w:bCs w:val="0"/>
      <w:spacing w:val="250"/>
      <w:sz w:val="20"/>
      <w:szCs w:val="20"/>
      <w:lang w:bidi="ar-SA"/>
    </w:rPr>
  </w:style>
  <w:style w:type="character" w:customStyle="1" w:styleId="724">
    <w:name w:val="Основной текст (7)24"/>
    <w:rsid w:val="00842B55"/>
    <w:rPr>
      <w:rFonts w:ascii="Times New Roman" w:hAnsi="Times New Roman" w:cs="Times New Roman"/>
      <w:spacing w:val="0"/>
      <w:sz w:val="19"/>
      <w:szCs w:val="19"/>
      <w:lang w:bidi="ar-SA"/>
    </w:rPr>
  </w:style>
  <w:style w:type="character" w:customStyle="1" w:styleId="1550">
    <w:name w:val="Основной текст (15)5"/>
    <w:rsid w:val="00842B55"/>
    <w:rPr>
      <w:rFonts w:ascii="Times New Roman" w:hAnsi="Times New Roman" w:cs="Times New Roman"/>
      <w:i/>
      <w:iCs/>
      <w:spacing w:val="0"/>
      <w:sz w:val="19"/>
      <w:szCs w:val="19"/>
      <w:lang w:bidi="ar-SA"/>
    </w:rPr>
  </w:style>
  <w:style w:type="character" w:customStyle="1" w:styleId="217">
    <w:name w:val="Основной текст (21)"/>
    <w:rsid w:val="00842B55"/>
    <w:rPr>
      <w:rFonts w:ascii="Times New Roman" w:hAnsi="Times New Roman" w:cs="Times New Roman"/>
      <w:b/>
      <w:bCs/>
      <w:noProof/>
      <w:sz w:val="8"/>
      <w:szCs w:val="8"/>
      <w:lang w:bidi="ar-SA"/>
    </w:rPr>
  </w:style>
  <w:style w:type="character" w:customStyle="1" w:styleId="1419">
    <w:name w:val="Основной текст (14)19"/>
    <w:rsid w:val="00842B55"/>
    <w:rPr>
      <w:rFonts w:ascii="Times New Roman" w:hAnsi="Times New Roman" w:cs="Times New Roman"/>
      <w:b w:val="0"/>
      <w:bCs w:val="0"/>
      <w:spacing w:val="0"/>
      <w:sz w:val="20"/>
      <w:szCs w:val="20"/>
      <w:lang w:bidi="ar-SA"/>
    </w:rPr>
  </w:style>
  <w:style w:type="character" w:customStyle="1" w:styleId="723">
    <w:name w:val="Основной текст (7)23"/>
    <w:rsid w:val="00842B55"/>
    <w:rPr>
      <w:rFonts w:ascii="Times New Roman" w:hAnsi="Times New Roman" w:cs="Times New Roman"/>
      <w:spacing w:val="0"/>
      <w:sz w:val="19"/>
      <w:szCs w:val="19"/>
      <w:lang w:bidi="ar-SA"/>
    </w:rPr>
  </w:style>
  <w:style w:type="character" w:customStyle="1" w:styleId="1540">
    <w:name w:val="Основной текст (15)4"/>
    <w:rsid w:val="00842B55"/>
    <w:rPr>
      <w:rFonts w:ascii="Times New Roman" w:hAnsi="Times New Roman" w:cs="Times New Roman"/>
      <w:i/>
      <w:iCs/>
      <w:spacing w:val="0"/>
      <w:sz w:val="19"/>
      <w:szCs w:val="19"/>
      <w:lang w:bidi="ar-SA"/>
    </w:rPr>
  </w:style>
  <w:style w:type="character" w:customStyle="1" w:styleId="227">
    <w:name w:val="Основной текст (22)"/>
    <w:rsid w:val="00842B55"/>
    <w:rPr>
      <w:rFonts w:ascii="Times New Roman" w:hAnsi="Times New Roman" w:cs="Times New Roman"/>
      <w:noProof/>
      <w:spacing w:val="-10"/>
      <w:sz w:val="8"/>
      <w:szCs w:val="8"/>
      <w:lang w:bidi="ar-SA"/>
    </w:rPr>
  </w:style>
  <w:style w:type="character" w:customStyle="1" w:styleId="1415">
    <w:name w:val="Основной текст (14)15"/>
    <w:rsid w:val="00842B55"/>
    <w:rPr>
      <w:rFonts w:ascii="Times New Roman" w:hAnsi="Times New Roman" w:cs="Times New Roman"/>
      <w:b w:val="0"/>
      <w:bCs w:val="0"/>
      <w:spacing w:val="0"/>
      <w:sz w:val="20"/>
      <w:szCs w:val="20"/>
      <w:lang w:bidi="ar-SA"/>
    </w:rPr>
  </w:style>
  <w:style w:type="character" w:customStyle="1" w:styleId="720">
    <w:name w:val="Основной текст (7)20"/>
    <w:rsid w:val="00842B55"/>
    <w:rPr>
      <w:rFonts w:ascii="Times New Roman" w:hAnsi="Times New Roman" w:cs="Times New Roman"/>
      <w:spacing w:val="0"/>
      <w:sz w:val="19"/>
      <w:szCs w:val="19"/>
      <w:lang w:bidi="ar-SA"/>
    </w:rPr>
  </w:style>
  <w:style w:type="character" w:customStyle="1" w:styleId="1414">
    <w:name w:val="Основной текст (14)14"/>
    <w:rsid w:val="00842B55"/>
    <w:rPr>
      <w:rFonts w:ascii="Times New Roman" w:hAnsi="Times New Roman" w:cs="Times New Roman"/>
      <w:b w:val="0"/>
      <w:bCs w:val="0"/>
      <w:spacing w:val="0"/>
      <w:sz w:val="20"/>
      <w:szCs w:val="20"/>
      <w:lang w:bidi="ar-SA"/>
    </w:rPr>
  </w:style>
  <w:style w:type="character" w:customStyle="1" w:styleId="719">
    <w:name w:val="Основной текст (7)19"/>
    <w:rsid w:val="00842B55"/>
    <w:rPr>
      <w:rFonts w:ascii="Times New Roman" w:hAnsi="Times New Roman" w:cs="Times New Roman"/>
      <w:spacing w:val="0"/>
      <w:sz w:val="19"/>
      <w:szCs w:val="19"/>
      <w:lang w:bidi="ar-SA"/>
    </w:rPr>
  </w:style>
  <w:style w:type="character" w:customStyle="1" w:styleId="718">
    <w:name w:val="Основной текст (7)18"/>
    <w:rsid w:val="00842B55"/>
    <w:rPr>
      <w:rFonts w:ascii="Times New Roman" w:hAnsi="Times New Roman" w:cs="Times New Roman"/>
      <w:spacing w:val="0"/>
      <w:sz w:val="19"/>
      <w:szCs w:val="19"/>
      <w:lang w:bidi="ar-SA"/>
    </w:rPr>
  </w:style>
  <w:style w:type="character" w:customStyle="1" w:styleId="1413">
    <w:name w:val="Основной текст (14)13"/>
    <w:rsid w:val="00842B55"/>
    <w:rPr>
      <w:rFonts w:ascii="Times New Roman" w:hAnsi="Times New Roman" w:cs="Times New Roman"/>
      <w:b w:val="0"/>
      <w:bCs w:val="0"/>
      <w:spacing w:val="0"/>
      <w:sz w:val="20"/>
      <w:szCs w:val="20"/>
      <w:lang w:bidi="ar-SA"/>
    </w:rPr>
  </w:style>
  <w:style w:type="character" w:customStyle="1" w:styleId="717">
    <w:name w:val="Основной текст (7)17"/>
    <w:rsid w:val="00842B55"/>
    <w:rPr>
      <w:rFonts w:ascii="Times New Roman" w:hAnsi="Times New Roman" w:cs="Times New Roman"/>
      <w:spacing w:val="0"/>
      <w:sz w:val="19"/>
      <w:szCs w:val="19"/>
      <w:lang w:bidi="ar-SA"/>
    </w:rPr>
  </w:style>
  <w:style w:type="character" w:customStyle="1" w:styleId="716">
    <w:name w:val="Основной текст (7)16"/>
    <w:rsid w:val="00842B55"/>
    <w:rPr>
      <w:rFonts w:ascii="Times New Roman" w:hAnsi="Times New Roman" w:cs="Times New Roman"/>
      <w:spacing w:val="0"/>
      <w:sz w:val="19"/>
      <w:szCs w:val="19"/>
      <w:lang w:bidi="ar-SA"/>
    </w:rPr>
  </w:style>
  <w:style w:type="character" w:customStyle="1" w:styleId="1412">
    <w:name w:val="Основной текст (14)12"/>
    <w:rsid w:val="00842B55"/>
    <w:rPr>
      <w:rFonts w:ascii="Times New Roman" w:hAnsi="Times New Roman" w:cs="Times New Roman"/>
      <w:b w:val="0"/>
      <w:bCs w:val="0"/>
      <w:spacing w:val="0"/>
      <w:sz w:val="20"/>
      <w:szCs w:val="20"/>
      <w:lang w:bidi="ar-SA"/>
    </w:rPr>
  </w:style>
  <w:style w:type="character" w:customStyle="1" w:styleId="715">
    <w:name w:val="Основной текст (7)15"/>
    <w:rsid w:val="00842B55"/>
    <w:rPr>
      <w:rFonts w:ascii="Times New Roman" w:hAnsi="Times New Roman" w:cs="Times New Roman"/>
      <w:spacing w:val="0"/>
      <w:sz w:val="19"/>
      <w:szCs w:val="19"/>
      <w:lang w:bidi="ar-SA"/>
    </w:rPr>
  </w:style>
  <w:style w:type="character" w:customStyle="1" w:styleId="714">
    <w:name w:val="Основной текст (7)14"/>
    <w:rsid w:val="00842B55"/>
    <w:rPr>
      <w:rFonts w:ascii="Times New Roman" w:hAnsi="Times New Roman" w:cs="Times New Roman"/>
      <w:spacing w:val="0"/>
      <w:sz w:val="19"/>
      <w:szCs w:val="19"/>
      <w:lang w:bidi="ar-SA"/>
    </w:rPr>
  </w:style>
  <w:style w:type="character" w:customStyle="1" w:styleId="1411">
    <w:name w:val="Основной текст (14)11"/>
    <w:rsid w:val="00842B55"/>
    <w:rPr>
      <w:rFonts w:ascii="Times New Roman" w:hAnsi="Times New Roman" w:cs="Times New Roman"/>
      <w:b w:val="0"/>
      <w:bCs w:val="0"/>
      <w:spacing w:val="0"/>
      <w:sz w:val="20"/>
      <w:szCs w:val="20"/>
      <w:lang w:bidi="ar-SA"/>
    </w:rPr>
  </w:style>
  <w:style w:type="character" w:customStyle="1" w:styleId="713">
    <w:name w:val="Основной текст (7)13"/>
    <w:rsid w:val="00842B55"/>
    <w:rPr>
      <w:rFonts w:ascii="Times New Roman" w:hAnsi="Times New Roman" w:cs="Times New Roman"/>
      <w:spacing w:val="0"/>
      <w:sz w:val="19"/>
      <w:szCs w:val="19"/>
      <w:lang w:bidi="ar-SA"/>
    </w:rPr>
  </w:style>
  <w:style w:type="character" w:customStyle="1" w:styleId="712">
    <w:name w:val="Основной текст (7)12"/>
    <w:rsid w:val="00842B55"/>
    <w:rPr>
      <w:rFonts w:ascii="Times New Roman" w:hAnsi="Times New Roman" w:cs="Times New Roman"/>
      <w:spacing w:val="0"/>
      <w:sz w:val="19"/>
      <w:szCs w:val="19"/>
      <w:lang w:bidi="ar-SA"/>
    </w:rPr>
  </w:style>
  <w:style w:type="character" w:customStyle="1" w:styleId="1410">
    <w:name w:val="Основной текст (14)10"/>
    <w:rsid w:val="00842B55"/>
    <w:rPr>
      <w:rFonts w:ascii="Times New Roman" w:hAnsi="Times New Roman" w:cs="Times New Roman"/>
      <w:b w:val="0"/>
      <w:bCs w:val="0"/>
      <w:spacing w:val="0"/>
      <w:sz w:val="20"/>
      <w:szCs w:val="20"/>
      <w:lang w:bidi="ar-SA"/>
    </w:rPr>
  </w:style>
  <w:style w:type="character" w:customStyle="1" w:styleId="7110">
    <w:name w:val="Основной текст (7)11"/>
    <w:rsid w:val="00842B55"/>
    <w:rPr>
      <w:rFonts w:ascii="Times New Roman" w:hAnsi="Times New Roman" w:cs="Times New Roman"/>
      <w:spacing w:val="0"/>
      <w:sz w:val="19"/>
      <w:szCs w:val="19"/>
      <w:lang w:bidi="ar-SA"/>
    </w:rPr>
  </w:style>
  <w:style w:type="character" w:customStyle="1" w:styleId="345">
    <w:name w:val="Заголовок №3 (4)5"/>
    <w:rsid w:val="00842B55"/>
    <w:rPr>
      <w:rFonts w:ascii="Times New Roman" w:hAnsi="Times New Roman" w:cs="Times New Roman"/>
      <w:b w:val="0"/>
      <w:bCs w:val="0"/>
      <w:i/>
      <w:iCs/>
      <w:spacing w:val="0"/>
      <w:sz w:val="22"/>
      <w:szCs w:val="22"/>
      <w:lang w:bidi="ar-SA"/>
    </w:rPr>
  </w:style>
  <w:style w:type="character" w:customStyle="1" w:styleId="34a">
    <w:name w:val="Заголовок №3 (4) + Не полужирный"/>
    <w:aliases w:val="Не курсив2"/>
    <w:rsid w:val="00842B55"/>
    <w:rPr>
      <w:rFonts w:ascii="Times New Roman" w:hAnsi="Times New Roman" w:cs="Times New Roman"/>
      <w:b w:val="0"/>
      <w:bCs w:val="0"/>
      <w:i/>
      <w:iCs/>
      <w:noProof/>
      <w:spacing w:val="0"/>
      <w:sz w:val="22"/>
      <w:szCs w:val="22"/>
      <w:lang w:bidi="ar-SA"/>
    </w:rPr>
  </w:style>
  <w:style w:type="character" w:customStyle="1" w:styleId="3440">
    <w:name w:val="Заголовок №3 (4)4"/>
    <w:rsid w:val="00842B55"/>
    <w:rPr>
      <w:rFonts w:ascii="Times New Roman" w:hAnsi="Times New Roman" w:cs="Times New Roman"/>
      <w:b w:val="0"/>
      <w:bCs w:val="0"/>
      <w:i/>
      <w:iCs/>
      <w:spacing w:val="0"/>
      <w:sz w:val="22"/>
      <w:szCs w:val="22"/>
      <w:lang w:bidi="ar-SA"/>
    </w:rPr>
  </w:style>
  <w:style w:type="character" w:customStyle="1" w:styleId="149">
    <w:name w:val="Основной текст (14)9"/>
    <w:rsid w:val="00842B55"/>
    <w:rPr>
      <w:rFonts w:ascii="Times New Roman" w:hAnsi="Times New Roman" w:cs="Times New Roman"/>
      <w:b w:val="0"/>
      <w:bCs w:val="0"/>
      <w:spacing w:val="0"/>
      <w:sz w:val="20"/>
      <w:szCs w:val="20"/>
      <w:lang w:bidi="ar-SA"/>
    </w:rPr>
  </w:style>
  <w:style w:type="character" w:customStyle="1" w:styleId="7100">
    <w:name w:val="Основной текст (7)10"/>
    <w:rsid w:val="00842B55"/>
    <w:rPr>
      <w:rFonts w:ascii="Times New Roman" w:hAnsi="Times New Roman" w:cs="Times New Roman"/>
      <w:spacing w:val="0"/>
      <w:sz w:val="19"/>
      <w:szCs w:val="19"/>
      <w:lang w:bidi="ar-SA"/>
    </w:rPr>
  </w:style>
  <w:style w:type="character" w:customStyle="1" w:styleId="148">
    <w:name w:val="Основной текст (14)8"/>
    <w:rsid w:val="00842B55"/>
    <w:rPr>
      <w:rFonts w:ascii="Times New Roman" w:hAnsi="Times New Roman" w:cs="Times New Roman"/>
      <w:b w:val="0"/>
      <w:bCs w:val="0"/>
      <w:spacing w:val="0"/>
      <w:sz w:val="20"/>
      <w:szCs w:val="20"/>
      <w:lang w:bidi="ar-SA"/>
    </w:rPr>
  </w:style>
  <w:style w:type="character" w:customStyle="1" w:styleId="79">
    <w:name w:val="Основной текст (7)9"/>
    <w:rsid w:val="00842B55"/>
    <w:rPr>
      <w:rFonts w:ascii="Times New Roman" w:hAnsi="Times New Roman" w:cs="Times New Roman"/>
      <w:spacing w:val="0"/>
      <w:sz w:val="19"/>
      <w:szCs w:val="19"/>
      <w:lang w:bidi="ar-SA"/>
    </w:rPr>
  </w:style>
  <w:style w:type="character" w:customStyle="1" w:styleId="3430">
    <w:name w:val="Заголовок №3 (4)3"/>
    <w:rsid w:val="00842B55"/>
    <w:rPr>
      <w:rFonts w:ascii="Times New Roman" w:hAnsi="Times New Roman" w:cs="Times New Roman"/>
      <w:b w:val="0"/>
      <w:bCs w:val="0"/>
      <w:i/>
      <w:iCs/>
      <w:spacing w:val="0"/>
      <w:sz w:val="22"/>
      <w:szCs w:val="22"/>
      <w:lang w:bidi="ar-SA"/>
    </w:rPr>
  </w:style>
  <w:style w:type="character" w:customStyle="1" w:styleId="1b">
    <w:name w:val="Основной текст + Полужирный1"/>
    <w:aliases w:val="Курсив1,Интервал -1 pt"/>
    <w:rsid w:val="00842B55"/>
    <w:rPr>
      <w:rFonts w:ascii="Times New Roman" w:hAnsi="Times New Roman" w:cs="Times New Roman"/>
      <w:b/>
      <w:bCs/>
      <w:i/>
      <w:iCs/>
      <w:spacing w:val="-20"/>
      <w:sz w:val="22"/>
      <w:szCs w:val="22"/>
      <w:lang w:bidi="ar-SA"/>
    </w:rPr>
  </w:style>
  <w:style w:type="character" w:customStyle="1" w:styleId="3420">
    <w:name w:val="Заголовок №3 (4)2"/>
    <w:rsid w:val="00842B55"/>
    <w:rPr>
      <w:rFonts w:ascii="Times New Roman" w:hAnsi="Times New Roman" w:cs="Times New Roman"/>
      <w:b w:val="0"/>
      <w:bCs w:val="0"/>
      <w:i/>
      <w:iCs/>
      <w:spacing w:val="0"/>
      <w:sz w:val="22"/>
      <w:szCs w:val="22"/>
      <w:lang w:bidi="ar-SA"/>
    </w:rPr>
  </w:style>
  <w:style w:type="character" w:customStyle="1" w:styleId="3416">
    <w:name w:val="Заголовок №3 (4) + Не полужирный1"/>
    <w:aliases w:val="Не курсив1"/>
    <w:rsid w:val="00842B55"/>
    <w:rPr>
      <w:rFonts w:ascii="Times New Roman" w:hAnsi="Times New Roman" w:cs="Times New Roman"/>
      <w:b w:val="0"/>
      <w:bCs w:val="0"/>
      <w:i/>
      <w:iCs/>
      <w:spacing w:val="0"/>
      <w:sz w:val="22"/>
      <w:szCs w:val="22"/>
      <w:lang w:bidi="ar-SA"/>
    </w:rPr>
  </w:style>
  <w:style w:type="character" w:customStyle="1" w:styleId="af6">
    <w:name w:val="Подпись к таблице_"/>
    <w:link w:val="1c"/>
    <w:rsid w:val="00842B55"/>
    <w:rPr>
      <w:b/>
      <w:bCs/>
      <w:sz w:val="22"/>
      <w:szCs w:val="22"/>
      <w:lang w:bidi="ar-SA"/>
    </w:rPr>
  </w:style>
  <w:style w:type="character" w:customStyle="1" w:styleId="af7">
    <w:name w:val="Подпись к таблице"/>
    <w:basedOn w:val="af6"/>
    <w:rsid w:val="00842B55"/>
    <w:rPr>
      <w:b/>
      <w:bCs/>
      <w:sz w:val="22"/>
      <w:szCs w:val="22"/>
      <w:lang w:bidi="ar-SA"/>
    </w:rPr>
  </w:style>
  <w:style w:type="character" w:customStyle="1" w:styleId="147">
    <w:name w:val="Основной текст (14)7"/>
    <w:rsid w:val="00842B55"/>
    <w:rPr>
      <w:rFonts w:ascii="Times New Roman" w:hAnsi="Times New Roman" w:cs="Times New Roman"/>
      <w:b w:val="0"/>
      <w:bCs w:val="0"/>
      <w:spacing w:val="0"/>
      <w:sz w:val="20"/>
      <w:szCs w:val="20"/>
      <w:lang w:bidi="ar-SA"/>
    </w:rPr>
  </w:style>
  <w:style w:type="character" w:customStyle="1" w:styleId="78">
    <w:name w:val="Основной текст (7)8"/>
    <w:rsid w:val="00842B55"/>
    <w:rPr>
      <w:rFonts w:ascii="Times New Roman" w:hAnsi="Times New Roman" w:cs="Times New Roman"/>
      <w:spacing w:val="0"/>
      <w:sz w:val="19"/>
      <w:szCs w:val="19"/>
      <w:lang w:bidi="ar-SA"/>
    </w:rPr>
  </w:style>
  <w:style w:type="character" w:customStyle="1" w:styleId="337">
    <w:name w:val="Заголовок №3 (3)7"/>
    <w:rsid w:val="00842B55"/>
    <w:rPr>
      <w:rFonts w:ascii="Times New Roman" w:hAnsi="Times New Roman" w:cs="Times New Roman"/>
      <w:b/>
      <w:bCs/>
      <w:spacing w:val="0"/>
      <w:sz w:val="22"/>
      <w:szCs w:val="22"/>
      <w:lang w:bidi="ar-SA"/>
    </w:rPr>
  </w:style>
  <w:style w:type="character" w:customStyle="1" w:styleId="146">
    <w:name w:val="Основной текст (14)6"/>
    <w:rsid w:val="00842B55"/>
    <w:rPr>
      <w:rFonts w:ascii="Times New Roman" w:hAnsi="Times New Roman" w:cs="Times New Roman"/>
      <w:b w:val="0"/>
      <w:bCs w:val="0"/>
      <w:spacing w:val="0"/>
      <w:sz w:val="20"/>
      <w:szCs w:val="20"/>
      <w:lang w:bidi="ar-SA"/>
    </w:rPr>
  </w:style>
  <w:style w:type="character" w:customStyle="1" w:styleId="77">
    <w:name w:val="Основной текст (7)7"/>
    <w:rsid w:val="00842B55"/>
    <w:rPr>
      <w:rFonts w:ascii="Times New Roman" w:hAnsi="Times New Roman" w:cs="Times New Roman"/>
      <w:spacing w:val="0"/>
      <w:sz w:val="19"/>
      <w:szCs w:val="19"/>
      <w:lang w:bidi="ar-SA"/>
    </w:rPr>
  </w:style>
  <w:style w:type="character" w:customStyle="1" w:styleId="145">
    <w:name w:val="Основной текст (14)5"/>
    <w:rsid w:val="00842B55"/>
    <w:rPr>
      <w:rFonts w:ascii="Times New Roman" w:hAnsi="Times New Roman" w:cs="Times New Roman"/>
      <w:b w:val="0"/>
      <w:bCs w:val="0"/>
      <w:spacing w:val="0"/>
      <w:sz w:val="20"/>
      <w:szCs w:val="20"/>
      <w:lang w:bidi="ar-SA"/>
    </w:rPr>
  </w:style>
  <w:style w:type="character" w:customStyle="1" w:styleId="76">
    <w:name w:val="Основной текст (7)6"/>
    <w:rsid w:val="00842B55"/>
    <w:rPr>
      <w:rFonts w:ascii="Times New Roman" w:hAnsi="Times New Roman" w:cs="Times New Roman"/>
      <w:spacing w:val="0"/>
      <w:sz w:val="19"/>
      <w:szCs w:val="19"/>
      <w:lang w:bidi="ar-SA"/>
    </w:rPr>
  </w:style>
  <w:style w:type="character" w:customStyle="1" w:styleId="1440">
    <w:name w:val="Основной текст (14)4"/>
    <w:rsid w:val="00842B55"/>
    <w:rPr>
      <w:rFonts w:ascii="Times New Roman" w:hAnsi="Times New Roman" w:cs="Times New Roman"/>
      <w:b w:val="0"/>
      <w:bCs w:val="0"/>
      <w:spacing w:val="0"/>
      <w:sz w:val="20"/>
      <w:szCs w:val="20"/>
      <w:lang w:bidi="ar-SA"/>
    </w:rPr>
  </w:style>
  <w:style w:type="character" w:customStyle="1" w:styleId="750">
    <w:name w:val="Основной текст (7)5"/>
    <w:rsid w:val="00842B55"/>
    <w:rPr>
      <w:rFonts w:ascii="Times New Roman" w:hAnsi="Times New Roman" w:cs="Times New Roman"/>
      <w:spacing w:val="0"/>
      <w:sz w:val="19"/>
      <w:szCs w:val="19"/>
      <w:lang w:bidi="ar-SA"/>
    </w:rPr>
  </w:style>
  <w:style w:type="character" w:customStyle="1" w:styleId="1430">
    <w:name w:val="Основной текст (14)3"/>
    <w:rsid w:val="00842B55"/>
    <w:rPr>
      <w:rFonts w:ascii="Times New Roman" w:hAnsi="Times New Roman" w:cs="Times New Roman"/>
      <w:b w:val="0"/>
      <w:bCs w:val="0"/>
      <w:spacing w:val="0"/>
      <w:sz w:val="20"/>
      <w:szCs w:val="20"/>
      <w:lang w:bidi="ar-SA"/>
    </w:rPr>
  </w:style>
  <w:style w:type="character" w:customStyle="1" w:styleId="740">
    <w:name w:val="Основной текст (7)4"/>
    <w:rsid w:val="00842B55"/>
    <w:rPr>
      <w:rFonts w:ascii="Times New Roman" w:hAnsi="Times New Roman" w:cs="Times New Roman"/>
      <w:spacing w:val="0"/>
      <w:sz w:val="19"/>
      <w:szCs w:val="19"/>
      <w:lang w:bidi="ar-SA"/>
    </w:rPr>
  </w:style>
  <w:style w:type="character" w:customStyle="1" w:styleId="1424">
    <w:name w:val="Основной текст (14)2"/>
    <w:rsid w:val="00842B55"/>
    <w:rPr>
      <w:rFonts w:ascii="Times New Roman" w:hAnsi="Times New Roman" w:cs="Times New Roman"/>
      <w:b w:val="0"/>
      <w:bCs w:val="0"/>
      <w:spacing w:val="0"/>
      <w:sz w:val="20"/>
      <w:szCs w:val="20"/>
      <w:lang w:bidi="ar-SA"/>
    </w:rPr>
  </w:style>
  <w:style w:type="character" w:customStyle="1" w:styleId="730">
    <w:name w:val="Основной текст (7)3"/>
    <w:rsid w:val="00842B55"/>
    <w:rPr>
      <w:rFonts w:ascii="Times New Roman" w:hAnsi="Times New Roman" w:cs="Times New Roman"/>
      <w:spacing w:val="0"/>
      <w:sz w:val="19"/>
      <w:szCs w:val="19"/>
      <w:lang w:bidi="ar-SA"/>
    </w:rPr>
  </w:style>
  <w:style w:type="character" w:customStyle="1" w:styleId="234">
    <w:name w:val="Основной текст (23)"/>
    <w:rsid w:val="00842B55"/>
    <w:rPr>
      <w:rFonts w:ascii="Verdana" w:hAnsi="Verdana" w:cs="Verdana"/>
      <w:b/>
      <w:bCs/>
      <w:i/>
      <w:iCs/>
      <w:spacing w:val="0"/>
      <w:sz w:val="23"/>
      <w:szCs w:val="23"/>
      <w:lang w:bidi="ar-SA"/>
    </w:rPr>
  </w:style>
  <w:style w:type="character" w:customStyle="1" w:styleId="950">
    <w:name w:val="Основной текст (9)5"/>
    <w:rsid w:val="00842B55"/>
    <w:rPr>
      <w:rFonts w:ascii="Times New Roman" w:hAnsi="Times New Roman" w:cs="Times New Roman"/>
      <w:b/>
      <w:bCs/>
      <w:spacing w:val="0"/>
      <w:sz w:val="18"/>
      <w:szCs w:val="18"/>
      <w:lang w:bidi="ar-SA"/>
    </w:rPr>
  </w:style>
  <w:style w:type="character" w:customStyle="1" w:styleId="336">
    <w:name w:val="Заголовок №3 (3)6"/>
    <w:rsid w:val="00842B55"/>
    <w:rPr>
      <w:rFonts w:ascii="Times New Roman" w:hAnsi="Times New Roman" w:cs="Times New Roman"/>
      <w:b/>
      <w:bCs/>
      <w:spacing w:val="0"/>
      <w:sz w:val="22"/>
      <w:szCs w:val="22"/>
      <w:lang w:bidi="ar-SA"/>
    </w:rPr>
  </w:style>
  <w:style w:type="character" w:customStyle="1" w:styleId="2d">
    <w:name w:val="Оглавление (2)"/>
    <w:rsid w:val="00842B55"/>
    <w:rPr>
      <w:rFonts w:ascii="Times New Roman" w:hAnsi="Times New Roman" w:cs="Times New Roman"/>
      <w:b/>
      <w:bCs/>
      <w:spacing w:val="0"/>
      <w:sz w:val="22"/>
      <w:szCs w:val="22"/>
      <w:lang w:bidi="ar-SA"/>
    </w:rPr>
  </w:style>
  <w:style w:type="character" w:customStyle="1" w:styleId="3b">
    <w:name w:val="Оглавление (3)_"/>
    <w:link w:val="315"/>
    <w:rsid w:val="00842B55"/>
    <w:rPr>
      <w:sz w:val="18"/>
      <w:szCs w:val="18"/>
      <w:lang w:bidi="ar-SA"/>
    </w:rPr>
  </w:style>
  <w:style w:type="character" w:customStyle="1" w:styleId="86">
    <w:name w:val="Основной текст (8) + Не полужирный"/>
    <w:rsid w:val="00842B55"/>
    <w:rPr>
      <w:rFonts w:ascii="Times New Roman" w:hAnsi="Times New Roman" w:cs="Times New Roman"/>
      <w:b w:val="0"/>
      <w:bCs w:val="0"/>
      <w:spacing w:val="0"/>
      <w:sz w:val="18"/>
      <w:szCs w:val="18"/>
      <w:lang w:bidi="ar-SA"/>
    </w:rPr>
  </w:style>
  <w:style w:type="character" w:customStyle="1" w:styleId="820">
    <w:name w:val="Основной текст (8)2"/>
    <w:rsid w:val="00842B55"/>
    <w:rPr>
      <w:rFonts w:ascii="Times New Roman" w:hAnsi="Times New Roman" w:cs="Times New Roman"/>
      <w:b w:val="0"/>
      <w:bCs w:val="0"/>
      <w:spacing w:val="0"/>
      <w:sz w:val="18"/>
      <w:szCs w:val="18"/>
      <w:lang w:bidi="ar-SA"/>
    </w:rPr>
  </w:style>
  <w:style w:type="character" w:customStyle="1" w:styleId="911pt">
    <w:name w:val="Основной текст (9) + 11 pt"/>
    <w:rsid w:val="00842B55"/>
    <w:rPr>
      <w:rFonts w:ascii="Times New Roman" w:hAnsi="Times New Roman" w:cs="Times New Roman"/>
      <w:b/>
      <w:bCs/>
      <w:spacing w:val="0"/>
      <w:sz w:val="22"/>
      <w:szCs w:val="22"/>
      <w:lang w:bidi="ar-SA"/>
    </w:rPr>
  </w:style>
  <w:style w:type="character" w:customStyle="1" w:styleId="911pt1">
    <w:name w:val="Основной текст (9) + 11 pt1"/>
    <w:aliases w:val="Полужирный"/>
    <w:rsid w:val="00842B55"/>
    <w:rPr>
      <w:rFonts w:ascii="Times New Roman" w:hAnsi="Times New Roman" w:cs="Times New Roman"/>
      <w:b w:val="0"/>
      <w:bCs w:val="0"/>
      <w:spacing w:val="0"/>
      <w:sz w:val="22"/>
      <w:szCs w:val="22"/>
      <w:lang w:bidi="ar-SA"/>
    </w:rPr>
  </w:style>
  <w:style w:type="character" w:customStyle="1" w:styleId="911">
    <w:name w:val="Основной текст (9) + Полужирный1"/>
    <w:rsid w:val="00842B55"/>
    <w:rPr>
      <w:rFonts w:ascii="Times New Roman" w:hAnsi="Times New Roman" w:cs="Times New Roman"/>
      <w:b w:val="0"/>
      <w:bCs w:val="0"/>
      <w:spacing w:val="0"/>
      <w:sz w:val="18"/>
      <w:szCs w:val="18"/>
      <w:lang w:bidi="ar-SA"/>
    </w:rPr>
  </w:style>
  <w:style w:type="character" w:customStyle="1" w:styleId="940">
    <w:name w:val="Основной текст (9)4"/>
    <w:rsid w:val="00842B55"/>
    <w:rPr>
      <w:rFonts w:ascii="Times New Roman" w:hAnsi="Times New Roman" w:cs="Times New Roman"/>
      <w:b/>
      <w:bCs/>
      <w:spacing w:val="0"/>
      <w:sz w:val="18"/>
      <w:szCs w:val="18"/>
      <w:lang w:bidi="ar-SA"/>
    </w:rPr>
  </w:style>
  <w:style w:type="character" w:customStyle="1" w:styleId="3351">
    <w:name w:val="Заголовок №3 (3)5"/>
    <w:rsid w:val="00842B55"/>
    <w:rPr>
      <w:rFonts w:ascii="Times New Roman" w:hAnsi="Times New Roman" w:cs="Times New Roman"/>
      <w:b/>
      <w:bCs/>
      <w:spacing w:val="0"/>
      <w:sz w:val="22"/>
      <w:szCs w:val="22"/>
      <w:lang w:bidi="ar-SA"/>
    </w:rPr>
  </w:style>
  <w:style w:type="character" w:customStyle="1" w:styleId="930">
    <w:name w:val="Основной текст (9)3"/>
    <w:rsid w:val="00842B55"/>
    <w:rPr>
      <w:rFonts w:ascii="Times New Roman" w:hAnsi="Times New Roman" w:cs="Times New Roman"/>
      <w:b/>
      <w:bCs/>
      <w:spacing w:val="0"/>
      <w:sz w:val="18"/>
      <w:szCs w:val="18"/>
      <w:lang w:bidi="ar-SA"/>
    </w:rPr>
  </w:style>
  <w:style w:type="character" w:customStyle="1" w:styleId="3341">
    <w:name w:val="Заголовок №3 (3)4"/>
    <w:rsid w:val="00842B55"/>
    <w:rPr>
      <w:rFonts w:ascii="Times New Roman" w:hAnsi="Times New Roman" w:cs="Times New Roman"/>
      <w:b/>
      <w:bCs/>
      <w:spacing w:val="0"/>
      <w:sz w:val="22"/>
      <w:szCs w:val="22"/>
      <w:lang w:bidi="ar-SA"/>
    </w:rPr>
  </w:style>
  <w:style w:type="character" w:customStyle="1" w:styleId="3331">
    <w:name w:val="Заголовок №3 (3)3"/>
    <w:rsid w:val="00842B55"/>
    <w:rPr>
      <w:rFonts w:ascii="Times New Roman" w:hAnsi="Times New Roman" w:cs="Times New Roman"/>
      <w:b/>
      <w:bCs/>
      <w:spacing w:val="0"/>
      <w:sz w:val="22"/>
      <w:szCs w:val="22"/>
      <w:lang w:bidi="ar-SA"/>
    </w:rPr>
  </w:style>
  <w:style w:type="character" w:customStyle="1" w:styleId="3328">
    <w:name w:val="Заголовок №3 (3)2"/>
    <w:rsid w:val="00842B55"/>
    <w:rPr>
      <w:rFonts w:ascii="Times New Roman" w:hAnsi="Times New Roman" w:cs="Times New Roman"/>
      <w:b/>
      <w:bCs/>
      <w:spacing w:val="0"/>
      <w:sz w:val="22"/>
      <w:szCs w:val="22"/>
      <w:lang w:bidi="ar-SA"/>
    </w:rPr>
  </w:style>
  <w:style w:type="character" w:customStyle="1" w:styleId="4e">
    <w:name w:val="Оглавление (4)"/>
    <w:rsid w:val="00842B55"/>
    <w:rPr>
      <w:rFonts w:ascii="Times New Roman" w:hAnsi="Times New Roman" w:cs="Times New Roman"/>
      <w:b/>
      <w:bCs/>
      <w:spacing w:val="0"/>
      <w:sz w:val="20"/>
      <w:szCs w:val="20"/>
    </w:rPr>
  </w:style>
  <w:style w:type="character" w:customStyle="1" w:styleId="42b">
    <w:name w:val="Оглавление (4)2"/>
    <w:basedOn w:val="4e"/>
    <w:rsid w:val="00842B55"/>
    <w:rPr>
      <w:rFonts w:ascii="Times New Roman" w:hAnsi="Times New Roman" w:cs="Times New Roman"/>
      <w:b/>
      <w:bCs/>
      <w:spacing w:val="0"/>
      <w:sz w:val="20"/>
      <w:szCs w:val="20"/>
    </w:rPr>
  </w:style>
  <w:style w:type="character" w:customStyle="1" w:styleId="491">
    <w:name w:val="Оглавление (4) + 9"/>
    <w:aliases w:val="5 pt,Не полужирный"/>
    <w:rsid w:val="00842B55"/>
    <w:rPr>
      <w:rFonts w:ascii="Times New Roman" w:hAnsi="Times New Roman" w:cs="Times New Roman"/>
      <w:b/>
      <w:bCs/>
      <w:spacing w:val="0"/>
      <w:sz w:val="19"/>
      <w:szCs w:val="19"/>
    </w:rPr>
  </w:style>
  <w:style w:type="character" w:customStyle="1" w:styleId="2e">
    <w:name w:val="Оглавление2"/>
    <w:rsid w:val="00842B55"/>
    <w:rPr>
      <w:rFonts w:ascii="Times New Roman" w:hAnsi="Times New Roman" w:cs="Times New Roman"/>
      <w:spacing w:val="0"/>
      <w:sz w:val="19"/>
      <w:szCs w:val="19"/>
      <w:lang w:bidi="ar-SA"/>
    </w:rPr>
  </w:style>
  <w:style w:type="character" w:customStyle="1" w:styleId="1d">
    <w:name w:val="Оглавление1"/>
    <w:rsid w:val="00842B55"/>
    <w:rPr>
      <w:rFonts w:ascii="Times New Roman" w:hAnsi="Times New Roman" w:cs="Times New Roman"/>
      <w:spacing w:val="0"/>
      <w:sz w:val="19"/>
      <w:szCs w:val="19"/>
      <w:lang w:bidi="ar-SA"/>
    </w:rPr>
  </w:style>
  <w:style w:type="character" w:customStyle="1" w:styleId="41a">
    <w:name w:val="Оглавление (4)1"/>
    <w:basedOn w:val="4e"/>
    <w:rsid w:val="00842B55"/>
    <w:rPr>
      <w:rFonts w:ascii="Times New Roman" w:hAnsi="Times New Roman" w:cs="Times New Roman"/>
      <w:b/>
      <w:bCs/>
      <w:spacing w:val="0"/>
      <w:sz w:val="20"/>
      <w:szCs w:val="20"/>
    </w:rPr>
  </w:style>
  <w:style w:type="character" w:customStyle="1" w:styleId="4910">
    <w:name w:val="Оглавление (4) + 91"/>
    <w:aliases w:val="5 pt1,Не полужирный1"/>
    <w:rsid w:val="00842B55"/>
    <w:rPr>
      <w:rFonts w:ascii="Times New Roman" w:hAnsi="Times New Roman" w:cs="Times New Roman"/>
      <w:b/>
      <w:bCs/>
      <w:spacing w:val="0"/>
      <w:sz w:val="19"/>
      <w:szCs w:val="19"/>
    </w:rPr>
  </w:style>
  <w:style w:type="character" w:customStyle="1" w:styleId="71pt">
    <w:name w:val="Основной текст (7) + Интервал 1 pt"/>
    <w:rsid w:val="00842B55"/>
    <w:rPr>
      <w:rFonts w:ascii="Times New Roman" w:hAnsi="Times New Roman" w:cs="Times New Roman"/>
      <w:spacing w:val="30"/>
      <w:sz w:val="19"/>
      <w:szCs w:val="19"/>
      <w:lang w:bidi="ar-SA"/>
    </w:rPr>
  </w:style>
  <w:style w:type="character" w:customStyle="1" w:styleId="729">
    <w:name w:val="Основной текст (7)2"/>
    <w:rsid w:val="00842B55"/>
    <w:rPr>
      <w:rFonts w:ascii="Times New Roman" w:hAnsi="Times New Roman" w:cs="Times New Roman"/>
      <w:spacing w:val="0"/>
      <w:sz w:val="19"/>
      <w:szCs w:val="19"/>
      <w:lang w:bidi="ar-SA"/>
    </w:rPr>
  </w:style>
  <w:style w:type="character" w:customStyle="1" w:styleId="1520">
    <w:name w:val="Основной текст (15)2"/>
    <w:rsid w:val="00842B55"/>
    <w:rPr>
      <w:rFonts w:ascii="Times New Roman" w:hAnsi="Times New Roman" w:cs="Times New Roman"/>
      <w:i/>
      <w:iCs/>
      <w:spacing w:val="0"/>
      <w:sz w:val="19"/>
      <w:szCs w:val="19"/>
      <w:lang w:bidi="ar-SA"/>
    </w:rPr>
  </w:style>
  <w:style w:type="character" w:customStyle="1" w:styleId="710pt">
    <w:name w:val="Основной текст (7) + 10 pt"/>
    <w:aliases w:val="Полужирный1"/>
    <w:rsid w:val="00842B55"/>
    <w:rPr>
      <w:rFonts w:ascii="Times New Roman" w:hAnsi="Times New Roman" w:cs="Times New Roman"/>
      <w:b/>
      <w:bCs/>
      <w:spacing w:val="0"/>
      <w:sz w:val="20"/>
      <w:szCs w:val="20"/>
      <w:lang w:bidi="ar-SA"/>
    </w:rPr>
  </w:style>
  <w:style w:type="character" w:customStyle="1" w:styleId="920">
    <w:name w:val="Основной текст (9)2"/>
    <w:rsid w:val="00842B55"/>
    <w:rPr>
      <w:rFonts w:ascii="Times New Roman" w:hAnsi="Times New Roman" w:cs="Times New Roman"/>
      <w:b/>
      <w:bCs/>
      <w:spacing w:val="0"/>
      <w:sz w:val="18"/>
      <w:szCs w:val="18"/>
      <w:lang w:bidi="ar-SA"/>
    </w:rPr>
  </w:style>
  <w:style w:type="character" w:customStyle="1" w:styleId="97">
    <w:name w:val="Основной текст (9) + Курсив"/>
    <w:rsid w:val="00842B55"/>
    <w:rPr>
      <w:rFonts w:ascii="Times New Roman" w:hAnsi="Times New Roman" w:cs="Times New Roman"/>
      <w:b/>
      <w:bCs/>
      <w:i/>
      <w:iCs/>
      <w:spacing w:val="0"/>
      <w:sz w:val="18"/>
      <w:szCs w:val="18"/>
      <w:lang w:bidi="ar-SA"/>
    </w:rPr>
  </w:style>
  <w:style w:type="paragraph" w:customStyle="1" w:styleId="2f">
    <w:name w:val="Основной текст (2)"/>
    <w:basedOn w:val="a"/>
    <w:rsid w:val="00842B55"/>
    <w:pPr>
      <w:shd w:val="clear" w:color="auto" w:fill="FFFFFF"/>
      <w:spacing w:after="360" w:line="240" w:lineRule="atLeast"/>
    </w:pPr>
    <w:rPr>
      <w:rFonts w:ascii="Times New Roman" w:hAnsi="Times New Roman" w:cs="Times New Roman"/>
      <w:b/>
      <w:bCs/>
      <w:color w:val="auto"/>
      <w:spacing w:val="-30"/>
      <w:sz w:val="60"/>
      <w:szCs w:val="60"/>
    </w:rPr>
  </w:style>
  <w:style w:type="paragraph" w:customStyle="1" w:styleId="4f">
    <w:name w:val="Основной текст (4)"/>
    <w:basedOn w:val="a"/>
    <w:rsid w:val="00842B55"/>
    <w:pPr>
      <w:shd w:val="clear" w:color="auto" w:fill="FFFFFF"/>
      <w:spacing w:after="120" w:line="542" w:lineRule="exact"/>
      <w:jc w:val="right"/>
    </w:pPr>
    <w:rPr>
      <w:rFonts w:ascii="Times New Roman" w:hAnsi="Times New Roman" w:cs="Times New Roman"/>
      <w:b/>
      <w:bCs/>
      <w:i/>
      <w:iCs/>
      <w:color w:val="auto"/>
      <w:sz w:val="55"/>
      <w:szCs w:val="55"/>
    </w:rPr>
  </w:style>
  <w:style w:type="paragraph" w:customStyle="1" w:styleId="5a">
    <w:name w:val="Основной текст (5)"/>
    <w:basedOn w:val="a"/>
    <w:rsid w:val="00842B55"/>
    <w:pPr>
      <w:shd w:val="clear" w:color="auto" w:fill="FFFFFF"/>
      <w:spacing w:before="120" w:line="240" w:lineRule="exact"/>
      <w:jc w:val="right"/>
    </w:pPr>
    <w:rPr>
      <w:rFonts w:ascii="Verdana" w:hAnsi="Verdana" w:cs="Verdana"/>
      <w:color w:val="auto"/>
      <w:spacing w:val="-10"/>
      <w:sz w:val="19"/>
      <w:szCs w:val="19"/>
    </w:rPr>
  </w:style>
  <w:style w:type="paragraph" w:customStyle="1" w:styleId="66">
    <w:name w:val="Основной текст (6)"/>
    <w:basedOn w:val="a"/>
    <w:rsid w:val="00842B55"/>
    <w:pPr>
      <w:shd w:val="clear" w:color="auto" w:fill="FFFFFF"/>
      <w:spacing w:line="240" w:lineRule="atLeast"/>
    </w:pPr>
    <w:rPr>
      <w:rFonts w:ascii="Trebuchet MS" w:hAnsi="Trebuchet MS" w:cs="Trebuchet MS"/>
      <w:color w:val="auto"/>
      <w:spacing w:val="-10"/>
      <w:sz w:val="23"/>
      <w:szCs w:val="23"/>
    </w:rPr>
  </w:style>
  <w:style w:type="paragraph" w:customStyle="1" w:styleId="912">
    <w:name w:val="Основной текст (9)1"/>
    <w:basedOn w:val="a"/>
    <w:rsid w:val="00842B55"/>
    <w:pPr>
      <w:shd w:val="clear" w:color="auto" w:fill="FFFFFF"/>
      <w:spacing w:before="180" w:line="178" w:lineRule="exact"/>
      <w:jc w:val="right"/>
    </w:pPr>
    <w:rPr>
      <w:rFonts w:ascii="Times New Roman" w:hAnsi="Times New Roman" w:cs="Times New Roman"/>
      <w:color w:val="auto"/>
      <w:sz w:val="18"/>
      <w:szCs w:val="18"/>
    </w:rPr>
  </w:style>
  <w:style w:type="paragraph" w:customStyle="1" w:styleId="173">
    <w:name w:val="Основной текст (17)"/>
    <w:basedOn w:val="a"/>
    <w:rsid w:val="00842B55"/>
    <w:pPr>
      <w:shd w:val="clear" w:color="auto" w:fill="FFFFFF"/>
      <w:spacing w:line="240" w:lineRule="atLeast"/>
    </w:pPr>
    <w:rPr>
      <w:rFonts w:ascii="Times New Roman" w:hAnsi="Times New Roman" w:cs="Times New Roman"/>
      <w:noProof/>
      <w:color w:val="auto"/>
      <w:sz w:val="20"/>
      <w:szCs w:val="20"/>
    </w:rPr>
  </w:style>
  <w:style w:type="paragraph" w:customStyle="1" w:styleId="1c">
    <w:name w:val="Подпись к таблице1"/>
    <w:basedOn w:val="a"/>
    <w:link w:val="af6"/>
    <w:rsid w:val="00842B55"/>
    <w:pPr>
      <w:shd w:val="clear" w:color="auto" w:fill="FFFFFF"/>
      <w:spacing w:line="211" w:lineRule="exact"/>
      <w:jc w:val="both"/>
    </w:pPr>
    <w:rPr>
      <w:rFonts w:ascii="Times New Roman" w:eastAsia="Times New Roman" w:hAnsi="Times New Roman" w:cs="Times New Roman"/>
      <w:b/>
      <w:bCs/>
      <w:color w:val="auto"/>
      <w:sz w:val="22"/>
      <w:szCs w:val="22"/>
      <w:lang w:val="x-none" w:eastAsia="x-none"/>
    </w:rPr>
  </w:style>
  <w:style w:type="paragraph" w:customStyle="1" w:styleId="315">
    <w:name w:val="Оглавление (3)1"/>
    <w:basedOn w:val="a"/>
    <w:link w:val="3b"/>
    <w:rsid w:val="00842B55"/>
    <w:pPr>
      <w:shd w:val="clear" w:color="auto" w:fill="FFFFFF"/>
      <w:spacing w:line="278" w:lineRule="exact"/>
    </w:pPr>
    <w:rPr>
      <w:rFonts w:ascii="Times New Roman" w:eastAsia="Times New Roman" w:hAnsi="Times New Roman" w:cs="Times New Roman"/>
      <w:color w:val="auto"/>
      <w:sz w:val="18"/>
      <w:szCs w:val="18"/>
      <w:lang w:val="x-none" w:eastAsia="x-none"/>
    </w:rPr>
  </w:style>
  <w:style w:type="paragraph" w:styleId="af8">
    <w:name w:val="footnote text"/>
    <w:aliases w:val="F1"/>
    <w:basedOn w:val="a"/>
    <w:link w:val="af9"/>
    <w:rsid w:val="00723790"/>
    <w:rPr>
      <w:sz w:val="20"/>
      <w:szCs w:val="20"/>
    </w:rPr>
  </w:style>
  <w:style w:type="character" w:styleId="afa">
    <w:name w:val="footnote reference"/>
    <w:aliases w:val="Сноска_ольга"/>
    <w:rsid w:val="00723790"/>
    <w:rPr>
      <w:vertAlign w:val="superscript"/>
    </w:rPr>
  </w:style>
  <w:style w:type="character" w:customStyle="1" w:styleId="Zag11">
    <w:name w:val="Zag_11"/>
    <w:uiPriority w:val="99"/>
    <w:rsid w:val="005E5DBC"/>
  </w:style>
  <w:style w:type="paragraph" w:customStyle="1" w:styleId="Zag2">
    <w:name w:val="Zag_2"/>
    <w:basedOn w:val="a"/>
    <w:rsid w:val="005E5DBC"/>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
    <w:rsid w:val="005E5DBC"/>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b">
    <w:name w:val="Текст в заданном формате"/>
    <w:basedOn w:val="a"/>
    <w:rsid w:val="003E43DB"/>
    <w:pPr>
      <w:widowControl w:val="0"/>
      <w:suppressAutoHyphens/>
    </w:pPr>
    <w:rPr>
      <w:rFonts w:ascii="Courier New" w:eastAsia="NSimSun" w:hAnsi="Courier New" w:cs="Courier New"/>
      <w:color w:val="auto"/>
      <w:kern w:val="1"/>
      <w:sz w:val="20"/>
      <w:szCs w:val="20"/>
      <w:lang w:eastAsia="hi-IN" w:bidi="hi-IN"/>
    </w:rPr>
  </w:style>
  <w:style w:type="paragraph" w:customStyle="1" w:styleId="afc">
    <w:name w:val="Содержимое таблицы"/>
    <w:basedOn w:val="a"/>
    <w:rsid w:val="00E738EE"/>
    <w:pPr>
      <w:widowControl w:val="0"/>
      <w:suppressLineNumbers/>
      <w:suppressAutoHyphens/>
    </w:pPr>
    <w:rPr>
      <w:rFonts w:ascii="Times New Roman" w:eastAsia="Arial" w:hAnsi="Times New Roman" w:cs="Times New Roman"/>
      <w:color w:val="auto"/>
      <w:kern w:val="1"/>
    </w:rPr>
  </w:style>
  <w:style w:type="paragraph" w:customStyle="1" w:styleId="LTGliederung1">
    <w:name w:val="???????~LT~Gliederung 1"/>
    <w:rsid w:val="00E738E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olor w:val="000000"/>
      <w:kern w:val="1"/>
      <w:sz w:val="64"/>
      <w:szCs w:val="64"/>
    </w:rPr>
  </w:style>
  <w:style w:type="paragraph" w:customStyle="1" w:styleId="LTTitel">
    <w:name w:val="???????~LT~Titel"/>
    <w:rsid w:val="00E738E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olor w:val="000000"/>
      <w:kern w:val="1"/>
      <w:sz w:val="88"/>
      <w:szCs w:val="88"/>
    </w:rPr>
  </w:style>
  <w:style w:type="paragraph" w:styleId="afd">
    <w:name w:val="List Paragraph"/>
    <w:basedOn w:val="a"/>
    <w:uiPriority w:val="34"/>
    <w:qFormat/>
    <w:rsid w:val="008978F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50">
    <w:name w:val="Заголовок 5 Знак"/>
    <w:link w:val="5"/>
    <w:uiPriority w:val="9"/>
    <w:rsid w:val="005E3532"/>
    <w:rPr>
      <w:rFonts w:ascii="Calibri" w:eastAsia="Times New Roman" w:hAnsi="Calibri" w:cs="Times New Roman"/>
      <w:b/>
      <w:bCs/>
      <w:i/>
      <w:iCs/>
      <w:color w:val="000000"/>
      <w:sz w:val="26"/>
      <w:szCs w:val="26"/>
    </w:rPr>
  </w:style>
  <w:style w:type="paragraph" w:styleId="3c">
    <w:name w:val="Body Text Indent 3"/>
    <w:basedOn w:val="a"/>
    <w:link w:val="3d"/>
    <w:rsid w:val="005E3532"/>
    <w:pPr>
      <w:spacing w:after="120"/>
      <w:ind w:left="283"/>
    </w:pPr>
    <w:rPr>
      <w:sz w:val="16"/>
      <w:szCs w:val="16"/>
    </w:rPr>
  </w:style>
  <w:style w:type="character" w:customStyle="1" w:styleId="3d">
    <w:name w:val="Основной текст с отступом 3 Знак"/>
    <w:link w:val="3c"/>
    <w:rsid w:val="005E3532"/>
    <w:rPr>
      <w:rFonts w:ascii="Arial Unicode MS" w:eastAsia="Arial Unicode MS" w:hAnsi="Arial Unicode MS" w:cs="Arial Unicode MS"/>
      <w:color w:val="000000"/>
      <w:sz w:val="16"/>
      <w:szCs w:val="16"/>
    </w:rPr>
  </w:style>
  <w:style w:type="paragraph" w:styleId="3e">
    <w:name w:val="Body Text 3"/>
    <w:basedOn w:val="a"/>
    <w:link w:val="3f"/>
    <w:rsid w:val="005E3532"/>
    <w:pPr>
      <w:spacing w:after="120"/>
    </w:pPr>
    <w:rPr>
      <w:sz w:val="16"/>
      <w:szCs w:val="16"/>
    </w:rPr>
  </w:style>
  <w:style w:type="character" w:customStyle="1" w:styleId="3f">
    <w:name w:val="Основной текст 3 Знак"/>
    <w:link w:val="3e"/>
    <w:rsid w:val="005E3532"/>
    <w:rPr>
      <w:rFonts w:ascii="Arial Unicode MS" w:eastAsia="Arial Unicode MS" w:hAnsi="Arial Unicode MS" w:cs="Arial Unicode MS"/>
      <w:color w:val="000000"/>
      <w:sz w:val="16"/>
      <w:szCs w:val="16"/>
    </w:rPr>
  </w:style>
  <w:style w:type="paragraph" w:styleId="afe">
    <w:name w:val="Normal (Web)"/>
    <w:basedOn w:val="a"/>
    <w:unhideWhenUsed/>
    <w:rsid w:val="005E3532"/>
    <w:pPr>
      <w:spacing w:before="100" w:beforeAutospacing="1" w:after="100" w:afterAutospacing="1"/>
    </w:pPr>
    <w:rPr>
      <w:rFonts w:ascii="Times New Roman" w:eastAsia="Times New Roman" w:hAnsi="Times New Roman" w:cs="Times New Roman"/>
    </w:rPr>
  </w:style>
  <w:style w:type="character" w:styleId="aff">
    <w:name w:val="Strong"/>
    <w:qFormat/>
    <w:rsid w:val="005E3532"/>
    <w:rPr>
      <w:b/>
      <w:bCs/>
    </w:rPr>
  </w:style>
  <w:style w:type="paragraph" w:customStyle="1" w:styleId="c21">
    <w:name w:val="c21"/>
    <w:basedOn w:val="a"/>
    <w:rsid w:val="003D748A"/>
    <w:pPr>
      <w:spacing w:before="100" w:beforeAutospacing="1" w:after="100" w:afterAutospacing="1"/>
    </w:pPr>
    <w:rPr>
      <w:rFonts w:ascii="Times New Roman" w:eastAsia="Times New Roman" w:hAnsi="Times New Roman" w:cs="Times New Roman"/>
      <w:color w:val="auto"/>
    </w:rPr>
  </w:style>
  <w:style w:type="character" w:customStyle="1" w:styleId="c1c19">
    <w:name w:val="c1 c19"/>
    <w:rsid w:val="003D748A"/>
  </w:style>
  <w:style w:type="paragraph" w:customStyle="1" w:styleId="c18">
    <w:name w:val="c18"/>
    <w:basedOn w:val="a"/>
    <w:rsid w:val="003D748A"/>
    <w:pPr>
      <w:spacing w:before="100" w:beforeAutospacing="1" w:after="100" w:afterAutospacing="1"/>
    </w:pPr>
    <w:rPr>
      <w:rFonts w:ascii="Times New Roman" w:eastAsia="Times New Roman" w:hAnsi="Times New Roman" w:cs="Times New Roman"/>
      <w:color w:val="auto"/>
    </w:rPr>
  </w:style>
  <w:style w:type="character" w:customStyle="1" w:styleId="c1">
    <w:name w:val="c1"/>
    <w:rsid w:val="003D748A"/>
  </w:style>
  <w:style w:type="character" w:customStyle="1" w:styleId="c1c42">
    <w:name w:val="c1 c42"/>
    <w:rsid w:val="003D748A"/>
  </w:style>
  <w:style w:type="character" w:customStyle="1" w:styleId="style7">
    <w:name w:val="style7"/>
    <w:rsid w:val="00647EC1"/>
  </w:style>
  <w:style w:type="paragraph" w:customStyle="1" w:styleId="aff0">
    <w:name w:val="Заголовок таблицы"/>
    <w:basedOn w:val="a"/>
    <w:rsid w:val="00446463"/>
    <w:pPr>
      <w:widowControl w:val="0"/>
      <w:suppressLineNumbers/>
      <w:suppressAutoHyphens/>
      <w:jc w:val="center"/>
    </w:pPr>
    <w:rPr>
      <w:rFonts w:ascii="Times" w:eastAsia="Times" w:hAnsi="Times" w:cs="Times New Roman"/>
      <w:b/>
      <w:bCs/>
      <w:color w:val="auto"/>
      <w:szCs w:val="20"/>
      <w:lang w:val="en-US"/>
    </w:rPr>
  </w:style>
  <w:style w:type="character" w:customStyle="1" w:styleId="af9">
    <w:name w:val="Текст сноски Знак"/>
    <w:aliases w:val="F1 Знак1"/>
    <w:link w:val="af8"/>
    <w:rsid w:val="00917C4E"/>
    <w:rPr>
      <w:rFonts w:ascii="Arial Unicode MS" w:eastAsia="Arial Unicode MS" w:hAnsi="Arial Unicode MS" w:cs="Arial Unicode MS"/>
      <w:color w:val="000000"/>
    </w:rPr>
  </w:style>
  <w:style w:type="paragraph" w:styleId="aff1">
    <w:name w:val="Body Text Indent"/>
    <w:basedOn w:val="a"/>
    <w:link w:val="aff2"/>
    <w:uiPriority w:val="99"/>
    <w:rsid w:val="00917C4E"/>
    <w:pPr>
      <w:widowControl w:val="0"/>
      <w:suppressAutoHyphens/>
      <w:spacing w:after="120"/>
      <w:ind w:left="283"/>
    </w:pPr>
    <w:rPr>
      <w:rFonts w:ascii="Times New Roman" w:hAnsi="Times New Roman" w:cs="Times New Roman"/>
      <w:color w:val="auto"/>
      <w:kern w:val="1"/>
    </w:rPr>
  </w:style>
  <w:style w:type="character" w:customStyle="1" w:styleId="aff2">
    <w:name w:val="Основной текст с отступом Знак"/>
    <w:link w:val="aff1"/>
    <w:uiPriority w:val="99"/>
    <w:rsid w:val="00917C4E"/>
    <w:rPr>
      <w:rFonts w:eastAsia="Arial Unicode MS"/>
      <w:kern w:val="1"/>
      <w:sz w:val="24"/>
      <w:szCs w:val="24"/>
    </w:rPr>
  </w:style>
  <w:style w:type="paragraph" w:styleId="aff3">
    <w:name w:val="Plain Text"/>
    <w:basedOn w:val="a"/>
    <w:link w:val="aff4"/>
    <w:rsid w:val="00917C4E"/>
    <w:pPr>
      <w:autoSpaceDE w:val="0"/>
      <w:autoSpaceDN w:val="0"/>
    </w:pPr>
    <w:rPr>
      <w:rFonts w:ascii="Courier New" w:eastAsia="Times New Roman" w:hAnsi="Courier New" w:cs="Courier New"/>
      <w:color w:val="auto"/>
      <w:sz w:val="20"/>
      <w:szCs w:val="20"/>
    </w:rPr>
  </w:style>
  <w:style w:type="character" w:customStyle="1" w:styleId="aff4">
    <w:name w:val="Текст Знак"/>
    <w:link w:val="aff3"/>
    <w:rsid w:val="00917C4E"/>
    <w:rPr>
      <w:rFonts w:ascii="Courier New" w:hAnsi="Courier New" w:cs="Courier New"/>
    </w:rPr>
  </w:style>
  <w:style w:type="character" w:customStyle="1" w:styleId="aff5">
    <w:name w:val="Название Знак"/>
    <w:link w:val="aff6"/>
    <w:locked/>
    <w:rsid w:val="00917C4E"/>
    <w:rPr>
      <w:b/>
      <w:bCs/>
      <w:sz w:val="24"/>
      <w:szCs w:val="24"/>
    </w:rPr>
  </w:style>
  <w:style w:type="paragraph" w:styleId="aff6">
    <w:name w:val="Title"/>
    <w:basedOn w:val="a"/>
    <w:link w:val="aff5"/>
    <w:qFormat/>
    <w:rsid w:val="00917C4E"/>
    <w:pPr>
      <w:jc w:val="center"/>
    </w:pPr>
    <w:rPr>
      <w:rFonts w:ascii="Times New Roman" w:eastAsia="Times New Roman" w:hAnsi="Times New Roman" w:cs="Times New Roman"/>
      <w:b/>
      <w:bCs/>
      <w:color w:val="auto"/>
    </w:rPr>
  </w:style>
  <w:style w:type="character" w:customStyle="1" w:styleId="1e">
    <w:name w:val="Название Знак1"/>
    <w:uiPriority w:val="10"/>
    <w:rsid w:val="00917C4E"/>
    <w:rPr>
      <w:rFonts w:ascii="Cambria" w:eastAsia="Times New Roman" w:hAnsi="Cambria" w:cs="Times New Roman"/>
      <w:b/>
      <w:bCs/>
      <w:color w:val="000000"/>
      <w:kern w:val="28"/>
      <w:sz w:val="32"/>
      <w:szCs w:val="32"/>
    </w:rPr>
  </w:style>
  <w:style w:type="paragraph" w:styleId="2f0">
    <w:name w:val="Body Text 2"/>
    <w:basedOn w:val="a"/>
    <w:link w:val="2f1"/>
    <w:rsid w:val="00C74381"/>
    <w:pPr>
      <w:spacing w:after="120" w:line="480" w:lineRule="auto"/>
    </w:pPr>
    <w:rPr>
      <w:rFonts w:ascii="Times New Roman" w:eastAsia="Times New Roman" w:hAnsi="Times New Roman" w:cs="Times New Roman"/>
      <w:color w:val="auto"/>
    </w:rPr>
  </w:style>
  <w:style w:type="character" w:customStyle="1" w:styleId="2f1">
    <w:name w:val="Основной текст 2 Знак"/>
    <w:link w:val="2f0"/>
    <w:rsid w:val="00C74381"/>
    <w:rPr>
      <w:sz w:val="24"/>
      <w:szCs w:val="24"/>
    </w:rPr>
  </w:style>
  <w:style w:type="character" w:customStyle="1" w:styleId="style6">
    <w:name w:val="style6"/>
    <w:rsid w:val="00C74381"/>
  </w:style>
  <w:style w:type="character" w:customStyle="1" w:styleId="40">
    <w:name w:val="Заголовок 4 Знак"/>
    <w:link w:val="4"/>
    <w:rsid w:val="0000047B"/>
    <w:rPr>
      <w:rFonts w:ascii="Calibri" w:eastAsia="Times New Roman" w:hAnsi="Calibri" w:cs="Times New Roman"/>
      <w:b/>
      <w:bCs/>
      <w:color w:val="000000"/>
      <w:sz w:val="28"/>
      <w:szCs w:val="28"/>
    </w:rPr>
  </w:style>
  <w:style w:type="character" w:customStyle="1" w:styleId="FontStyle49">
    <w:name w:val="Font Style49"/>
    <w:uiPriority w:val="99"/>
    <w:rsid w:val="00E215A8"/>
    <w:rPr>
      <w:rFonts w:ascii="Times New Roman" w:hAnsi="Times New Roman" w:cs="Times New Roman"/>
      <w:sz w:val="20"/>
      <w:szCs w:val="20"/>
    </w:rPr>
  </w:style>
  <w:style w:type="character" w:customStyle="1" w:styleId="60">
    <w:name w:val="Заголовок 6 Знак"/>
    <w:link w:val="6"/>
    <w:uiPriority w:val="9"/>
    <w:rsid w:val="00E215A8"/>
    <w:rPr>
      <w:rFonts w:eastAsia="Calibri"/>
      <w:b/>
      <w:bCs/>
      <w:sz w:val="22"/>
      <w:szCs w:val="22"/>
      <w:lang w:eastAsia="en-US"/>
    </w:rPr>
  </w:style>
  <w:style w:type="character" w:customStyle="1" w:styleId="10">
    <w:name w:val="Заголовок 1 Знак"/>
    <w:aliases w:val="Заголовок ОП Знак"/>
    <w:link w:val="1"/>
    <w:rsid w:val="00E215A8"/>
    <w:rPr>
      <w:rFonts w:ascii="Arial" w:eastAsia="Arial Unicode MS" w:hAnsi="Arial" w:cs="Arial"/>
      <w:b/>
      <w:bCs/>
      <w:color w:val="000000"/>
      <w:kern w:val="32"/>
      <w:sz w:val="32"/>
      <w:szCs w:val="32"/>
    </w:rPr>
  </w:style>
  <w:style w:type="character" w:customStyle="1" w:styleId="30">
    <w:name w:val="Заголовок 3 Знак"/>
    <w:link w:val="3"/>
    <w:rsid w:val="00E215A8"/>
    <w:rPr>
      <w:rFonts w:ascii="Arial" w:eastAsia="Arial Unicode MS" w:hAnsi="Arial" w:cs="Arial"/>
      <w:b/>
      <w:bCs/>
      <w:color w:val="000000"/>
      <w:sz w:val="26"/>
      <w:szCs w:val="26"/>
    </w:rPr>
  </w:style>
  <w:style w:type="paragraph" w:styleId="aff7">
    <w:name w:val="Subtitle"/>
    <w:basedOn w:val="a"/>
    <w:next w:val="a"/>
    <w:link w:val="aff8"/>
    <w:qFormat/>
    <w:rsid w:val="00E215A8"/>
    <w:pPr>
      <w:numPr>
        <w:ilvl w:val="1"/>
      </w:numPr>
    </w:pPr>
    <w:rPr>
      <w:rFonts w:ascii="Cambria" w:eastAsia="Times New Roman" w:hAnsi="Cambria" w:cs="Times New Roman"/>
      <w:i/>
      <w:iCs/>
      <w:color w:val="4F81BD"/>
      <w:spacing w:val="15"/>
    </w:rPr>
  </w:style>
  <w:style w:type="character" w:customStyle="1" w:styleId="aff8">
    <w:name w:val="Подзаголовок Знак"/>
    <w:link w:val="aff7"/>
    <w:rsid w:val="00E215A8"/>
    <w:rPr>
      <w:rFonts w:ascii="Cambria" w:hAnsi="Cambria"/>
      <w:i/>
      <w:iCs/>
      <w:color w:val="4F81BD"/>
      <w:spacing w:val="15"/>
      <w:sz w:val="24"/>
      <w:szCs w:val="24"/>
    </w:rPr>
  </w:style>
  <w:style w:type="paragraph" w:customStyle="1" w:styleId="Style4">
    <w:name w:val="Style4"/>
    <w:basedOn w:val="a"/>
    <w:rsid w:val="00E215A8"/>
    <w:pPr>
      <w:widowControl w:val="0"/>
      <w:autoSpaceDE w:val="0"/>
      <w:autoSpaceDN w:val="0"/>
      <w:adjustRightInd w:val="0"/>
      <w:spacing w:line="220" w:lineRule="exact"/>
      <w:ind w:firstLine="514"/>
      <w:jc w:val="both"/>
    </w:pPr>
    <w:rPr>
      <w:rFonts w:ascii="Times New Roman" w:eastAsia="Times New Roman" w:hAnsi="Times New Roman" w:cs="Times New Roman"/>
      <w:color w:val="auto"/>
    </w:rPr>
  </w:style>
  <w:style w:type="paragraph" w:customStyle="1" w:styleId="Style60">
    <w:name w:val="Style6"/>
    <w:basedOn w:val="a"/>
    <w:rsid w:val="00E215A8"/>
    <w:pPr>
      <w:widowControl w:val="0"/>
      <w:autoSpaceDE w:val="0"/>
      <w:autoSpaceDN w:val="0"/>
      <w:adjustRightInd w:val="0"/>
      <w:spacing w:line="223" w:lineRule="exact"/>
      <w:ind w:firstLine="494"/>
      <w:jc w:val="both"/>
    </w:pPr>
    <w:rPr>
      <w:rFonts w:ascii="Times New Roman" w:eastAsia="Times New Roman" w:hAnsi="Times New Roman" w:cs="Times New Roman"/>
      <w:color w:val="auto"/>
    </w:rPr>
  </w:style>
  <w:style w:type="character" w:customStyle="1" w:styleId="FontStyle43">
    <w:name w:val="Font Style43"/>
    <w:rsid w:val="00E215A8"/>
    <w:rPr>
      <w:rFonts w:ascii="Times New Roman" w:hAnsi="Times New Roman" w:cs="Times New Roman"/>
      <w:sz w:val="18"/>
      <w:szCs w:val="18"/>
    </w:rPr>
  </w:style>
  <w:style w:type="character" w:customStyle="1" w:styleId="dash041e0431044b0447043d044b0439char1">
    <w:name w:val="dash041e_0431_044b_0447_043d_044b_0439__char1"/>
    <w:rsid w:val="00E215A8"/>
    <w:rPr>
      <w:rFonts w:ascii="Times New Roman" w:hAnsi="Times New Roman" w:cs="Times New Roman" w:hint="default"/>
      <w:strike w:val="0"/>
      <w:dstrike w:val="0"/>
      <w:sz w:val="24"/>
      <w:szCs w:val="24"/>
      <w:u w:val="none"/>
      <w:effect w:val="none"/>
    </w:rPr>
  </w:style>
  <w:style w:type="paragraph" w:customStyle="1" w:styleId="1f">
    <w:name w:val="Знак1 Знак Знак Знак Знак Знак Знак"/>
    <w:basedOn w:val="a"/>
    <w:rsid w:val="00E215A8"/>
    <w:pPr>
      <w:spacing w:after="160" w:line="240" w:lineRule="exact"/>
    </w:pPr>
    <w:rPr>
      <w:rFonts w:ascii="Verdana" w:eastAsia="Times New Roman" w:hAnsi="Verdana" w:cs="Verdana"/>
      <w:color w:val="auto"/>
      <w:sz w:val="20"/>
      <w:szCs w:val="20"/>
      <w:lang w:val="en-US" w:eastAsia="en-US"/>
    </w:rPr>
  </w:style>
  <w:style w:type="paragraph" w:customStyle="1" w:styleId="ConsPlusNormal">
    <w:name w:val="ConsPlusNormal"/>
    <w:rsid w:val="00E215A8"/>
    <w:pPr>
      <w:widowControl w:val="0"/>
      <w:autoSpaceDE w:val="0"/>
      <w:autoSpaceDN w:val="0"/>
      <w:adjustRightInd w:val="0"/>
      <w:ind w:firstLine="720"/>
    </w:pPr>
    <w:rPr>
      <w:rFonts w:ascii="Arial" w:hAnsi="Arial" w:cs="Arial"/>
    </w:rPr>
  </w:style>
  <w:style w:type="paragraph" w:customStyle="1" w:styleId="ConsPlusTitle">
    <w:name w:val="ConsPlusTitle"/>
    <w:rsid w:val="00E215A8"/>
    <w:pPr>
      <w:widowControl w:val="0"/>
      <w:autoSpaceDE w:val="0"/>
      <w:autoSpaceDN w:val="0"/>
      <w:adjustRightInd w:val="0"/>
    </w:pPr>
    <w:rPr>
      <w:rFonts w:ascii="Arial" w:hAnsi="Arial" w:cs="Arial"/>
      <w:b/>
      <w:bCs/>
    </w:rPr>
  </w:style>
  <w:style w:type="paragraph" w:customStyle="1" w:styleId="Default">
    <w:name w:val="Default"/>
    <w:rsid w:val="00E215A8"/>
    <w:pPr>
      <w:autoSpaceDE w:val="0"/>
      <w:autoSpaceDN w:val="0"/>
      <w:adjustRightInd w:val="0"/>
    </w:pPr>
    <w:rPr>
      <w:color w:val="000000"/>
      <w:sz w:val="24"/>
      <w:szCs w:val="24"/>
    </w:rPr>
  </w:style>
  <w:style w:type="character" w:customStyle="1" w:styleId="FontStyle42">
    <w:name w:val="Font Style42"/>
    <w:rsid w:val="00E215A8"/>
    <w:rPr>
      <w:rFonts w:ascii="Times New Roman" w:hAnsi="Times New Roman" w:cs="Times New Roman"/>
      <w:b/>
      <w:bCs/>
      <w:sz w:val="18"/>
      <w:szCs w:val="18"/>
    </w:rPr>
  </w:style>
  <w:style w:type="paragraph" w:customStyle="1" w:styleId="Style3">
    <w:name w:val="Style3"/>
    <w:basedOn w:val="a"/>
    <w:rsid w:val="00E215A8"/>
    <w:pPr>
      <w:widowControl w:val="0"/>
      <w:autoSpaceDE w:val="0"/>
      <w:autoSpaceDN w:val="0"/>
      <w:adjustRightInd w:val="0"/>
    </w:pPr>
    <w:rPr>
      <w:rFonts w:ascii="Times New Roman" w:eastAsia="Times New Roman" w:hAnsi="Times New Roman" w:cs="Times New Roman"/>
      <w:color w:val="auto"/>
    </w:rPr>
  </w:style>
  <w:style w:type="paragraph" w:customStyle="1" w:styleId="Osnova">
    <w:name w:val="Osnova"/>
    <w:basedOn w:val="a"/>
    <w:uiPriority w:val="99"/>
    <w:rsid w:val="00E215A8"/>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aff9">
    <w:name w:val="Знак Знак Знак Знак"/>
    <w:basedOn w:val="a"/>
    <w:rsid w:val="00E215A8"/>
    <w:pPr>
      <w:spacing w:after="160" w:line="240" w:lineRule="exact"/>
    </w:pPr>
    <w:rPr>
      <w:rFonts w:ascii="Verdana" w:eastAsia="Times New Roman" w:hAnsi="Verdana" w:cs="Times New Roman"/>
      <w:color w:val="auto"/>
      <w:sz w:val="20"/>
      <w:szCs w:val="20"/>
      <w:lang w:val="en-US" w:eastAsia="en-US"/>
    </w:rPr>
  </w:style>
  <w:style w:type="paragraph" w:customStyle="1" w:styleId="affa">
    <w:name w:val="Знак"/>
    <w:basedOn w:val="a"/>
    <w:rsid w:val="00E215A8"/>
    <w:pPr>
      <w:spacing w:after="160" w:line="240" w:lineRule="exact"/>
    </w:pPr>
    <w:rPr>
      <w:rFonts w:ascii="Verdana" w:eastAsia="Times New Roman" w:hAnsi="Verdana" w:cs="Times New Roman"/>
      <w:color w:val="auto"/>
      <w:sz w:val="20"/>
      <w:szCs w:val="20"/>
      <w:lang w:val="en-US" w:eastAsia="en-US"/>
    </w:rPr>
  </w:style>
  <w:style w:type="paragraph" w:customStyle="1" w:styleId="msonormalcxspmiddle">
    <w:name w:val="msonormalcxspmiddle"/>
    <w:basedOn w:val="a"/>
    <w:rsid w:val="00E215A8"/>
    <w:pPr>
      <w:spacing w:before="100" w:beforeAutospacing="1" w:after="100" w:afterAutospacing="1"/>
    </w:pPr>
    <w:rPr>
      <w:rFonts w:ascii="Times New Roman" w:eastAsia="Times New Roman" w:hAnsi="Times New Roman" w:cs="Times New Roman"/>
      <w:color w:val="auto"/>
    </w:rPr>
  </w:style>
  <w:style w:type="paragraph" w:styleId="affb">
    <w:name w:val="Balloon Text"/>
    <w:basedOn w:val="a"/>
    <w:link w:val="affc"/>
    <w:unhideWhenUsed/>
    <w:rsid w:val="00E215A8"/>
    <w:rPr>
      <w:rFonts w:ascii="Tahoma" w:eastAsia="Calibri" w:hAnsi="Tahoma" w:cs="Tahoma"/>
      <w:color w:val="auto"/>
      <w:sz w:val="16"/>
      <w:szCs w:val="16"/>
      <w:lang w:eastAsia="en-US"/>
    </w:rPr>
  </w:style>
  <w:style w:type="character" w:customStyle="1" w:styleId="affc">
    <w:name w:val="Текст выноски Знак"/>
    <w:link w:val="affb"/>
    <w:rsid w:val="00E215A8"/>
    <w:rPr>
      <w:rFonts w:ascii="Tahoma" w:eastAsia="Calibri" w:hAnsi="Tahoma" w:cs="Tahoma"/>
      <w:sz w:val="16"/>
      <w:szCs w:val="16"/>
      <w:lang w:eastAsia="en-US"/>
    </w:rPr>
  </w:style>
  <w:style w:type="paragraph" w:customStyle="1" w:styleId="affd">
    <w:name w:val="Знак"/>
    <w:basedOn w:val="a"/>
    <w:rsid w:val="00E215A8"/>
    <w:pPr>
      <w:spacing w:after="160" w:line="240" w:lineRule="exact"/>
    </w:pPr>
    <w:rPr>
      <w:rFonts w:ascii="Verdana" w:eastAsia="Times New Roman" w:hAnsi="Verdana" w:cs="Times New Roman"/>
      <w:color w:val="auto"/>
      <w:sz w:val="20"/>
      <w:szCs w:val="20"/>
      <w:lang w:val="en-US" w:eastAsia="en-US"/>
    </w:rPr>
  </w:style>
  <w:style w:type="paragraph" w:styleId="affe">
    <w:name w:val="No Spacing"/>
    <w:link w:val="afff"/>
    <w:uiPriority w:val="1"/>
    <w:qFormat/>
    <w:rsid w:val="00E215A8"/>
    <w:rPr>
      <w:rFonts w:ascii="Calibri" w:eastAsia="Calibri" w:hAnsi="Calibri" w:cs="Calibri"/>
      <w:sz w:val="22"/>
      <w:szCs w:val="22"/>
      <w:lang w:eastAsia="en-US"/>
    </w:rPr>
  </w:style>
  <w:style w:type="paragraph" w:customStyle="1" w:styleId="afff0">
    <w:name w:val="Знак Знак Знак Знак"/>
    <w:basedOn w:val="a"/>
    <w:rsid w:val="00E215A8"/>
    <w:pPr>
      <w:spacing w:after="160" w:line="240" w:lineRule="exact"/>
    </w:pPr>
    <w:rPr>
      <w:rFonts w:ascii="Verdana" w:eastAsia="Times New Roman" w:hAnsi="Verdana" w:cs="Times New Roman"/>
      <w:color w:val="auto"/>
      <w:sz w:val="20"/>
      <w:szCs w:val="20"/>
      <w:lang w:val="en-US" w:eastAsia="en-US"/>
    </w:rPr>
  </w:style>
  <w:style w:type="paragraph" w:styleId="afff1">
    <w:name w:val="Body Text First Indent"/>
    <w:basedOn w:val="aa"/>
    <w:link w:val="afff2"/>
    <w:rsid w:val="00E215A8"/>
    <w:pPr>
      <w:shd w:val="clear" w:color="auto" w:fill="auto"/>
      <w:spacing w:before="0" w:after="120" w:line="276" w:lineRule="auto"/>
      <w:ind w:firstLine="210"/>
    </w:pPr>
    <w:rPr>
      <w:rFonts w:ascii="Calibri" w:eastAsia="Calibri" w:hAnsi="Calibri"/>
      <w:sz w:val="22"/>
      <w:szCs w:val="22"/>
      <w:lang w:val="ru-RU" w:eastAsia="en-US"/>
    </w:rPr>
  </w:style>
  <w:style w:type="character" w:customStyle="1" w:styleId="afff2">
    <w:name w:val="Красная строка Знак"/>
    <w:link w:val="afff1"/>
    <w:rsid w:val="00E215A8"/>
    <w:rPr>
      <w:rFonts w:ascii="Calibri" w:eastAsia="Calibri" w:hAnsi="Calibri"/>
      <w:sz w:val="22"/>
      <w:szCs w:val="22"/>
      <w:lang w:eastAsia="en-US" w:bidi="ar-SA"/>
    </w:rPr>
  </w:style>
  <w:style w:type="character" w:customStyle="1" w:styleId="af1">
    <w:name w:val="Верхний колонтитул Знак"/>
    <w:link w:val="af0"/>
    <w:rsid w:val="00E215A8"/>
    <w:rPr>
      <w:rFonts w:ascii="Arial Unicode MS" w:eastAsia="Arial Unicode MS" w:hAnsi="Arial Unicode MS" w:cs="Arial Unicode MS"/>
      <w:color w:val="000000"/>
      <w:sz w:val="24"/>
      <w:szCs w:val="24"/>
    </w:rPr>
  </w:style>
  <w:style w:type="character" w:customStyle="1" w:styleId="af4">
    <w:name w:val="Нижний колонтитул Знак"/>
    <w:link w:val="af3"/>
    <w:uiPriority w:val="99"/>
    <w:rsid w:val="00E215A8"/>
    <w:rPr>
      <w:rFonts w:ascii="Arial Unicode MS" w:eastAsia="Arial Unicode MS" w:hAnsi="Arial Unicode MS" w:cs="Arial Unicode MS"/>
      <w:color w:val="000000"/>
      <w:sz w:val="24"/>
      <w:szCs w:val="24"/>
    </w:rPr>
  </w:style>
  <w:style w:type="paragraph" w:customStyle="1" w:styleId="1f0">
    <w:name w:val="обычный_1 Знак Знак Знак Знак Знак Знак Знак Знак Знак"/>
    <w:basedOn w:val="a"/>
    <w:rsid w:val="00E215A8"/>
    <w:pPr>
      <w:spacing w:before="100" w:beforeAutospacing="1" w:after="100" w:afterAutospacing="1"/>
      <w:jc w:val="both"/>
    </w:pPr>
    <w:rPr>
      <w:rFonts w:ascii="Tahoma" w:eastAsia="Times New Roman" w:hAnsi="Tahoma" w:cs="Tahoma"/>
      <w:color w:val="auto"/>
      <w:sz w:val="20"/>
      <w:szCs w:val="20"/>
      <w:lang w:val="en-US" w:eastAsia="en-US"/>
    </w:rPr>
  </w:style>
  <w:style w:type="paragraph" w:customStyle="1" w:styleId="1f1">
    <w:name w:val="Абзац списка1"/>
    <w:basedOn w:val="a"/>
    <w:qFormat/>
    <w:rsid w:val="00E215A8"/>
    <w:pPr>
      <w:spacing w:after="200" w:line="276" w:lineRule="auto"/>
      <w:ind w:left="720"/>
    </w:pPr>
    <w:rPr>
      <w:rFonts w:ascii="Calibri" w:eastAsia="Times New Roman" w:hAnsi="Calibri" w:cs="Times New Roman"/>
      <w:color w:val="auto"/>
      <w:kern w:val="1"/>
      <w:sz w:val="22"/>
      <w:szCs w:val="22"/>
      <w:lang w:eastAsia="ar-SA"/>
    </w:rPr>
  </w:style>
  <w:style w:type="character" w:customStyle="1" w:styleId="FontStyle22">
    <w:name w:val="Font Style22"/>
    <w:rsid w:val="00E215A8"/>
    <w:rPr>
      <w:rFonts w:ascii="Lucida Sans Unicode" w:hAnsi="Lucida Sans Unicode" w:cs="Lucida Sans Unicode"/>
      <w:b/>
      <w:bCs/>
      <w:sz w:val="18"/>
      <w:szCs w:val="18"/>
    </w:rPr>
  </w:style>
  <w:style w:type="paragraph" w:customStyle="1" w:styleId="Style14">
    <w:name w:val="Style14"/>
    <w:basedOn w:val="a"/>
    <w:rsid w:val="00E215A8"/>
    <w:pPr>
      <w:widowControl w:val="0"/>
      <w:autoSpaceDE w:val="0"/>
      <w:autoSpaceDN w:val="0"/>
      <w:adjustRightInd w:val="0"/>
    </w:pPr>
    <w:rPr>
      <w:rFonts w:ascii="Bookman Old Style" w:eastAsia="Times New Roman" w:hAnsi="Bookman Old Style" w:cs="Times New Roman"/>
      <w:color w:val="auto"/>
    </w:rPr>
  </w:style>
  <w:style w:type="character" w:customStyle="1" w:styleId="FontStyle21">
    <w:name w:val="Font Style21"/>
    <w:rsid w:val="00E215A8"/>
    <w:rPr>
      <w:rFonts w:ascii="Lucida Sans Unicode" w:hAnsi="Lucida Sans Unicode" w:cs="Lucida Sans Unicode"/>
      <w:sz w:val="18"/>
      <w:szCs w:val="18"/>
    </w:rPr>
  </w:style>
  <w:style w:type="character" w:customStyle="1" w:styleId="FontStyle18">
    <w:name w:val="Font Style18"/>
    <w:rsid w:val="00E215A8"/>
    <w:rPr>
      <w:rFonts w:ascii="Lucida Sans Unicode" w:hAnsi="Lucida Sans Unicode" w:cs="Lucida Sans Unicode"/>
      <w:i/>
      <w:iCs/>
      <w:spacing w:val="10"/>
      <w:sz w:val="18"/>
      <w:szCs w:val="18"/>
    </w:rPr>
  </w:style>
  <w:style w:type="paragraph" w:customStyle="1" w:styleId="Style8">
    <w:name w:val="Style8"/>
    <w:basedOn w:val="a"/>
    <w:rsid w:val="00E215A8"/>
    <w:pPr>
      <w:widowControl w:val="0"/>
      <w:autoSpaceDE w:val="0"/>
      <w:autoSpaceDN w:val="0"/>
      <w:adjustRightInd w:val="0"/>
      <w:spacing w:line="216" w:lineRule="exact"/>
      <w:ind w:firstLine="346"/>
      <w:jc w:val="both"/>
    </w:pPr>
    <w:rPr>
      <w:rFonts w:ascii="Bookman Old Style" w:eastAsia="Times New Roman" w:hAnsi="Bookman Old Style" w:cs="Times New Roman"/>
      <w:color w:val="auto"/>
    </w:rPr>
  </w:style>
  <w:style w:type="paragraph" w:customStyle="1" w:styleId="Style5">
    <w:name w:val="Style5"/>
    <w:basedOn w:val="a"/>
    <w:rsid w:val="00E215A8"/>
    <w:pPr>
      <w:widowControl w:val="0"/>
      <w:autoSpaceDE w:val="0"/>
      <w:autoSpaceDN w:val="0"/>
      <w:adjustRightInd w:val="0"/>
      <w:spacing w:line="213" w:lineRule="exact"/>
      <w:jc w:val="both"/>
    </w:pPr>
    <w:rPr>
      <w:rFonts w:ascii="Bookman Old Style" w:eastAsia="Times New Roman" w:hAnsi="Bookman Old Style" w:cs="Times New Roman"/>
      <w:color w:val="auto"/>
    </w:rPr>
  </w:style>
  <w:style w:type="paragraph" w:customStyle="1" w:styleId="Style13">
    <w:name w:val="Style13"/>
    <w:basedOn w:val="a"/>
    <w:rsid w:val="00E215A8"/>
    <w:pPr>
      <w:widowControl w:val="0"/>
      <w:autoSpaceDE w:val="0"/>
      <w:autoSpaceDN w:val="0"/>
      <w:adjustRightInd w:val="0"/>
      <w:spacing w:line="215" w:lineRule="exact"/>
      <w:ind w:firstLine="346"/>
      <w:jc w:val="both"/>
    </w:pPr>
    <w:rPr>
      <w:rFonts w:ascii="Bookman Old Style" w:eastAsia="Times New Roman" w:hAnsi="Bookman Old Style" w:cs="Times New Roman"/>
      <w:color w:val="auto"/>
    </w:rPr>
  </w:style>
  <w:style w:type="character" w:customStyle="1" w:styleId="FontStyle24">
    <w:name w:val="Font Style24"/>
    <w:rsid w:val="00E215A8"/>
    <w:rPr>
      <w:rFonts w:ascii="Bookman Old Style" w:hAnsi="Bookman Old Style" w:cs="Bookman Old Style"/>
      <w:sz w:val="16"/>
      <w:szCs w:val="16"/>
    </w:rPr>
  </w:style>
  <w:style w:type="paragraph" w:customStyle="1" w:styleId="Style9">
    <w:name w:val="Style9"/>
    <w:basedOn w:val="a"/>
    <w:rsid w:val="00E215A8"/>
    <w:pPr>
      <w:widowControl w:val="0"/>
      <w:autoSpaceDE w:val="0"/>
      <w:autoSpaceDN w:val="0"/>
      <w:adjustRightInd w:val="0"/>
    </w:pPr>
    <w:rPr>
      <w:rFonts w:ascii="Trebuchet MS" w:eastAsia="Times New Roman" w:hAnsi="Trebuchet MS" w:cs="Times New Roman"/>
      <w:color w:val="auto"/>
    </w:rPr>
  </w:style>
  <w:style w:type="paragraph" w:customStyle="1" w:styleId="Style11">
    <w:name w:val="Style11"/>
    <w:basedOn w:val="a"/>
    <w:rsid w:val="00E215A8"/>
    <w:pPr>
      <w:widowControl w:val="0"/>
      <w:autoSpaceDE w:val="0"/>
      <w:autoSpaceDN w:val="0"/>
      <w:adjustRightInd w:val="0"/>
      <w:spacing w:line="216" w:lineRule="exact"/>
      <w:ind w:firstLine="379"/>
      <w:jc w:val="both"/>
    </w:pPr>
    <w:rPr>
      <w:rFonts w:ascii="Trebuchet MS" w:eastAsia="Times New Roman" w:hAnsi="Trebuchet MS" w:cs="Times New Roman"/>
      <w:color w:val="auto"/>
    </w:rPr>
  </w:style>
  <w:style w:type="paragraph" w:customStyle="1" w:styleId="Style2">
    <w:name w:val="Style2"/>
    <w:basedOn w:val="a"/>
    <w:rsid w:val="00E215A8"/>
    <w:pPr>
      <w:widowControl w:val="0"/>
      <w:autoSpaceDE w:val="0"/>
      <w:autoSpaceDN w:val="0"/>
      <w:adjustRightInd w:val="0"/>
      <w:jc w:val="both"/>
    </w:pPr>
    <w:rPr>
      <w:rFonts w:ascii="Calibri" w:eastAsia="Times New Roman" w:hAnsi="Calibri" w:cs="Times New Roman"/>
      <w:color w:val="auto"/>
    </w:rPr>
  </w:style>
  <w:style w:type="character" w:customStyle="1" w:styleId="FontStyle25">
    <w:name w:val="Font Style25"/>
    <w:rsid w:val="00E215A8"/>
    <w:rPr>
      <w:rFonts w:ascii="Calibri" w:hAnsi="Calibri" w:cs="Calibri"/>
      <w:sz w:val="22"/>
      <w:szCs w:val="22"/>
    </w:rPr>
  </w:style>
  <w:style w:type="paragraph" w:customStyle="1" w:styleId="afff3">
    <w:name w:val="Заголовок"/>
    <w:basedOn w:val="a"/>
    <w:next w:val="aa"/>
    <w:rsid w:val="00E215A8"/>
    <w:pPr>
      <w:keepNext/>
      <w:widowControl w:val="0"/>
      <w:suppressAutoHyphens/>
      <w:spacing w:before="240" w:after="120"/>
    </w:pPr>
    <w:rPr>
      <w:rFonts w:ascii="Arial" w:eastAsia="SimSun" w:hAnsi="Arial" w:cs="Tahoma"/>
      <w:color w:val="auto"/>
      <w:kern w:val="1"/>
      <w:sz w:val="28"/>
      <w:szCs w:val="28"/>
      <w:lang w:eastAsia="hi-IN" w:bidi="hi-IN"/>
    </w:rPr>
  </w:style>
  <w:style w:type="paragraph" w:customStyle="1" w:styleId="1f2">
    <w:name w:val="Без интервала1"/>
    <w:aliases w:val="основа"/>
    <w:qFormat/>
    <w:rsid w:val="00E215A8"/>
    <w:pPr>
      <w:ind w:firstLine="709"/>
    </w:pPr>
    <w:rPr>
      <w:sz w:val="28"/>
      <w:szCs w:val="22"/>
    </w:rPr>
  </w:style>
  <w:style w:type="paragraph" w:customStyle="1" w:styleId="afff4">
    <w:name w:val="Ξαϋχνϋι"/>
    <w:basedOn w:val="a"/>
    <w:rsid w:val="00E215A8"/>
    <w:pPr>
      <w:widowControl w:val="0"/>
      <w:autoSpaceDE w:val="0"/>
      <w:autoSpaceDN w:val="0"/>
      <w:adjustRightInd w:val="0"/>
    </w:pPr>
    <w:rPr>
      <w:rFonts w:ascii="Times New Roman" w:eastAsia="Times New Roman" w:hAnsi="Times New Roman" w:cs="Times New Roman"/>
      <w:lang w:val="en-US"/>
    </w:rPr>
  </w:style>
  <w:style w:type="paragraph" w:customStyle="1" w:styleId="afff5">
    <w:name w:val="Νξβϋι"/>
    <w:basedOn w:val="a"/>
    <w:rsid w:val="00E215A8"/>
    <w:pPr>
      <w:widowControl w:val="0"/>
      <w:autoSpaceDE w:val="0"/>
      <w:autoSpaceDN w:val="0"/>
      <w:adjustRightInd w:val="0"/>
    </w:pPr>
    <w:rPr>
      <w:rFonts w:ascii="Times New Roman" w:eastAsia="Times New Roman" w:hAnsi="Times New Roman" w:cs="Times New Roman"/>
      <w:lang w:val="en-US"/>
    </w:rPr>
  </w:style>
  <w:style w:type="paragraph" w:customStyle="1" w:styleId="Zag1">
    <w:name w:val="Zag_1"/>
    <w:basedOn w:val="a"/>
    <w:uiPriority w:val="99"/>
    <w:rsid w:val="00E215A8"/>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Style1">
    <w:name w:val="Style1"/>
    <w:basedOn w:val="a"/>
    <w:rsid w:val="00E215A8"/>
    <w:pPr>
      <w:widowControl w:val="0"/>
      <w:autoSpaceDE w:val="0"/>
      <w:autoSpaceDN w:val="0"/>
      <w:adjustRightInd w:val="0"/>
      <w:spacing w:line="221" w:lineRule="exact"/>
      <w:ind w:firstLine="283"/>
      <w:jc w:val="both"/>
    </w:pPr>
    <w:rPr>
      <w:rFonts w:ascii="Times New Roman" w:eastAsia="Times New Roman" w:hAnsi="Times New Roman" w:cs="Times New Roman"/>
      <w:color w:val="auto"/>
    </w:rPr>
  </w:style>
  <w:style w:type="character" w:customStyle="1" w:styleId="FontStyle11">
    <w:name w:val="Font Style11"/>
    <w:uiPriority w:val="99"/>
    <w:rsid w:val="00E215A8"/>
    <w:rPr>
      <w:rFonts w:ascii="Times New Roman" w:hAnsi="Times New Roman" w:cs="Times New Roman"/>
      <w:sz w:val="20"/>
      <w:szCs w:val="20"/>
    </w:rPr>
  </w:style>
  <w:style w:type="character" w:customStyle="1" w:styleId="FontStyle13">
    <w:name w:val="Font Style13"/>
    <w:rsid w:val="00E215A8"/>
    <w:rPr>
      <w:rFonts w:ascii="Times New Roman" w:hAnsi="Times New Roman" w:cs="Times New Roman"/>
      <w:b/>
      <w:bCs/>
      <w:sz w:val="20"/>
      <w:szCs w:val="20"/>
    </w:rPr>
  </w:style>
  <w:style w:type="character" w:customStyle="1" w:styleId="FontStyle14">
    <w:name w:val="Font Style14"/>
    <w:rsid w:val="00E215A8"/>
    <w:rPr>
      <w:rFonts w:ascii="Times New Roman" w:hAnsi="Times New Roman" w:cs="Times New Roman"/>
      <w:b/>
      <w:bCs/>
      <w:i/>
      <w:iCs/>
      <w:sz w:val="20"/>
      <w:szCs w:val="20"/>
    </w:rPr>
  </w:style>
  <w:style w:type="character" w:customStyle="1" w:styleId="FontStyle12">
    <w:name w:val="Font Style12"/>
    <w:rsid w:val="00E215A8"/>
    <w:rPr>
      <w:rFonts w:ascii="Times New Roman" w:hAnsi="Times New Roman" w:cs="Times New Roman"/>
      <w:sz w:val="20"/>
      <w:szCs w:val="20"/>
    </w:rPr>
  </w:style>
  <w:style w:type="character" w:customStyle="1" w:styleId="FontStyle16">
    <w:name w:val="Font Style16"/>
    <w:rsid w:val="00E215A8"/>
    <w:rPr>
      <w:rFonts w:ascii="Times New Roman" w:hAnsi="Times New Roman" w:cs="Times New Roman"/>
      <w:i/>
      <w:iCs/>
      <w:sz w:val="20"/>
      <w:szCs w:val="20"/>
    </w:rPr>
  </w:style>
  <w:style w:type="paragraph" w:customStyle="1" w:styleId="3f0">
    <w:name w:val="Заголовок 3+"/>
    <w:basedOn w:val="a"/>
    <w:rsid w:val="00E215A8"/>
    <w:pPr>
      <w:widowControl w:val="0"/>
      <w:overflowPunct w:val="0"/>
      <w:autoSpaceDE w:val="0"/>
      <w:autoSpaceDN w:val="0"/>
      <w:adjustRightInd w:val="0"/>
      <w:spacing w:before="240"/>
      <w:jc w:val="center"/>
      <w:textAlignment w:val="baseline"/>
    </w:pPr>
    <w:rPr>
      <w:rFonts w:ascii="Times New Roman" w:eastAsia="Times New Roman" w:hAnsi="Times New Roman" w:cs="Times New Roman"/>
      <w:b/>
      <w:bCs/>
      <w:color w:val="auto"/>
      <w:sz w:val="28"/>
      <w:szCs w:val="28"/>
    </w:rPr>
  </w:style>
  <w:style w:type="paragraph" w:customStyle="1" w:styleId="zag4">
    <w:name w:val="zag_4"/>
    <w:basedOn w:val="a"/>
    <w:rsid w:val="00E215A8"/>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NormalPP">
    <w:name w:val="Normal PP"/>
    <w:basedOn w:val="a"/>
    <w:rsid w:val="00E215A8"/>
    <w:pPr>
      <w:widowControl w:val="0"/>
      <w:autoSpaceDE w:val="0"/>
      <w:autoSpaceDN w:val="0"/>
      <w:adjustRightInd w:val="0"/>
    </w:pPr>
    <w:rPr>
      <w:rFonts w:ascii="Arial" w:eastAsia="Times New Roman" w:hAnsi="Arial" w:cs="Arial"/>
      <w:lang w:val="en-US"/>
    </w:rPr>
  </w:style>
  <w:style w:type="paragraph" w:customStyle="1" w:styleId="text2">
    <w:name w:val="text2"/>
    <w:basedOn w:val="a"/>
    <w:rsid w:val="00E215A8"/>
    <w:pPr>
      <w:widowControl w:val="0"/>
      <w:autoSpaceDE w:val="0"/>
      <w:autoSpaceDN w:val="0"/>
      <w:adjustRightInd w:val="0"/>
      <w:ind w:left="566" w:right="793"/>
      <w:jc w:val="both"/>
    </w:pPr>
    <w:rPr>
      <w:rFonts w:ascii="Times New Roman" w:eastAsia="Times New Roman" w:hAnsi="Times New Roman" w:cs="Times New Roman"/>
      <w:lang w:val="en-US"/>
    </w:rPr>
  </w:style>
  <w:style w:type="character" w:customStyle="1" w:styleId="dash041e005f0431005f044b005f0447005f043d005f044b005f0439005f005fchar1char1">
    <w:name w:val="dash041e_005f0431_005f044b_005f0447_005f043d_005f044b_005f0439_005f_005fchar1__char1"/>
    <w:rsid w:val="00E215A8"/>
    <w:rPr>
      <w:rFonts w:ascii="Times New Roman" w:hAnsi="Times New Roman" w:cs="Times New Roman" w:hint="default"/>
      <w:strike w:val="0"/>
      <w:dstrike w:val="0"/>
      <w:sz w:val="24"/>
      <w:szCs w:val="24"/>
      <w:u w:val="none"/>
      <w:effect w:val="none"/>
    </w:rPr>
  </w:style>
  <w:style w:type="paragraph" w:customStyle="1" w:styleId="text">
    <w:name w:val="text"/>
    <w:basedOn w:val="a"/>
    <w:rsid w:val="00E215A8"/>
    <w:pPr>
      <w:spacing w:before="100" w:beforeAutospacing="1" w:after="100" w:afterAutospacing="1"/>
    </w:pPr>
    <w:rPr>
      <w:rFonts w:ascii="Tahoma" w:eastAsia="Times New Roman" w:hAnsi="Tahoma" w:cs="Tahoma"/>
      <w:sz w:val="20"/>
      <w:szCs w:val="20"/>
    </w:rPr>
  </w:style>
  <w:style w:type="paragraph" w:styleId="2f2">
    <w:name w:val="Body Text Indent 2"/>
    <w:basedOn w:val="a"/>
    <w:link w:val="2f3"/>
    <w:unhideWhenUsed/>
    <w:rsid w:val="00E215A8"/>
    <w:pPr>
      <w:spacing w:after="120" w:line="480" w:lineRule="auto"/>
      <w:ind w:left="283"/>
    </w:pPr>
    <w:rPr>
      <w:rFonts w:ascii="Calibri" w:eastAsia="Calibri" w:hAnsi="Calibri" w:cs="Times New Roman"/>
      <w:color w:val="auto"/>
      <w:sz w:val="22"/>
      <w:szCs w:val="22"/>
      <w:lang w:eastAsia="en-US"/>
    </w:rPr>
  </w:style>
  <w:style w:type="character" w:customStyle="1" w:styleId="2f3">
    <w:name w:val="Основной текст с отступом 2 Знак"/>
    <w:link w:val="2f2"/>
    <w:rsid w:val="00E215A8"/>
    <w:rPr>
      <w:rFonts w:ascii="Calibri" w:eastAsia="Calibri" w:hAnsi="Calibri"/>
      <w:sz w:val="22"/>
      <w:szCs w:val="22"/>
      <w:lang w:eastAsia="en-US"/>
    </w:rPr>
  </w:style>
  <w:style w:type="paragraph" w:styleId="afff6">
    <w:name w:val="Normal Indent"/>
    <w:basedOn w:val="a"/>
    <w:rsid w:val="00780520"/>
    <w:pPr>
      <w:spacing w:after="200" w:line="276" w:lineRule="auto"/>
      <w:ind w:left="708"/>
    </w:pPr>
    <w:rPr>
      <w:rFonts w:ascii="Calibri" w:eastAsia="Times New Roman" w:hAnsi="Calibri" w:cs="Times New Roman"/>
      <w:color w:val="auto"/>
      <w:sz w:val="22"/>
      <w:szCs w:val="22"/>
    </w:rPr>
  </w:style>
  <w:style w:type="character" w:customStyle="1" w:styleId="70">
    <w:name w:val="Заголовок 7 Знак"/>
    <w:link w:val="7"/>
    <w:rsid w:val="00311BC2"/>
    <w:rPr>
      <w:b/>
    </w:rPr>
  </w:style>
  <w:style w:type="character" w:customStyle="1" w:styleId="80">
    <w:name w:val="Заголовок 8 Знак"/>
    <w:link w:val="8"/>
    <w:rsid w:val="00311BC2"/>
    <w:rPr>
      <w:sz w:val="28"/>
    </w:rPr>
  </w:style>
  <w:style w:type="character" w:customStyle="1" w:styleId="90">
    <w:name w:val="Заголовок 9 Знак"/>
    <w:link w:val="9"/>
    <w:rsid w:val="00311BC2"/>
    <w:rPr>
      <w:b/>
      <w:sz w:val="28"/>
    </w:rPr>
  </w:style>
  <w:style w:type="character" w:customStyle="1" w:styleId="20">
    <w:name w:val="Заголовок 2 Знак"/>
    <w:link w:val="2"/>
    <w:rsid w:val="00311BC2"/>
    <w:rPr>
      <w:rFonts w:ascii="Arial" w:eastAsia="Arial Unicode MS" w:hAnsi="Arial" w:cs="Arial"/>
      <w:b/>
      <w:bCs/>
      <w:i/>
      <w:iCs/>
      <w:color w:val="000000"/>
      <w:sz w:val="28"/>
      <w:szCs w:val="28"/>
    </w:rPr>
  </w:style>
  <w:style w:type="paragraph" w:customStyle="1" w:styleId="1f3">
    <w:name w:val="Стиль1"/>
    <w:basedOn w:val="1"/>
    <w:autoRedefine/>
    <w:rsid w:val="00311BC2"/>
    <w:pPr>
      <w:keepNext w:val="0"/>
      <w:widowControl/>
      <w:tabs>
        <w:tab w:val="left" w:pos="9000"/>
        <w:tab w:val="left" w:pos="9355"/>
        <w:tab w:val="left" w:pos="9540"/>
      </w:tabs>
      <w:autoSpaceDE/>
      <w:autoSpaceDN/>
      <w:adjustRightInd/>
      <w:spacing w:before="360" w:after="0"/>
      <w:jc w:val="center"/>
    </w:pPr>
    <w:rPr>
      <w:rFonts w:ascii="Times New Roman" w:eastAsia="Times New Roman" w:hAnsi="Times New Roman" w:cs="Times New Roman"/>
      <w:bCs w:val="0"/>
      <w:color w:val="auto"/>
      <w:kern w:val="0"/>
      <w:sz w:val="28"/>
      <w:szCs w:val="28"/>
    </w:rPr>
  </w:style>
  <w:style w:type="character" w:customStyle="1" w:styleId="14a">
    <w:name w:val="Стиль 14 пт полужирный"/>
    <w:rsid w:val="00311BC2"/>
    <w:rPr>
      <w:b/>
      <w:bCs/>
      <w:spacing w:val="-3"/>
      <w:sz w:val="28"/>
    </w:rPr>
  </w:style>
  <w:style w:type="character" w:customStyle="1" w:styleId="1f4">
    <w:name w:val="Текст сноски Знак1"/>
    <w:aliases w:val="F1 Знак"/>
    <w:semiHidden/>
    <w:rsid w:val="00311BC2"/>
  </w:style>
  <w:style w:type="paragraph" w:styleId="afff7">
    <w:name w:val="Document Map"/>
    <w:basedOn w:val="a"/>
    <w:link w:val="afff8"/>
    <w:rsid w:val="00311BC2"/>
    <w:pPr>
      <w:shd w:val="clear" w:color="auto" w:fill="000080"/>
    </w:pPr>
    <w:rPr>
      <w:rFonts w:ascii="Tahoma" w:eastAsia="Times New Roman" w:hAnsi="Tahoma" w:cs="Tahoma"/>
      <w:color w:val="auto"/>
      <w:sz w:val="20"/>
      <w:szCs w:val="20"/>
    </w:rPr>
  </w:style>
  <w:style w:type="character" w:customStyle="1" w:styleId="afff8">
    <w:name w:val="Схема документа Знак"/>
    <w:link w:val="afff7"/>
    <w:rsid w:val="00311BC2"/>
    <w:rPr>
      <w:rFonts w:ascii="Tahoma" w:hAnsi="Tahoma" w:cs="Tahoma"/>
      <w:shd w:val="clear" w:color="auto" w:fill="000080"/>
    </w:rPr>
  </w:style>
  <w:style w:type="character" w:customStyle="1" w:styleId="afff9">
    <w:name w:val="Символ сноски"/>
    <w:rsid w:val="00311BC2"/>
    <w:rPr>
      <w:vertAlign w:val="superscript"/>
    </w:rPr>
  </w:style>
  <w:style w:type="character" w:styleId="HTML">
    <w:name w:val="HTML Cite"/>
    <w:uiPriority w:val="99"/>
    <w:rsid w:val="00311BC2"/>
    <w:rPr>
      <w:i/>
      <w:iCs/>
    </w:rPr>
  </w:style>
  <w:style w:type="character" w:styleId="afffa">
    <w:name w:val="Emphasis"/>
    <w:qFormat/>
    <w:rsid w:val="00311BC2"/>
    <w:rPr>
      <w:i/>
      <w:iCs/>
    </w:rPr>
  </w:style>
  <w:style w:type="paragraph" w:customStyle="1" w:styleId="a10">
    <w:name w:val="a1"/>
    <w:basedOn w:val="a"/>
    <w:rsid w:val="00311BC2"/>
    <w:pPr>
      <w:spacing w:before="100" w:beforeAutospacing="1" w:after="100" w:afterAutospacing="1"/>
    </w:pPr>
    <w:rPr>
      <w:rFonts w:ascii="Times New Roman" w:eastAsia="Times New Roman" w:hAnsi="Times New Roman" w:cs="Times New Roman"/>
      <w:color w:val="auto"/>
    </w:rPr>
  </w:style>
  <w:style w:type="character" w:customStyle="1" w:styleId="articleseperator">
    <w:name w:val="article_seperator"/>
    <w:rsid w:val="00311BC2"/>
  </w:style>
  <w:style w:type="character" w:customStyle="1" w:styleId="174">
    <w:name w:val="Знак Знак17"/>
    <w:rsid w:val="00311BC2"/>
    <w:rPr>
      <w:rFonts w:ascii="Arial" w:hAnsi="Arial" w:cs="Arial"/>
      <w:b/>
      <w:bCs/>
      <w:kern w:val="32"/>
      <w:sz w:val="32"/>
      <w:szCs w:val="32"/>
      <w:lang w:val="ru-RU" w:eastAsia="ru-RU" w:bidi="ar-SA"/>
    </w:rPr>
  </w:style>
  <w:style w:type="character" w:styleId="HTML0">
    <w:name w:val="HTML Acronym"/>
    <w:rsid w:val="00311BC2"/>
  </w:style>
  <w:style w:type="paragraph" w:styleId="HTML1">
    <w:name w:val="HTML Preformatted"/>
    <w:aliases w:val="Стандартный HTML Знак1,Стандартный HTML Знак Знак,Знак2 Знак Знак,Знак2 Знак1,Знак2 Знак,Знак2"/>
    <w:basedOn w:val="a"/>
    <w:link w:val="HTML2"/>
    <w:rsid w:val="0031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2">
    <w:name w:val="Стандартный HTML Знак"/>
    <w:aliases w:val="Стандартный HTML Знак1 Знак,Стандартный HTML Знак Знак Знак,Знак2 Знак Знак Знак,Знак2 Знак1 Знак,Знак2 Знак Знак1,Знак2 Знак2"/>
    <w:link w:val="HTML1"/>
    <w:rsid w:val="00311BC2"/>
    <w:rPr>
      <w:rFonts w:ascii="Courier New" w:hAnsi="Courier New" w:cs="Courier New"/>
    </w:rPr>
  </w:style>
  <w:style w:type="paragraph" w:customStyle="1" w:styleId="2f4">
    <w:name w:val="Стиль2"/>
    <w:basedOn w:val="a"/>
    <w:rsid w:val="00311BC2"/>
    <w:rPr>
      <w:rFonts w:ascii="Times New Roman" w:eastAsia="Times New Roman" w:hAnsi="Times New Roman" w:cs="Times New Roman"/>
      <w:color w:val="auto"/>
      <w:sz w:val="28"/>
    </w:rPr>
  </w:style>
  <w:style w:type="character" w:styleId="afffb">
    <w:name w:val="page number"/>
    <w:rsid w:val="00311BC2"/>
  </w:style>
  <w:style w:type="paragraph" w:customStyle="1" w:styleId="afffc">
    <w:name w:val="Литер_список"/>
    <w:basedOn w:val="a"/>
    <w:rsid w:val="00311BC2"/>
    <w:pPr>
      <w:spacing w:before="60"/>
      <w:jc w:val="both"/>
    </w:pPr>
    <w:rPr>
      <w:rFonts w:ascii="Times New Roman" w:eastAsia="Times New Roman" w:hAnsi="Times New Roman" w:cs="Times New Roman"/>
      <w:color w:val="auto"/>
      <w:szCs w:val="20"/>
    </w:rPr>
  </w:style>
  <w:style w:type="character" w:customStyle="1" w:styleId="1f5">
    <w:name w:val="Стиль1 Знак"/>
    <w:rsid w:val="00311BC2"/>
    <w:rPr>
      <w:b/>
      <w:smallCaps/>
      <w:sz w:val="28"/>
      <w:szCs w:val="28"/>
    </w:rPr>
  </w:style>
  <w:style w:type="character" w:customStyle="1" w:styleId="ConsPlusNormal0">
    <w:name w:val="ConsPlusNormal Знак"/>
    <w:rsid w:val="00311BC2"/>
    <w:rPr>
      <w:rFonts w:ascii="Arial" w:hAnsi="Arial" w:cs="Arial"/>
      <w:lang w:val="ru-RU" w:eastAsia="ru-RU" w:bidi="ar-SA"/>
    </w:rPr>
  </w:style>
  <w:style w:type="character" w:customStyle="1" w:styleId="text1">
    <w:name w:val="text1"/>
    <w:rsid w:val="00311BC2"/>
    <w:rPr>
      <w:rFonts w:ascii="Verdana" w:hAnsi="Verdana" w:hint="default"/>
      <w:b w:val="0"/>
      <w:bCs w:val="0"/>
      <w:i w:val="0"/>
      <w:iCs w:val="0"/>
      <w:smallCaps w:val="0"/>
      <w:color w:val="000000"/>
      <w:sz w:val="14"/>
      <w:szCs w:val="14"/>
    </w:rPr>
  </w:style>
  <w:style w:type="paragraph" w:customStyle="1" w:styleId="3f1">
    <w:name w:val="Знак3"/>
    <w:basedOn w:val="a"/>
    <w:rsid w:val="00311BC2"/>
    <w:pPr>
      <w:spacing w:after="160" w:line="240" w:lineRule="exact"/>
    </w:pPr>
    <w:rPr>
      <w:rFonts w:ascii="Verdana" w:eastAsia="Times New Roman" w:hAnsi="Verdana" w:cs="Times New Roman"/>
      <w:color w:val="auto"/>
      <w:sz w:val="20"/>
      <w:szCs w:val="20"/>
      <w:lang w:val="en-US" w:eastAsia="en-US"/>
    </w:rPr>
  </w:style>
  <w:style w:type="character" w:styleId="afffd">
    <w:name w:val="FollowedHyperlink"/>
    <w:rsid w:val="00311BC2"/>
    <w:rPr>
      <w:color w:val="800080"/>
      <w:u w:val="single"/>
    </w:rPr>
  </w:style>
  <w:style w:type="paragraph" w:customStyle="1" w:styleId="2f5">
    <w:name w:val="Стиль Заголовок 2 +"/>
    <w:basedOn w:val="2"/>
    <w:rsid w:val="00311BC2"/>
    <w:pPr>
      <w:widowControl/>
      <w:autoSpaceDE/>
      <w:autoSpaceDN/>
      <w:adjustRightInd/>
    </w:pPr>
    <w:rPr>
      <w:rFonts w:ascii="Times New Roman" w:eastAsia="Times New Roman" w:hAnsi="Times New Roman"/>
      <w:color w:val="auto"/>
      <w:kern w:val="2"/>
    </w:rPr>
  </w:style>
  <w:style w:type="paragraph" w:customStyle="1" w:styleId="dash041e0431044b0447043d044b0439">
    <w:name w:val="dash041e_0431_044b_0447_043d_044b_0439"/>
    <w:basedOn w:val="a"/>
    <w:rsid w:val="00311BC2"/>
    <w:rPr>
      <w:rFonts w:ascii="Times New Roman" w:eastAsia="Times New Roman" w:hAnsi="Times New Roman" w:cs="Times New Roman"/>
      <w:color w:val="auto"/>
    </w:rPr>
  </w:style>
  <w:style w:type="character" w:customStyle="1" w:styleId="dash04130438043f0435044004410441044b043b043a0430char1">
    <w:name w:val="dash0413_0438_043f_0435_0440_0441_0441_044b_043b_043a_0430__char1"/>
    <w:rsid w:val="00311BC2"/>
    <w:rPr>
      <w:color w:val="0000FF"/>
      <w:u w:val="single"/>
    </w:rPr>
  </w:style>
  <w:style w:type="paragraph" w:customStyle="1" w:styleId="afffe">
    <w:name w:val="Знак Знак Знак Знак Знак Знак Знак Знак Знак Знак"/>
    <w:basedOn w:val="a"/>
    <w:rsid w:val="00311BC2"/>
    <w:pPr>
      <w:spacing w:after="160" w:line="240" w:lineRule="exact"/>
    </w:pPr>
    <w:rPr>
      <w:rFonts w:ascii="Verdana" w:eastAsia="Times New Roman" w:hAnsi="Verdana" w:cs="Verdana"/>
      <w:color w:val="auto"/>
      <w:sz w:val="20"/>
      <w:szCs w:val="20"/>
      <w:lang w:val="en-US" w:eastAsia="en-US"/>
    </w:rPr>
  </w:style>
  <w:style w:type="paragraph" w:customStyle="1" w:styleId="u">
    <w:name w:val="u"/>
    <w:basedOn w:val="a"/>
    <w:rsid w:val="00311BC2"/>
    <w:pPr>
      <w:ind w:firstLine="520"/>
      <w:jc w:val="both"/>
    </w:pPr>
    <w:rPr>
      <w:rFonts w:ascii="Times New Roman" w:eastAsia="Times New Roman" w:hAnsi="Times New Roman" w:cs="Times New Roman"/>
      <w:color w:val="auto"/>
    </w:rPr>
  </w:style>
  <w:style w:type="paragraph" w:styleId="affff">
    <w:name w:val="annotation text"/>
    <w:basedOn w:val="a"/>
    <w:link w:val="1f6"/>
    <w:rsid w:val="00311BC2"/>
    <w:rPr>
      <w:rFonts w:ascii="Times New Roman" w:eastAsia="Times New Roman" w:hAnsi="Times New Roman" w:cs="Times New Roman"/>
      <w:color w:val="auto"/>
      <w:sz w:val="20"/>
      <w:szCs w:val="20"/>
    </w:rPr>
  </w:style>
  <w:style w:type="character" w:customStyle="1" w:styleId="affff0">
    <w:name w:val="Текст примечания Знак"/>
    <w:rsid w:val="00311BC2"/>
    <w:rPr>
      <w:rFonts w:ascii="Arial Unicode MS" w:eastAsia="Arial Unicode MS" w:hAnsi="Arial Unicode MS" w:cs="Arial Unicode MS"/>
      <w:color w:val="000000"/>
    </w:rPr>
  </w:style>
  <w:style w:type="character" w:customStyle="1" w:styleId="1f6">
    <w:name w:val="Текст примечания Знак1"/>
    <w:link w:val="affff"/>
    <w:rsid w:val="00311BC2"/>
  </w:style>
  <w:style w:type="paragraph" w:styleId="affff1">
    <w:name w:val="TOC Heading"/>
    <w:basedOn w:val="1"/>
    <w:next w:val="a"/>
    <w:qFormat/>
    <w:rsid w:val="00311BC2"/>
    <w:pPr>
      <w:keepLines/>
      <w:widowControl/>
      <w:autoSpaceDE/>
      <w:autoSpaceDN/>
      <w:adjustRightInd/>
      <w:spacing w:before="480" w:after="0" w:line="276" w:lineRule="auto"/>
      <w:jc w:val="center"/>
      <w:outlineLvl w:val="9"/>
    </w:pPr>
    <w:rPr>
      <w:rFonts w:ascii="Cambria" w:eastAsia="Times New Roman" w:hAnsi="Cambria" w:cs="Times New Roman"/>
      <w:smallCaps/>
      <w:color w:val="365F91"/>
      <w:kern w:val="0"/>
      <w:sz w:val="28"/>
      <w:szCs w:val="28"/>
      <w:lang w:eastAsia="en-US"/>
    </w:rPr>
  </w:style>
  <w:style w:type="paragraph" w:customStyle="1" w:styleId="1f7">
    <w:name w:val="Стандарты_1"/>
    <w:basedOn w:val="a"/>
    <w:qFormat/>
    <w:rsid w:val="00311BC2"/>
    <w:pPr>
      <w:jc w:val="center"/>
    </w:pPr>
    <w:rPr>
      <w:rFonts w:ascii="Times New Roman" w:eastAsia="Times New Roman" w:hAnsi="Times New Roman" w:cs="Times New Roman"/>
      <w:b/>
      <w:smallCaps/>
      <w:color w:val="auto"/>
      <w:sz w:val="32"/>
      <w:szCs w:val="32"/>
    </w:rPr>
  </w:style>
  <w:style w:type="character" w:customStyle="1" w:styleId="1f8">
    <w:name w:val="Стандарты_1 Знак"/>
    <w:rsid w:val="00311BC2"/>
    <w:rPr>
      <w:b/>
      <w:smallCaps/>
      <w:sz w:val="32"/>
      <w:szCs w:val="32"/>
    </w:rPr>
  </w:style>
  <w:style w:type="character" w:customStyle="1" w:styleId="5b">
    <w:name w:val="Знак Знак5"/>
    <w:rsid w:val="00311BC2"/>
    <w:rPr>
      <w:sz w:val="24"/>
      <w:szCs w:val="24"/>
    </w:rPr>
  </w:style>
  <w:style w:type="character" w:customStyle="1" w:styleId="4f0">
    <w:name w:val="Знак Знак4"/>
    <w:rsid w:val="00311BC2"/>
    <w:rPr>
      <w:sz w:val="16"/>
      <w:szCs w:val="16"/>
    </w:rPr>
  </w:style>
  <w:style w:type="paragraph" w:customStyle="1" w:styleId="1f9">
    <w:name w:val="Знак1"/>
    <w:basedOn w:val="a"/>
    <w:rsid w:val="00311BC2"/>
    <w:pPr>
      <w:spacing w:before="100" w:beforeAutospacing="1" w:after="100" w:afterAutospacing="1"/>
    </w:pPr>
    <w:rPr>
      <w:rFonts w:ascii="Times New Roman" w:eastAsia="Times New Roman" w:hAnsi="Times New Roman" w:cs="Times New Roman"/>
      <w:u w:color="000000"/>
      <w:lang w:val="en-US" w:eastAsia="en-US"/>
    </w:rPr>
  </w:style>
  <w:style w:type="character" w:customStyle="1" w:styleId="159">
    <w:name w:val="Знак Знак15"/>
    <w:rsid w:val="00311BC2"/>
    <w:rPr>
      <w:b/>
      <w:spacing w:val="20"/>
      <w:sz w:val="28"/>
    </w:rPr>
  </w:style>
  <w:style w:type="character" w:customStyle="1" w:styleId="14b">
    <w:name w:val="Знак Знак14"/>
    <w:rsid w:val="00311BC2"/>
    <w:rPr>
      <w:b/>
      <w:sz w:val="28"/>
    </w:rPr>
  </w:style>
  <w:style w:type="character" w:customStyle="1" w:styleId="12a">
    <w:name w:val="Знак Знак12"/>
    <w:rsid w:val="00311BC2"/>
    <w:rPr>
      <w:b/>
    </w:rPr>
  </w:style>
  <w:style w:type="character" w:customStyle="1" w:styleId="11c">
    <w:name w:val="Знак Знак11"/>
    <w:rsid w:val="00311BC2"/>
    <w:rPr>
      <w:sz w:val="28"/>
    </w:rPr>
  </w:style>
  <w:style w:type="character" w:customStyle="1" w:styleId="183">
    <w:name w:val="Знак Знак18"/>
    <w:rsid w:val="00311BC2"/>
    <w:rPr>
      <w:rFonts w:cs="Arial"/>
      <w:b/>
      <w:bCs/>
      <w:smallCaps/>
      <w:kern w:val="32"/>
      <w:sz w:val="36"/>
      <w:szCs w:val="32"/>
    </w:rPr>
  </w:style>
  <w:style w:type="character" w:customStyle="1" w:styleId="165">
    <w:name w:val="Знак Знак16"/>
    <w:rsid w:val="00311BC2"/>
    <w:rPr>
      <w:rFonts w:cs="Arial"/>
      <w:b/>
      <w:bCs/>
      <w:i/>
      <w:sz w:val="28"/>
      <w:szCs w:val="28"/>
    </w:rPr>
  </w:style>
  <w:style w:type="character" w:customStyle="1" w:styleId="7a">
    <w:name w:val="Знак Знак7"/>
    <w:rsid w:val="00311BC2"/>
  </w:style>
  <w:style w:type="paragraph" w:styleId="2f6">
    <w:name w:val="List 2"/>
    <w:basedOn w:val="a"/>
    <w:rsid w:val="00311BC2"/>
    <w:pPr>
      <w:tabs>
        <w:tab w:val="num" w:pos="360"/>
      </w:tabs>
      <w:spacing w:after="120"/>
      <w:ind w:left="360" w:hanging="360"/>
    </w:pPr>
    <w:rPr>
      <w:rFonts w:ascii="Times New Roman" w:eastAsia="Times New Roman" w:hAnsi="Times New Roman" w:cs="Times New Roman"/>
      <w:color w:val="auto"/>
    </w:rPr>
  </w:style>
  <w:style w:type="character" w:customStyle="1" w:styleId="87">
    <w:name w:val="Знак Знак8"/>
    <w:rsid w:val="00311BC2"/>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311BC2"/>
    <w:rPr>
      <w:sz w:val="24"/>
      <w:szCs w:val="24"/>
    </w:rPr>
  </w:style>
  <w:style w:type="character" w:customStyle="1" w:styleId="2f7">
    <w:name w:val="Основной текст Знак2"/>
    <w:aliases w:val="body text Знак,Основной текст Знак1 Знак,Основной текст Знак Знак Знак,Основной текст отчета Знак"/>
    <w:locked/>
    <w:rsid w:val="00311BC2"/>
    <w:rPr>
      <w:rFonts w:ascii="Times New Roman" w:eastAsia="Times New Roman" w:hAnsi="Times New Roman" w:cs="Times New Roman"/>
      <w:sz w:val="24"/>
      <w:szCs w:val="24"/>
      <w:lang w:eastAsia="ru-RU"/>
    </w:rPr>
  </w:style>
  <w:style w:type="paragraph" w:customStyle="1" w:styleId="218">
    <w:name w:val="Основной текст с отступом 21"/>
    <w:basedOn w:val="a"/>
    <w:rsid w:val="00311BC2"/>
    <w:pPr>
      <w:ind w:firstLine="709"/>
      <w:jc w:val="both"/>
    </w:pPr>
    <w:rPr>
      <w:rFonts w:ascii="Times New Roman" w:eastAsia="Times New Roman" w:hAnsi="Times New Roman" w:cs="Times New Roman"/>
      <w:color w:val="auto"/>
      <w:sz w:val="22"/>
      <w:szCs w:val="20"/>
    </w:rPr>
  </w:style>
  <w:style w:type="paragraph" w:customStyle="1" w:styleId="Iauiue">
    <w:name w:val="Iau?iue"/>
    <w:rsid w:val="00311BC2"/>
    <w:pPr>
      <w:overflowPunct w:val="0"/>
      <w:autoSpaceDE w:val="0"/>
      <w:autoSpaceDN w:val="0"/>
      <w:adjustRightInd w:val="0"/>
      <w:textAlignment w:val="baseline"/>
    </w:pPr>
    <w:rPr>
      <w:sz w:val="24"/>
      <w:lang w:eastAsia="de-DE"/>
    </w:rPr>
  </w:style>
  <w:style w:type="paragraph" w:customStyle="1" w:styleId="219">
    <w:name w:val="Основной текст 21"/>
    <w:basedOn w:val="Iauiue"/>
    <w:rsid w:val="00311BC2"/>
    <w:pPr>
      <w:spacing w:line="360" w:lineRule="auto"/>
      <w:ind w:firstLine="709"/>
      <w:jc w:val="both"/>
    </w:pPr>
    <w:rPr>
      <w:sz w:val="28"/>
    </w:rPr>
  </w:style>
  <w:style w:type="paragraph" w:customStyle="1" w:styleId="Iniiaiieoaeno">
    <w:name w:val="Iniiaiie oaeno"/>
    <w:basedOn w:val="Iauiue"/>
    <w:rsid w:val="00311BC2"/>
    <w:pPr>
      <w:spacing w:line="360" w:lineRule="auto"/>
      <w:jc w:val="center"/>
    </w:pPr>
    <w:rPr>
      <w:sz w:val="28"/>
    </w:rPr>
  </w:style>
  <w:style w:type="paragraph" w:customStyle="1" w:styleId="affff2">
    <w:name w:val="Îáû÷íûé"/>
    <w:rsid w:val="00311BC2"/>
    <w:pPr>
      <w:overflowPunct w:val="0"/>
      <w:autoSpaceDE w:val="0"/>
      <w:autoSpaceDN w:val="0"/>
      <w:adjustRightInd w:val="0"/>
      <w:textAlignment w:val="baseline"/>
    </w:pPr>
  </w:style>
  <w:style w:type="paragraph" w:customStyle="1" w:styleId="1051">
    <w:name w:val="Текст 10_5"/>
    <w:rsid w:val="00311BC2"/>
    <w:pPr>
      <w:ind w:firstLine="709"/>
      <w:jc w:val="both"/>
    </w:pPr>
    <w:rPr>
      <w:snapToGrid w:val="0"/>
      <w:sz w:val="28"/>
    </w:rPr>
  </w:style>
  <w:style w:type="paragraph" w:customStyle="1" w:styleId="oaenoniinee">
    <w:name w:val="oaeno niinee"/>
    <w:basedOn w:val="Iauiue"/>
    <w:rsid w:val="00311BC2"/>
    <w:rPr>
      <w:sz w:val="20"/>
    </w:rPr>
  </w:style>
  <w:style w:type="character" w:customStyle="1" w:styleId="ciaeniinee">
    <w:name w:val="ciae niinee"/>
    <w:rsid w:val="00311BC2"/>
    <w:rPr>
      <w:vertAlign w:val="superscript"/>
    </w:rPr>
  </w:style>
  <w:style w:type="character" w:customStyle="1" w:styleId="98">
    <w:name w:val="Знак Знак9"/>
    <w:rsid w:val="00311BC2"/>
    <w:rPr>
      <w:sz w:val="24"/>
      <w:szCs w:val="24"/>
    </w:rPr>
  </w:style>
  <w:style w:type="character" w:customStyle="1" w:styleId="3f2">
    <w:name w:val="Знак Знак3"/>
    <w:rsid w:val="00311BC2"/>
    <w:rPr>
      <w:sz w:val="16"/>
      <w:szCs w:val="16"/>
      <w:lang w:val="de-DE" w:eastAsia="de-DE"/>
    </w:rPr>
  </w:style>
  <w:style w:type="paragraph" w:customStyle="1" w:styleId="caaieiaie4">
    <w:name w:val="caaieiaie 4"/>
    <w:basedOn w:val="a"/>
    <w:next w:val="a"/>
    <w:rsid w:val="00311BC2"/>
    <w:pPr>
      <w:keepNext/>
      <w:widowControl w:val="0"/>
      <w:spacing w:line="480" w:lineRule="auto"/>
      <w:ind w:firstLine="680"/>
    </w:pPr>
    <w:rPr>
      <w:rFonts w:ascii="Times New Roman" w:eastAsia="Times New Roman" w:hAnsi="Times New Roman" w:cs="Times New Roman"/>
      <w:b/>
      <w:color w:val="auto"/>
      <w:sz w:val="28"/>
      <w:szCs w:val="20"/>
    </w:rPr>
  </w:style>
  <w:style w:type="paragraph" w:styleId="affff3">
    <w:name w:val="Block Text"/>
    <w:basedOn w:val="a"/>
    <w:rsid w:val="00311BC2"/>
    <w:pPr>
      <w:ind w:left="170" w:right="170" w:firstLine="709"/>
      <w:jc w:val="both"/>
    </w:pPr>
    <w:rPr>
      <w:rFonts w:ascii="Times New Roman" w:eastAsia="Times New Roman" w:hAnsi="Times New Roman" w:cs="Times New Roman"/>
      <w:color w:val="auto"/>
      <w:sz w:val="26"/>
      <w:szCs w:val="20"/>
    </w:rPr>
  </w:style>
  <w:style w:type="character" w:customStyle="1" w:styleId="2f8">
    <w:name w:val="Знак Знак2"/>
    <w:rsid w:val="00311BC2"/>
    <w:rPr>
      <w:b/>
      <w:sz w:val="24"/>
    </w:rPr>
  </w:style>
  <w:style w:type="character" w:customStyle="1" w:styleId="1fa">
    <w:name w:val="Знак Знак1"/>
    <w:rsid w:val="00311BC2"/>
    <w:rPr>
      <w:rFonts w:ascii="Courier New" w:hAnsi="Courier New" w:cs="Courier New"/>
      <w:color w:val="000000"/>
    </w:rPr>
  </w:style>
  <w:style w:type="paragraph" w:styleId="affff4">
    <w:name w:val="caption"/>
    <w:basedOn w:val="a"/>
    <w:next w:val="a"/>
    <w:qFormat/>
    <w:rsid w:val="00311BC2"/>
    <w:pPr>
      <w:widowControl w:val="0"/>
      <w:shd w:val="clear" w:color="auto" w:fill="FFFFFF"/>
      <w:spacing w:after="120" w:line="360" w:lineRule="auto"/>
      <w:ind w:right="398"/>
      <w:jc w:val="center"/>
    </w:pPr>
    <w:rPr>
      <w:rFonts w:ascii="Times New Roman" w:eastAsia="Times New Roman" w:hAnsi="Times New Roman" w:cs="Times New Roman"/>
      <w:b/>
      <w:szCs w:val="20"/>
    </w:rPr>
  </w:style>
  <w:style w:type="paragraph" w:styleId="affff5">
    <w:name w:val="endnote text"/>
    <w:basedOn w:val="a"/>
    <w:link w:val="affff6"/>
    <w:rsid w:val="00311BC2"/>
    <w:pPr>
      <w:autoSpaceDE w:val="0"/>
      <w:autoSpaceDN w:val="0"/>
    </w:pPr>
    <w:rPr>
      <w:rFonts w:ascii="Calibri" w:eastAsia="Times New Roman" w:hAnsi="Calibri" w:cs="Times New Roman"/>
      <w:color w:val="auto"/>
      <w:sz w:val="20"/>
      <w:szCs w:val="20"/>
    </w:rPr>
  </w:style>
  <w:style w:type="character" w:customStyle="1" w:styleId="affff6">
    <w:name w:val="Текст концевой сноски Знак"/>
    <w:link w:val="affff5"/>
    <w:rsid w:val="00311BC2"/>
    <w:rPr>
      <w:rFonts w:ascii="Calibri" w:hAnsi="Calibri"/>
    </w:rPr>
  </w:style>
  <w:style w:type="character" w:customStyle="1" w:styleId="1fb">
    <w:name w:val="Текст концевой сноски Знак1"/>
    <w:rsid w:val="00311BC2"/>
  </w:style>
  <w:style w:type="paragraph" w:customStyle="1" w:styleId="1fc">
    <w:name w:val="Номер 1"/>
    <w:basedOn w:val="1"/>
    <w:qFormat/>
    <w:rsid w:val="00311BC2"/>
    <w:pPr>
      <w:widowControl/>
      <w:suppressAutoHyphens/>
      <w:spacing w:before="360" w:after="240" w:line="360" w:lineRule="auto"/>
      <w:jc w:val="center"/>
    </w:pPr>
    <w:rPr>
      <w:rFonts w:ascii="Times New Roman" w:eastAsia="Times New Roman" w:hAnsi="Times New Roman" w:cs="Times New Roman"/>
      <w:bCs w:val="0"/>
      <w:color w:val="auto"/>
      <w:kern w:val="0"/>
      <w:sz w:val="28"/>
      <w:szCs w:val="20"/>
    </w:rPr>
  </w:style>
  <w:style w:type="paragraph" w:customStyle="1" w:styleId="2f9">
    <w:name w:val="Номер 2"/>
    <w:basedOn w:val="3"/>
    <w:qFormat/>
    <w:rsid w:val="00311BC2"/>
    <w:pPr>
      <w:widowControl/>
      <w:autoSpaceDE/>
      <w:autoSpaceDN/>
      <w:adjustRightInd/>
      <w:spacing w:before="120" w:after="120" w:line="360" w:lineRule="auto"/>
      <w:jc w:val="center"/>
    </w:pPr>
    <w:rPr>
      <w:rFonts w:ascii="Times New Roman" w:eastAsia="Times New Roman" w:hAnsi="Times New Roman"/>
      <w:color w:val="auto"/>
      <w:sz w:val="28"/>
      <w:szCs w:val="28"/>
    </w:rPr>
  </w:style>
  <w:style w:type="paragraph" w:customStyle="1" w:styleId="affff7">
    <w:name w:val="Новый"/>
    <w:basedOn w:val="a"/>
    <w:rsid w:val="00311BC2"/>
    <w:pPr>
      <w:spacing w:line="360" w:lineRule="auto"/>
      <w:ind w:firstLine="454"/>
      <w:jc w:val="both"/>
    </w:pPr>
    <w:rPr>
      <w:rFonts w:ascii="Times New Roman" w:eastAsia="Times New Roman" w:hAnsi="Times New Roman" w:cs="Times New Roman"/>
      <w:color w:val="auto"/>
      <w:sz w:val="28"/>
    </w:rPr>
  </w:style>
  <w:style w:type="paragraph" w:customStyle="1" w:styleId="1fd">
    <w:name w:val="Абзац списка1"/>
    <w:basedOn w:val="a"/>
    <w:rsid w:val="00311BC2"/>
    <w:pPr>
      <w:spacing w:after="200" w:line="276" w:lineRule="auto"/>
      <w:ind w:left="720"/>
    </w:pPr>
    <w:rPr>
      <w:rFonts w:ascii="Calibri" w:eastAsia="Times New Roman" w:hAnsi="Calibri" w:cs="Times New Roman"/>
      <w:color w:val="auto"/>
      <w:sz w:val="22"/>
      <w:szCs w:val="22"/>
      <w:lang w:eastAsia="en-US"/>
    </w:rPr>
  </w:style>
  <w:style w:type="character" w:customStyle="1" w:styleId="228">
    <w:name w:val="Знак Знак22"/>
    <w:rsid w:val="00311BC2"/>
    <w:rPr>
      <w:rFonts w:ascii="Times New Roman" w:eastAsia="Times New Roman" w:hAnsi="Times New Roman" w:cs="Arial"/>
      <w:b/>
      <w:bCs/>
      <w:smallCaps/>
      <w:kern w:val="32"/>
      <w:sz w:val="36"/>
      <w:szCs w:val="32"/>
      <w:lang w:eastAsia="ru-RU"/>
    </w:rPr>
  </w:style>
  <w:style w:type="character" w:customStyle="1" w:styleId="204">
    <w:name w:val="Знак Знак20"/>
    <w:rsid w:val="00311BC2"/>
    <w:rPr>
      <w:rFonts w:ascii="Times New Roman" w:eastAsia="Times New Roman" w:hAnsi="Times New Roman" w:cs="Arial"/>
      <w:b/>
      <w:bCs/>
      <w:i/>
      <w:sz w:val="28"/>
      <w:szCs w:val="28"/>
      <w:lang w:eastAsia="ru-RU"/>
    </w:rPr>
  </w:style>
  <w:style w:type="character" w:customStyle="1" w:styleId="193">
    <w:name w:val="Знак Знак19"/>
    <w:rsid w:val="00311BC2"/>
    <w:rPr>
      <w:rFonts w:ascii="Times New Roman" w:eastAsia="Times New Roman" w:hAnsi="Times New Roman" w:cs="Times New Roman"/>
      <w:b/>
      <w:spacing w:val="20"/>
      <w:sz w:val="28"/>
      <w:szCs w:val="20"/>
      <w:lang w:eastAsia="ru-RU"/>
    </w:rPr>
  </w:style>
  <w:style w:type="character" w:customStyle="1" w:styleId="184">
    <w:name w:val="Знак Знак18"/>
    <w:rsid w:val="00311BC2"/>
    <w:rPr>
      <w:rFonts w:ascii="Times New Roman" w:eastAsia="Times New Roman" w:hAnsi="Times New Roman" w:cs="Times New Roman"/>
      <w:b/>
      <w:sz w:val="28"/>
      <w:szCs w:val="20"/>
      <w:lang w:eastAsia="ru-RU"/>
    </w:rPr>
  </w:style>
  <w:style w:type="character" w:customStyle="1" w:styleId="175">
    <w:name w:val="Знак Знак17"/>
    <w:rsid w:val="00311BC2"/>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311BC2"/>
    <w:pPr>
      <w:widowControl w:val="0"/>
      <w:autoSpaceDE w:val="0"/>
      <w:autoSpaceDN w:val="0"/>
      <w:adjustRightInd w:val="0"/>
    </w:pPr>
    <w:rPr>
      <w:rFonts w:ascii="Courier New" w:eastAsia="Calibri" w:hAnsi="Courier New" w:cs="Courier New"/>
    </w:rPr>
  </w:style>
  <w:style w:type="paragraph" w:customStyle="1" w:styleId="affff8">
    <w:name w:val="ААА"/>
    <w:basedOn w:val="a"/>
    <w:qFormat/>
    <w:rsid w:val="00311BC2"/>
    <w:pPr>
      <w:spacing w:line="360" w:lineRule="auto"/>
      <w:ind w:firstLine="454"/>
      <w:jc w:val="both"/>
    </w:pPr>
    <w:rPr>
      <w:rFonts w:ascii="Times New Roman" w:eastAsia="Calibri" w:hAnsi="Times New Roman" w:cs="Times New Roman"/>
      <w:color w:val="auto"/>
      <w:sz w:val="28"/>
      <w:szCs w:val="28"/>
      <w:lang w:eastAsia="en-US"/>
    </w:rPr>
  </w:style>
  <w:style w:type="character" w:customStyle="1" w:styleId="affff9">
    <w:name w:val="ААА Знак"/>
    <w:rsid w:val="00311BC2"/>
    <w:rPr>
      <w:rFonts w:eastAsia="Calibri"/>
      <w:sz w:val="28"/>
      <w:szCs w:val="28"/>
      <w:lang w:val="ru-RU" w:eastAsia="en-US" w:bidi="ar-SA"/>
    </w:rPr>
  </w:style>
  <w:style w:type="paragraph" w:customStyle="1" w:styleId="1fe">
    <w:name w:val="АСтиль1"/>
    <w:basedOn w:val="a"/>
    <w:qFormat/>
    <w:rsid w:val="00311BC2"/>
    <w:pPr>
      <w:spacing w:line="360" w:lineRule="auto"/>
      <w:ind w:firstLine="454"/>
      <w:jc w:val="both"/>
    </w:pPr>
    <w:rPr>
      <w:rFonts w:ascii="Times New Roman" w:eastAsia="Calibri" w:hAnsi="Times New Roman" w:cs="Times New Roman"/>
      <w:color w:val="auto"/>
      <w:sz w:val="28"/>
      <w:szCs w:val="28"/>
      <w:lang w:eastAsia="en-US"/>
    </w:rPr>
  </w:style>
  <w:style w:type="character" w:customStyle="1" w:styleId="1ff">
    <w:name w:val="АСтиль1 Знак"/>
    <w:rsid w:val="00311BC2"/>
    <w:rPr>
      <w:rFonts w:eastAsia="Calibri"/>
      <w:sz w:val="28"/>
      <w:szCs w:val="28"/>
      <w:lang w:val="ru-RU" w:eastAsia="en-US" w:bidi="ar-SA"/>
    </w:rPr>
  </w:style>
  <w:style w:type="paragraph" w:customStyle="1" w:styleId="1ff0">
    <w:name w:val="ААСтиль1"/>
    <w:basedOn w:val="a"/>
    <w:qFormat/>
    <w:rsid w:val="00311BC2"/>
    <w:pPr>
      <w:shd w:val="clear" w:color="auto" w:fill="FFFFFF"/>
      <w:autoSpaceDE w:val="0"/>
      <w:autoSpaceDN w:val="0"/>
      <w:adjustRightInd w:val="0"/>
      <w:spacing w:line="360" w:lineRule="auto"/>
      <w:ind w:firstLine="454"/>
      <w:jc w:val="both"/>
    </w:pPr>
    <w:rPr>
      <w:rFonts w:ascii="Times New Roman" w:eastAsia="Times New Roman" w:hAnsi="Times New Roman" w:cs="Times New Roman"/>
      <w:sz w:val="28"/>
      <w:szCs w:val="28"/>
      <w:lang w:eastAsia="en-US"/>
    </w:rPr>
  </w:style>
  <w:style w:type="character" w:customStyle="1" w:styleId="1ff1">
    <w:name w:val="ААСтиль1 Знак"/>
    <w:rsid w:val="00311BC2"/>
    <w:rPr>
      <w:color w:val="000000"/>
      <w:sz w:val="28"/>
      <w:szCs w:val="28"/>
      <w:lang w:val="ru-RU" w:eastAsia="en-US" w:bidi="ar-SA"/>
    </w:rPr>
  </w:style>
  <w:style w:type="paragraph" w:customStyle="1" w:styleId="affffa">
    <w:name w:val="А"/>
    <w:basedOn w:val="a"/>
    <w:qFormat/>
    <w:rsid w:val="00311BC2"/>
    <w:pPr>
      <w:spacing w:line="360" w:lineRule="auto"/>
      <w:ind w:firstLine="454"/>
      <w:jc w:val="both"/>
    </w:pPr>
    <w:rPr>
      <w:rFonts w:ascii="Times New Roman" w:eastAsia="Calibri" w:hAnsi="Times New Roman" w:cs="Times New Roman"/>
      <w:color w:val="auto"/>
      <w:sz w:val="28"/>
      <w:szCs w:val="28"/>
      <w:lang w:eastAsia="en-US"/>
    </w:rPr>
  </w:style>
  <w:style w:type="character" w:customStyle="1" w:styleId="affffb">
    <w:name w:val="А Знак"/>
    <w:rsid w:val="00311BC2"/>
    <w:rPr>
      <w:rFonts w:eastAsia="Calibri"/>
      <w:sz w:val="28"/>
      <w:szCs w:val="28"/>
      <w:lang w:val="ru-RU" w:eastAsia="en-US" w:bidi="ar-SA"/>
    </w:rPr>
  </w:style>
  <w:style w:type="paragraph" w:customStyle="1" w:styleId="-">
    <w:name w:val="А-Стиль"/>
    <w:basedOn w:val="a"/>
    <w:qFormat/>
    <w:rsid w:val="00311BC2"/>
    <w:pPr>
      <w:shd w:val="clear" w:color="auto" w:fill="FFFFFF"/>
      <w:autoSpaceDE w:val="0"/>
      <w:autoSpaceDN w:val="0"/>
      <w:adjustRightInd w:val="0"/>
      <w:spacing w:line="360" w:lineRule="auto"/>
      <w:ind w:firstLine="454"/>
      <w:jc w:val="both"/>
    </w:pPr>
    <w:rPr>
      <w:rFonts w:ascii="Times New Roman" w:eastAsia="Times New Roman" w:hAnsi="Times New Roman" w:cs="Times New Roman"/>
      <w:sz w:val="28"/>
      <w:szCs w:val="28"/>
      <w:lang w:eastAsia="en-US"/>
    </w:rPr>
  </w:style>
  <w:style w:type="character" w:customStyle="1" w:styleId="-0">
    <w:name w:val="А-Стиль Знак"/>
    <w:rsid w:val="00311BC2"/>
    <w:rPr>
      <w:color w:val="000000"/>
      <w:sz w:val="28"/>
      <w:szCs w:val="28"/>
      <w:lang w:val="ru-RU" w:eastAsia="en-US" w:bidi="ar-SA"/>
    </w:rPr>
  </w:style>
  <w:style w:type="paragraph" w:customStyle="1" w:styleId="Body">
    <w:name w:val="Body"/>
    <w:autoRedefine/>
    <w:rsid w:val="00311BC2"/>
    <w:rPr>
      <w:rFonts w:ascii="Helvetica" w:eastAsia="ヒラギノ角ゴ Pro W3" w:hAnsi="Helvetica"/>
      <w:color w:val="000000"/>
      <w:sz w:val="24"/>
      <w:lang w:val="en-US" w:eastAsia="en-US"/>
    </w:rPr>
  </w:style>
  <w:style w:type="paragraph" w:customStyle="1" w:styleId="Heading3A">
    <w:name w:val="Heading 3 A"/>
    <w:next w:val="a"/>
    <w:rsid w:val="00311BC2"/>
    <w:pPr>
      <w:keepNext/>
      <w:spacing w:before="480" w:after="300"/>
      <w:outlineLvl w:val="2"/>
    </w:pPr>
    <w:rPr>
      <w:rFonts w:eastAsia="ヒラギノ角ゴ Pro W3"/>
      <w:b/>
      <w:color w:val="000000"/>
      <w:sz w:val="28"/>
      <w:lang w:eastAsia="en-US"/>
    </w:rPr>
  </w:style>
  <w:style w:type="paragraph" w:customStyle="1" w:styleId="FreeForm">
    <w:name w:val="Free Form"/>
    <w:rsid w:val="00311BC2"/>
    <w:rPr>
      <w:rFonts w:eastAsia="ヒラギノ角ゴ Pro W3"/>
      <w:color w:val="000000"/>
      <w:lang w:eastAsia="en-US"/>
    </w:rPr>
  </w:style>
  <w:style w:type="paragraph" w:customStyle="1" w:styleId="TOC1Para">
    <w:name w:val="TOC 1 Para"/>
    <w:next w:val="a"/>
    <w:autoRedefine/>
    <w:rsid w:val="00311BC2"/>
    <w:pPr>
      <w:tabs>
        <w:tab w:val="right" w:pos="9591"/>
      </w:tabs>
      <w:spacing w:before="360"/>
      <w:outlineLvl w:val="0"/>
    </w:pPr>
    <w:rPr>
      <w:rFonts w:eastAsia="ヒラギノ角ゴ Pro W3"/>
      <w:b/>
      <w:caps/>
      <w:color w:val="000000"/>
      <w:sz w:val="24"/>
      <w:lang w:eastAsia="en-US"/>
    </w:rPr>
  </w:style>
  <w:style w:type="paragraph" w:customStyle="1" w:styleId="TOCHeading2">
    <w:name w:val="TOC Heading 2"/>
    <w:rsid w:val="00311BC2"/>
    <w:pPr>
      <w:tabs>
        <w:tab w:val="right" w:leader="dot" w:pos="9595"/>
      </w:tabs>
      <w:spacing w:before="240" w:after="60"/>
      <w:ind w:left="360"/>
      <w:outlineLvl w:val="0"/>
    </w:pPr>
    <w:rPr>
      <w:rFonts w:ascii="Helvetica" w:eastAsia="ヒラギノ角ゴ Pro W3" w:hAnsi="Helvetica"/>
      <w:b/>
      <w:color w:val="000000"/>
      <w:sz w:val="28"/>
      <w:lang w:val="en-US" w:eastAsia="en-US"/>
    </w:rPr>
  </w:style>
  <w:style w:type="paragraph" w:customStyle="1" w:styleId="TOCHeading1">
    <w:name w:val="TOC Heading 1"/>
    <w:rsid w:val="00311BC2"/>
    <w:pPr>
      <w:tabs>
        <w:tab w:val="right" w:leader="dot" w:pos="9595"/>
      </w:tabs>
      <w:spacing w:before="240" w:after="60"/>
      <w:outlineLvl w:val="0"/>
    </w:pPr>
    <w:rPr>
      <w:rFonts w:ascii="Helvetica" w:eastAsia="ヒラギノ角ゴ Pro W3" w:hAnsi="Helvetica"/>
      <w:b/>
      <w:color w:val="000000"/>
      <w:sz w:val="36"/>
      <w:lang w:val="en-US" w:eastAsia="en-US"/>
    </w:rPr>
  </w:style>
  <w:style w:type="paragraph" w:styleId="3f3">
    <w:name w:val="toc 3"/>
    <w:rsid w:val="00311BC2"/>
    <w:pPr>
      <w:ind w:left="480"/>
    </w:pPr>
    <w:rPr>
      <w:i/>
    </w:rPr>
  </w:style>
  <w:style w:type="paragraph" w:styleId="4f1">
    <w:name w:val="toc 4"/>
    <w:rsid w:val="00311BC2"/>
    <w:pPr>
      <w:ind w:left="720"/>
    </w:pPr>
    <w:rPr>
      <w:sz w:val="18"/>
      <w:szCs w:val="18"/>
    </w:rPr>
  </w:style>
  <w:style w:type="paragraph" w:styleId="5c">
    <w:name w:val="toc 5"/>
    <w:rsid w:val="00311BC2"/>
    <w:pPr>
      <w:ind w:left="960"/>
    </w:pPr>
    <w:rPr>
      <w:sz w:val="18"/>
      <w:szCs w:val="18"/>
    </w:rPr>
  </w:style>
  <w:style w:type="paragraph" w:customStyle="1" w:styleId="Heading2A">
    <w:name w:val="Heading 2 A"/>
    <w:basedOn w:val="Heading1A"/>
    <w:next w:val="a"/>
    <w:autoRedefine/>
    <w:rsid w:val="00311BC2"/>
    <w:pPr>
      <w:spacing w:after="420"/>
      <w:outlineLvl w:val="1"/>
    </w:pPr>
    <w:rPr>
      <w:caps/>
      <w:sz w:val="28"/>
    </w:rPr>
  </w:style>
  <w:style w:type="paragraph" w:customStyle="1" w:styleId="Heading1A">
    <w:name w:val="Heading 1 A"/>
    <w:next w:val="a"/>
    <w:rsid w:val="00311BC2"/>
    <w:pPr>
      <w:keepNext/>
      <w:spacing w:before="600" w:after="300"/>
      <w:jc w:val="center"/>
      <w:outlineLvl w:val="0"/>
    </w:pPr>
    <w:rPr>
      <w:rFonts w:eastAsia="ヒラギノ角ゴ Pro W3"/>
      <w:b/>
      <w:smallCaps/>
      <w:color w:val="000000"/>
      <w:kern w:val="32"/>
      <w:sz w:val="36"/>
      <w:lang w:eastAsia="en-US"/>
    </w:rPr>
  </w:style>
  <w:style w:type="character" w:customStyle="1" w:styleId="EmphasisA">
    <w:name w:val="Emphasis A"/>
    <w:rsid w:val="00311BC2"/>
    <w:rPr>
      <w:rFonts w:ascii="Lucida Grande" w:eastAsia="ヒラギノ角ゴ Pro W3" w:hAnsi="Lucida Grande"/>
      <w:b w:val="0"/>
      <w:i w:val="0"/>
      <w:color w:val="000000"/>
      <w:sz w:val="20"/>
    </w:rPr>
  </w:style>
  <w:style w:type="paragraph" w:customStyle="1" w:styleId="Heading4A">
    <w:name w:val="Heading 4 A"/>
    <w:basedOn w:val="Heading3A"/>
    <w:next w:val="a"/>
    <w:rsid w:val="00311BC2"/>
    <w:pPr>
      <w:outlineLvl w:val="3"/>
    </w:pPr>
    <w:rPr>
      <w:spacing w:val="20"/>
    </w:rPr>
  </w:style>
  <w:style w:type="paragraph" w:customStyle="1" w:styleId="FreeFormA">
    <w:name w:val="Free Form A"/>
    <w:rsid w:val="00311BC2"/>
    <w:rPr>
      <w:rFonts w:eastAsia="ヒラギノ角ゴ Pro W3"/>
      <w:color w:val="000000"/>
      <w:lang w:eastAsia="en-US"/>
    </w:rPr>
  </w:style>
  <w:style w:type="paragraph" w:customStyle="1" w:styleId="TOC2Para">
    <w:name w:val="TOC 2 Para"/>
    <w:rsid w:val="00311BC2"/>
    <w:pPr>
      <w:ind w:left="240"/>
      <w:outlineLvl w:val="0"/>
    </w:pPr>
    <w:rPr>
      <w:rFonts w:eastAsia="ヒラギノ角ゴ Pro W3"/>
      <w:smallCaps/>
      <w:color w:val="000000"/>
      <w:lang w:eastAsia="en-US"/>
    </w:rPr>
  </w:style>
  <w:style w:type="paragraph" w:customStyle="1" w:styleId="TOC3Para">
    <w:name w:val="TOC 3 Para"/>
    <w:rsid w:val="00311BC2"/>
    <w:pPr>
      <w:tabs>
        <w:tab w:val="right" w:leader="dot" w:pos="9585"/>
      </w:tabs>
      <w:ind w:left="480"/>
      <w:outlineLvl w:val="0"/>
    </w:pPr>
    <w:rPr>
      <w:rFonts w:eastAsia="ヒラギノ角ゴ Pro W3"/>
      <w:i/>
      <w:color w:val="000000"/>
      <w:lang w:eastAsia="en-US"/>
    </w:rPr>
  </w:style>
  <w:style w:type="paragraph" w:customStyle="1" w:styleId="Heading2AA">
    <w:name w:val="Heading 2 A A"/>
    <w:next w:val="a"/>
    <w:rsid w:val="00311BC2"/>
    <w:pPr>
      <w:keepNext/>
      <w:spacing w:before="600" w:after="420"/>
      <w:jc w:val="center"/>
      <w:outlineLvl w:val="1"/>
    </w:pPr>
    <w:rPr>
      <w:rFonts w:eastAsia="ヒラギノ角ゴ Pro W3"/>
      <w:b/>
      <w:caps/>
      <w:color w:val="000000"/>
      <w:kern w:val="32"/>
      <w:sz w:val="28"/>
      <w:lang w:eastAsia="en-US"/>
    </w:rPr>
  </w:style>
  <w:style w:type="paragraph" w:customStyle="1" w:styleId="Heading1AA">
    <w:name w:val="Heading 1 A A"/>
    <w:next w:val="a"/>
    <w:autoRedefine/>
    <w:rsid w:val="00311BC2"/>
    <w:pPr>
      <w:keepNext/>
      <w:spacing w:line="276" w:lineRule="auto"/>
      <w:jc w:val="both"/>
      <w:outlineLvl w:val="0"/>
    </w:pPr>
    <w:rPr>
      <w:rFonts w:eastAsia="ヒラギノ角ゴ Pro W3"/>
      <w:b/>
      <w:caps/>
      <w:color w:val="000000"/>
      <w:kern w:val="2"/>
      <w:sz w:val="28"/>
      <w:szCs w:val="28"/>
      <w:lang w:eastAsia="en-US"/>
    </w:rPr>
  </w:style>
  <w:style w:type="paragraph" w:customStyle="1" w:styleId="Heading3AA">
    <w:name w:val="Heading 3 A A"/>
    <w:next w:val="a"/>
    <w:rsid w:val="00311BC2"/>
    <w:pPr>
      <w:keepNext/>
      <w:spacing w:before="720" w:after="300"/>
      <w:jc w:val="center"/>
      <w:outlineLvl w:val="2"/>
    </w:pPr>
    <w:rPr>
      <w:rFonts w:eastAsia="ヒラギノ角ゴ Pro W3"/>
      <w:b/>
      <w:smallCaps/>
      <w:color w:val="000000"/>
      <w:sz w:val="28"/>
      <w:lang w:eastAsia="en-US"/>
    </w:rPr>
  </w:style>
  <w:style w:type="character" w:customStyle="1" w:styleId="68">
    <w:name w:val="Знак Знак6"/>
    <w:rsid w:val="00311BC2"/>
  </w:style>
  <w:style w:type="character" w:customStyle="1" w:styleId="BodyTextChar">
    <w:name w:val="Body Text Char"/>
    <w:rsid w:val="00311BC2"/>
    <w:rPr>
      <w:sz w:val="24"/>
      <w:szCs w:val="24"/>
    </w:rPr>
  </w:style>
  <w:style w:type="paragraph" w:customStyle="1" w:styleId="CM4">
    <w:name w:val="CM4"/>
    <w:basedOn w:val="a"/>
    <w:next w:val="a"/>
    <w:rsid w:val="00311BC2"/>
    <w:pPr>
      <w:widowControl w:val="0"/>
      <w:autoSpaceDE w:val="0"/>
      <w:autoSpaceDN w:val="0"/>
      <w:adjustRightInd w:val="0"/>
      <w:spacing w:line="483" w:lineRule="atLeast"/>
    </w:pPr>
    <w:rPr>
      <w:rFonts w:ascii="Times New Roman" w:eastAsia="Times New Roman" w:hAnsi="Times New Roman" w:cs="Times New Roman"/>
      <w:color w:val="auto"/>
    </w:rPr>
  </w:style>
  <w:style w:type="character" w:styleId="affffc">
    <w:name w:val="annotation reference"/>
    <w:unhideWhenUsed/>
    <w:rsid w:val="00311BC2"/>
    <w:rPr>
      <w:sz w:val="16"/>
      <w:szCs w:val="16"/>
    </w:rPr>
  </w:style>
  <w:style w:type="paragraph" w:styleId="affffd">
    <w:name w:val="annotation subject"/>
    <w:basedOn w:val="affff"/>
    <w:next w:val="affff"/>
    <w:link w:val="affffe"/>
    <w:unhideWhenUsed/>
    <w:rsid w:val="00311BC2"/>
    <w:rPr>
      <w:rFonts w:eastAsia="Calibri"/>
      <w:b/>
      <w:bCs/>
      <w:lang w:eastAsia="en-US"/>
    </w:rPr>
  </w:style>
  <w:style w:type="character" w:customStyle="1" w:styleId="affffe">
    <w:name w:val="Тема примечания Знак"/>
    <w:link w:val="affffd"/>
    <w:rsid w:val="00311BC2"/>
    <w:rPr>
      <w:rFonts w:ascii="Arial Unicode MS" w:eastAsia="Calibri" w:hAnsi="Arial Unicode MS" w:cs="Arial Unicode MS"/>
      <w:b/>
      <w:bCs/>
      <w:color w:val="000000"/>
      <w:lang w:eastAsia="en-US"/>
    </w:rPr>
  </w:style>
  <w:style w:type="character" w:styleId="afffff">
    <w:name w:val="endnote reference"/>
    <w:rsid w:val="00311BC2"/>
    <w:rPr>
      <w:vertAlign w:val="superscript"/>
    </w:rPr>
  </w:style>
  <w:style w:type="character" w:customStyle="1" w:styleId="dash041e0431044b0447043d044b0439char10">
    <w:name w:val="dash041e0431044b0447043d044b0439char1"/>
    <w:rsid w:val="00311BC2"/>
  </w:style>
  <w:style w:type="paragraph" w:customStyle="1" w:styleId="21a">
    <w:name w:val="21"/>
    <w:basedOn w:val="a"/>
    <w:rsid w:val="00311BC2"/>
    <w:pPr>
      <w:spacing w:before="100" w:beforeAutospacing="1" w:after="100" w:afterAutospacing="1"/>
    </w:pPr>
    <w:rPr>
      <w:rFonts w:ascii="Times New Roman" w:eastAsia="Times New Roman" w:hAnsi="Times New Roman" w:cs="Times New Roman"/>
      <w:color w:val="auto"/>
    </w:rPr>
  </w:style>
  <w:style w:type="paragraph" w:customStyle="1" w:styleId="1ff2">
    <w:name w:val="Заголовок оглавления1"/>
    <w:basedOn w:val="1"/>
    <w:next w:val="a"/>
    <w:qFormat/>
    <w:rsid w:val="00311BC2"/>
    <w:pPr>
      <w:keepLines/>
      <w:widowControl/>
      <w:autoSpaceDE/>
      <w:autoSpaceDN/>
      <w:adjustRightInd/>
      <w:spacing w:before="480" w:after="0" w:line="276" w:lineRule="auto"/>
      <w:jc w:val="center"/>
      <w:outlineLvl w:val="9"/>
    </w:pPr>
    <w:rPr>
      <w:rFonts w:ascii="Cambria" w:eastAsia="Times New Roman" w:hAnsi="Cambria" w:cs="Times New Roman"/>
      <w:smallCaps/>
      <w:color w:val="365F91"/>
      <w:kern w:val="0"/>
      <w:sz w:val="28"/>
      <w:szCs w:val="28"/>
      <w:lang w:eastAsia="en-US"/>
    </w:rPr>
  </w:style>
  <w:style w:type="paragraph" w:customStyle="1" w:styleId="2fa">
    <w:name w:val="Абзац списка2"/>
    <w:basedOn w:val="a"/>
    <w:qFormat/>
    <w:rsid w:val="00311BC2"/>
    <w:pPr>
      <w:ind w:left="720" w:firstLine="709"/>
      <w:contextualSpacing/>
      <w:jc w:val="both"/>
    </w:pPr>
    <w:rPr>
      <w:rFonts w:ascii="Times New Roman" w:eastAsia="Times New Roman" w:hAnsi="Times New Roman" w:cs="Times New Roman"/>
      <w:color w:val="auto"/>
      <w:lang w:val="en-US" w:eastAsia="en-US" w:bidi="en-US"/>
    </w:rPr>
  </w:style>
  <w:style w:type="character" w:customStyle="1" w:styleId="136">
    <w:name w:val="Знак Знак13"/>
    <w:rsid w:val="00311BC2"/>
    <w:rPr>
      <w:b/>
      <w:color w:val="000000"/>
      <w:sz w:val="28"/>
    </w:rPr>
  </w:style>
  <w:style w:type="character" w:customStyle="1" w:styleId="107">
    <w:name w:val="Знак Знак10"/>
    <w:rsid w:val="00311BC2"/>
    <w:rPr>
      <w:b/>
      <w:sz w:val="28"/>
    </w:rPr>
  </w:style>
  <w:style w:type="character" w:customStyle="1" w:styleId="afffff0">
    <w:name w:val="Знак Знак"/>
    <w:rsid w:val="00311BC2"/>
    <w:rPr>
      <w:rFonts w:ascii="Calibri" w:hAnsi="Calibri"/>
    </w:rPr>
  </w:style>
  <w:style w:type="paragraph" w:styleId="69">
    <w:name w:val="toc 6"/>
    <w:basedOn w:val="a"/>
    <w:next w:val="a"/>
    <w:autoRedefine/>
    <w:rsid w:val="00311BC2"/>
    <w:pPr>
      <w:ind w:left="1200"/>
    </w:pPr>
    <w:rPr>
      <w:rFonts w:ascii="Times New Roman" w:eastAsia="Times New Roman" w:hAnsi="Times New Roman" w:cs="Times New Roman"/>
      <w:color w:val="auto"/>
      <w:sz w:val="18"/>
      <w:szCs w:val="18"/>
    </w:rPr>
  </w:style>
  <w:style w:type="paragraph" w:styleId="7b">
    <w:name w:val="toc 7"/>
    <w:basedOn w:val="a"/>
    <w:next w:val="a"/>
    <w:autoRedefine/>
    <w:rsid w:val="00311BC2"/>
    <w:pPr>
      <w:ind w:left="1440"/>
    </w:pPr>
    <w:rPr>
      <w:rFonts w:ascii="Times New Roman" w:eastAsia="Times New Roman" w:hAnsi="Times New Roman" w:cs="Times New Roman"/>
      <w:color w:val="auto"/>
      <w:sz w:val="18"/>
      <w:szCs w:val="18"/>
    </w:rPr>
  </w:style>
  <w:style w:type="paragraph" w:styleId="88">
    <w:name w:val="toc 8"/>
    <w:basedOn w:val="a"/>
    <w:next w:val="a"/>
    <w:autoRedefine/>
    <w:rsid w:val="00311BC2"/>
    <w:pPr>
      <w:ind w:left="1680"/>
    </w:pPr>
    <w:rPr>
      <w:rFonts w:ascii="Times New Roman" w:eastAsia="Times New Roman" w:hAnsi="Times New Roman" w:cs="Times New Roman"/>
      <w:color w:val="auto"/>
      <w:sz w:val="18"/>
      <w:szCs w:val="18"/>
    </w:rPr>
  </w:style>
  <w:style w:type="paragraph" w:styleId="99">
    <w:name w:val="toc 9"/>
    <w:basedOn w:val="a"/>
    <w:next w:val="a"/>
    <w:autoRedefine/>
    <w:rsid w:val="00311BC2"/>
    <w:pPr>
      <w:ind w:left="1920"/>
    </w:pPr>
    <w:rPr>
      <w:rFonts w:ascii="Times New Roman" w:eastAsia="Times New Roman" w:hAnsi="Times New Roman" w:cs="Times New Roman"/>
      <w:color w:val="auto"/>
      <w:sz w:val="18"/>
      <w:szCs w:val="18"/>
    </w:rPr>
  </w:style>
  <w:style w:type="paragraph" w:customStyle="1" w:styleId="c11">
    <w:name w:val="c11"/>
    <w:basedOn w:val="a"/>
    <w:rsid w:val="00CB78C6"/>
    <w:pPr>
      <w:spacing w:before="100" w:beforeAutospacing="1" w:after="100" w:afterAutospacing="1"/>
    </w:pPr>
    <w:rPr>
      <w:rFonts w:ascii="Times New Roman" w:eastAsia="Times New Roman" w:hAnsi="Times New Roman" w:cs="Times New Roman"/>
      <w:color w:val="auto"/>
    </w:rPr>
  </w:style>
  <w:style w:type="character" w:customStyle="1" w:styleId="c0c6">
    <w:name w:val="c0 c6"/>
    <w:rsid w:val="00CB78C6"/>
  </w:style>
  <w:style w:type="paragraph" w:customStyle="1" w:styleId="c4c8">
    <w:name w:val="c4 c8"/>
    <w:basedOn w:val="a"/>
    <w:rsid w:val="00CB78C6"/>
    <w:pPr>
      <w:spacing w:before="100" w:beforeAutospacing="1" w:after="100" w:afterAutospacing="1"/>
    </w:pPr>
    <w:rPr>
      <w:rFonts w:ascii="Times New Roman" w:eastAsia="Times New Roman" w:hAnsi="Times New Roman" w:cs="Times New Roman"/>
      <w:color w:val="auto"/>
    </w:rPr>
  </w:style>
  <w:style w:type="paragraph" w:customStyle="1" w:styleId="c2">
    <w:name w:val="c2"/>
    <w:basedOn w:val="a"/>
    <w:rsid w:val="00CB78C6"/>
    <w:pPr>
      <w:spacing w:before="100" w:beforeAutospacing="1" w:after="100" w:afterAutospacing="1"/>
    </w:pPr>
    <w:rPr>
      <w:rFonts w:ascii="Times New Roman" w:eastAsia="Times New Roman" w:hAnsi="Times New Roman" w:cs="Times New Roman"/>
      <w:color w:val="auto"/>
    </w:rPr>
  </w:style>
  <w:style w:type="character" w:customStyle="1" w:styleId="c0">
    <w:name w:val="c0"/>
    <w:rsid w:val="00CB78C6"/>
  </w:style>
  <w:style w:type="paragraph" w:customStyle="1" w:styleId="c4">
    <w:name w:val="c4"/>
    <w:basedOn w:val="a"/>
    <w:rsid w:val="00CB78C6"/>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CB78C6"/>
  </w:style>
  <w:style w:type="paragraph" w:customStyle="1" w:styleId="c4c7">
    <w:name w:val="c4 c7"/>
    <w:basedOn w:val="a"/>
    <w:rsid w:val="00CB78C6"/>
    <w:pPr>
      <w:spacing w:before="100" w:beforeAutospacing="1" w:after="100" w:afterAutospacing="1"/>
    </w:pPr>
    <w:rPr>
      <w:rFonts w:ascii="Times New Roman" w:eastAsia="Times New Roman" w:hAnsi="Times New Roman" w:cs="Times New Roman"/>
      <w:color w:val="auto"/>
    </w:rPr>
  </w:style>
  <w:style w:type="paragraph" w:customStyle="1" w:styleId="c4c5">
    <w:name w:val="c4 c5"/>
    <w:basedOn w:val="a"/>
    <w:rsid w:val="00CB78C6"/>
    <w:pPr>
      <w:spacing w:before="100" w:beforeAutospacing="1" w:after="100" w:afterAutospacing="1"/>
    </w:pPr>
    <w:rPr>
      <w:rFonts w:ascii="Times New Roman" w:eastAsia="Times New Roman" w:hAnsi="Times New Roman" w:cs="Times New Roman"/>
      <w:color w:val="auto"/>
    </w:rPr>
  </w:style>
  <w:style w:type="paragraph" w:customStyle="1" w:styleId="c4c10">
    <w:name w:val="c4 c10"/>
    <w:basedOn w:val="a"/>
    <w:rsid w:val="00CB78C6"/>
    <w:pPr>
      <w:spacing w:before="100" w:beforeAutospacing="1" w:after="100" w:afterAutospacing="1"/>
    </w:pPr>
    <w:rPr>
      <w:rFonts w:ascii="Times New Roman" w:eastAsia="Times New Roman" w:hAnsi="Times New Roman" w:cs="Times New Roman"/>
      <w:color w:val="auto"/>
    </w:rPr>
  </w:style>
  <w:style w:type="paragraph" w:customStyle="1" w:styleId="c1c5">
    <w:name w:val="c1 c5"/>
    <w:basedOn w:val="a"/>
    <w:rsid w:val="00CB78C6"/>
    <w:pPr>
      <w:spacing w:before="100" w:beforeAutospacing="1" w:after="100" w:afterAutospacing="1"/>
    </w:pPr>
    <w:rPr>
      <w:rFonts w:ascii="Times New Roman" w:eastAsia="Times New Roman" w:hAnsi="Times New Roman" w:cs="Times New Roman"/>
      <w:color w:val="auto"/>
    </w:rPr>
  </w:style>
  <w:style w:type="character" w:customStyle="1" w:styleId="c8c0">
    <w:name w:val="c8 c0"/>
    <w:rsid w:val="00CB78C6"/>
  </w:style>
  <w:style w:type="paragraph" w:customStyle="1" w:styleId="c1c2">
    <w:name w:val="c1 c2"/>
    <w:basedOn w:val="a"/>
    <w:rsid w:val="00CB78C6"/>
    <w:pPr>
      <w:spacing w:before="100" w:beforeAutospacing="1" w:after="100" w:afterAutospacing="1"/>
    </w:pPr>
    <w:rPr>
      <w:rFonts w:ascii="Times New Roman" w:eastAsia="Times New Roman" w:hAnsi="Times New Roman" w:cs="Times New Roman"/>
      <w:color w:val="auto"/>
    </w:rPr>
  </w:style>
  <w:style w:type="character" w:customStyle="1" w:styleId="c0c8">
    <w:name w:val="c0 c8"/>
    <w:rsid w:val="00CB78C6"/>
  </w:style>
  <w:style w:type="paragraph" w:customStyle="1" w:styleId="Style24">
    <w:name w:val="Style24"/>
    <w:basedOn w:val="a"/>
    <w:uiPriority w:val="99"/>
    <w:rsid w:val="00CB78C6"/>
    <w:pPr>
      <w:widowControl w:val="0"/>
      <w:autoSpaceDE w:val="0"/>
      <w:autoSpaceDN w:val="0"/>
      <w:adjustRightInd w:val="0"/>
      <w:spacing w:line="187" w:lineRule="exact"/>
    </w:pPr>
    <w:rPr>
      <w:rFonts w:hAnsi="Calibri"/>
      <w:color w:val="auto"/>
    </w:rPr>
  </w:style>
  <w:style w:type="paragraph" w:customStyle="1" w:styleId="Style25">
    <w:name w:val="Style25"/>
    <w:basedOn w:val="a"/>
    <w:uiPriority w:val="99"/>
    <w:rsid w:val="00CB78C6"/>
    <w:pPr>
      <w:widowControl w:val="0"/>
      <w:autoSpaceDE w:val="0"/>
      <w:autoSpaceDN w:val="0"/>
      <w:adjustRightInd w:val="0"/>
      <w:spacing w:line="182" w:lineRule="exact"/>
      <w:ind w:firstLine="178"/>
    </w:pPr>
    <w:rPr>
      <w:rFonts w:hAnsi="Calibri"/>
      <w:color w:val="auto"/>
    </w:rPr>
  </w:style>
  <w:style w:type="character" w:customStyle="1" w:styleId="FontStyle96">
    <w:name w:val="Font Style96"/>
    <w:uiPriority w:val="99"/>
    <w:rsid w:val="00CB78C6"/>
    <w:rPr>
      <w:rFonts w:ascii="Times New Roman" w:hAnsi="Times New Roman" w:cs="Times New Roman"/>
      <w:b/>
      <w:bCs/>
      <w:sz w:val="16"/>
      <w:szCs w:val="16"/>
    </w:rPr>
  </w:style>
  <w:style w:type="character" w:customStyle="1" w:styleId="FontStyle100">
    <w:name w:val="Font Style100"/>
    <w:uiPriority w:val="99"/>
    <w:rsid w:val="00CB78C6"/>
    <w:rPr>
      <w:rFonts w:ascii="Times New Roman" w:hAnsi="Times New Roman" w:cs="Times New Roman"/>
      <w:sz w:val="22"/>
      <w:szCs w:val="22"/>
    </w:rPr>
  </w:style>
  <w:style w:type="character" w:customStyle="1" w:styleId="afffff1">
    <w:name w:val="Основной текст_"/>
    <w:link w:val="3f4"/>
    <w:rsid w:val="00CB78C6"/>
    <w:rPr>
      <w:sz w:val="18"/>
      <w:szCs w:val="18"/>
      <w:shd w:val="clear" w:color="auto" w:fill="FFFFFF"/>
    </w:rPr>
  </w:style>
  <w:style w:type="paragraph" w:customStyle="1" w:styleId="3f4">
    <w:name w:val="Основной текст3"/>
    <w:basedOn w:val="a"/>
    <w:link w:val="afffff1"/>
    <w:rsid w:val="00CB78C6"/>
    <w:pPr>
      <w:shd w:val="clear" w:color="auto" w:fill="FFFFFF"/>
      <w:spacing w:line="0" w:lineRule="atLeast"/>
    </w:pPr>
    <w:rPr>
      <w:rFonts w:ascii="Times New Roman" w:eastAsia="Times New Roman" w:hAnsi="Times New Roman" w:cs="Times New Roman"/>
      <w:color w:val="auto"/>
      <w:sz w:val="18"/>
      <w:szCs w:val="18"/>
    </w:rPr>
  </w:style>
  <w:style w:type="character" w:customStyle="1" w:styleId="2fb">
    <w:name w:val="Основной текст2"/>
    <w:rsid w:val="00CB78C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ff3">
    <w:name w:val="Основной текст1"/>
    <w:rsid w:val="00CB78C6"/>
    <w:rPr>
      <w:rFonts w:ascii="Times New Roman" w:eastAsia="Times New Roman" w:hAnsi="Times New Roman" w:cs="Times New Roman"/>
      <w:b w:val="0"/>
      <w:bCs w:val="0"/>
      <w:i w:val="0"/>
      <w:iCs w:val="0"/>
      <w:smallCaps w:val="0"/>
      <w:strike w:val="0"/>
      <w:spacing w:val="0"/>
      <w:sz w:val="18"/>
      <w:szCs w:val="18"/>
      <w:shd w:val="clear" w:color="auto" w:fill="FFFFFF"/>
      <w:lang w:val="en-US"/>
    </w:rPr>
  </w:style>
  <w:style w:type="character" w:customStyle="1" w:styleId="3f5">
    <w:name w:val="Основной текст (3) + Не полужирный;Курсив"/>
    <w:rsid w:val="00CB78C6"/>
    <w:rPr>
      <w:rFonts w:ascii="Times New Roman" w:eastAsia="Times New Roman" w:hAnsi="Times New Roman" w:cs="Times New Roman"/>
      <w:b/>
      <w:bCs/>
      <w:i/>
      <w:iCs/>
      <w:smallCaps w:val="0"/>
      <w:strike w:val="0"/>
      <w:spacing w:val="0"/>
      <w:sz w:val="25"/>
      <w:szCs w:val="25"/>
    </w:rPr>
  </w:style>
  <w:style w:type="paragraph" w:customStyle="1" w:styleId="6a">
    <w:name w:val="Основной текст6"/>
    <w:basedOn w:val="a"/>
    <w:rsid w:val="00CB78C6"/>
    <w:pPr>
      <w:shd w:val="clear" w:color="auto" w:fill="FFFFFF"/>
      <w:spacing w:line="398" w:lineRule="exact"/>
    </w:pPr>
    <w:rPr>
      <w:rFonts w:ascii="Times New Roman" w:eastAsia="Times New Roman" w:hAnsi="Times New Roman" w:cs="Times New Roman"/>
      <w:sz w:val="25"/>
      <w:szCs w:val="25"/>
      <w:lang w:val="ru"/>
    </w:rPr>
  </w:style>
  <w:style w:type="character" w:customStyle="1" w:styleId="5d">
    <w:name w:val="Основной текст (5) + Не курсив"/>
    <w:rsid w:val="00CB78C6"/>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4f2">
    <w:name w:val="Основной текст (4) + Не курсив"/>
    <w:rsid w:val="00CB78C6"/>
    <w:rPr>
      <w:rFonts w:ascii="Times New Roman" w:eastAsia="Times New Roman" w:hAnsi="Times New Roman" w:cs="Times New Roman"/>
      <w:b w:val="0"/>
      <w:bCs w:val="0"/>
      <w:i/>
      <w:iCs/>
      <w:smallCaps w:val="0"/>
      <w:strike w:val="0"/>
      <w:spacing w:val="0"/>
      <w:sz w:val="25"/>
      <w:szCs w:val="25"/>
    </w:rPr>
  </w:style>
  <w:style w:type="character" w:customStyle="1" w:styleId="afffff2">
    <w:name w:val="Основной текст + Полужирный;Курсив"/>
    <w:rsid w:val="00CB78C6"/>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3f6">
    <w:name w:val="Основной текст (3) + Не полужирный"/>
    <w:rsid w:val="00CB78C6"/>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5e">
    <w:name w:val="Основной текст (5) + Не полужирный;Не курсив"/>
    <w:rsid w:val="00CB78C6"/>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4f3">
    <w:name w:val="Основной текст (4) + Полужирный"/>
    <w:rsid w:val="00CB78C6"/>
    <w:rPr>
      <w:rFonts w:ascii="Times New Roman" w:eastAsia="Times New Roman" w:hAnsi="Times New Roman" w:cs="Times New Roman"/>
      <w:b/>
      <w:bCs/>
      <w:i w:val="0"/>
      <w:iCs w:val="0"/>
      <w:smallCaps w:val="0"/>
      <w:strike w:val="0"/>
      <w:spacing w:val="0"/>
      <w:sz w:val="25"/>
      <w:szCs w:val="25"/>
    </w:rPr>
  </w:style>
  <w:style w:type="paragraph" w:customStyle="1" w:styleId="Style10">
    <w:name w:val="Style10"/>
    <w:basedOn w:val="a"/>
    <w:rsid w:val="00CB78C6"/>
    <w:pPr>
      <w:widowControl w:val="0"/>
      <w:autoSpaceDE w:val="0"/>
      <w:autoSpaceDN w:val="0"/>
      <w:adjustRightInd w:val="0"/>
      <w:spacing w:line="218" w:lineRule="exact"/>
      <w:ind w:firstLine="235"/>
      <w:jc w:val="both"/>
    </w:pPr>
    <w:rPr>
      <w:rFonts w:ascii="Trebuchet MS" w:eastAsia="Times New Roman" w:hAnsi="Trebuchet MS" w:cs="Times New Roman"/>
      <w:color w:val="auto"/>
    </w:rPr>
  </w:style>
  <w:style w:type="paragraph" w:customStyle="1" w:styleId="msolistparagraph0">
    <w:name w:val="msolistparagraph"/>
    <w:basedOn w:val="a"/>
    <w:rsid w:val="00CB78C6"/>
    <w:pPr>
      <w:spacing w:after="200" w:line="276" w:lineRule="auto"/>
      <w:ind w:left="720"/>
      <w:contextualSpacing/>
    </w:pPr>
    <w:rPr>
      <w:rFonts w:ascii="Calibri" w:eastAsia="Times New Roman" w:hAnsi="Calibri" w:cs="Times New Roman"/>
      <w:color w:val="auto"/>
      <w:sz w:val="22"/>
      <w:szCs w:val="22"/>
    </w:rPr>
  </w:style>
  <w:style w:type="paragraph" w:customStyle="1" w:styleId="CM1">
    <w:name w:val="CM1"/>
    <w:basedOn w:val="Default"/>
    <w:next w:val="Default"/>
    <w:rsid w:val="008D39C0"/>
    <w:pPr>
      <w:widowControl w:val="0"/>
      <w:spacing w:line="228" w:lineRule="atLeast"/>
    </w:pPr>
    <w:rPr>
      <w:rFonts w:ascii="GFOGG P+ Pragmatica C" w:hAnsi="GFOGG P+ Pragmatica C" w:cs="GFOGG P+ Pragmatica C"/>
      <w:color w:val="auto"/>
    </w:rPr>
  </w:style>
  <w:style w:type="paragraph" w:customStyle="1" w:styleId="CM3">
    <w:name w:val="CM3"/>
    <w:basedOn w:val="Default"/>
    <w:next w:val="Default"/>
    <w:rsid w:val="008D39C0"/>
    <w:pPr>
      <w:widowControl w:val="0"/>
      <w:spacing w:line="228" w:lineRule="atLeast"/>
    </w:pPr>
    <w:rPr>
      <w:rFonts w:ascii="GFOGG P+ Pragmatica C" w:hAnsi="GFOGG P+ Pragmatica C" w:cs="GFOGG P+ Pragmatica C"/>
      <w:color w:val="auto"/>
    </w:rPr>
  </w:style>
  <w:style w:type="paragraph" w:customStyle="1" w:styleId="CM6">
    <w:name w:val="CM6"/>
    <w:basedOn w:val="Default"/>
    <w:next w:val="Default"/>
    <w:rsid w:val="008D39C0"/>
    <w:pPr>
      <w:widowControl w:val="0"/>
      <w:spacing w:line="160" w:lineRule="atLeast"/>
    </w:pPr>
    <w:rPr>
      <w:rFonts w:ascii="GFOGG P+ Pragmatica C" w:hAnsi="GFOGG P+ Pragmatica C" w:cs="GFOGG P+ Pragmatica C"/>
      <w:color w:val="auto"/>
    </w:rPr>
  </w:style>
  <w:style w:type="paragraph" w:customStyle="1" w:styleId="CM13">
    <w:name w:val="CM13"/>
    <w:basedOn w:val="Default"/>
    <w:next w:val="Default"/>
    <w:rsid w:val="008D39C0"/>
    <w:pPr>
      <w:widowControl w:val="0"/>
      <w:spacing w:after="238"/>
    </w:pPr>
    <w:rPr>
      <w:rFonts w:ascii="GHOIB C+ School Book C San Pin" w:hAnsi="GHOIB C+ School Book C San Pin" w:cs="GHOIB C+ School Book C San Pin"/>
      <w:color w:val="auto"/>
    </w:rPr>
  </w:style>
  <w:style w:type="paragraph" w:customStyle="1" w:styleId="CM14">
    <w:name w:val="CM14"/>
    <w:basedOn w:val="Default"/>
    <w:next w:val="Default"/>
    <w:rsid w:val="008D39C0"/>
    <w:pPr>
      <w:widowControl w:val="0"/>
      <w:spacing w:after="355"/>
    </w:pPr>
    <w:rPr>
      <w:rFonts w:ascii="GHOIB C+ School Book C San Pin" w:hAnsi="GHOIB C+ School Book C San Pin" w:cs="GHOIB C+ School Book C San Pin"/>
      <w:color w:val="auto"/>
    </w:rPr>
  </w:style>
  <w:style w:type="paragraph" w:customStyle="1" w:styleId="CM15">
    <w:name w:val="CM15"/>
    <w:basedOn w:val="Default"/>
    <w:next w:val="Default"/>
    <w:rsid w:val="008D39C0"/>
    <w:pPr>
      <w:widowControl w:val="0"/>
      <w:spacing w:after="455"/>
    </w:pPr>
    <w:rPr>
      <w:rFonts w:ascii="GHOIB C+ School Book C San Pin" w:hAnsi="GHOIB C+ School Book C San Pin" w:cs="GHOIB C+ School Book C San Pin"/>
      <w:color w:val="auto"/>
    </w:rPr>
  </w:style>
  <w:style w:type="paragraph" w:customStyle="1" w:styleId="CM16">
    <w:name w:val="CM16"/>
    <w:basedOn w:val="Default"/>
    <w:next w:val="Default"/>
    <w:rsid w:val="008D39C0"/>
    <w:pPr>
      <w:widowControl w:val="0"/>
      <w:spacing w:after="455"/>
    </w:pPr>
    <w:rPr>
      <w:rFonts w:ascii="GMGNE C+ School Book C San Pin" w:hAnsi="GMGNE C+ School Book C San Pin" w:cs="GMGNE C+ School Book C San Pin"/>
      <w:color w:val="auto"/>
    </w:rPr>
  </w:style>
  <w:style w:type="character" w:customStyle="1" w:styleId="WW8Num2z0">
    <w:name w:val="WW8Num2z0"/>
    <w:rsid w:val="008D39C0"/>
    <w:rPr>
      <w:b/>
    </w:rPr>
  </w:style>
  <w:style w:type="character" w:customStyle="1" w:styleId="WW8Num3z0">
    <w:name w:val="WW8Num3z0"/>
    <w:rsid w:val="008D39C0"/>
    <w:rPr>
      <w:rFonts w:ascii="Symbol" w:hAnsi="Symbol"/>
    </w:rPr>
  </w:style>
  <w:style w:type="character" w:customStyle="1" w:styleId="WW8Num3z1">
    <w:name w:val="WW8Num3z1"/>
    <w:rsid w:val="008D39C0"/>
    <w:rPr>
      <w:rFonts w:ascii="Courier New" w:hAnsi="Courier New"/>
    </w:rPr>
  </w:style>
  <w:style w:type="character" w:customStyle="1" w:styleId="WW8Num5z0">
    <w:name w:val="WW8Num5z0"/>
    <w:rsid w:val="008D39C0"/>
    <w:rPr>
      <w:rFonts w:ascii="Symbol" w:hAnsi="Symbol" w:cs="OpenSymbol"/>
    </w:rPr>
  </w:style>
  <w:style w:type="character" w:customStyle="1" w:styleId="WW8Num5z1">
    <w:name w:val="WW8Num5z1"/>
    <w:rsid w:val="008D39C0"/>
    <w:rPr>
      <w:rFonts w:ascii="OpenSymbol" w:hAnsi="OpenSymbol" w:cs="OpenSymbol"/>
    </w:rPr>
  </w:style>
  <w:style w:type="character" w:customStyle="1" w:styleId="WW8Num6z0">
    <w:name w:val="WW8Num6z0"/>
    <w:rsid w:val="008D39C0"/>
    <w:rPr>
      <w:rFonts w:ascii="Symbol" w:hAnsi="Symbol"/>
    </w:rPr>
  </w:style>
  <w:style w:type="character" w:customStyle="1" w:styleId="WW8Num7z0">
    <w:name w:val="WW8Num7z0"/>
    <w:rsid w:val="008D39C0"/>
    <w:rPr>
      <w:rFonts w:ascii="Times New Roman" w:hAnsi="Times New Roman" w:cs="Times New Roman"/>
    </w:rPr>
  </w:style>
  <w:style w:type="character" w:customStyle="1" w:styleId="WW8Num7z1">
    <w:name w:val="WW8Num7z1"/>
    <w:rsid w:val="008D39C0"/>
    <w:rPr>
      <w:rFonts w:ascii="Courier New" w:hAnsi="Courier New" w:cs="Courier New"/>
    </w:rPr>
  </w:style>
  <w:style w:type="character" w:customStyle="1" w:styleId="WW8Num8z0">
    <w:name w:val="WW8Num8z0"/>
    <w:rsid w:val="008D39C0"/>
    <w:rPr>
      <w:rFonts w:ascii="Times New Roman" w:hAnsi="Times New Roman" w:cs="Times New Roman"/>
    </w:rPr>
  </w:style>
  <w:style w:type="character" w:customStyle="1" w:styleId="WW8Num9z0">
    <w:name w:val="WW8Num9z0"/>
    <w:rsid w:val="008D39C0"/>
    <w:rPr>
      <w:rFonts w:ascii="Symbol" w:hAnsi="Symbol"/>
    </w:rPr>
  </w:style>
  <w:style w:type="character" w:customStyle="1" w:styleId="WW8Num10z0">
    <w:name w:val="WW8Num10z0"/>
    <w:rsid w:val="008D39C0"/>
    <w:rPr>
      <w:rFonts w:ascii="Symbol" w:hAnsi="Symbol" w:cs="OpenSymbol"/>
    </w:rPr>
  </w:style>
  <w:style w:type="character" w:customStyle="1" w:styleId="WW8Num10z1">
    <w:name w:val="WW8Num10z1"/>
    <w:rsid w:val="008D39C0"/>
    <w:rPr>
      <w:rFonts w:ascii="OpenSymbol" w:hAnsi="OpenSymbol" w:cs="OpenSymbol"/>
    </w:rPr>
  </w:style>
  <w:style w:type="character" w:customStyle="1" w:styleId="WW8Num11z0">
    <w:name w:val="WW8Num11z0"/>
    <w:rsid w:val="008D39C0"/>
    <w:rPr>
      <w:rFonts w:ascii="Symbol" w:hAnsi="Symbol" w:cs="OpenSymbol"/>
    </w:rPr>
  </w:style>
  <w:style w:type="character" w:customStyle="1" w:styleId="WW8Num11z1">
    <w:name w:val="WW8Num11z1"/>
    <w:rsid w:val="008D39C0"/>
    <w:rPr>
      <w:rFonts w:ascii="OpenSymbol" w:hAnsi="OpenSymbol" w:cs="OpenSymbol"/>
    </w:rPr>
  </w:style>
  <w:style w:type="character" w:customStyle="1" w:styleId="WW8Num13z0">
    <w:name w:val="WW8Num13z0"/>
    <w:rsid w:val="008D39C0"/>
    <w:rPr>
      <w:rFonts w:ascii="Symbol" w:hAnsi="Symbol" w:cs="OpenSymbol"/>
    </w:rPr>
  </w:style>
  <w:style w:type="character" w:customStyle="1" w:styleId="WW8Num13z1">
    <w:name w:val="WW8Num13z1"/>
    <w:rsid w:val="008D39C0"/>
    <w:rPr>
      <w:rFonts w:ascii="OpenSymbol" w:hAnsi="OpenSymbol" w:cs="OpenSymbol"/>
    </w:rPr>
  </w:style>
  <w:style w:type="character" w:customStyle="1" w:styleId="4f4">
    <w:name w:val="Основной шрифт абзаца4"/>
    <w:rsid w:val="008D39C0"/>
  </w:style>
  <w:style w:type="character" w:customStyle="1" w:styleId="WW8Num12z0">
    <w:name w:val="WW8Num12z0"/>
    <w:rsid w:val="008D39C0"/>
    <w:rPr>
      <w:rFonts w:ascii="Symbol" w:hAnsi="Symbol" w:cs="OpenSymbol"/>
    </w:rPr>
  </w:style>
  <w:style w:type="character" w:customStyle="1" w:styleId="WW8Num15z0">
    <w:name w:val="WW8Num15z0"/>
    <w:rsid w:val="008D39C0"/>
    <w:rPr>
      <w:rFonts w:ascii="Symbol" w:hAnsi="Symbol" w:cs="OpenSymbol"/>
    </w:rPr>
  </w:style>
  <w:style w:type="character" w:customStyle="1" w:styleId="WW8Num15z1">
    <w:name w:val="WW8Num15z1"/>
    <w:rsid w:val="008D39C0"/>
    <w:rPr>
      <w:rFonts w:ascii="OpenSymbol" w:hAnsi="OpenSymbol" w:cs="OpenSymbol"/>
    </w:rPr>
  </w:style>
  <w:style w:type="character" w:customStyle="1" w:styleId="WW8Num17z0">
    <w:name w:val="WW8Num17z0"/>
    <w:rsid w:val="008D39C0"/>
    <w:rPr>
      <w:rFonts w:ascii="Symbol" w:hAnsi="Symbol" w:cs="OpenSymbol"/>
    </w:rPr>
  </w:style>
  <w:style w:type="character" w:customStyle="1" w:styleId="WW8Num17z1">
    <w:name w:val="WW8Num17z1"/>
    <w:rsid w:val="008D39C0"/>
    <w:rPr>
      <w:rFonts w:ascii="OpenSymbol" w:hAnsi="OpenSymbol" w:cs="OpenSymbol"/>
    </w:rPr>
  </w:style>
  <w:style w:type="character" w:customStyle="1" w:styleId="WW8Num18z0">
    <w:name w:val="WW8Num18z0"/>
    <w:rsid w:val="008D39C0"/>
    <w:rPr>
      <w:rFonts w:ascii="Symbol" w:hAnsi="Symbol"/>
    </w:rPr>
  </w:style>
  <w:style w:type="character" w:customStyle="1" w:styleId="WW8Num18z1">
    <w:name w:val="WW8Num18z1"/>
    <w:rsid w:val="008D39C0"/>
    <w:rPr>
      <w:rFonts w:ascii="Courier New" w:hAnsi="Courier New" w:cs="Courier New"/>
    </w:rPr>
  </w:style>
  <w:style w:type="character" w:customStyle="1" w:styleId="WW8Num18z2">
    <w:name w:val="WW8Num18z2"/>
    <w:rsid w:val="008D39C0"/>
    <w:rPr>
      <w:rFonts w:ascii="Wingdings" w:hAnsi="Wingdings"/>
    </w:rPr>
  </w:style>
  <w:style w:type="character" w:customStyle="1" w:styleId="WW8Num19z0">
    <w:name w:val="WW8Num19z0"/>
    <w:rsid w:val="008D39C0"/>
    <w:rPr>
      <w:rFonts w:ascii="Symbol" w:hAnsi="Symbol"/>
    </w:rPr>
  </w:style>
  <w:style w:type="character" w:customStyle="1" w:styleId="WW8Num19z1">
    <w:name w:val="WW8Num19z1"/>
    <w:rsid w:val="008D39C0"/>
    <w:rPr>
      <w:rFonts w:ascii="Courier New" w:hAnsi="Courier New" w:cs="Courier New"/>
    </w:rPr>
  </w:style>
  <w:style w:type="character" w:customStyle="1" w:styleId="WW8Num19z2">
    <w:name w:val="WW8Num19z2"/>
    <w:rsid w:val="008D39C0"/>
    <w:rPr>
      <w:rFonts w:ascii="Wingdings" w:hAnsi="Wingdings"/>
    </w:rPr>
  </w:style>
  <w:style w:type="character" w:customStyle="1" w:styleId="3f7">
    <w:name w:val="Основной шрифт абзаца3"/>
    <w:rsid w:val="008D39C0"/>
  </w:style>
  <w:style w:type="character" w:customStyle="1" w:styleId="WW8Num7z2">
    <w:name w:val="WW8Num7z2"/>
    <w:rsid w:val="008D39C0"/>
    <w:rPr>
      <w:rFonts w:ascii="Wingdings" w:hAnsi="Wingdings"/>
    </w:rPr>
  </w:style>
  <w:style w:type="character" w:customStyle="1" w:styleId="WW8Num7z3">
    <w:name w:val="WW8Num7z3"/>
    <w:rsid w:val="008D39C0"/>
    <w:rPr>
      <w:rFonts w:ascii="Symbol" w:hAnsi="Symbol"/>
    </w:rPr>
  </w:style>
  <w:style w:type="character" w:customStyle="1" w:styleId="WW8Num8z1">
    <w:name w:val="WW8Num8z1"/>
    <w:rsid w:val="008D39C0"/>
    <w:rPr>
      <w:rFonts w:ascii="Courier New" w:hAnsi="Courier New" w:cs="Courier New"/>
    </w:rPr>
  </w:style>
  <w:style w:type="character" w:customStyle="1" w:styleId="WW8Num8z2">
    <w:name w:val="WW8Num8z2"/>
    <w:rsid w:val="008D39C0"/>
    <w:rPr>
      <w:rFonts w:ascii="Wingdings" w:hAnsi="Wingdings"/>
    </w:rPr>
  </w:style>
  <w:style w:type="character" w:customStyle="1" w:styleId="WW8Num8z3">
    <w:name w:val="WW8Num8z3"/>
    <w:rsid w:val="008D39C0"/>
    <w:rPr>
      <w:rFonts w:ascii="Symbol" w:hAnsi="Symbol"/>
    </w:rPr>
  </w:style>
  <w:style w:type="character" w:customStyle="1" w:styleId="WW8Num9z1">
    <w:name w:val="WW8Num9z1"/>
    <w:rsid w:val="008D39C0"/>
    <w:rPr>
      <w:rFonts w:ascii="Courier New" w:hAnsi="Courier New" w:cs="Courier New"/>
    </w:rPr>
  </w:style>
  <w:style w:type="character" w:customStyle="1" w:styleId="WW8Num9z2">
    <w:name w:val="WW8Num9z2"/>
    <w:rsid w:val="008D39C0"/>
    <w:rPr>
      <w:rFonts w:ascii="Wingdings" w:hAnsi="Wingdings"/>
    </w:rPr>
  </w:style>
  <w:style w:type="character" w:customStyle="1" w:styleId="2fc">
    <w:name w:val="Основной шрифт абзаца2"/>
    <w:rsid w:val="008D39C0"/>
  </w:style>
  <w:style w:type="character" w:customStyle="1" w:styleId="Absatz-Standardschriftart">
    <w:name w:val="Absatz-Standardschriftart"/>
    <w:rsid w:val="008D39C0"/>
  </w:style>
  <w:style w:type="character" w:customStyle="1" w:styleId="WW8Num1z0">
    <w:name w:val="WW8Num1z0"/>
    <w:rsid w:val="008D39C0"/>
    <w:rPr>
      <w:b/>
    </w:rPr>
  </w:style>
  <w:style w:type="character" w:customStyle="1" w:styleId="WW8Num3z2">
    <w:name w:val="WW8Num3z2"/>
    <w:rsid w:val="008D39C0"/>
    <w:rPr>
      <w:rFonts w:ascii="Wingdings" w:hAnsi="Wingdings"/>
    </w:rPr>
  </w:style>
  <w:style w:type="character" w:customStyle="1" w:styleId="WW8Num4z0">
    <w:name w:val="WW8Num4z0"/>
    <w:rsid w:val="008D39C0"/>
    <w:rPr>
      <w:b/>
      <w:sz w:val="24"/>
      <w:szCs w:val="24"/>
    </w:rPr>
  </w:style>
  <w:style w:type="character" w:customStyle="1" w:styleId="1ff4">
    <w:name w:val="Основной шрифт абзаца1"/>
    <w:rsid w:val="008D39C0"/>
  </w:style>
  <w:style w:type="character" w:customStyle="1" w:styleId="afffff3">
    <w:name w:val="Маркеры списка"/>
    <w:rsid w:val="008D39C0"/>
    <w:rPr>
      <w:rFonts w:ascii="OpenSymbol" w:eastAsia="OpenSymbol" w:hAnsi="OpenSymbol" w:cs="OpenSymbol"/>
    </w:rPr>
  </w:style>
  <w:style w:type="character" w:customStyle="1" w:styleId="afffff4">
    <w:name w:val="Символ нумерации"/>
    <w:rsid w:val="008D39C0"/>
  </w:style>
  <w:style w:type="paragraph" w:styleId="afffff5">
    <w:name w:val="List"/>
    <w:basedOn w:val="aa"/>
    <w:rsid w:val="008D39C0"/>
    <w:pPr>
      <w:shd w:val="clear" w:color="auto" w:fill="auto"/>
      <w:suppressAutoHyphens/>
      <w:spacing w:before="0" w:after="120" w:line="240" w:lineRule="auto"/>
      <w:ind w:firstLine="0"/>
    </w:pPr>
    <w:rPr>
      <w:rFonts w:ascii="Times New Roman" w:hAnsi="Times New Roman"/>
      <w:sz w:val="20"/>
      <w:szCs w:val="20"/>
      <w:lang w:val="ru-RU" w:eastAsia="ar-SA"/>
    </w:rPr>
  </w:style>
  <w:style w:type="paragraph" w:customStyle="1" w:styleId="4f5">
    <w:name w:val="Название4"/>
    <w:basedOn w:val="a"/>
    <w:rsid w:val="008D39C0"/>
    <w:pPr>
      <w:suppressLineNumbers/>
      <w:suppressAutoHyphens/>
      <w:spacing w:before="120" w:after="120"/>
    </w:pPr>
    <w:rPr>
      <w:rFonts w:ascii="Times New Roman" w:eastAsia="Times New Roman" w:hAnsi="Times New Roman" w:cs="Times New Roman"/>
      <w:i/>
      <w:iCs/>
      <w:color w:val="auto"/>
      <w:lang w:eastAsia="ar-SA"/>
    </w:rPr>
  </w:style>
  <w:style w:type="paragraph" w:customStyle="1" w:styleId="4f6">
    <w:name w:val="Указатель4"/>
    <w:basedOn w:val="a"/>
    <w:rsid w:val="008D39C0"/>
    <w:pPr>
      <w:suppressLineNumbers/>
      <w:suppressAutoHyphens/>
    </w:pPr>
    <w:rPr>
      <w:rFonts w:ascii="Times New Roman" w:eastAsia="Times New Roman" w:hAnsi="Times New Roman" w:cs="Times New Roman"/>
      <w:color w:val="auto"/>
      <w:sz w:val="20"/>
      <w:szCs w:val="20"/>
      <w:lang w:eastAsia="ar-SA"/>
    </w:rPr>
  </w:style>
  <w:style w:type="paragraph" w:customStyle="1" w:styleId="3f8">
    <w:name w:val="Название3"/>
    <w:basedOn w:val="a"/>
    <w:rsid w:val="008D39C0"/>
    <w:pPr>
      <w:suppressLineNumbers/>
      <w:suppressAutoHyphens/>
      <w:spacing w:before="120" w:after="120"/>
    </w:pPr>
    <w:rPr>
      <w:rFonts w:ascii="Times New Roman" w:eastAsia="Times New Roman" w:hAnsi="Times New Roman" w:cs="Times New Roman"/>
      <w:i/>
      <w:iCs/>
      <w:color w:val="auto"/>
      <w:lang w:eastAsia="ar-SA"/>
    </w:rPr>
  </w:style>
  <w:style w:type="paragraph" w:customStyle="1" w:styleId="3f9">
    <w:name w:val="Указатель3"/>
    <w:basedOn w:val="a"/>
    <w:rsid w:val="008D39C0"/>
    <w:pPr>
      <w:suppressLineNumbers/>
      <w:suppressAutoHyphens/>
    </w:pPr>
    <w:rPr>
      <w:rFonts w:ascii="Times New Roman" w:eastAsia="Times New Roman" w:hAnsi="Times New Roman" w:cs="Times New Roman"/>
      <w:color w:val="auto"/>
      <w:sz w:val="20"/>
      <w:szCs w:val="20"/>
      <w:lang w:eastAsia="ar-SA"/>
    </w:rPr>
  </w:style>
  <w:style w:type="paragraph" w:customStyle="1" w:styleId="2fd">
    <w:name w:val="Название2"/>
    <w:basedOn w:val="a"/>
    <w:rsid w:val="008D39C0"/>
    <w:pPr>
      <w:suppressLineNumbers/>
      <w:suppressAutoHyphens/>
      <w:spacing w:before="120" w:after="120"/>
    </w:pPr>
    <w:rPr>
      <w:rFonts w:ascii="Times New Roman" w:eastAsia="Times New Roman" w:hAnsi="Times New Roman" w:cs="Times New Roman"/>
      <w:i/>
      <w:iCs/>
      <w:color w:val="auto"/>
      <w:lang w:eastAsia="ar-SA"/>
    </w:rPr>
  </w:style>
  <w:style w:type="paragraph" w:customStyle="1" w:styleId="2fe">
    <w:name w:val="Указатель2"/>
    <w:basedOn w:val="a"/>
    <w:rsid w:val="008D39C0"/>
    <w:pPr>
      <w:suppressLineNumbers/>
      <w:suppressAutoHyphens/>
    </w:pPr>
    <w:rPr>
      <w:rFonts w:ascii="Times New Roman" w:eastAsia="Times New Roman" w:hAnsi="Times New Roman" w:cs="Times New Roman"/>
      <w:color w:val="auto"/>
      <w:sz w:val="20"/>
      <w:szCs w:val="20"/>
      <w:lang w:eastAsia="ar-SA"/>
    </w:rPr>
  </w:style>
  <w:style w:type="paragraph" w:customStyle="1" w:styleId="1ff5">
    <w:name w:val="Название1"/>
    <w:basedOn w:val="a"/>
    <w:rsid w:val="008D39C0"/>
    <w:pPr>
      <w:suppressLineNumbers/>
      <w:suppressAutoHyphens/>
      <w:spacing w:before="120" w:after="120"/>
    </w:pPr>
    <w:rPr>
      <w:rFonts w:ascii="Times New Roman" w:eastAsia="Times New Roman" w:hAnsi="Times New Roman" w:cs="Times New Roman"/>
      <w:i/>
      <w:iCs/>
      <w:color w:val="auto"/>
      <w:lang w:eastAsia="ar-SA"/>
    </w:rPr>
  </w:style>
  <w:style w:type="paragraph" w:customStyle="1" w:styleId="1ff6">
    <w:name w:val="Указатель1"/>
    <w:basedOn w:val="a"/>
    <w:rsid w:val="008D39C0"/>
    <w:pPr>
      <w:suppressLineNumbers/>
      <w:suppressAutoHyphens/>
    </w:pPr>
    <w:rPr>
      <w:rFonts w:ascii="Times New Roman" w:eastAsia="Times New Roman" w:hAnsi="Times New Roman" w:cs="Times New Roman"/>
      <w:color w:val="auto"/>
      <w:sz w:val="20"/>
      <w:szCs w:val="20"/>
      <w:lang w:eastAsia="ar-SA"/>
    </w:rPr>
  </w:style>
  <w:style w:type="paragraph" w:customStyle="1" w:styleId="1ff7">
    <w:name w:val="Схема документа1"/>
    <w:basedOn w:val="a"/>
    <w:rsid w:val="008D39C0"/>
    <w:pPr>
      <w:shd w:val="clear" w:color="auto" w:fill="000080"/>
      <w:suppressAutoHyphens/>
    </w:pPr>
    <w:rPr>
      <w:rFonts w:ascii="Tahoma" w:eastAsia="Times New Roman" w:hAnsi="Tahoma" w:cs="Tahoma"/>
      <w:color w:val="auto"/>
      <w:sz w:val="20"/>
      <w:szCs w:val="20"/>
      <w:lang w:eastAsia="ar-SA"/>
    </w:rPr>
  </w:style>
  <w:style w:type="paragraph" w:customStyle="1" w:styleId="ParagraphStyle">
    <w:name w:val="Paragraph Style"/>
    <w:rsid w:val="008D39C0"/>
    <w:pPr>
      <w:autoSpaceDE w:val="0"/>
      <w:autoSpaceDN w:val="0"/>
      <w:adjustRightInd w:val="0"/>
    </w:pPr>
    <w:rPr>
      <w:rFonts w:ascii="Arial" w:hAnsi="Arial" w:cs="Arial"/>
      <w:sz w:val="24"/>
      <w:szCs w:val="24"/>
    </w:rPr>
  </w:style>
  <w:style w:type="paragraph" w:customStyle="1" w:styleId="Centered">
    <w:name w:val="Centered"/>
    <w:uiPriority w:val="99"/>
    <w:rsid w:val="008D39C0"/>
    <w:pPr>
      <w:autoSpaceDE w:val="0"/>
      <w:autoSpaceDN w:val="0"/>
      <w:adjustRightInd w:val="0"/>
      <w:jc w:val="center"/>
    </w:pPr>
    <w:rPr>
      <w:rFonts w:ascii="Arial" w:hAnsi="Arial" w:cs="Arial"/>
      <w:sz w:val="24"/>
      <w:szCs w:val="24"/>
    </w:rPr>
  </w:style>
  <w:style w:type="character" w:customStyle="1" w:styleId="Normaltext">
    <w:name w:val="Normal text"/>
    <w:uiPriority w:val="99"/>
    <w:rsid w:val="008D39C0"/>
    <w:rPr>
      <w:color w:val="000000"/>
      <w:sz w:val="20"/>
      <w:szCs w:val="20"/>
    </w:rPr>
  </w:style>
  <w:style w:type="character" w:customStyle="1" w:styleId="Heading">
    <w:name w:val="Heading"/>
    <w:uiPriority w:val="99"/>
    <w:rsid w:val="008D39C0"/>
    <w:rPr>
      <w:b/>
      <w:bCs/>
      <w:color w:val="0000FF"/>
      <w:sz w:val="20"/>
      <w:szCs w:val="20"/>
    </w:rPr>
  </w:style>
  <w:style w:type="character" w:customStyle="1" w:styleId="Subheading">
    <w:name w:val="Subheading"/>
    <w:uiPriority w:val="99"/>
    <w:rsid w:val="008D39C0"/>
    <w:rPr>
      <w:b/>
      <w:bCs/>
      <w:color w:val="000080"/>
      <w:sz w:val="20"/>
      <w:szCs w:val="20"/>
    </w:rPr>
  </w:style>
  <w:style w:type="character" w:customStyle="1" w:styleId="Keywords">
    <w:name w:val="Keywords"/>
    <w:uiPriority w:val="99"/>
    <w:rsid w:val="008D39C0"/>
    <w:rPr>
      <w:i/>
      <w:iCs/>
      <w:color w:val="800000"/>
      <w:sz w:val="20"/>
      <w:szCs w:val="20"/>
    </w:rPr>
  </w:style>
  <w:style w:type="character" w:customStyle="1" w:styleId="Jump1">
    <w:name w:val="Jump 1"/>
    <w:uiPriority w:val="99"/>
    <w:rsid w:val="008D39C0"/>
    <w:rPr>
      <w:color w:val="008000"/>
      <w:sz w:val="20"/>
      <w:szCs w:val="20"/>
      <w:u w:val="single"/>
    </w:rPr>
  </w:style>
  <w:style w:type="character" w:customStyle="1" w:styleId="Jump2">
    <w:name w:val="Jump 2"/>
    <w:uiPriority w:val="99"/>
    <w:rsid w:val="008D39C0"/>
    <w:rPr>
      <w:color w:val="008000"/>
      <w:sz w:val="20"/>
      <w:szCs w:val="20"/>
      <w:u w:val="single"/>
    </w:rPr>
  </w:style>
  <w:style w:type="paragraph" w:customStyle="1" w:styleId="1ff8">
    <w:name w:val="Знак1"/>
    <w:basedOn w:val="a"/>
    <w:rsid w:val="008D39C0"/>
    <w:pPr>
      <w:spacing w:after="160" w:line="240" w:lineRule="exact"/>
    </w:pPr>
    <w:rPr>
      <w:rFonts w:ascii="Verdana" w:eastAsia="Times New Roman" w:hAnsi="Verdana" w:cs="Times New Roman"/>
      <w:color w:val="auto"/>
      <w:sz w:val="20"/>
      <w:szCs w:val="20"/>
      <w:lang w:val="en-US" w:eastAsia="en-US"/>
    </w:rPr>
  </w:style>
  <w:style w:type="character" w:customStyle="1" w:styleId="submenu-table">
    <w:name w:val="submenu-table"/>
    <w:rsid w:val="008D39C0"/>
  </w:style>
  <w:style w:type="paragraph" w:customStyle="1" w:styleId="afffff6">
    <w:name w:val="Загол_в_табл"/>
    <w:basedOn w:val="a"/>
    <w:next w:val="a"/>
    <w:uiPriority w:val="99"/>
    <w:rsid w:val="008D39C0"/>
    <w:pPr>
      <w:autoSpaceDE w:val="0"/>
      <w:autoSpaceDN w:val="0"/>
      <w:adjustRightInd w:val="0"/>
    </w:pPr>
    <w:rPr>
      <w:rFonts w:ascii="DPEAA L+ Newton C San Pin" w:eastAsia="Times New Roman" w:hAnsi="DPEAA L+ Newton C San Pin" w:cs="Times New Roman"/>
      <w:color w:val="auto"/>
    </w:rPr>
  </w:style>
  <w:style w:type="paragraph" w:customStyle="1" w:styleId="4f7">
    <w:name w:val="Текст_4п_Сверху"/>
    <w:basedOn w:val="a"/>
    <w:next w:val="a"/>
    <w:uiPriority w:val="99"/>
    <w:rsid w:val="008D39C0"/>
    <w:pPr>
      <w:autoSpaceDE w:val="0"/>
      <w:autoSpaceDN w:val="0"/>
      <w:adjustRightInd w:val="0"/>
    </w:pPr>
    <w:rPr>
      <w:rFonts w:ascii="DPEAA L+ Newton C San Pin" w:eastAsia="Times New Roman" w:hAnsi="DPEAA L+ Newton C San Pin" w:cs="Times New Roman"/>
      <w:color w:val="auto"/>
    </w:rPr>
  </w:style>
  <w:style w:type="paragraph" w:customStyle="1" w:styleId="108">
    <w:name w:val="Табл_10кг"/>
    <w:basedOn w:val="a"/>
    <w:next w:val="a"/>
    <w:uiPriority w:val="99"/>
    <w:rsid w:val="008D39C0"/>
    <w:pPr>
      <w:autoSpaceDE w:val="0"/>
      <w:autoSpaceDN w:val="0"/>
      <w:adjustRightInd w:val="0"/>
    </w:pPr>
    <w:rPr>
      <w:rFonts w:ascii="DPEAA L+ Newton C San Pin" w:eastAsia="Times New Roman" w:hAnsi="DPEAA L+ Newton C San Pin" w:cs="Times New Roman"/>
      <w:color w:val="auto"/>
    </w:rPr>
  </w:style>
  <w:style w:type="paragraph" w:customStyle="1" w:styleId="4f8">
    <w:name w:val="Текст_4п_Снизу"/>
    <w:basedOn w:val="a"/>
    <w:next w:val="a"/>
    <w:uiPriority w:val="99"/>
    <w:rsid w:val="008D39C0"/>
    <w:pPr>
      <w:autoSpaceDE w:val="0"/>
      <w:autoSpaceDN w:val="0"/>
      <w:adjustRightInd w:val="0"/>
    </w:pPr>
    <w:rPr>
      <w:rFonts w:ascii="DPEAA L+ Newton C San Pin" w:eastAsia="Times New Roman" w:hAnsi="DPEAA L+ Newton C San Pin" w:cs="Times New Roman"/>
      <w:color w:val="auto"/>
    </w:rPr>
  </w:style>
  <w:style w:type="paragraph" w:customStyle="1" w:styleId="1022">
    <w:name w:val="10кг_2п"/>
    <w:basedOn w:val="Default"/>
    <w:next w:val="Default"/>
    <w:uiPriority w:val="99"/>
    <w:rsid w:val="008D39C0"/>
    <w:rPr>
      <w:rFonts w:ascii="HPMAG M+ Newton C San Pin" w:hAnsi="HPMAG M+ Newton C San Pin"/>
      <w:color w:val="auto"/>
    </w:rPr>
  </w:style>
  <w:style w:type="paragraph" w:customStyle="1" w:styleId="6b">
    <w:name w:val="Без интервала6"/>
    <w:rsid w:val="008D39C0"/>
    <w:rPr>
      <w:sz w:val="28"/>
      <w:szCs w:val="22"/>
      <w:lang w:eastAsia="en-US"/>
    </w:rPr>
  </w:style>
  <w:style w:type="character" w:customStyle="1" w:styleId="WW-Absatz-Standardschriftart">
    <w:name w:val="WW-Absatz-Standardschriftart"/>
    <w:rsid w:val="00082375"/>
  </w:style>
  <w:style w:type="character" w:customStyle="1" w:styleId="WW-Absatz-Standardschriftart1">
    <w:name w:val="WW-Absatz-Standardschriftart1"/>
    <w:rsid w:val="00082375"/>
  </w:style>
  <w:style w:type="character" w:customStyle="1" w:styleId="WW-Absatz-Standardschriftart11">
    <w:name w:val="WW-Absatz-Standardschriftart11"/>
    <w:rsid w:val="00082375"/>
  </w:style>
  <w:style w:type="character" w:customStyle="1" w:styleId="WW-Absatz-Standardschriftart111">
    <w:name w:val="WW-Absatz-Standardschriftart111"/>
    <w:rsid w:val="00082375"/>
  </w:style>
  <w:style w:type="character" w:customStyle="1" w:styleId="WW-Absatz-Standardschriftart1111">
    <w:name w:val="WW-Absatz-Standardschriftart1111"/>
    <w:rsid w:val="00082375"/>
  </w:style>
  <w:style w:type="character" w:customStyle="1" w:styleId="WW-Absatz-Standardschriftart11111">
    <w:name w:val="WW-Absatz-Standardschriftart11111"/>
    <w:rsid w:val="00082375"/>
  </w:style>
  <w:style w:type="character" w:customStyle="1" w:styleId="WW-Absatz-Standardschriftart111111">
    <w:name w:val="WW-Absatz-Standardschriftart111111"/>
    <w:rsid w:val="00082375"/>
  </w:style>
  <w:style w:type="character" w:customStyle="1" w:styleId="WW8Num2z1">
    <w:name w:val="WW8Num2z1"/>
    <w:rsid w:val="00082375"/>
    <w:rPr>
      <w:rFonts w:ascii="Courier New" w:hAnsi="Courier New" w:cs="Courier New"/>
    </w:rPr>
  </w:style>
  <w:style w:type="character" w:customStyle="1" w:styleId="WW-Absatz-Standardschriftart1111111">
    <w:name w:val="WW-Absatz-Standardschriftart1111111"/>
    <w:rsid w:val="00082375"/>
  </w:style>
  <w:style w:type="character" w:customStyle="1" w:styleId="WW8Num1z1">
    <w:name w:val="WW8Num1z1"/>
    <w:rsid w:val="00082375"/>
    <w:rPr>
      <w:rFonts w:ascii="Courier New" w:hAnsi="Courier New" w:cs="Courier New"/>
    </w:rPr>
  </w:style>
  <w:style w:type="character" w:customStyle="1" w:styleId="WW-Absatz-Standardschriftart11111111">
    <w:name w:val="WW-Absatz-Standardschriftart11111111"/>
    <w:rsid w:val="00082375"/>
  </w:style>
  <w:style w:type="character" w:customStyle="1" w:styleId="WW-Absatz-Standardschriftart111111111">
    <w:name w:val="WW-Absatz-Standardschriftart111111111"/>
    <w:rsid w:val="00082375"/>
  </w:style>
  <w:style w:type="character" w:customStyle="1" w:styleId="WW-Absatz-Standardschriftart1111111111">
    <w:name w:val="WW-Absatz-Standardschriftart1111111111"/>
    <w:rsid w:val="00082375"/>
  </w:style>
  <w:style w:type="character" w:customStyle="1" w:styleId="WW-Absatz-Standardschriftart11111111111">
    <w:name w:val="WW-Absatz-Standardschriftart11111111111"/>
    <w:rsid w:val="00082375"/>
  </w:style>
  <w:style w:type="character" w:customStyle="1" w:styleId="WW-Absatz-Standardschriftart111111111111">
    <w:name w:val="WW-Absatz-Standardschriftart111111111111"/>
    <w:rsid w:val="00082375"/>
  </w:style>
  <w:style w:type="character" w:customStyle="1" w:styleId="WW-Absatz-Standardschriftart1111111111111">
    <w:name w:val="WW-Absatz-Standardschriftart1111111111111"/>
    <w:rsid w:val="00082375"/>
  </w:style>
  <w:style w:type="character" w:customStyle="1" w:styleId="WW8Num14z0">
    <w:name w:val="WW8Num14z0"/>
    <w:rsid w:val="00082375"/>
    <w:rPr>
      <w:rFonts w:ascii="Wingdings" w:hAnsi="Wingdings"/>
    </w:rPr>
  </w:style>
  <w:style w:type="character" w:customStyle="1" w:styleId="WW8Num16z0">
    <w:name w:val="WW8Num16z0"/>
    <w:rsid w:val="00082375"/>
    <w:rPr>
      <w:rFonts w:ascii="Wingdings" w:hAnsi="Wingdings"/>
    </w:rPr>
  </w:style>
  <w:style w:type="character" w:customStyle="1" w:styleId="WW-Absatz-Standardschriftart11111111111111">
    <w:name w:val="WW-Absatz-Standardschriftart11111111111111"/>
    <w:rsid w:val="00082375"/>
  </w:style>
  <w:style w:type="character" w:customStyle="1" w:styleId="WW-Absatz-Standardschriftart111111111111111">
    <w:name w:val="WW-Absatz-Standardschriftart111111111111111"/>
    <w:rsid w:val="00082375"/>
  </w:style>
  <w:style w:type="character" w:customStyle="1" w:styleId="WW-Absatz-Standardschriftart1111111111111111">
    <w:name w:val="WW-Absatz-Standardschriftart1111111111111111"/>
    <w:rsid w:val="00082375"/>
  </w:style>
  <w:style w:type="character" w:customStyle="1" w:styleId="WW8Num1z3">
    <w:name w:val="WW8Num1z3"/>
    <w:rsid w:val="00082375"/>
    <w:rPr>
      <w:rFonts w:ascii="Symbol" w:hAnsi="Symbol"/>
    </w:rPr>
  </w:style>
  <w:style w:type="character" w:customStyle="1" w:styleId="WW8Num2z2">
    <w:name w:val="WW8Num2z2"/>
    <w:rsid w:val="00082375"/>
    <w:rPr>
      <w:rFonts w:ascii="Wingdings" w:hAnsi="Wingdings"/>
    </w:rPr>
  </w:style>
  <w:style w:type="character" w:customStyle="1" w:styleId="WW8Num2z3">
    <w:name w:val="WW8Num2z3"/>
    <w:rsid w:val="00082375"/>
    <w:rPr>
      <w:rFonts w:ascii="Symbol" w:hAnsi="Symbol"/>
    </w:rPr>
  </w:style>
  <w:style w:type="character" w:customStyle="1" w:styleId="WW8Num4z1">
    <w:name w:val="WW8Num4z1"/>
    <w:rsid w:val="00082375"/>
    <w:rPr>
      <w:rFonts w:ascii="Courier New" w:hAnsi="Courier New" w:cs="Courier New"/>
    </w:rPr>
  </w:style>
  <w:style w:type="character" w:customStyle="1" w:styleId="WW8Num4z3">
    <w:name w:val="WW8Num4z3"/>
    <w:rsid w:val="00082375"/>
    <w:rPr>
      <w:rFonts w:ascii="Symbol" w:hAnsi="Symbol"/>
    </w:rPr>
  </w:style>
  <w:style w:type="character" w:customStyle="1" w:styleId="WW8Num5z3">
    <w:name w:val="WW8Num5z3"/>
    <w:rsid w:val="00082375"/>
    <w:rPr>
      <w:rFonts w:ascii="Symbol" w:hAnsi="Symbol"/>
    </w:rPr>
  </w:style>
  <w:style w:type="character" w:customStyle="1" w:styleId="WW8Num9z3">
    <w:name w:val="WW8Num9z3"/>
    <w:rsid w:val="00082375"/>
    <w:rPr>
      <w:rFonts w:ascii="Symbol" w:hAnsi="Symbol"/>
    </w:rPr>
  </w:style>
  <w:style w:type="character" w:customStyle="1" w:styleId="WW8Num10z3">
    <w:name w:val="WW8Num10z3"/>
    <w:rsid w:val="00082375"/>
    <w:rPr>
      <w:rFonts w:ascii="Symbol" w:hAnsi="Symbol"/>
    </w:rPr>
  </w:style>
  <w:style w:type="character" w:customStyle="1" w:styleId="WW8Num11z3">
    <w:name w:val="WW8Num11z3"/>
    <w:rsid w:val="00082375"/>
    <w:rPr>
      <w:rFonts w:ascii="Symbol" w:hAnsi="Symbol"/>
    </w:rPr>
  </w:style>
  <w:style w:type="character" w:customStyle="1" w:styleId="WW8Num12z1">
    <w:name w:val="WW8Num12z1"/>
    <w:rsid w:val="00082375"/>
    <w:rPr>
      <w:rFonts w:ascii="Courier New" w:hAnsi="Courier New" w:cs="Courier New"/>
    </w:rPr>
  </w:style>
  <w:style w:type="character" w:customStyle="1" w:styleId="WW8Num12z3">
    <w:name w:val="WW8Num12z3"/>
    <w:rsid w:val="00082375"/>
    <w:rPr>
      <w:rFonts w:ascii="Symbol" w:hAnsi="Symbol"/>
    </w:rPr>
  </w:style>
  <w:style w:type="character" w:customStyle="1" w:styleId="WW8Num13z3">
    <w:name w:val="WW8Num13z3"/>
    <w:rsid w:val="00082375"/>
    <w:rPr>
      <w:rFonts w:ascii="Symbol" w:hAnsi="Symbol"/>
    </w:rPr>
  </w:style>
  <w:style w:type="character" w:customStyle="1" w:styleId="WW8Num14z1">
    <w:name w:val="WW8Num14z1"/>
    <w:rsid w:val="00082375"/>
    <w:rPr>
      <w:rFonts w:ascii="Courier New" w:hAnsi="Courier New" w:cs="Courier New"/>
    </w:rPr>
  </w:style>
  <w:style w:type="character" w:customStyle="1" w:styleId="WW8Num14z3">
    <w:name w:val="WW8Num14z3"/>
    <w:rsid w:val="00082375"/>
    <w:rPr>
      <w:rFonts w:ascii="Symbol" w:hAnsi="Symbol"/>
    </w:rPr>
  </w:style>
  <w:style w:type="character" w:customStyle="1" w:styleId="WW8Num15z2">
    <w:name w:val="WW8Num15z2"/>
    <w:rsid w:val="00082375"/>
    <w:rPr>
      <w:rFonts w:ascii="Wingdings" w:hAnsi="Wingdings"/>
    </w:rPr>
  </w:style>
  <w:style w:type="character" w:customStyle="1" w:styleId="WW8Num15z3">
    <w:name w:val="WW8Num15z3"/>
    <w:rsid w:val="00082375"/>
    <w:rPr>
      <w:rFonts w:ascii="Symbol" w:hAnsi="Symbol"/>
    </w:rPr>
  </w:style>
  <w:style w:type="character" w:customStyle="1" w:styleId="WW8Num16z1">
    <w:name w:val="WW8Num16z1"/>
    <w:rsid w:val="00082375"/>
    <w:rPr>
      <w:rFonts w:ascii="Courier New" w:hAnsi="Courier New" w:cs="Courier New"/>
    </w:rPr>
  </w:style>
  <w:style w:type="character" w:customStyle="1" w:styleId="WW8Num16z3">
    <w:name w:val="WW8Num16z3"/>
    <w:rsid w:val="00082375"/>
    <w:rPr>
      <w:rFonts w:ascii="Symbol" w:hAnsi="Symbol"/>
    </w:rPr>
  </w:style>
  <w:style w:type="character" w:customStyle="1" w:styleId="WW8Num17z3">
    <w:name w:val="WW8Num17z3"/>
    <w:rsid w:val="00082375"/>
    <w:rPr>
      <w:rFonts w:ascii="Symbol" w:hAnsi="Symbol"/>
    </w:rPr>
  </w:style>
  <w:style w:type="character" w:customStyle="1" w:styleId="WW8Num19z3">
    <w:name w:val="WW8Num19z3"/>
    <w:rsid w:val="00082375"/>
    <w:rPr>
      <w:rFonts w:ascii="Symbol" w:hAnsi="Symbol"/>
    </w:rPr>
  </w:style>
  <w:style w:type="character" w:customStyle="1" w:styleId="WW8Num20z0">
    <w:name w:val="WW8Num20z0"/>
    <w:rsid w:val="00082375"/>
    <w:rPr>
      <w:rFonts w:ascii="Wingdings" w:hAnsi="Wingdings"/>
    </w:rPr>
  </w:style>
  <w:style w:type="character" w:customStyle="1" w:styleId="WW8Num20z1">
    <w:name w:val="WW8Num20z1"/>
    <w:rsid w:val="00082375"/>
    <w:rPr>
      <w:rFonts w:ascii="Courier New" w:hAnsi="Courier New" w:cs="Courier New"/>
    </w:rPr>
  </w:style>
  <w:style w:type="character" w:customStyle="1" w:styleId="WW8Num20z3">
    <w:name w:val="WW8Num20z3"/>
    <w:rsid w:val="00082375"/>
    <w:rPr>
      <w:rFonts w:ascii="Symbol" w:hAnsi="Symbol"/>
    </w:rPr>
  </w:style>
  <w:style w:type="character" w:customStyle="1" w:styleId="WW8Num21z0">
    <w:name w:val="WW8Num21z0"/>
    <w:rsid w:val="00082375"/>
    <w:rPr>
      <w:rFonts w:ascii="Wingdings" w:hAnsi="Wingdings"/>
    </w:rPr>
  </w:style>
  <w:style w:type="character" w:customStyle="1" w:styleId="WW8Num21z1">
    <w:name w:val="WW8Num21z1"/>
    <w:rsid w:val="00082375"/>
    <w:rPr>
      <w:rFonts w:ascii="Courier New" w:hAnsi="Courier New" w:cs="Courier New"/>
    </w:rPr>
  </w:style>
  <w:style w:type="character" w:customStyle="1" w:styleId="WW8Num21z3">
    <w:name w:val="WW8Num21z3"/>
    <w:rsid w:val="00082375"/>
    <w:rPr>
      <w:rFonts w:ascii="Symbol" w:hAnsi="Symbol"/>
    </w:rPr>
  </w:style>
  <w:style w:type="character" w:customStyle="1" w:styleId="WW8Num22z0">
    <w:name w:val="WW8Num22z0"/>
    <w:rsid w:val="00082375"/>
    <w:rPr>
      <w:rFonts w:ascii="Symbol" w:eastAsia="Times New Roman" w:hAnsi="Symbol" w:cs="Times New Roman"/>
    </w:rPr>
  </w:style>
  <w:style w:type="character" w:customStyle="1" w:styleId="WW8Num22z1">
    <w:name w:val="WW8Num22z1"/>
    <w:rsid w:val="00082375"/>
    <w:rPr>
      <w:rFonts w:ascii="Courier New" w:hAnsi="Courier New" w:cs="Courier New"/>
    </w:rPr>
  </w:style>
  <w:style w:type="character" w:customStyle="1" w:styleId="WW8Num22z2">
    <w:name w:val="WW8Num22z2"/>
    <w:rsid w:val="00082375"/>
    <w:rPr>
      <w:rFonts w:ascii="Wingdings" w:hAnsi="Wingdings"/>
    </w:rPr>
  </w:style>
  <w:style w:type="character" w:customStyle="1" w:styleId="WW8Num22z3">
    <w:name w:val="WW8Num22z3"/>
    <w:rsid w:val="00082375"/>
    <w:rPr>
      <w:rFonts w:ascii="Symbol" w:hAnsi="Symbol"/>
    </w:rPr>
  </w:style>
  <w:style w:type="character" w:customStyle="1" w:styleId="WW8Num23z0">
    <w:name w:val="WW8Num23z0"/>
    <w:rsid w:val="00082375"/>
    <w:rPr>
      <w:rFonts w:ascii="Wingdings" w:hAnsi="Wingdings"/>
    </w:rPr>
  </w:style>
  <w:style w:type="character" w:customStyle="1" w:styleId="WW8Num23z1">
    <w:name w:val="WW8Num23z1"/>
    <w:rsid w:val="00082375"/>
    <w:rPr>
      <w:rFonts w:ascii="Courier New" w:hAnsi="Courier New" w:cs="Courier New"/>
    </w:rPr>
  </w:style>
  <w:style w:type="character" w:customStyle="1" w:styleId="WW8Num23z3">
    <w:name w:val="WW8Num23z3"/>
    <w:rsid w:val="00082375"/>
    <w:rPr>
      <w:rFonts w:ascii="Symbol" w:hAnsi="Symbol"/>
    </w:rPr>
  </w:style>
  <w:style w:type="character" w:customStyle="1" w:styleId="WW8Num24z0">
    <w:name w:val="WW8Num24z0"/>
    <w:rsid w:val="00082375"/>
    <w:rPr>
      <w:rFonts w:ascii="Wingdings" w:hAnsi="Wingdings"/>
    </w:rPr>
  </w:style>
  <w:style w:type="character" w:customStyle="1" w:styleId="WW8Num24z1">
    <w:name w:val="WW8Num24z1"/>
    <w:rsid w:val="00082375"/>
    <w:rPr>
      <w:rFonts w:ascii="Courier New" w:hAnsi="Courier New" w:cs="Courier New"/>
    </w:rPr>
  </w:style>
  <w:style w:type="character" w:customStyle="1" w:styleId="WW8Num24z3">
    <w:name w:val="WW8Num24z3"/>
    <w:rsid w:val="00082375"/>
    <w:rPr>
      <w:rFonts w:ascii="Symbol" w:hAnsi="Symbol"/>
    </w:rPr>
  </w:style>
  <w:style w:type="character" w:customStyle="1" w:styleId="WW8Num25z0">
    <w:name w:val="WW8Num25z0"/>
    <w:rsid w:val="00082375"/>
    <w:rPr>
      <w:rFonts w:ascii="Wingdings" w:hAnsi="Wingdings"/>
    </w:rPr>
  </w:style>
  <w:style w:type="character" w:customStyle="1" w:styleId="WW8Num25z1">
    <w:name w:val="WW8Num25z1"/>
    <w:rsid w:val="00082375"/>
    <w:rPr>
      <w:rFonts w:ascii="Courier New" w:hAnsi="Courier New" w:cs="Courier New"/>
    </w:rPr>
  </w:style>
  <w:style w:type="character" w:customStyle="1" w:styleId="WW8Num25z3">
    <w:name w:val="WW8Num25z3"/>
    <w:rsid w:val="00082375"/>
    <w:rPr>
      <w:rFonts w:ascii="Symbol" w:hAnsi="Symbol"/>
    </w:rPr>
  </w:style>
  <w:style w:type="character" w:customStyle="1" w:styleId="WW8Num26z0">
    <w:name w:val="WW8Num26z0"/>
    <w:rsid w:val="00082375"/>
    <w:rPr>
      <w:rFonts w:ascii="Wingdings" w:hAnsi="Wingdings"/>
    </w:rPr>
  </w:style>
  <w:style w:type="character" w:customStyle="1" w:styleId="WW8Num26z1">
    <w:name w:val="WW8Num26z1"/>
    <w:rsid w:val="00082375"/>
    <w:rPr>
      <w:rFonts w:ascii="Courier New" w:hAnsi="Courier New" w:cs="Courier New"/>
    </w:rPr>
  </w:style>
  <w:style w:type="character" w:customStyle="1" w:styleId="WW8Num26z3">
    <w:name w:val="WW8Num26z3"/>
    <w:rsid w:val="00082375"/>
    <w:rPr>
      <w:rFonts w:ascii="Symbol" w:hAnsi="Symbol"/>
    </w:rPr>
  </w:style>
  <w:style w:type="character" w:customStyle="1" w:styleId="WW8Num27z0">
    <w:name w:val="WW8Num27z0"/>
    <w:rsid w:val="00082375"/>
    <w:rPr>
      <w:rFonts w:ascii="Wingdings" w:hAnsi="Wingdings"/>
    </w:rPr>
  </w:style>
  <w:style w:type="character" w:customStyle="1" w:styleId="WW8Num27z1">
    <w:name w:val="WW8Num27z1"/>
    <w:rsid w:val="00082375"/>
    <w:rPr>
      <w:rFonts w:ascii="Courier New" w:hAnsi="Courier New" w:cs="Courier New"/>
    </w:rPr>
  </w:style>
  <w:style w:type="character" w:customStyle="1" w:styleId="WW8Num27z3">
    <w:name w:val="WW8Num27z3"/>
    <w:rsid w:val="00082375"/>
    <w:rPr>
      <w:rFonts w:ascii="Symbol" w:hAnsi="Symbol"/>
    </w:rPr>
  </w:style>
  <w:style w:type="character" w:customStyle="1" w:styleId="afffff7">
    <w:name w:val="Знак Знак"/>
    <w:rsid w:val="00082375"/>
    <w:rPr>
      <w:sz w:val="24"/>
      <w:szCs w:val="24"/>
      <w:lang w:val="ru-RU" w:eastAsia="ar-SA" w:bidi="ar-SA"/>
    </w:rPr>
  </w:style>
  <w:style w:type="character" w:customStyle="1" w:styleId="1ff9">
    <w:name w:val="Знак Знак1"/>
    <w:rsid w:val="00082375"/>
    <w:rPr>
      <w:rFonts w:ascii="Tahoma" w:hAnsi="Tahoma" w:cs="Tahoma"/>
      <w:sz w:val="16"/>
      <w:szCs w:val="16"/>
      <w:lang w:val="ru-RU" w:eastAsia="ar-SA" w:bidi="ar-SA"/>
    </w:rPr>
  </w:style>
  <w:style w:type="paragraph" w:customStyle="1" w:styleId="FR2">
    <w:name w:val="FR2"/>
    <w:rsid w:val="00082375"/>
    <w:pPr>
      <w:widowControl w:val="0"/>
      <w:suppressAutoHyphens/>
      <w:snapToGrid w:val="0"/>
      <w:ind w:left="40"/>
      <w:jc w:val="center"/>
    </w:pPr>
    <w:rPr>
      <w:rFonts w:eastAsia="Arial"/>
      <w:b/>
      <w:sz w:val="28"/>
      <w:lang w:eastAsia="ar-SA"/>
    </w:rPr>
  </w:style>
  <w:style w:type="paragraph" w:customStyle="1" w:styleId="FR1">
    <w:name w:val="FR1"/>
    <w:rsid w:val="00082375"/>
    <w:pPr>
      <w:widowControl w:val="0"/>
      <w:suppressAutoHyphens/>
      <w:snapToGrid w:val="0"/>
      <w:spacing w:before="40"/>
      <w:ind w:left="40"/>
      <w:jc w:val="center"/>
    </w:pPr>
    <w:rPr>
      <w:rFonts w:eastAsia="Arial"/>
      <w:b/>
      <w:sz w:val="32"/>
      <w:lang w:eastAsia="ar-SA"/>
    </w:rPr>
  </w:style>
  <w:style w:type="paragraph" w:customStyle="1" w:styleId="Style15">
    <w:name w:val="Style15"/>
    <w:basedOn w:val="a"/>
    <w:uiPriority w:val="99"/>
    <w:rsid w:val="00082375"/>
    <w:pPr>
      <w:widowControl w:val="0"/>
      <w:autoSpaceDE w:val="0"/>
      <w:autoSpaceDN w:val="0"/>
      <w:adjustRightInd w:val="0"/>
      <w:spacing w:line="365" w:lineRule="exact"/>
      <w:jc w:val="center"/>
    </w:pPr>
    <w:rPr>
      <w:rFonts w:hAnsi="Calibri"/>
      <w:color w:val="auto"/>
    </w:rPr>
  </w:style>
  <w:style w:type="character" w:customStyle="1" w:styleId="FontStyle94">
    <w:name w:val="Font Style94"/>
    <w:uiPriority w:val="99"/>
    <w:rsid w:val="00082375"/>
    <w:rPr>
      <w:rFonts w:ascii="Arial Unicode MS" w:eastAsia="Arial Unicode MS" w:cs="Arial Unicode MS"/>
      <w:b/>
      <w:bCs/>
      <w:sz w:val="30"/>
      <w:szCs w:val="30"/>
    </w:rPr>
  </w:style>
  <w:style w:type="character" w:styleId="HTML3">
    <w:name w:val="HTML Code"/>
    <w:uiPriority w:val="99"/>
    <w:unhideWhenUsed/>
    <w:rsid w:val="00082375"/>
    <w:rPr>
      <w:rFonts w:ascii="Arial" w:eastAsia="Times New Roman" w:hAnsi="Arial" w:cs="Arial" w:hint="default"/>
      <w:sz w:val="20"/>
      <w:szCs w:val="20"/>
    </w:rPr>
  </w:style>
  <w:style w:type="character" w:styleId="HTML4">
    <w:name w:val="HTML Keyboard"/>
    <w:uiPriority w:val="99"/>
    <w:unhideWhenUsed/>
    <w:rsid w:val="00082375"/>
    <w:rPr>
      <w:rFonts w:ascii="Courier New" w:eastAsia="Times New Roman" w:hAnsi="Courier New" w:cs="Courier New"/>
      <w:sz w:val="20"/>
      <w:szCs w:val="20"/>
    </w:rPr>
  </w:style>
  <w:style w:type="character" w:styleId="HTML5">
    <w:name w:val="HTML Typewriter"/>
    <w:uiPriority w:val="99"/>
    <w:unhideWhenUsed/>
    <w:rsid w:val="00082375"/>
    <w:rPr>
      <w:rFonts w:ascii="Courier New" w:eastAsia="Times New Roman" w:hAnsi="Courier New" w:cs="Courier New"/>
      <w:sz w:val="20"/>
      <w:szCs w:val="20"/>
    </w:rPr>
  </w:style>
  <w:style w:type="character" w:styleId="HTML6">
    <w:name w:val="HTML Variable"/>
    <w:uiPriority w:val="99"/>
    <w:unhideWhenUsed/>
    <w:rsid w:val="00082375"/>
    <w:rPr>
      <w:i/>
      <w:iCs/>
    </w:rPr>
  </w:style>
  <w:style w:type="paragraph" w:customStyle="1" w:styleId="wp-caption-text">
    <w:name w:val="wp-caption-text"/>
    <w:basedOn w:val="a"/>
    <w:rsid w:val="00082375"/>
    <w:pPr>
      <w:spacing w:before="100" w:beforeAutospacing="1" w:after="455"/>
    </w:pPr>
    <w:rPr>
      <w:rFonts w:ascii="Times New Roman" w:eastAsia="Times New Roman" w:hAnsi="Times New Roman" w:cs="Times New Roman"/>
      <w:color w:val="auto"/>
    </w:rPr>
  </w:style>
  <w:style w:type="paragraph" w:customStyle="1" w:styleId="hentry">
    <w:name w:val="hentry"/>
    <w:basedOn w:val="a"/>
    <w:rsid w:val="00082375"/>
    <w:pPr>
      <w:spacing w:after="1213"/>
    </w:pPr>
    <w:rPr>
      <w:rFonts w:ascii="Times New Roman" w:eastAsia="Times New Roman" w:hAnsi="Times New Roman" w:cs="Times New Roman"/>
      <w:color w:val="auto"/>
    </w:rPr>
  </w:style>
  <w:style w:type="paragraph" w:customStyle="1" w:styleId="page-title">
    <w:name w:val="page-title"/>
    <w:basedOn w:val="a"/>
    <w:rsid w:val="00082375"/>
    <w:pPr>
      <w:spacing w:after="909"/>
    </w:pPr>
    <w:rPr>
      <w:rFonts w:ascii="Times New Roman" w:eastAsia="Times New Roman" w:hAnsi="Times New Roman" w:cs="Times New Roman"/>
      <w:b/>
      <w:bCs/>
      <w:sz w:val="35"/>
      <w:szCs w:val="35"/>
    </w:rPr>
  </w:style>
  <w:style w:type="paragraph" w:customStyle="1" w:styleId="poster">
    <w:name w:val="poster"/>
    <w:basedOn w:val="a"/>
    <w:rsid w:val="00082375"/>
    <w:pPr>
      <w:spacing w:before="100" w:beforeAutospacing="1" w:after="455"/>
    </w:pPr>
    <w:rPr>
      <w:rFonts w:ascii="Times New Roman" w:eastAsia="Times New Roman" w:hAnsi="Times New Roman" w:cs="Times New Roman"/>
      <w:color w:val="auto"/>
    </w:rPr>
  </w:style>
  <w:style w:type="paragraph" w:customStyle="1" w:styleId="rotator-top-right">
    <w:name w:val="rotator-top-right"/>
    <w:basedOn w:val="a"/>
    <w:rsid w:val="00082375"/>
    <w:pPr>
      <w:spacing w:before="100" w:beforeAutospacing="1" w:after="455"/>
      <w:ind w:right="253"/>
    </w:pPr>
    <w:rPr>
      <w:rFonts w:ascii="Times New Roman" w:eastAsia="Times New Roman" w:hAnsi="Times New Roman" w:cs="Times New Roman"/>
      <w:color w:val="auto"/>
    </w:rPr>
  </w:style>
  <w:style w:type="paragraph" w:customStyle="1" w:styleId="taglinks">
    <w:name w:val="taglinks"/>
    <w:basedOn w:val="a"/>
    <w:rsid w:val="00082375"/>
    <w:pPr>
      <w:spacing w:before="51" w:after="51"/>
      <w:ind w:left="5053"/>
    </w:pPr>
    <w:rPr>
      <w:rFonts w:ascii="Times New Roman" w:eastAsia="Times New Roman" w:hAnsi="Times New Roman" w:cs="Times New Roman"/>
      <w:color w:val="auto"/>
    </w:rPr>
  </w:style>
  <w:style w:type="paragraph" w:customStyle="1" w:styleId="per1">
    <w:name w:val="per1"/>
    <w:basedOn w:val="a"/>
    <w:rsid w:val="00082375"/>
    <w:pPr>
      <w:pBdr>
        <w:top w:val="single" w:sz="24" w:space="13" w:color="auto"/>
        <w:left w:val="single" w:sz="12" w:space="13" w:color="auto"/>
        <w:bottom w:val="single" w:sz="24" w:space="13" w:color="auto"/>
        <w:right w:val="single" w:sz="24" w:space="13" w:color="auto"/>
      </w:pBdr>
      <w:shd w:val="clear" w:color="auto" w:fill="EFEDDF"/>
      <w:spacing w:before="632" w:after="24000"/>
      <w:ind w:left="758" w:right="3284"/>
    </w:pPr>
    <w:rPr>
      <w:rFonts w:ascii="Arial" w:eastAsia="Times New Roman" w:hAnsi="Arial" w:cs="Arial"/>
      <w:color w:val="auto"/>
      <w:sz w:val="35"/>
      <w:szCs w:val="35"/>
    </w:rPr>
  </w:style>
  <w:style w:type="paragraph" w:customStyle="1" w:styleId="drop-shadow">
    <w:name w:val="drop-shadow"/>
    <w:basedOn w:val="a"/>
    <w:rsid w:val="00082375"/>
    <w:pPr>
      <w:shd w:val="clear" w:color="auto" w:fill="FFFFFF"/>
      <w:spacing w:before="480" w:after="960"/>
      <w:ind w:left="253" w:right="253"/>
    </w:pPr>
    <w:rPr>
      <w:rFonts w:ascii="Times New Roman" w:eastAsia="Times New Roman" w:hAnsi="Times New Roman" w:cs="Times New Roman"/>
      <w:color w:val="auto"/>
    </w:rPr>
  </w:style>
  <w:style w:type="paragraph" w:customStyle="1" w:styleId="drop-shadow3">
    <w:name w:val="drop-shadow3"/>
    <w:basedOn w:val="a"/>
    <w:rsid w:val="00082375"/>
    <w:pPr>
      <w:shd w:val="clear" w:color="auto" w:fill="FFFFFF"/>
      <w:spacing w:before="480" w:after="960"/>
      <w:ind w:left="253" w:right="253"/>
    </w:pPr>
    <w:rPr>
      <w:rFonts w:ascii="Times New Roman" w:eastAsia="Times New Roman" w:hAnsi="Times New Roman" w:cs="Times New Roman"/>
      <w:color w:val="auto"/>
    </w:rPr>
  </w:style>
  <w:style w:type="paragraph" w:customStyle="1" w:styleId="drop-shadowan">
    <w:name w:val="drop-shadowan"/>
    <w:basedOn w:val="a"/>
    <w:rsid w:val="00082375"/>
    <w:pPr>
      <w:shd w:val="clear" w:color="auto" w:fill="FFFFFF"/>
      <w:spacing w:before="480" w:after="720"/>
      <w:ind w:left="758" w:right="758"/>
    </w:pPr>
    <w:rPr>
      <w:rFonts w:ascii="Times New Roman" w:eastAsia="Times New Roman" w:hAnsi="Times New Roman" w:cs="Times New Roman"/>
      <w:color w:val="auto"/>
    </w:rPr>
  </w:style>
  <w:style w:type="paragraph" w:customStyle="1" w:styleId="autolistperdrop-shadow">
    <w:name w:val="autolistperdrop-shadow"/>
    <w:basedOn w:val="a"/>
    <w:rsid w:val="00082375"/>
    <w:pPr>
      <w:shd w:val="clear" w:color="auto" w:fill="FFFFFF"/>
      <w:spacing w:before="480" w:after="960"/>
      <w:ind w:left="253" w:right="253"/>
    </w:pPr>
    <w:rPr>
      <w:rFonts w:ascii="Times New Roman" w:eastAsia="Times New Roman" w:hAnsi="Times New Roman" w:cs="Times New Roman"/>
      <w:color w:val="auto"/>
    </w:rPr>
  </w:style>
  <w:style w:type="paragraph" w:customStyle="1" w:styleId="info">
    <w:name w:val="info"/>
    <w:basedOn w:val="a"/>
    <w:rsid w:val="00082375"/>
    <w:pPr>
      <w:pBdr>
        <w:top w:val="single" w:sz="18" w:space="15" w:color="DAD6A5"/>
        <w:bottom w:val="single" w:sz="18" w:space="15" w:color="DAD6A5"/>
      </w:pBdr>
      <w:spacing w:before="253" w:line="300" w:lineRule="auto"/>
    </w:pPr>
    <w:rPr>
      <w:rFonts w:ascii="Verdana" w:eastAsia="Times New Roman" w:hAnsi="Verdana" w:cs="Times New Roman"/>
      <w:color w:val="191919"/>
      <w:sz w:val="30"/>
      <w:szCs w:val="30"/>
    </w:rPr>
  </w:style>
  <w:style w:type="paragraph" w:customStyle="1" w:styleId="warning">
    <w:name w:val="warning"/>
    <w:basedOn w:val="a"/>
    <w:rsid w:val="00082375"/>
    <w:pPr>
      <w:pBdr>
        <w:top w:val="single" w:sz="18" w:space="15" w:color="D68585"/>
        <w:bottom w:val="single" w:sz="18" w:space="15" w:color="D68585"/>
      </w:pBdr>
      <w:spacing w:before="253" w:line="300" w:lineRule="auto"/>
    </w:pPr>
    <w:rPr>
      <w:rFonts w:ascii="Verdana" w:eastAsia="Times New Roman" w:hAnsi="Verdana" w:cs="Times New Roman"/>
      <w:color w:val="191919"/>
      <w:sz w:val="30"/>
      <w:szCs w:val="30"/>
    </w:rPr>
  </w:style>
  <w:style w:type="paragraph" w:customStyle="1" w:styleId="download">
    <w:name w:val="download"/>
    <w:basedOn w:val="a"/>
    <w:rsid w:val="00082375"/>
    <w:pPr>
      <w:pBdr>
        <w:top w:val="single" w:sz="18" w:space="15" w:color="A9D8A9"/>
        <w:bottom w:val="single" w:sz="18" w:space="15" w:color="A9D8A9"/>
      </w:pBdr>
      <w:spacing w:before="253" w:line="300" w:lineRule="auto"/>
    </w:pPr>
    <w:rPr>
      <w:rFonts w:ascii="Verdana" w:eastAsia="Times New Roman" w:hAnsi="Verdana" w:cs="Times New Roman"/>
      <w:color w:val="191919"/>
      <w:sz w:val="28"/>
      <w:szCs w:val="28"/>
    </w:rPr>
  </w:style>
  <w:style w:type="paragraph" w:customStyle="1" w:styleId="alert">
    <w:name w:val="alert"/>
    <w:basedOn w:val="a"/>
    <w:rsid w:val="00082375"/>
    <w:pPr>
      <w:pBdr>
        <w:top w:val="single" w:sz="18" w:space="15" w:color="FFC46A"/>
        <w:bottom w:val="single" w:sz="18" w:space="15" w:color="FFC46A"/>
      </w:pBdr>
      <w:spacing w:before="253" w:line="300" w:lineRule="auto"/>
    </w:pPr>
    <w:rPr>
      <w:rFonts w:ascii="Verdana" w:eastAsia="Times New Roman" w:hAnsi="Verdana" w:cs="Times New Roman"/>
      <w:color w:val="191919"/>
      <w:sz w:val="28"/>
      <w:szCs w:val="28"/>
    </w:rPr>
  </w:style>
  <w:style w:type="paragraph" w:customStyle="1" w:styleId="note1">
    <w:name w:val="note1"/>
    <w:basedOn w:val="a"/>
    <w:rsid w:val="00082375"/>
    <w:pPr>
      <w:pBdr>
        <w:top w:val="single" w:sz="18" w:space="15" w:color="B7D2DD"/>
        <w:bottom w:val="single" w:sz="18" w:space="15" w:color="B7D2DD"/>
      </w:pBdr>
      <w:spacing w:before="253" w:line="300" w:lineRule="auto"/>
    </w:pPr>
    <w:rPr>
      <w:rFonts w:ascii="Verdana" w:eastAsia="Times New Roman" w:hAnsi="Verdana" w:cs="Times New Roman"/>
      <w:color w:val="191919"/>
      <w:sz w:val="28"/>
      <w:szCs w:val="28"/>
    </w:rPr>
  </w:style>
  <w:style w:type="paragraph" w:customStyle="1" w:styleId="click">
    <w:name w:val="click"/>
    <w:basedOn w:val="a"/>
    <w:rsid w:val="00082375"/>
    <w:pPr>
      <w:pBdr>
        <w:top w:val="single" w:sz="18" w:space="15" w:color="F2EDB0"/>
        <w:bottom w:val="single" w:sz="18" w:space="15" w:color="F2EDB0"/>
      </w:pBdr>
      <w:spacing w:before="253" w:line="300" w:lineRule="auto"/>
    </w:pPr>
    <w:rPr>
      <w:rFonts w:ascii="Verdana" w:eastAsia="Times New Roman" w:hAnsi="Verdana" w:cs="Times New Roman"/>
      <w:color w:val="191919"/>
      <w:sz w:val="30"/>
      <w:szCs w:val="30"/>
    </w:rPr>
  </w:style>
  <w:style w:type="paragraph" w:customStyle="1" w:styleId="add">
    <w:name w:val="add"/>
    <w:basedOn w:val="a"/>
    <w:rsid w:val="00082375"/>
    <w:pPr>
      <w:pBdr>
        <w:top w:val="single" w:sz="12" w:space="4" w:color="C0C0C0"/>
        <w:left w:val="single" w:sz="12" w:space="4" w:color="C0C0C0"/>
        <w:bottom w:val="single" w:sz="12" w:space="4" w:color="C0C0C0"/>
        <w:right w:val="single" w:sz="12" w:space="4" w:color="C0C0C0"/>
      </w:pBdr>
      <w:shd w:val="clear" w:color="auto" w:fill="F9F9F9"/>
      <w:spacing w:before="100" w:beforeAutospacing="1" w:after="455"/>
    </w:pPr>
    <w:rPr>
      <w:rFonts w:ascii="Times New Roman" w:eastAsia="Times New Roman" w:hAnsi="Times New Roman" w:cs="Times New Roman"/>
      <w:color w:val="auto"/>
    </w:rPr>
  </w:style>
  <w:style w:type="paragraph" w:customStyle="1" w:styleId="adblock">
    <w:name w:val="adblock"/>
    <w:basedOn w:val="a"/>
    <w:rsid w:val="00082375"/>
    <w:pPr>
      <w:pBdr>
        <w:top w:val="single" w:sz="18" w:space="15" w:color="F2EDB0"/>
        <w:bottom w:val="single" w:sz="18" w:space="15" w:color="F2EDB0"/>
      </w:pBdr>
      <w:spacing w:before="253" w:line="300" w:lineRule="auto"/>
    </w:pPr>
    <w:rPr>
      <w:rFonts w:ascii="Verdana" w:eastAsia="Times New Roman" w:hAnsi="Verdana" w:cs="Times New Roman"/>
      <w:color w:val="191919"/>
      <w:sz w:val="30"/>
      <w:szCs w:val="30"/>
    </w:rPr>
  </w:style>
  <w:style w:type="paragraph" w:customStyle="1" w:styleId="entry-meta">
    <w:name w:val="entry-meta"/>
    <w:basedOn w:val="a"/>
    <w:rsid w:val="00082375"/>
    <w:pPr>
      <w:spacing w:before="100" w:beforeAutospacing="1" w:after="455"/>
    </w:pPr>
    <w:rPr>
      <w:rFonts w:ascii="Times New Roman" w:eastAsia="Times New Roman" w:hAnsi="Times New Roman" w:cs="Times New Roman"/>
      <w:color w:val="888888"/>
      <w:sz w:val="30"/>
      <w:szCs w:val="30"/>
    </w:rPr>
  </w:style>
  <w:style w:type="paragraph" w:customStyle="1" w:styleId="entry-content">
    <w:name w:val="entry-content"/>
    <w:basedOn w:val="a"/>
    <w:rsid w:val="00082375"/>
    <w:pPr>
      <w:spacing w:before="100" w:beforeAutospacing="1" w:after="455"/>
    </w:pPr>
    <w:rPr>
      <w:rFonts w:ascii="Times New Roman" w:eastAsia="Times New Roman" w:hAnsi="Times New Roman" w:cs="Times New Roman"/>
      <w:color w:val="auto"/>
    </w:rPr>
  </w:style>
  <w:style w:type="paragraph" w:customStyle="1" w:styleId="entry-summary">
    <w:name w:val="entry-summary"/>
    <w:basedOn w:val="a"/>
    <w:rsid w:val="00082375"/>
    <w:pPr>
      <w:spacing w:before="100" w:beforeAutospacing="1" w:after="455"/>
    </w:pPr>
    <w:rPr>
      <w:rFonts w:ascii="Times New Roman" w:eastAsia="Times New Roman" w:hAnsi="Times New Roman" w:cs="Times New Roman"/>
      <w:color w:val="auto"/>
    </w:rPr>
  </w:style>
  <w:style w:type="paragraph" w:customStyle="1" w:styleId="page-link">
    <w:name w:val="page-link"/>
    <w:basedOn w:val="a"/>
    <w:rsid w:val="00082375"/>
    <w:pPr>
      <w:spacing w:after="556"/>
    </w:pPr>
    <w:rPr>
      <w:rFonts w:ascii="Times New Roman" w:eastAsia="Times New Roman" w:hAnsi="Times New Roman" w:cs="Times New Roman"/>
      <w:b/>
      <w:bCs/>
    </w:rPr>
  </w:style>
  <w:style w:type="paragraph" w:customStyle="1" w:styleId="entry-utility">
    <w:name w:val="entry-utility"/>
    <w:basedOn w:val="a"/>
    <w:rsid w:val="00082375"/>
    <w:pPr>
      <w:spacing w:before="100" w:beforeAutospacing="1" w:after="253" w:line="455" w:lineRule="atLeast"/>
    </w:pPr>
    <w:rPr>
      <w:rFonts w:ascii="Times New Roman" w:eastAsia="Times New Roman" w:hAnsi="Times New Roman" w:cs="Times New Roman"/>
      <w:color w:val="auto"/>
      <w:sz w:val="30"/>
      <w:szCs w:val="30"/>
    </w:rPr>
  </w:style>
  <w:style w:type="paragraph" w:customStyle="1" w:styleId="postter">
    <w:name w:val="postter"/>
    <w:basedOn w:val="a"/>
    <w:rsid w:val="00082375"/>
    <w:rPr>
      <w:rFonts w:ascii="Times New Roman" w:eastAsia="Times New Roman" w:hAnsi="Times New Roman" w:cs="Times New Roman"/>
      <w:color w:val="auto"/>
    </w:rPr>
  </w:style>
  <w:style w:type="paragraph" w:customStyle="1" w:styleId="first">
    <w:name w:val="first"/>
    <w:basedOn w:val="a"/>
    <w:rsid w:val="00082375"/>
    <w:pPr>
      <w:ind w:right="505"/>
    </w:pPr>
    <w:rPr>
      <w:rFonts w:ascii="Times New Roman" w:eastAsia="Times New Roman" w:hAnsi="Times New Roman" w:cs="Times New Roman"/>
      <w:color w:val="auto"/>
    </w:rPr>
  </w:style>
  <w:style w:type="paragraph" w:customStyle="1" w:styleId="codeentry">
    <w:name w:val="codeentry"/>
    <w:basedOn w:val="a"/>
    <w:rsid w:val="00082375"/>
    <w:rPr>
      <w:rFonts w:ascii="Times New Roman" w:eastAsia="Times New Roman" w:hAnsi="Times New Roman" w:cs="Times New Roman"/>
      <w:color w:val="auto"/>
    </w:rPr>
  </w:style>
  <w:style w:type="paragraph" w:customStyle="1" w:styleId="shortcodes">
    <w:name w:val="shortcodes"/>
    <w:basedOn w:val="a"/>
    <w:rsid w:val="00082375"/>
    <w:pPr>
      <w:spacing w:before="379" w:after="455" w:line="384" w:lineRule="atLeast"/>
      <w:ind w:left="25" w:right="253"/>
    </w:pPr>
    <w:rPr>
      <w:rFonts w:ascii="Arial" w:eastAsia="Times New Roman" w:hAnsi="Arial" w:cs="Arial"/>
      <w:sz w:val="28"/>
      <w:szCs w:val="28"/>
    </w:rPr>
  </w:style>
  <w:style w:type="paragraph" w:customStyle="1" w:styleId="td1">
    <w:name w:val="td1"/>
    <w:basedOn w:val="a"/>
    <w:rsid w:val="00082375"/>
    <w:pPr>
      <w:shd w:val="clear" w:color="auto" w:fill="EBEFF9"/>
      <w:spacing w:before="100" w:beforeAutospacing="1" w:after="455"/>
      <w:jc w:val="center"/>
      <w:textAlignment w:val="center"/>
    </w:pPr>
    <w:rPr>
      <w:rFonts w:ascii="Times New Roman" w:eastAsia="Times New Roman" w:hAnsi="Times New Roman" w:cs="Times New Roman"/>
      <w:color w:val="auto"/>
    </w:rPr>
  </w:style>
  <w:style w:type="paragraph" w:customStyle="1" w:styleId="td2">
    <w:name w:val="td2"/>
    <w:basedOn w:val="a"/>
    <w:rsid w:val="00082375"/>
    <w:pPr>
      <w:shd w:val="clear" w:color="auto" w:fill="F8F7F2"/>
      <w:spacing w:before="100" w:beforeAutospacing="1" w:after="455"/>
      <w:textAlignment w:val="top"/>
    </w:pPr>
    <w:rPr>
      <w:rFonts w:ascii="Times New Roman" w:eastAsia="Times New Roman" w:hAnsi="Times New Roman" w:cs="Times New Roman"/>
      <w:color w:val="auto"/>
      <w:sz w:val="30"/>
      <w:szCs w:val="30"/>
    </w:rPr>
  </w:style>
  <w:style w:type="paragraph" w:customStyle="1" w:styleId="td3">
    <w:name w:val="td3"/>
    <w:basedOn w:val="a"/>
    <w:rsid w:val="00082375"/>
    <w:pPr>
      <w:shd w:val="clear" w:color="auto" w:fill="EBEFF9"/>
      <w:spacing w:before="100" w:beforeAutospacing="1" w:after="455"/>
      <w:jc w:val="center"/>
      <w:textAlignment w:val="center"/>
    </w:pPr>
    <w:rPr>
      <w:rFonts w:ascii="Times New Roman" w:eastAsia="Times New Roman" w:hAnsi="Times New Roman" w:cs="Times New Roman"/>
      <w:color w:val="auto"/>
    </w:rPr>
  </w:style>
  <w:style w:type="paragraph" w:customStyle="1" w:styleId="td4">
    <w:name w:val="td4"/>
    <w:basedOn w:val="a"/>
    <w:rsid w:val="00082375"/>
    <w:pPr>
      <w:shd w:val="clear" w:color="auto" w:fill="F8F7F2"/>
      <w:spacing w:before="100" w:beforeAutospacing="1" w:after="455"/>
      <w:textAlignment w:val="top"/>
    </w:pPr>
    <w:rPr>
      <w:rFonts w:ascii="Times New Roman" w:eastAsia="Times New Roman" w:hAnsi="Times New Roman" w:cs="Times New Roman"/>
      <w:color w:val="auto"/>
      <w:sz w:val="30"/>
      <w:szCs w:val="30"/>
    </w:rPr>
  </w:style>
  <w:style w:type="paragraph" w:customStyle="1" w:styleId="td5">
    <w:name w:val="td5"/>
    <w:basedOn w:val="a"/>
    <w:rsid w:val="00082375"/>
    <w:pPr>
      <w:shd w:val="clear" w:color="auto" w:fill="EBEFF9"/>
      <w:spacing w:before="100" w:beforeAutospacing="1" w:after="455"/>
      <w:jc w:val="center"/>
      <w:textAlignment w:val="center"/>
    </w:pPr>
    <w:rPr>
      <w:rFonts w:ascii="Times New Roman" w:eastAsia="Times New Roman" w:hAnsi="Times New Roman" w:cs="Times New Roman"/>
      <w:color w:val="auto"/>
    </w:rPr>
  </w:style>
  <w:style w:type="paragraph" w:customStyle="1" w:styleId="td6">
    <w:name w:val="td6"/>
    <w:basedOn w:val="a"/>
    <w:rsid w:val="00082375"/>
    <w:pPr>
      <w:shd w:val="clear" w:color="auto" w:fill="D2B48C"/>
      <w:spacing w:before="100" w:beforeAutospacing="1" w:after="455"/>
      <w:textAlignment w:val="top"/>
    </w:pPr>
    <w:rPr>
      <w:rFonts w:ascii="Times New Roman" w:eastAsia="Times New Roman" w:hAnsi="Times New Roman" w:cs="Times New Roman"/>
      <w:color w:val="auto"/>
      <w:sz w:val="30"/>
      <w:szCs w:val="30"/>
    </w:rPr>
  </w:style>
  <w:style w:type="paragraph" w:customStyle="1" w:styleId="td7">
    <w:name w:val="td7"/>
    <w:basedOn w:val="a"/>
    <w:rsid w:val="00082375"/>
    <w:pPr>
      <w:shd w:val="clear" w:color="auto" w:fill="F3F8FB"/>
      <w:spacing w:before="100" w:beforeAutospacing="1" w:after="455"/>
      <w:jc w:val="center"/>
      <w:textAlignment w:val="center"/>
    </w:pPr>
    <w:rPr>
      <w:rFonts w:ascii="Times New Roman" w:eastAsia="Times New Roman" w:hAnsi="Times New Roman" w:cs="Times New Roman"/>
      <w:color w:val="auto"/>
    </w:rPr>
  </w:style>
  <w:style w:type="paragraph" w:customStyle="1" w:styleId="td8">
    <w:name w:val="td8"/>
    <w:basedOn w:val="a"/>
    <w:rsid w:val="00082375"/>
    <w:pPr>
      <w:shd w:val="clear" w:color="auto" w:fill="CFDFFF"/>
      <w:spacing w:before="100" w:beforeAutospacing="1" w:after="455"/>
      <w:textAlignment w:val="center"/>
    </w:pPr>
    <w:rPr>
      <w:rFonts w:ascii="Times New Roman" w:eastAsia="Times New Roman" w:hAnsi="Times New Roman" w:cs="Times New Roman"/>
      <w:color w:val="auto"/>
      <w:sz w:val="28"/>
      <w:szCs w:val="28"/>
    </w:rPr>
  </w:style>
  <w:style w:type="paragraph" w:customStyle="1" w:styleId="td9">
    <w:name w:val="td9"/>
    <w:basedOn w:val="a"/>
    <w:rsid w:val="00082375"/>
    <w:pPr>
      <w:shd w:val="clear" w:color="auto" w:fill="FFFFFF"/>
      <w:spacing w:before="100" w:beforeAutospacing="1" w:after="455"/>
      <w:jc w:val="center"/>
      <w:textAlignment w:val="center"/>
    </w:pPr>
    <w:rPr>
      <w:rFonts w:ascii="Times New Roman" w:eastAsia="Times New Roman" w:hAnsi="Times New Roman" w:cs="Times New Roman"/>
      <w:color w:val="auto"/>
    </w:rPr>
  </w:style>
  <w:style w:type="paragraph" w:customStyle="1" w:styleId="td10">
    <w:name w:val="td10"/>
    <w:basedOn w:val="a"/>
    <w:rsid w:val="00082375"/>
    <w:pPr>
      <w:shd w:val="clear" w:color="auto" w:fill="FAF0E6"/>
      <w:spacing w:before="100" w:beforeAutospacing="1" w:after="455"/>
      <w:jc w:val="center"/>
      <w:textAlignment w:val="center"/>
    </w:pPr>
    <w:rPr>
      <w:rFonts w:ascii="Times New Roman" w:eastAsia="Times New Roman" w:hAnsi="Times New Roman" w:cs="Times New Roman"/>
      <w:color w:val="auto"/>
      <w:sz w:val="30"/>
      <w:szCs w:val="30"/>
    </w:rPr>
  </w:style>
  <w:style w:type="paragraph" w:customStyle="1" w:styleId="td11">
    <w:name w:val="td11"/>
    <w:basedOn w:val="a"/>
    <w:rsid w:val="00082375"/>
    <w:pPr>
      <w:shd w:val="clear" w:color="auto" w:fill="F3F8FB"/>
      <w:spacing w:before="100" w:beforeAutospacing="1" w:after="455"/>
      <w:jc w:val="center"/>
      <w:textAlignment w:val="center"/>
    </w:pPr>
    <w:rPr>
      <w:rFonts w:ascii="Times New Roman" w:eastAsia="Times New Roman" w:hAnsi="Times New Roman" w:cs="Times New Roman"/>
      <w:color w:val="auto"/>
    </w:rPr>
  </w:style>
  <w:style w:type="paragraph" w:customStyle="1" w:styleId="td12">
    <w:name w:val="td12"/>
    <w:basedOn w:val="a"/>
    <w:rsid w:val="00082375"/>
    <w:pPr>
      <w:shd w:val="clear" w:color="auto" w:fill="D7FFC7"/>
      <w:spacing w:before="100" w:beforeAutospacing="1" w:after="455"/>
      <w:jc w:val="center"/>
      <w:textAlignment w:val="center"/>
    </w:pPr>
    <w:rPr>
      <w:rFonts w:ascii="Times New Roman" w:eastAsia="Times New Roman" w:hAnsi="Times New Roman" w:cs="Times New Roman"/>
      <w:color w:val="auto"/>
      <w:sz w:val="28"/>
      <w:szCs w:val="28"/>
    </w:rPr>
  </w:style>
  <w:style w:type="paragraph" w:customStyle="1" w:styleId="td13">
    <w:name w:val="td13"/>
    <w:basedOn w:val="a"/>
    <w:rsid w:val="00082375"/>
    <w:pPr>
      <w:shd w:val="clear" w:color="auto" w:fill="FFFFFF"/>
      <w:spacing w:before="100" w:beforeAutospacing="1" w:after="455"/>
      <w:jc w:val="center"/>
      <w:textAlignment w:val="center"/>
    </w:pPr>
    <w:rPr>
      <w:rFonts w:ascii="Times New Roman" w:eastAsia="Times New Roman" w:hAnsi="Times New Roman" w:cs="Times New Roman"/>
      <w:color w:val="auto"/>
    </w:rPr>
  </w:style>
  <w:style w:type="paragraph" w:customStyle="1" w:styleId="td14">
    <w:name w:val="td14"/>
    <w:basedOn w:val="a"/>
    <w:rsid w:val="00082375"/>
    <w:pPr>
      <w:shd w:val="clear" w:color="auto" w:fill="FFFFFF"/>
      <w:spacing w:before="100" w:beforeAutospacing="1" w:after="455"/>
      <w:textAlignment w:val="top"/>
    </w:pPr>
    <w:rPr>
      <w:rFonts w:ascii="Times New Roman" w:eastAsia="Times New Roman" w:hAnsi="Times New Roman" w:cs="Times New Roman"/>
      <w:color w:val="auto"/>
      <w:sz w:val="30"/>
      <w:szCs w:val="30"/>
    </w:rPr>
  </w:style>
  <w:style w:type="paragraph" w:customStyle="1" w:styleId="td15">
    <w:name w:val="td15"/>
    <w:basedOn w:val="a"/>
    <w:rsid w:val="00082375"/>
    <w:pPr>
      <w:shd w:val="clear" w:color="auto" w:fill="FFFFFF"/>
      <w:spacing w:before="100" w:beforeAutospacing="1" w:after="455"/>
      <w:textAlignment w:val="top"/>
    </w:pPr>
    <w:rPr>
      <w:rFonts w:ascii="Times New Roman" w:eastAsia="Times New Roman" w:hAnsi="Times New Roman" w:cs="Times New Roman"/>
      <w:color w:val="auto"/>
    </w:rPr>
  </w:style>
  <w:style w:type="paragraph" w:customStyle="1" w:styleId="td16">
    <w:name w:val="td16"/>
    <w:basedOn w:val="a"/>
    <w:rsid w:val="00082375"/>
    <w:pPr>
      <w:shd w:val="clear" w:color="auto" w:fill="FFFFFF"/>
    </w:pPr>
    <w:rPr>
      <w:rFonts w:ascii="Times New Roman" w:eastAsia="Times New Roman" w:hAnsi="Times New Roman" w:cs="Times New Roman"/>
      <w:b/>
      <w:bCs/>
      <w:color w:val="D62002"/>
      <w:sz w:val="35"/>
      <w:szCs w:val="35"/>
    </w:rPr>
  </w:style>
  <w:style w:type="paragraph" w:customStyle="1" w:styleId="tdtube1">
    <w:name w:val="tdtube1"/>
    <w:basedOn w:val="a"/>
    <w:rsid w:val="00082375"/>
    <w:pPr>
      <w:pBdr>
        <w:top w:val="single" w:sz="12" w:space="0" w:color="CCCCCC"/>
        <w:left w:val="single" w:sz="12" w:space="0" w:color="CCCCCC"/>
        <w:bottom w:val="single" w:sz="12" w:space="0" w:color="CCCCCC"/>
        <w:right w:val="single" w:sz="12" w:space="0" w:color="CCCCCC"/>
      </w:pBdr>
      <w:shd w:val="clear" w:color="auto" w:fill="F8F7F2"/>
      <w:spacing w:before="100" w:beforeAutospacing="1" w:after="455"/>
      <w:jc w:val="center"/>
      <w:textAlignment w:val="center"/>
    </w:pPr>
    <w:rPr>
      <w:rFonts w:ascii="Times New Roman" w:eastAsia="Times New Roman" w:hAnsi="Times New Roman" w:cs="Times New Roman"/>
      <w:color w:val="auto"/>
    </w:rPr>
  </w:style>
  <w:style w:type="paragraph" w:customStyle="1" w:styleId="tdtube2">
    <w:name w:val="tdtube2"/>
    <w:basedOn w:val="a"/>
    <w:rsid w:val="00082375"/>
    <w:pPr>
      <w:pBdr>
        <w:top w:val="single" w:sz="12" w:space="0" w:color="CCCCCC"/>
        <w:left w:val="single" w:sz="12" w:space="0" w:color="CCCCCC"/>
        <w:bottom w:val="single" w:sz="12" w:space="0" w:color="CCCCCC"/>
        <w:right w:val="single" w:sz="12" w:space="0" w:color="CCCCCC"/>
      </w:pBdr>
      <w:shd w:val="clear" w:color="auto" w:fill="EEEEEE"/>
      <w:spacing w:before="100" w:beforeAutospacing="1" w:after="455"/>
      <w:textAlignment w:val="center"/>
    </w:pPr>
    <w:rPr>
      <w:rFonts w:ascii="Times New Roman" w:eastAsia="Times New Roman" w:hAnsi="Times New Roman" w:cs="Times New Roman"/>
      <w:color w:val="auto"/>
      <w:sz w:val="28"/>
      <w:szCs w:val="28"/>
    </w:rPr>
  </w:style>
  <w:style w:type="paragraph" w:customStyle="1" w:styleId="navigation">
    <w:name w:val="navigation"/>
    <w:basedOn w:val="a"/>
    <w:rsid w:val="00082375"/>
    <w:pPr>
      <w:spacing w:before="100" w:beforeAutospacing="1" w:after="455" w:line="455" w:lineRule="atLeast"/>
    </w:pPr>
    <w:rPr>
      <w:rFonts w:ascii="Times New Roman" w:eastAsia="Times New Roman" w:hAnsi="Times New Roman" w:cs="Times New Roman"/>
      <w:color w:val="888888"/>
      <w:sz w:val="30"/>
      <w:szCs w:val="30"/>
    </w:rPr>
  </w:style>
  <w:style w:type="paragraph" w:customStyle="1" w:styleId="nav-previous">
    <w:name w:val="nav-previous"/>
    <w:basedOn w:val="a"/>
    <w:rsid w:val="00082375"/>
    <w:pPr>
      <w:spacing w:before="100" w:beforeAutospacing="1" w:after="455"/>
    </w:pPr>
    <w:rPr>
      <w:rFonts w:ascii="Times New Roman" w:eastAsia="Times New Roman" w:hAnsi="Times New Roman" w:cs="Times New Roman"/>
      <w:color w:val="auto"/>
    </w:rPr>
  </w:style>
  <w:style w:type="paragraph" w:customStyle="1" w:styleId="nav-next">
    <w:name w:val="nav-next"/>
    <w:basedOn w:val="a"/>
    <w:rsid w:val="00082375"/>
    <w:pPr>
      <w:spacing w:before="100" w:beforeAutospacing="1" w:after="455"/>
      <w:jc w:val="right"/>
    </w:pPr>
    <w:rPr>
      <w:rFonts w:ascii="Times New Roman" w:eastAsia="Times New Roman" w:hAnsi="Times New Roman" w:cs="Times New Roman"/>
      <w:color w:val="auto"/>
    </w:rPr>
  </w:style>
  <w:style w:type="paragraph" w:customStyle="1" w:styleId="commentlist">
    <w:name w:val="commentlist"/>
    <w:basedOn w:val="a"/>
    <w:rsid w:val="00082375"/>
    <w:rPr>
      <w:rFonts w:ascii="Times New Roman" w:eastAsia="Times New Roman" w:hAnsi="Times New Roman" w:cs="Times New Roman"/>
      <w:color w:val="auto"/>
    </w:rPr>
  </w:style>
  <w:style w:type="paragraph" w:customStyle="1" w:styleId="color1">
    <w:name w:val="color1"/>
    <w:basedOn w:val="a"/>
    <w:rsid w:val="00082375"/>
    <w:pPr>
      <w:pBdr>
        <w:top w:val="single" w:sz="12" w:space="0" w:color="CCCCCC"/>
        <w:left w:val="single" w:sz="12" w:space="0" w:color="CCCCCC"/>
        <w:bottom w:val="single" w:sz="12" w:space="0" w:color="CCCCCC"/>
        <w:right w:val="single" w:sz="12" w:space="0" w:color="CCCCCC"/>
      </w:pBdr>
      <w:shd w:val="clear" w:color="auto" w:fill="FFFFFF"/>
    </w:pPr>
    <w:rPr>
      <w:rFonts w:ascii="Times New Roman" w:eastAsia="Times New Roman" w:hAnsi="Times New Roman" w:cs="Times New Roman"/>
      <w:color w:val="auto"/>
    </w:rPr>
  </w:style>
  <w:style w:type="paragraph" w:customStyle="1" w:styleId="color2">
    <w:name w:val="color2"/>
    <w:basedOn w:val="a"/>
    <w:rsid w:val="00082375"/>
    <w:pPr>
      <w:pBdr>
        <w:top w:val="single" w:sz="12" w:space="0" w:color="CCCCCC"/>
        <w:left w:val="single" w:sz="12" w:space="0" w:color="CCCCCC"/>
        <w:bottom w:val="single" w:sz="12" w:space="0" w:color="CCCCCC"/>
        <w:right w:val="single" w:sz="12" w:space="0" w:color="CCCCCC"/>
      </w:pBdr>
      <w:shd w:val="clear" w:color="auto" w:fill="FFFFFF"/>
    </w:pPr>
    <w:rPr>
      <w:rFonts w:ascii="Times New Roman" w:eastAsia="Times New Roman" w:hAnsi="Times New Roman" w:cs="Times New Roman"/>
      <w:color w:val="auto"/>
    </w:rPr>
  </w:style>
  <w:style w:type="paragraph" w:customStyle="1" w:styleId="comment-meta">
    <w:name w:val="comment-meta"/>
    <w:basedOn w:val="a"/>
    <w:rsid w:val="00082375"/>
    <w:pPr>
      <w:spacing w:after="455"/>
    </w:pPr>
    <w:rPr>
      <w:rFonts w:ascii="Times New Roman" w:eastAsia="Times New Roman" w:hAnsi="Times New Roman" w:cs="Times New Roman"/>
      <w:color w:val="auto"/>
      <w:sz w:val="30"/>
      <w:szCs w:val="30"/>
    </w:rPr>
  </w:style>
  <w:style w:type="paragraph" w:customStyle="1" w:styleId="reply">
    <w:name w:val="reply"/>
    <w:basedOn w:val="a"/>
    <w:rsid w:val="00082375"/>
    <w:pPr>
      <w:spacing w:before="100" w:beforeAutospacing="1" w:after="455"/>
    </w:pPr>
    <w:rPr>
      <w:rFonts w:ascii="Times New Roman" w:eastAsia="Times New Roman" w:hAnsi="Times New Roman" w:cs="Times New Roman"/>
      <w:color w:val="auto"/>
      <w:sz w:val="30"/>
      <w:szCs w:val="30"/>
    </w:rPr>
  </w:style>
  <w:style w:type="paragraph" w:customStyle="1" w:styleId="nopassword">
    <w:name w:val="nopassword"/>
    <w:basedOn w:val="a"/>
    <w:rsid w:val="00082375"/>
    <w:pPr>
      <w:spacing w:before="100" w:beforeAutospacing="1" w:after="455"/>
    </w:pPr>
    <w:rPr>
      <w:rFonts w:ascii="Times New Roman" w:eastAsia="Times New Roman" w:hAnsi="Times New Roman" w:cs="Times New Roman"/>
      <w:vanish/>
      <w:color w:val="auto"/>
    </w:rPr>
  </w:style>
  <w:style w:type="paragraph" w:customStyle="1" w:styleId="nocomments">
    <w:name w:val="nocomments"/>
    <w:basedOn w:val="a"/>
    <w:rsid w:val="00082375"/>
    <w:pPr>
      <w:spacing w:before="100" w:beforeAutospacing="1" w:after="455"/>
    </w:pPr>
    <w:rPr>
      <w:rFonts w:ascii="Times New Roman" w:eastAsia="Times New Roman" w:hAnsi="Times New Roman" w:cs="Times New Roman"/>
      <w:vanish/>
      <w:color w:val="auto"/>
    </w:rPr>
  </w:style>
  <w:style w:type="paragraph" w:customStyle="1" w:styleId="form-allowed-tags">
    <w:name w:val="form-allowed-tags"/>
    <w:basedOn w:val="a"/>
    <w:rsid w:val="00082375"/>
    <w:pPr>
      <w:spacing w:before="100" w:beforeAutospacing="1" w:after="455" w:line="240" w:lineRule="atLeast"/>
    </w:pPr>
    <w:rPr>
      <w:rFonts w:ascii="Times New Roman" w:eastAsia="Times New Roman" w:hAnsi="Times New Roman" w:cs="Times New Roman"/>
      <w:color w:val="auto"/>
    </w:rPr>
  </w:style>
  <w:style w:type="paragraph" w:customStyle="1" w:styleId="widget-container">
    <w:name w:val="widget-container"/>
    <w:basedOn w:val="a"/>
    <w:rsid w:val="00082375"/>
    <w:pPr>
      <w:spacing w:after="2021"/>
    </w:pPr>
    <w:rPr>
      <w:rFonts w:ascii="Times New Roman" w:eastAsia="Times New Roman" w:hAnsi="Times New Roman" w:cs="Times New Roman"/>
      <w:color w:val="auto"/>
    </w:rPr>
  </w:style>
  <w:style w:type="paragraph" w:customStyle="1" w:styleId="widget-title">
    <w:name w:val="widget-title"/>
    <w:basedOn w:val="a"/>
    <w:rsid w:val="00082375"/>
    <w:pPr>
      <w:pBdr>
        <w:bottom w:val="single" w:sz="12" w:space="0" w:color="808080"/>
      </w:pBdr>
      <w:spacing w:after="455"/>
    </w:pPr>
    <w:rPr>
      <w:rFonts w:ascii="Times New Roman" w:eastAsia="Times New Roman" w:hAnsi="Times New Roman" w:cs="Times New Roman"/>
      <w:b/>
      <w:bCs/>
      <w:color w:val="222222"/>
      <w:sz w:val="30"/>
      <w:szCs w:val="30"/>
    </w:rPr>
  </w:style>
  <w:style w:type="paragraph" w:customStyle="1" w:styleId="stb-alertbox">
    <w:name w:val="stb-alert_box"/>
    <w:basedOn w:val="a"/>
    <w:rsid w:val="00082375"/>
    <w:pPr>
      <w:pBdr>
        <w:top w:val="single" w:sz="12" w:space="0" w:color="A7D7F9"/>
        <w:left w:val="single" w:sz="12" w:space="0" w:color="A7D7F9"/>
        <w:bottom w:val="single" w:sz="12" w:space="0" w:color="A7D7F9"/>
        <w:right w:val="single" w:sz="12" w:space="0" w:color="A7D7F9"/>
      </w:pBdr>
      <w:shd w:val="clear" w:color="auto" w:fill="EAF2FD"/>
      <w:spacing w:before="505"/>
      <w:ind w:left="505" w:right="10611"/>
    </w:pPr>
    <w:rPr>
      <w:rFonts w:ascii="Times New Roman" w:eastAsia="Times New Roman" w:hAnsi="Times New Roman" w:cs="Times New Roman"/>
    </w:rPr>
  </w:style>
  <w:style w:type="paragraph" w:customStyle="1" w:styleId="stb-downloadbox">
    <w:name w:val="stb-download_box"/>
    <w:basedOn w:val="a"/>
    <w:rsid w:val="00082375"/>
    <w:pPr>
      <w:spacing w:before="253" w:after="253"/>
      <w:ind w:left="253"/>
    </w:pPr>
    <w:rPr>
      <w:rFonts w:ascii="Times New Roman" w:eastAsia="Times New Roman" w:hAnsi="Times New Roman" w:cs="Times New Roman"/>
      <w:color w:val="auto"/>
    </w:rPr>
  </w:style>
  <w:style w:type="paragraph" w:customStyle="1" w:styleId="stb-infobox">
    <w:name w:val="stb-info_box"/>
    <w:basedOn w:val="a"/>
    <w:rsid w:val="00082375"/>
    <w:pPr>
      <w:pBdr>
        <w:top w:val="single" w:sz="12" w:space="0" w:color="7AD975"/>
        <w:left w:val="single" w:sz="12" w:space="0" w:color="7AD975"/>
        <w:bottom w:val="single" w:sz="12" w:space="0" w:color="7AD975"/>
        <w:right w:val="single" w:sz="12" w:space="0" w:color="7AD975"/>
      </w:pBdr>
      <w:shd w:val="clear" w:color="auto" w:fill="E2F8DE"/>
      <w:spacing w:before="253" w:after="253"/>
      <w:ind w:left="253"/>
    </w:pPr>
    <w:rPr>
      <w:rFonts w:ascii="Times New Roman" w:eastAsia="Times New Roman" w:hAnsi="Times New Roman" w:cs="Times New Roman"/>
    </w:rPr>
  </w:style>
  <w:style w:type="paragraph" w:customStyle="1" w:styleId="stb-warningbox">
    <w:name w:val="stb-warning_box"/>
    <w:basedOn w:val="a"/>
    <w:rsid w:val="00082375"/>
    <w:pPr>
      <w:spacing w:before="253" w:after="253"/>
      <w:ind w:left="253"/>
    </w:pPr>
    <w:rPr>
      <w:rFonts w:ascii="Times New Roman" w:eastAsia="Times New Roman" w:hAnsi="Times New Roman" w:cs="Times New Roman"/>
      <w:color w:val="auto"/>
    </w:rPr>
  </w:style>
  <w:style w:type="paragraph" w:customStyle="1" w:styleId="stb-blackbox">
    <w:name w:val="stb-black_box"/>
    <w:basedOn w:val="a"/>
    <w:rsid w:val="00082375"/>
    <w:pPr>
      <w:spacing w:before="253" w:after="253"/>
      <w:ind w:left="253"/>
    </w:pPr>
    <w:rPr>
      <w:rFonts w:ascii="Times New Roman" w:eastAsia="Times New Roman" w:hAnsi="Times New Roman" w:cs="Times New Roman"/>
      <w:color w:val="auto"/>
    </w:rPr>
  </w:style>
  <w:style w:type="paragraph" w:customStyle="1" w:styleId="codecenteruniversal">
    <w:name w:val="codecenteruniversal"/>
    <w:basedOn w:val="a"/>
    <w:rsid w:val="00082375"/>
    <w:pPr>
      <w:pBdr>
        <w:top w:val="single" w:sz="12" w:space="10" w:color="A7D7F9"/>
        <w:left w:val="single" w:sz="12" w:space="10" w:color="A7D7F9"/>
        <w:bottom w:val="single" w:sz="12" w:space="10" w:color="A7D7F9"/>
        <w:right w:val="single" w:sz="12" w:space="10" w:color="A7D7F9"/>
      </w:pBdr>
      <w:shd w:val="clear" w:color="auto" w:fill="FCE4AC"/>
      <w:spacing w:before="25" w:after="25"/>
      <w:ind w:left="25" w:right="25"/>
      <w:jc w:val="center"/>
    </w:pPr>
    <w:rPr>
      <w:rFonts w:ascii="Times New Roman" w:eastAsia="Times New Roman" w:hAnsi="Times New Roman" w:cs="Times New Roman"/>
    </w:rPr>
  </w:style>
  <w:style w:type="paragraph" w:customStyle="1" w:styleId="imgcenter">
    <w:name w:val="imgcenter"/>
    <w:basedOn w:val="a"/>
    <w:rsid w:val="00082375"/>
    <w:pPr>
      <w:spacing w:before="100" w:beforeAutospacing="1" w:after="455"/>
      <w:textAlignment w:val="center"/>
    </w:pPr>
    <w:rPr>
      <w:rFonts w:ascii="Times New Roman" w:eastAsia="Times New Roman" w:hAnsi="Times New Roman" w:cs="Times New Roman"/>
      <w:color w:val="auto"/>
    </w:rPr>
  </w:style>
  <w:style w:type="paragraph" w:customStyle="1" w:styleId="to-comments">
    <w:name w:val="to-comments"/>
    <w:basedOn w:val="a"/>
    <w:rsid w:val="00082375"/>
    <w:pPr>
      <w:pBdr>
        <w:top w:val="single" w:sz="18" w:space="6" w:color="CCCCCC"/>
        <w:left w:val="single" w:sz="18" w:space="6" w:color="CCCCCC"/>
        <w:bottom w:val="single" w:sz="18" w:space="6" w:color="CCCCCC"/>
        <w:right w:val="single" w:sz="18" w:space="6" w:color="CCCCCC"/>
      </w:pBdr>
      <w:shd w:val="clear" w:color="auto" w:fill="E1E7ED"/>
      <w:jc w:val="center"/>
    </w:pPr>
    <w:rPr>
      <w:rFonts w:ascii="Times New Roman" w:eastAsia="Times New Roman" w:hAnsi="Times New Roman" w:cs="Times New Roman"/>
      <w:sz w:val="30"/>
      <w:szCs w:val="30"/>
    </w:rPr>
  </w:style>
  <w:style w:type="paragraph" w:customStyle="1" w:styleId="subscribe-to-comments">
    <w:name w:val="subscribe-to-comments"/>
    <w:basedOn w:val="a"/>
    <w:rsid w:val="00082375"/>
    <w:pPr>
      <w:pBdr>
        <w:top w:val="single" w:sz="2" w:space="10" w:color="A7D7F9"/>
        <w:left w:val="single" w:sz="2" w:space="10" w:color="A7D7F9"/>
        <w:bottom w:val="single" w:sz="2" w:space="10" w:color="A7D7F9"/>
        <w:right w:val="single" w:sz="2" w:space="10" w:color="A7D7F9"/>
      </w:pBdr>
      <w:shd w:val="clear" w:color="auto" w:fill="FFFFFF"/>
      <w:spacing w:before="25" w:after="25"/>
      <w:ind w:left="25" w:right="25"/>
      <w:jc w:val="center"/>
    </w:pPr>
    <w:rPr>
      <w:rFonts w:ascii="Times New Roman" w:eastAsia="Times New Roman" w:hAnsi="Times New Roman" w:cs="Times New Roman"/>
    </w:rPr>
  </w:style>
  <w:style w:type="paragraph" w:customStyle="1" w:styleId="tablesbottom">
    <w:name w:val="tablesbottom"/>
    <w:basedOn w:val="a"/>
    <w:rsid w:val="00082375"/>
    <w:pPr>
      <w:pBdr>
        <w:top w:val="single" w:sz="2" w:space="0" w:color="D3D3D3"/>
        <w:left w:val="single" w:sz="2" w:space="0" w:color="D3D3D3"/>
        <w:bottom w:val="single" w:sz="2" w:space="0" w:color="D3D3D3"/>
        <w:right w:val="single" w:sz="2" w:space="0" w:color="D3D3D3"/>
      </w:pBdr>
      <w:spacing w:before="100" w:beforeAutospacing="1" w:after="455"/>
      <w:ind w:right="632"/>
    </w:pPr>
    <w:rPr>
      <w:rFonts w:ascii="Times New Roman" w:eastAsia="Times New Roman" w:hAnsi="Times New Roman" w:cs="Times New Roman"/>
    </w:rPr>
  </w:style>
  <w:style w:type="paragraph" w:customStyle="1" w:styleId="toplist-category-post">
    <w:name w:val="toplist-category-post"/>
    <w:basedOn w:val="a"/>
    <w:rsid w:val="00082375"/>
    <w:pPr>
      <w:pBdr>
        <w:top w:val="single" w:sz="12" w:space="0" w:color="D3D3D3"/>
        <w:left w:val="single" w:sz="12" w:space="0" w:color="D3D3D3"/>
        <w:bottom w:val="single" w:sz="12" w:space="0" w:color="D3D3D3"/>
        <w:right w:val="single" w:sz="12" w:space="0" w:color="D3D3D3"/>
      </w:pBdr>
      <w:spacing w:before="505" w:after="253"/>
      <w:ind w:right="505"/>
    </w:pPr>
    <w:rPr>
      <w:rFonts w:ascii="Times New Roman" w:eastAsia="Times New Roman" w:hAnsi="Times New Roman" w:cs="Times New Roman"/>
    </w:rPr>
  </w:style>
  <w:style w:type="paragraph" w:customStyle="1" w:styleId="itttagbox">
    <w:name w:val="itt_tagbox"/>
    <w:basedOn w:val="a"/>
    <w:rsid w:val="00082375"/>
    <w:pPr>
      <w:spacing w:before="100" w:beforeAutospacing="1" w:after="455"/>
    </w:pPr>
    <w:rPr>
      <w:rFonts w:ascii="Times New Roman" w:eastAsia="Times New Roman" w:hAnsi="Times New Roman" w:cs="Times New Roman"/>
      <w:color w:val="auto"/>
    </w:rPr>
  </w:style>
  <w:style w:type="paragraph" w:customStyle="1" w:styleId="edityoursubmission">
    <w:name w:val="edityoursubmission"/>
    <w:basedOn w:val="a"/>
    <w:rsid w:val="00082375"/>
    <w:pPr>
      <w:spacing w:before="100" w:beforeAutospacing="1" w:after="455"/>
    </w:pPr>
    <w:rPr>
      <w:rFonts w:ascii="Times New Roman" w:eastAsia="Times New Roman" w:hAnsi="Times New Roman" w:cs="Times New Roman"/>
      <w:b/>
      <w:bCs/>
      <w:color w:val="auto"/>
      <w:sz w:val="30"/>
      <w:szCs w:val="30"/>
    </w:rPr>
  </w:style>
  <w:style w:type="paragraph" w:customStyle="1" w:styleId="righttizer">
    <w:name w:val="righttizer"/>
    <w:basedOn w:val="a"/>
    <w:rsid w:val="00082375"/>
    <w:pPr>
      <w:spacing w:before="51" w:after="51"/>
      <w:ind w:right="505"/>
    </w:pPr>
    <w:rPr>
      <w:rFonts w:ascii="Times New Roman" w:eastAsia="Times New Roman" w:hAnsi="Times New Roman" w:cs="Times New Roman"/>
      <w:color w:val="auto"/>
    </w:rPr>
  </w:style>
  <w:style w:type="paragraph" w:customStyle="1" w:styleId="categall">
    <w:name w:val="categall"/>
    <w:basedOn w:val="a"/>
    <w:rsid w:val="00082375"/>
    <w:pPr>
      <w:spacing w:before="100" w:beforeAutospacing="1" w:after="455"/>
    </w:pPr>
    <w:rPr>
      <w:rFonts w:ascii="Times New Roman" w:eastAsia="Times New Roman" w:hAnsi="Times New Roman" w:cs="Times New Roman"/>
      <w:color w:val="auto"/>
    </w:rPr>
  </w:style>
  <w:style w:type="paragraph" w:customStyle="1" w:styleId="categd">
    <w:name w:val="categd"/>
    <w:basedOn w:val="a"/>
    <w:rsid w:val="00082375"/>
    <w:pPr>
      <w:spacing w:before="100" w:beforeAutospacing="1" w:after="455"/>
    </w:pPr>
    <w:rPr>
      <w:rFonts w:ascii="Times New Roman" w:eastAsia="Times New Roman" w:hAnsi="Times New Roman" w:cs="Times New Roman"/>
      <w:color w:val="auto"/>
    </w:rPr>
  </w:style>
  <w:style w:type="paragraph" w:customStyle="1" w:styleId="gsc-control">
    <w:name w:val="gsc-control"/>
    <w:basedOn w:val="a"/>
    <w:rsid w:val="00082375"/>
    <w:pPr>
      <w:spacing w:before="100" w:beforeAutospacing="1" w:after="455"/>
    </w:pPr>
    <w:rPr>
      <w:rFonts w:ascii="Times New Roman" w:eastAsia="Times New Roman" w:hAnsi="Times New Roman" w:cs="Times New Roman"/>
      <w:color w:val="auto"/>
    </w:rPr>
  </w:style>
  <w:style w:type="paragraph" w:customStyle="1" w:styleId="gsc-control-cse">
    <w:name w:val="gsc-control-cse"/>
    <w:basedOn w:val="a"/>
    <w:rsid w:val="00082375"/>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455"/>
    </w:pPr>
    <w:rPr>
      <w:rFonts w:ascii="Arial" w:eastAsia="Times New Roman" w:hAnsi="Arial" w:cs="Arial"/>
      <w:color w:val="auto"/>
      <w:sz w:val="33"/>
      <w:szCs w:val="33"/>
    </w:rPr>
  </w:style>
  <w:style w:type="paragraph" w:customStyle="1" w:styleId="gsc-results-close-btn">
    <w:name w:val="gsc-results-close-btn"/>
    <w:basedOn w:val="a"/>
    <w:rsid w:val="00082375"/>
    <w:pPr>
      <w:spacing w:before="100" w:beforeAutospacing="1" w:after="455"/>
    </w:pPr>
    <w:rPr>
      <w:rFonts w:ascii="Times New Roman" w:eastAsia="Times New Roman" w:hAnsi="Times New Roman" w:cs="Times New Roman"/>
      <w:vanish/>
      <w:color w:val="auto"/>
    </w:rPr>
  </w:style>
  <w:style w:type="paragraph" w:customStyle="1" w:styleId="gsc-results-close-btn-visible">
    <w:name w:val="gsc-results-close-btn-visible"/>
    <w:basedOn w:val="a"/>
    <w:rsid w:val="00082375"/>
    <w:pPr>
      <w:spacing w:before="100" w:beforeAutospacing="1" w:after="455"/>
    </w:pPr>
    <w:rPr>
      <w:rFonts w:ascii="Times New Roman" w:eastAsia="Times New Roman" w:hAnsi="Times New Roman" w:cs="Times New Roman"/>
      <w:color w:val="auto"/>
    </w:rPr>
  </w:style>
  <w:style w:type="paragraph" w:customStyle="1" w:styleId="gsc-results-wrapper-overlay">
    <w:name w:val="gsc-results-wrapper-overlay"/>
    <w:basedOn w:val="a"/>
    <w:rsid w:val="00082375"/>
    <w:pPr>
      <w:shd w:val="clear" w:color="auto" w:fill="FFFFFF"/>
      <w:spacing w:before="100" w:beforeAutospacing="1" w:after="100" w:afterAutospacing="1"/>
    </w:pPr>
    <w:rPr>
      <w:rFonts w:ascii="Times New Roman" w:eastAsia="Times New Roman" w:hAnsi="Times New Roman" w:cs="Times New Roman"/>
      <w:color w:val="auto"/>
    </w:rPr>
  </w:style>
  <w:style w:type="paragraph" w:customStyle="1" w:styleId="gsc-modal-background-image">
    <w:name w:val="gsc-modal-background-image"/>
    <w:basedOn w:val="a"/>
    <w:rsid w:val="00082375"/>
    <w:pPr>
      <w:shd w:val="clear" w:color="auto" w:fill="FFFFFF"/>
      <w:spacing w:before="100" w:beforeAutospacing="1" w:after="455"/>
    </w:pPr>
    <w:rPr>
      <w:rFonts w:ascii="Times New Roman" w:eastAsia="Times New Roman" w:hAnsi="Times New Roman" w:cs="Times New Roman"/>
      <w:vanish/>
      <w:color w:val="auto"/>
    </w:rPr>
  </w:style>
  <w:style w:type="paragraph" w:customStyle="1" w:styleId="gsc-modal-background-image-visible">
    <w:name w:val="gsc-modal-background-image-visible"/>
    <w:basedOn w:val="a"/>
    <w:rsid w:val="00082375"/>
    <w:pPr>
      <w:spacing w:before="100" w:beforeAutospacing="1" w:after="455"/>
    </w:pPr>
    <w:rPr>
      <w:rFonts w:ascii="Times New Roman" w:eastAsia="Times New Roman" w:hAnsi="Times New Roman" w:cs="Times New Roman"/>
      <w:color w:val="auto"/>
    </w:rPr>
  </w:style>
  <w:style w:type="paragraph" w:customStyle="1" w:styleId="gsc-keeper">
    <w:name w:val="gsc-keeper"/>
    <w:basedOn w:val="a"/>
    <w:rsid w:val="00082375"/>
    <w:pPr>
      <w:spacing w:before="100" w:beforeAutospacing="1" w:after="455"/>
    </w:pPr>
    <w:rPr>
      <w:rFonts w:ascii="Times New Roman" w:eastAsia="Times New Roman" w:hAnsi="Times New Roman" w:cs="Times New Roman"/>
      <w:color w:val="3366CC"/>
      <w:sz w:val="33"/>
      <w:szCs w:val="33"/>
      <w:u w:val="single"/>
    </w:rPr>
  </w:style>
  <w:style w:type="paragraph" w:customStyle="1" w:styleId="gsc-resultsheader">
    <w:name w:val="gsc-resultsheader"/>
    <w:basedOn w:val="a"/>
    <w:rsid w:val="00082375"/>
    <w:pPr>
      <w:spacing w:before="100" w:beforeAutospacing="1" w:after="455"/>
    </w:pPr>
    <w:rPr>
      <w:rFonts w:ascii="Times New Roman" w:eastAsia="Times New Roman" w:hAnsi="Times New Roman" w:cs="Times New Roman"/>
      <w:color w:val="auto"/>
    </w:rPr>
  </w:style>
  <w:style w:type="paragraph" w:customStyle="1" w:styleId="gsc-results-selector">
    <w:name w:val="gsc-results-selector"/>
    <w:basedOn w:val="a"/>
    <w:rsid w:val="00082375"/>
    <w:pPr>
      <w:spacing w:before="100" w:beforeAutospacing="1" w:after="455"/>
    </w:pPr>
    <w:rPr>
      <w:rFonts w:ascii="Times New Roman" w:eastAsia="Times New Roman" w:hAnsi="Times New Roman" w:cs="Times New Roman"/>
      <w:color w:val="auto"/>
    </w:rPr>
  </w:style>
  <w:style w:type="paragraph" w:customStyle="1" w:styleId="gsc-result-selector">
    <w:name w:val="gsc-result-selector"/>
    <w:basedOn w:val="a"/>
    <w:rsid w:val="00082375"/>
    <w:pPr>
      <w:spacing w:before="100" w:beforeAutospacing="1" w:after="455"/>
    </w:pPr>
    <w:rPr>
      <w:rFonts w:ascii="Times New Roman" w:eastAsia="Times New Roman" w:hAnsi="Times New Roman" w:cs="Times New Roman"/>
      <w:color w:val="auto"/>
      <w:sz w:val="33"/>
      <w:szCs w:val="33"/>
    </w:rPr>
  </w:style>
  <w:style w:type="paragraph" w:customStyle="1" w:styleId="gsc-one-result">
    <w:name w:val="gsc-one-result"/>
    <w:basedOn w:val="a"/>
    <w:rsid w:val="00082375"/>
    <w:pPr>
      <w:spacing w:before="100" w:beforeAutospacing="1" w:after="455"/>
    </w:pPr>
    <w:rPr>
      <w:rFonts w:ascii="Times New Roman" w:eastAsia="Times New Roman" w:hAnsi="Times New Roman" w:cs="Times New Roman"/>
      <w:color w:val="auto"/>
    </w:rPr>
  </w:style>
  <w:style w:type="paragraph" w:customStyle="1" w:styleId="gsc-more-results">
    <w:name w:val="gsc-more-results"/>
    <w:basedOn w:val="a"/>
    <w:rsid w:val="00082375"/>
    <w:pPr>
      <w:spacing w:before="100" w:beforeAutospacing="1" w:after="455"/>
    </w:pPr>
    <w:rPr>
      <w:rFonts w:ascii="Times New Roman" w:eastAsia="Times New Roman" w:hAnsi="Times New Roman" w:cs="Times New Roman"/>
      <w:color w:val="auto"/>
    </w:rPr>
  </w:style>
  <w:style w:type="paragraph" w:customStyle="1" w:styleId="gsc-all-results">
    <w:name w:val="gsc-all-results"/>
    <w:basedOn w:val="a"/>
    <w:rsid w:val="00082375"/>
    <w:pPr>
      <w:spacing w:before="100" w:beforeAutospacing="1" w:after="455"/>
    </w:pPr>
    <w:rPr>
      <w:rFonts w:ascii="Times New Roman" w:eastAsia="Times New Roman" w:hAnsi="Times New Roman" w:cs="Times New Roman"/>
      <w:color w:val="auto"/>
    </w:rPr>
  </w:style>
  <w:style w:type="paragraph" w:customStyle="1" w:styleId="gsc-tabsarea">
    <w:name w:val="gsc-tabsarea"/>
    <w:basedOn w:val="a"/>
    <w:rsid w:val="00082375"/>
    <w:pPr>
      <w:pBdr>
        <w:bottom w:val="single" w:sz="12" w:space="0" w:color="E9E9E9"/>
      </w:pBdr>
      <w:spacing w:before="240" w:after="202"/>
    </w:pPr>
    <w:rPr>
      <w:rFonts w:ascii="Times New Roman" w:eastAsia="Times New Roman" w:hAnsi="Times New Roman" w:cs="Times New Roman"/>
      <w:color w:val="auto"/>
    </w:rPr>
  </w:style>
  <w:style w:type="paragraph" w:customStyle="1" w:styleId="gsc-tabsareainvisible">
    <w:name w:val="gsc-tabsareainvisible"/>
    <w:basedOn w:val="a"/>
    <w:rsid w:val="00082375"/>
    <w:pPr>
      <w:spacing w:before="100" w:beforeAutospacing="1" w:after="455"/>
    </w:pPr>
    <w:rPr>
      <w:rFonts w:ascii="Times New Roman" w:eastAsia="Times New Roman" w:hAnsi="Times New Roman" w:cs="Times New Roman"/>
      <w:vanish/>
      <w:color w:val="auto"/>
    </w:rPr>
  </w:style>
  <w:style w:type="paragraph" w:customStyle="1" w:styleId="gsc-refinementsareainvisible">
    <w:name w:val="gsc-refinementsareainvisible"/>
    <w:basedOn w:val="a"/>
    <w:rsid w:val="00082375"/>
    <w:pPr>
      <w:spacing w:before="100" w:beforeAutospacing="1" w:after="455"/>
    </w:pPr>
    <w:rPr>
      <w:rFonts w:ascii="Times New Roman" w:eastAsia="Times New Roman" w:hAnsi="Times New Roman" w:cs="Times New Roman"/>
      <w:vanish/>
      <w:color w:val="auto"/>
    </w:rPr>
  </w:style>
  <w:style w:type="paragraph" w:customStyle="1" w:styleId="gsc-refinementblockinvisible">
    <w:name w:val="gsc-refinementblockinvisible"/>
    <w:basedOn w:val="a"/>
    <w:rsid w:val="00082375"/>
    <w:pPr>
      <w:spacing w:before="100" w:beforeAutospacing="1" w:after="455"/>
    </w:pPr>
    <w:rPr>
      <w:rFonts w:ascii="Times New Roman" w:eastAsia="Times New Roman" w:hAnsi="Times New Roman" w:cs="Times New Roman"/>
      <w:vanish/>
      <w:color w:val="auto"/>
    </w:rPr>
  </w:style>
  <w:style w:type="paragraph" w:customStyle="1" w:styleId="gsc-tabheader">
    <w:name w:val="gsc-tabheader"/>
    <w:basedOn w:val="a"/>
    <w:rsid w:val="00082375"/>
    <w:pPr>
      <w:spacing w:before="51" w:after="455"/>
      <w:ind w:right="51"/>
    </w:pPr>
    <w:rPr>
      <w:rFonts w:ascii="Times New Roman" w:eastAsia="Times New Roman" w:hAnsi="Times New Roman" w:cs="Times New Roman"/>
      <w:color w:val="auto"/>
    </w:rPr>
  </w:style>
  <w:style w:type="paragraph" w:customStyle="1" w:styleId="gsc-refinementsarea">
    <w:name w:val="gsc-refinementsarea"/>
    <w:basedOn w:val="a"/>
    <w:rsid w:val="00082375"/>
    <w:pPr>
      <w:pBdr>
        <w:bottom w:val="single" w:sz="12" w:space="6" w:color="E9E9E9"/>
      </w:pBdr>
      <w:spacing w:before="100" w:beforeAutospacing="1" w:after="101"/>
    </w:pPr>
    <w:rPr>
      <w:rFonts w:ascii="Times New Roman" w:eastAsia="Times New Roman" w:hAnsi="Times New Roman" w:cs="Times New Roman"/>
      <w:color w:val="auto"/>
    </w:rPr>
  </w:style>
  <w:style w:type="paragraph" w:customStyle="1" w:styleId="gsc-refinementheader">
    <w:name w:val="gsc-refinementheader"/>
    <w:basedOn w:val="a"/>
    <w:rsid w:val="00082375"/>
    <w:pPr>
      <w:spacing w:before="100" w:beforeAutospacing="1" w:after="455"/>
      <w:ind w:right="51"/>
    </w:pPr>
    <w:rPr>
      <w:rFonts w:ascii="Times New Roman" w:eastAsia="Times New Roman" w:hAnsi="Times New Roman" w:cs="Times New Roman"/>
      <w:color w:val="auto"/>
    </w:rPr>
  </w:style>
  <w:style w:type="paragraph" w:customStyle="1" w:styleId="gsc-completion-selected">
    <w:name w:val="gsc-completion-selected"/>
    <w:basedOn w:val="a"/>
    <w:rsid w:val="00082375"/>
    <w:pPr>
      <w:shd w:val="clear" w:color="auto" w:fill="EEEEEE"/>
      <w:spacing w:before="100" w:beforeAutospacing="1" w:after="455"/>
    </w:pPr>
    <w:rPr>
      <w:rFonts w:ascii="Times New Roman" w:eastAsia="Times New Roman" w:hAnsi="Times New Roman" w:cs="Times New Roman"/>
      <w:color w:val="auto"/>
    </w:rPr>
  </w:style>
  <w:style w:type="paragraph" w:customStyle="1" w:styleId="gsc-completion-container">
    <w:name w:val="gsc-completion-container"/>
    <w:basedOn w:val="a"/>
    <w:rsid w:val="00082375"/>
    <w:pPr>
      <w:pBdr>
        <w:top w:val="single" w:sz="12" w:space="0" w:color="D9D9D9"/>
        <w:left w:val="single" w:sz="12" w:space="0" w:color="CCCCCC"/>
        <w:bottom w:val="single" w:sz="12" w:space="0" w:color="CCCCCC"/>
        <w:right w:val="single" w:sz="12" w:space="0" w:color="CCCCCC"/>
      </w:pBdr>
      <w:shd w:val="clear" w:color="auto" w:fill="FFFFFF"/>
    </w:pPr>
    <w:rPr>
      <w:rFonts w:ascii="Arial" w:eastAsia="Times New Roman" w:hAnsi="Arial" w:cs="Arial"/>
      <w:color w:val="auto"/>
      <w:sz w:val="33"/>
      <w:szCs w:val="33"/>
    </w:rPr>
  </w:style>
  <w:style w:type="paragraph" w:customStyle="1" w:styleId="gsc-completion-title">
    <w:name w:val="gsc-completion-title"/>
    <w:basedOn w:val="a"/>
    <w:rsid w:val="00082375"/>
    <w:pPr>
      <w:spacing w:before="100" w:beforeAutospacing="1" w:after="455"/>
    </w:pPr>
    <w:rPr>
      <w:rFonts w:ascii="Times New Roman" w:eastAsia="Times New Roman" w:hAnsi="Times New Roman" w:cs="Times New Roman"/>
      <w:color w:val="0000CC"/>
    </w:rPr>
  </w:style>
  <w:style w:type="paragraph" w:customStyle="1" w:styleId="gsc-completion-snippet">
    <w:name w:val="gsc-completion-snippet"/>
    <w:basedOn w:val="a"/>
    <w:rsid w:val="00082375"/>
    <w:pPr>
      <w:spacing w:before="100" w:beforeAutospacing="1" w:after="455"/>
    </w:pPr>
    <w:rPr>
      <w:rFonts w:ascii="Times New Roman" w:eastAsia="Times New Roman" w:hAnsi="Times New Roman" w:cs="Times New Roman"/>
    </w:rPr>
  </w:style>
  <w:style w:type="paragraph" w:customStyle="1" w:styleId="gsc-completion-icon">
    <w:name w:val="gsc-completion-icon"/>
    <w:basedOn w:val="a"/>
    <w:rsid w:val="00082375"/>
    <w:pPr>
      <w:pBdr>
        <w:top w:val="single" w:sz="12" w:space="0" w:color="DDDDDD"/>
        <w:left w:val="single" w:sz="12" w:space="0" w:color="DDDDDD"/>
        <w:bottom w:val="single" w:sz="12" w:space="0" w:color="DDDDDD"/>
        <w:right w:val="single" w:sz="12" w:space="0" w:color="DDDDDD"/>
      </w:pBdr>
      <w:spacing w:before="100" w:beforeAutospacing="1" w:after="455"/>
    </w:pPr>
    <w:rPr>
      <w:rFonts w:ascii="Times New Roman" w:eastAsia="Times New Roman" w:hAnsi="Times New Roman" w:cs="Times New Roman"/>
      <w:color w:val="auto"/>
    </w:rPr>
  </w:style>
  <w:style w:type="paragraph" w:customStyle="1" w:styleId="gsc-resultsbox-visible">
    <w:name w:val="gsc-resultsbox-visible"/>
    <w:basedOn w:val="a"/>
    <w:rsid w:val="00082375"/>
    <w:pPr>
      <w:spacing w:before="100" w:beforeAutospacing="1" w:after="455"/>
    </w:pPr>
    <w:rPr>
      <w:rFonts w:ascii="Times New Roman" w:eastAsia="Times New Roman" w:hAnsi="Times New Roman" w:cs="Times New Roman"/>
      <w:color w:val="auto"/>
    </w:rPr>
  </w:style>
  <w:style w:type="paragraph" w:customStyle="1" w:styleId="gsc-resultsbox-invisible">
    <w:name w:val="gsc-resultsbox-invisible"/>
    <w:basedOn w:val="a"/>
    <w:rsid w:val="00082375"/>
    <w:pPr>
      <w:spacing w:before="100" w:beforeAutospacing="1" w:after="455"/>
    </w:pPr>
    <w:rPr>
      <w:rFonts w:ascii="Times New Roman" w:eastAsia="Times New Roman" w:hAnsi="Times New Roman" w:cs="Times New Roman"/>
      <w:vanish/>
      <w:color w:val="auto"/>
    </w:rPr>
  </w:style>
  <w:style w:type="paragraph" w:customStyle="1" w:styleId="gsc-results">
    <w:name w:val="gsc-results"/>
    <w:basedOn w:val="a"/>
    <w:rsid w:val="00082375"/>
    <w:pPr>
      <w:spacing w:before="100" w:beforeAutospacing="1" w:after="455"/>
    </w:pPr>
    <w:rPr>
      <w:rFonts w:ascii="Times New Roman" w:eastAsia="Times New Roman" w:hAnsi="Times New Roman" w:cs="Times New Roman"/>
      <w:color w:val="auto"/>
    </w:rPr>
  </w:style>
  <w:style w:type="paragraph" w:customStyle="1" w:styleId="gsc-result">
    <w:name w:val="gsc-result"/>
    <w:basedOn w:val="a"/>
    <w:rsid w:val="00082375"/>
    <w:pPr>
      <w:spacing w:before="100" w:beforeAutospacing="1" w:after="253"/>
    </w:pPr>
    <w:rPr>
      <w:rFonts w:ascii="Times New Roman" w:eastAsia="Times New Roman" w:hAnsi="Times New Roman" w:cs="Times New Roman"/>
      <w:color w:val="auto"/>
    </w:rPr>
  </w:style>
  <w:style w:type="paragraph" w:customStyle="1" w:styleId="gsc-wrapper">
    <w:name w:val="gsc-wrapper"/>
    <w:basedOn w:val="a"/>
    <w:rsid w:val="00082375"/>
    <w:pPr>
      <w:spacing w:before="100" w:beforeAutospacing="1" w:after="455"/>
    </w:pPr>
    <w:rPr>
      <w:rFonts w:ascii="Times New Roman" w:eastAsia="Times New Roman" w:hAnsi="Times New Roman" w:cs="Times New Roman"/>
      <w:color w:val="auto"/>
    </w:rPr>
  </w:style>
  <w:style w:type="paragraph" w:customStyle="1" w:styleId="gsc-adblock">
    <w:name w:val="gsc-adblock"/>
    <w:basedOn w:val="a"/>
    <w:rsid w:val="00082375"/>
    <w:pPr>
      <w:pBdr>
        <w:bottom w:val="single" w:sz="12" w:space="0" w:color="E9E9E9"/>
      </w:pBdr>
      <w:spacing w:before="100" w:beforeAutospacing="1" w:after="101"/>
    </w:pPr>
    <w:rPr>
      <w:rFonts w:ascii="Times New Roman" w:eastAsia="Times New Roman" w:hAnsi="Times New Roman" w:cs="Times New Roman"/>
      <w:color w:val="auto"/>
    </w:rPr>
  </w:style>
  <w:style w:type="paragraph" w:customStyle="1" w:styleId="gsc-adblocknoheight">
    <w:name w:val="gsc-adblocknoheight"/>
    <w:basedOn w:val="a"/>
    <w:rsid w:val="00082375"/>
    <w:pPr>
      <w:spacing w:before="100" w:beforeAutospacing="1" w:after="455"/>
    </w:pPr>
    <w:rPr>
      <w:rFonts w:ascii="Times New Roman" w:eastAsia="Times New Roman" w:hAnsi="Times New Roman" w:cs="Times New Roman"/>
      <w:color w:val="auto"/>
    </w:rPr>
  </w:style>
  <w:style w:type="paragraph" w:customStyle="1" w:styleId="gsc-adblockinvisible">
    <w:name w:val="gsc-adblockinvisible"/>
    <w:basedOn w:val="a"/>
    <w:rsid w:val="00082375"/>
    <w:pPr>
      <w:spacing w:before="100" w:beforeAutospacing="1" w:after="455"/>
    </w:pPr>
    <w:rPr>
      <w:rFonts w:ascii="Times New Roman" w:eastAsia="Times New Roman" w:hAnsi="Times New Roman" w:cs="Times New Roman"/>
      <w:vanish/>
      <w:color w:val="auto"/>
    </w:rPr>
  </w:style>
  <w:style w:type="paragraph" w:customStyle="1" w:styleId="gsc-adblockvertical">
    <w:name w:val="gsc-adblockvertical"/>
    <w:basedOn w:val="a"/>
    <w:rsid w:val="00082375"/>
    <w:pPr>
      <w:spacing w:before="100" w:beforeAutospacing="1" w:after="455"/>
    </w:pPr>
    <w:rPr>
      <w:rFonts w:ascii="Times New Roman" w:eastAsia="Times New Roman" w:hAnsi="Times New Roman" w:cs="Times New Roman"/>
      <w:color w:val="auto"/>
    </w:rPr>
  </w:style>
  <w:style w:type="paragraph" w:customStyle="1" w:styleId="gsc-adblockbottom">
    <w:name w:val="gsc-adblockbottom"/>
    <w:basedOn w:val="a"/>
    <w:rsid w:val="00082375"/>
    <w:pPr>
      <w:pBdr>
        <w:top w:val="single" w:sz="12" w:space="0" w:color="E9E9E9"/>
        <w:bottom w:val="single" w:sz="12" w:space="0" w:color="E9E9E9"/>
      </w:pBdr>
      <w:spacing w:before="100" w:beforeAutospacing="1" w:after="101"/>
    </w:pPr>
    <w:rPr>
      <w:rFonts w:ascii="Times New Roman" w:eastAsia="Times New Roman" w:hAnsi="Times New Roman" w:cs="Times New Roman"/>
      <w:color w:val="auto"/>
    </w:rPr>
  </w:style>
  <w:style w:type="paragraph" w:customStyle="1" w:styleId="gsc-thinwrapper">
    <w:name w:val="gsc-thinwrapper"/>
    <w:basedOn w:val="a"/>
    <w:rsid w:val="00082375"/>
    <w:pPr>
      <w:spacing w:before="100" w:beforeAutospacing="1" w:after="455"/>
    </w:pPr>
    <w:rPr>
      <w:rFonts w:ascii="Times New Roman" w:eastAsia="Times New Roman" w:hAnsi="Times New Roman" w:cs="Times New Roman"/>
      <w:color w:val="auto"/>
    </w:rPr>
  </w:style>
  <w:style w:type="paragraph" w:customStyle="1" w:styleId="gsc-configsetting">
    <w:name w:val="gsc-configsetting"/>
    <w:basedOn w:val="a"/>
    <w:rsid w:val="00082375"/>
    <w:pPr>
      <w:spacing w:before="152" w:after="455"/>
    </w:pPr>
    <w:rPr>
      <w:rFonts w:ascii="Times New Roman" w:eastAsia="Times New Roman" w:hAnsi="Times New Roman" w:cs="Times New Roman"/>
      <w:color w:val="auto"/>
    </w:rPr>
  </w:style>
  <w:style w:type="paragraph" w:customStyle="1" w:styleId="gsc-configsettinglabel">
    <w:name w:val="gsc-configsetting_label"/>
    <w:basedOn w:val="a"/>
    <w:rsid w:val="00082375"/>
    <w:pPr>
      <w:spacing w:before="100" w:beforeAutospacing="1" w:after="455"/>
    </w:pPr>
    <w:rPr>
      <w:rFonts w:ascii="Times New Roman" w:eastAsia="Times New Roman" w:hAnsi="Times New Roman" w:cs="Times New Roman"/>
      <w:color w:val="676767"/>
    </w:rPr>
  </w:style>
  <w:style w:type="paragraph" w:customStyle="1" w:styleId="gsc-configsettinginput">
    <w:name w:val="gsc-configsettinginput"/>
    <w:basedOn w:val="a"/>
    <w:rsid w:val="00082375"/>
    <w:pPr>
      <w:pBdr>
        <w:top w:val="single" w:sz="12" w:space="0" w:color="E9E9E9"/>
        <w:left w:val="single" w:sz="12" w:space="0" w:color="E9E9E9"/>
        <w:bottom w:val="single" w:sz="12" w:space="0" w:color="E9E9E9"/>
        <w:right w:val="single" w:sz="12" w:space="0" w:color="E9E9E9"/>
      </w:pBdr>
      <w:spacing w:before="100" w:beforeAutospacing="1" w:after="455"/>
    </w:pPr>
    <w:rPr>
      <w:rFonts w:ascii="Times New Roman" w:eastAsia="Times New Roman" w:hAnsi="Times New Roman" w:cs="Times New Roman"/>
      <w:color w:val="676767"/>
    </w:rPr>
  </w:style>
  <w:style w:type="paragraph" w:customStyle="1" w:styleId="gsc-configsettingcheckbox">
    <w:name w:val="gsc-configsettingcheckbox"/>
    <w:basedOn w:val="a"/>
    <w:rsid w:val="00082375"/>
    <w:pPr>
      <w:spacing w:before="100" w:beforeAutospacing="1" w:after="455"/>
      <w:ind w:right="152"/>
    </w:pPr>
    <w:rPr>
      <w:rFonts w:ascii="Times New Roman" w:eastAsia="Times New Roman" w:hAnsi="Times New Roman" w:cs="Times New Roman"/>
      <w:color w:val="676767"/>
    </w:rPr>
  </w:style>
  <w:style w:type="paragraph" w:customStyle="1" w:styleId="gsc-configsettingcheckboxlabel">
    <w:name w:val="gsc-configsettingcheckboxlabel"/>
    <w:basedOn w:val="a"/>
    <w:rsid w:val="00082375"/>
    <w:pPr>
      <w:spacing w:before="100" w:beforeAutospacing="1" w:after="455"/>
    </w:pPr>
    <w:rPr>
      <w:rFonts w:ascii="Times New Roman" w:eastAsia="Times New Roman" w:hAnsi="Times New Roman" w:cs="Times New Roman"/>
      <w:color w:val="676767"/>
    </w:rPr>
  </w:style>
  <w:style w:type="paragraph" w:customStyle="1" w:styleId="gsc-above-wrapper-area">
    <w:name w:val="gsc-above-wrapper-area"/>
    <w:basedOn w:val="a"/>
    <w:rsid w:val="00082375"/>
    <w:pPr>
      <w:pBdr>
        <w:bottom w:val="single" w:sz="12" w:space="6" w:color="E9E9E9"/>
      </w:pBdr>
      <w:spacing w:before="100" w:beforeAutospacing="1" w:after="455"/>
    </w:pPr>
    <w:rPr>
      <w:rFonts w:ascii="Times New Roman" w:eastAsia="Times New Roman" w:hAnsi="Times New Roman" w:cs="Times New Roman"/>
      <w:color w:val="auto"/>
    </w:rPr>
  </w:style>
  <w:style w:type="paragraph" w:customStyle="1" w:styleId="gsc-above-wrapper-area-invisible">
    <w:name w:val="gsc-above-wrapper-area-invisible"/>
    <w:basedOn w:val="a"/>
    <w:rsid w:val="00082375"/>
    <w:pPr>
      <w:spacing w:before="100" w:beforeAutospacing="1" w:after="455"/>
    </w:pPr>
    <w:rPr>
      <w:rFonts w:ascii="Times New Roman" w:eastAsia="Times New Roman" w:hAnsi="Times New Roman" w:cs="Times New Roman"/>
      <w:vanish/>
      <w:color w:val="auto"/>
    </w:rPr>
  </w:style>
  <w:style w:type="paragraph" w:customStyle="1" w:styleId="gsc-above-wrapper-area-container">
    <w:name w:val="gsc-above-wrapper-area-container"/>
    <w:basedOn w:val="a"/>
    <w:rsid w:val="00082375"/>
    <w:pPr>
      <w:spacing w:before="100" w:beforeAutospacing="1" w:after="455"/>
    </w:pPr>
    <w:rPr>
      <w:rFonts w:ascii="Times New Roman" w:eastAsia="Times New Roman" w:hAnsi="Times New Roman" w:cs="Times New Roman"/>
      <w:color w:val="auto"/>
    </w:rPr>
  </w:style>
  <w:style w:type="paragraph" w:customStyle="1" w:styleId="gsc-result-info">
    <w:name w:val="gsc-result-info"/>
    <w:basedOn w:val="a"/>
    <w:rsid w:val="00082375"/>
    <w:pPr>
      <w:spacing w:before="253" w:after="253"/>
    </w:pPr>
    <w:rPr>
      <w:rFonts w:ascii="Times New Roman" w:eastAsia="Times New Roman" w:hAnsi="Times New Roman" w:cs="Times New Roman"/>
      <w:color w:val="676767"/>
      <w:sz w:val="33"/>
      <w:szCs w:val="33"/>
    </w:rPr>
  </w:style>
  <w:style w:type="paragraph" w:customStyle="1" w:styleId="gsc-result-info-container">
    <w:name w:val="gsc-result-info-container"/>
    <w:basedOn w:val="a"/>
    <w:rsid w:val="00082375"/>
    <w:pPr>
      <w:spacing w:before="100" w:beforeAutospacing="1" w:after="455"/>
    </w:pPr>
    <w:rPr>
      <w:rFonts w:ascii="Times New Roman" w:eastAsia="Times New Roman" w:hAnsi="Times New Roman" w:cs="Times New Roman"/>
      <w:color w:val="auto"/>
    </w:rPr>
  </w:style>
  <w:style w:type="paragraph" w:customStyle="1" w:styleId="gsc-result-info-invisible">
    <w:name w:val="gsc-result-info-invisible"/>
    <w:basedOn w:val="a"/>
    <w:rsid w:val="00082375"/>
    <w:pPr>
      <w:spacing w:before="100" w:beforeAutospacing="1" w:after="455"/>
    </w:pPr>
    <w:rPr>
      <w:rFonts w:ascii="Times New Roman" w:eastAsia="Times New Roman" w:hAnsi="Times New Roman" w:cs="Times New Roman"/>
      <w:vanish/>
      <w:color w:val="auto"/>
    </w:rPr>
  </w:style>
  <w:style w:type="paragraph" w:customStyle="1" w:styleId="gsc-orderby-container">
    <w:name w:val="gsc-orderby-container"/>
    <w:basedOn w:val="a"/>
    <w:rsid w:val="00082375"/>
    <w:pPr>
      <w:spacing w:before="100" w:beforeAutospacing="1" w:after="455"/>
      <w:jc w:val="right"/>
    </w:pPr>
    <w:rPr>
      <w:rFonts w:ascii="Times New Roman" w:eastAsia="Times New Roman" w:hAnsi="Times New Roman" w:cs="Times New Roman"/>
      <w:color w:val="auto"/>
    </w:rPr>
  </w:style>
  <w:style w:type="paragraph" w:customStyle="1" w:styleId="gsc-orderby-invisible">
    <w:name w:val="gsc-orderby-invisible"/>
    <w:basedOn w:val="a"/>
    <w:rsid w:val="00082375"/>
    <w:pPr>
      <w:spacing w:before="100" w:beforeAutospacing="1" w:after="455"/>
    </w:pPr>
    <w:rPr>
      <w:rFonts w:ascii="Times New Roman" w:eastAsia="Times New Roman" w:hAnsi="Times New Roman" w:cs="Times New Roman"/>
      <w:vanish/>
      <w:color w:val="auto"/>
    </w:rPr>
  </w:style>
  <w:style w:type="paragraph" w:customStyle="1" w:styleId="gsc-orderby-label">
    <w:name w:val="gsc-orderby-label"/>
    <w:basedOn w:val="a"/>
    <w:rsid w:val="00082375"/>
    <w:pPr>
      <w:spacing w:before="100" w:beforeAutospacing="1" w:after="455"/>
    </w:pPr>
    <w:rPr>
      <w:rFonts w:ascii="Times New Roman" w:eastAsia="Times New Roman" w:hAnsi="Times New Roman" w:cs="Times New Roman"/>
      <w:color w:val="676767"/>
    </w:rPr>
  </w:style>
  <w:style w:type="paragraph" w:customStyle="1" w:styleId="gsc-selected-option-container">
    <w:name w:val="gsc-selected-option-container"/>
    <w:basedOn w:val="a"/>
    <w:rsid w:val="00082375"/>
    <w:pPr>
      <w:pBdr>
        <w:top w:val="single" w:sz="12" w:space="0" w:color="EEEEEE"/>
        <w:left w:val="single" w:sz="12" w:space="8" w:color="EEEEEE"/>
        <w:bottom w:val="single" w:sz="12" w:space="0" w:color="EEEEEE"/>
        <w:right w:val="single" w:sz="12" w:space="31" w:color="EEEEEE"/>
      </w:pBdr>
      <w:spacing w:before="100" w:beforeAutospacing="1" w:after="455" w:line="682" w:lineRule="atLeast"/>
      <w:jc w:val="center"/>
    </w:pPr>
    <w:rPr>
      <w:rFonts w:ascii="Times New Roman" w:eastAsia="Times New Roman" w:hAnsi="Times New Roman" w:cs="Times New Roman"/>
      <w:b/>
      <w:bCs/>
      <w:color w:val="444444"/>
      <w:sz w:val="28"/>
      <w:szCs w:val="28"/>
    </w:rPr>
  </w:style>
  <w:style w:type="paragraph" w:customStyle="1" w:styleId="gsc-selected-option">
    <w:name w:val="gsc-selected-option"/>
    <w:basedOn w:val="a"/>
    <w:rsid w:val="00082375"/>
    <w:pPr>
      <w:spacing w:before="100" w:beforeAutospacing="1" w:after="455"/>
    </w:pPr>
    <w:rPr>
      <w:rFonts w:ascii="Times New Roman" w:eastAsia="Times New Roman" w:hAnsi="Times New Roman" w:cs="Times New Roman"/>
      <w:color w:val="auto"/>
    </w:rPr>
  </w:style>
  <w:style w:type="paragraph" w:customStyle="1" w:styleId="gsc-option-menu-invisible">
    <w:name w:val="gsc-option-menu-invisible"/>
    <w:basedOn w:val="a"/>
    <w:rsid w:val="00082375"/>
    <w:pPr>
      <w:spacing w:before="100" w:beforeAutospacing="1" w:after="455"/>
    </w:pPr>
    <w:rPr>
      <w:rFonts w:ascii="Times New Roman" w:eastAsia="Times New Roman" w:hAnsi="Times New Roman" w:cs="Times New Roman"/>
      <w:vanish/>
      <w:color w:val="auto"/>
    </w:rPr>
  </w:style>
  <w:style w:type="paragraph" w:customStyle="1" w:styleId="gsc-option-menu-item">
    <w:name w:val="gsc-option-menu-item"/>
    <w:basedOn w:val="a"/>
    <w:rsid w:val="00082375"/>
    <w:rPr>
      <w:rFonts w:ascii="Times New Roman" w:eastAsia="Times New Roman" w:hAnsi="Times New Roman" w:cs="Times New Roman"/>
      <w:color w:val="777777"/>
    </w:rPr>
  </w:style>
  <w:style w:type="paragraph" w:customStyle="1" w:styleId="gsc-option-menu-item-highlighted">
    <w:name w:val="gsc-option-menu-item-highlighted"/>
    <w:basedOn w:val="a"/>
    <w:rsid w:val="00082375"/>
    <w:pPr>
      <w:shd w:val="clear" w:color="auto" w:fill="EEEEEE"/>
      <w:spacing w:before="100" w:beforeAutospacing="1" w:after="455"/>
    </w:pPr>
    <w:rPr>
      <w:rFonts w:ascii="Times New Roman" w:eastAsia="Times New Roman" w:hAnsi="Times New Roman" w:cs="Times New Roman"/>
      <w:color w:val="333333"/>
    </w:rPr>
  </w:style>
  <w:style w:type="paragraph" w:customStyle="1" w:styleId="gsc-option">
    <w:name w:val="gsc-option"/>
    <w:basedOn w:val="a"/>
    <w:rsid w:val="00082375"/>
    <w:pPr>
      <w:spacing w:before="100" w:beforeAutospacing="1" w:after="455" w:line="682" w:lineRule="atLeast"/>
    </w:pPr>
    <w:rPr>
      <w:rFonts w:ascii="Times New Roman" w:eastAsia="Times New Roman" w:hAnsi="Times New Roman" w:cs="Times New Roman"/>
      <w:color w:val="auto"/>
    </w:rPr>
  </w:style>
  <w:style w:type="paragraph" w:customStyle="1" w:styleId="gs-web-image-box">
    <w:name w:val="gs-web-image-box"/>
    <w:basedOn w:val="a"/>
    <w:rsid w:val="00082375"/>
    <w:pPr>
      <w:spacing w:before="100" w:beforeAutospacing="1" w:after="455"/>
      <w:jc w:val="center"/>
    </w:pPr>
    <w:rPr>
      <w:rFonts w:ascii="Times New Roman" w:eastAsia="Times New Roman" w:hAnsi="Times New Roman" w:cs="Times New Roman"/>
      <w:color w:val="auto"/>
    </w:rPr>
  </w:style>
  <w:style w:type="paragraph" w:customStyle="1" w:styleId="gs-promotion-image-box">
    <w:name w:val="gs-promotion-image-box"/>
    <w:basedOn w:val="a"/>
    <w:rsid w:val="00082375"/>
    <w:pPr>
      <w:spacing w:before="100" w:beforeAutospacing="1" w:after="455"/>
      <w:jc w:val="center"/>
    </w:pPr>
    <w:rPr>
      <w:rFonts w:ascii="Times New Roman" w:eastAsia="Times New Roman" w:hAnsi="Times New Roman" w:cs="Times New Roman"/>
      <w:color w:val="auto"/>
    </w:rPr>
  </w:style>
  <w:style w:type="paragraph" w:customStyle="1" w:styleId="gsc-imageresult">
    <w:name w:val="gsc-imageresult"/>
    <w:basedOn w:val="a"/>
    <w:rsid w:val="00082375"/>
    <w:pPr>
      <w:spacing w:before="100" w:beforeAutospacing="1" w:after="240"/>
      <w:ind w:right="505"/>
    </w:pPr>
    <w:rPr>
      <w:rFonts w:ascii="Times New Roman" w:eastAsia="Times New Roman" w:hAnsi="Times New Roman" w:cs="Times New Roman"/>
      <w:color w:val="auto"/>
    </w:rPr>
  </w:style>
  <w:style w:type="paragraph" w:customStyle="1" w:styleId="gsc-imageresult-column">
    <w:name w:val="gsc-imageresult-column"/>
    <w:basedOn w:val="a"/>
    <w:rsid w:val="00082375"/>
    <w:pPr>
      <w:spacing w:before="100" w:beforeAutospacing="1" w:after="455"/>
      <w:ind w:right="1768"/>
    </w:pPr>
    <w:rPr>
      <w:rFonts w:ascii="Times New Roman" w:eastAsia="Times New Roman" w:hAnsi="Times New Roman" w:cs="Times New Roman"/>
      <w:color w:val="auto"/>
    </w:rPr>
  </w:style>
  <w:style w:type="paragraph" w:customStyle="1" w:styleId="gs-imageresult">
    <w:name w:val="gs-imageresult"/>
    <w:basedOn w:val="a"/>
    <w:rsid w:val="00082375"/>
    <w:pPr>
      <w:spacing w:before="100" w:beforeAutospacing="1" w:after="455"/>
    </w:pPr>
    <w:rPr>
      <w:rFonts w:ascii="Times New Roman" w:eastAsia="Times New Roman" w:hAnsi="Times New Roman" w:cs="Times New Roman"/>
      <w:color w:val="auto"/>
    </w:rPr>
  </w:style>
  <w:style w:type="paragraph" w:customStyle="1" w:styleId="gs-imageresult-column">
    <w:name w:val="gs-imageresult-column"/>
    <w:basedOn w:val="a"/>
    <w:rsid w:val="00082375"/>
    <w:pPr>
      <w:spacing w:before="100" w:beforeAutospacing="1" w:after="455"/>
    </w:pPr>
    <w:rPr>
      <w:rFonts w:ascii="Times New Roman" w:eastAsia="Times New Roman" w:hAnsi="Times New Roman" w:cs="Times New Roman"/>
      <w:color w:val="auto"/>
    </w:rPr>
  </w:style>
  <w:style w:type="paragraph" w:customStyle="1" w:styleId="gs-divider">
    <w:name w:val="gs-divider"/>
    <w:basedOn w:val="a"/>
    <w:rsid w:val="00082375"/>
    <w:pPr>
      <w:spacing w:before="100" w:beforeAutospacing="1" w:after="455"/>
      <w:jc w:val="center"/>
    </w:pPr>
    <w:rPr>
      <w:rFonts w:ascii="Times New Roman" w:eastAsia="Times New Roman" w:hAnsi="Times New Roman" w:cs="Times New Roman"/>
      <w:color w:val="676767"/>
    </w:rPr>
  </w:style>
  <w:style w:type="paragraph" w:customStyle="1" w:styleId="gs-relativepublisheddate">
    <w:name w:val="gs-relativepublisheddate"/>
    <w:basedOn w:val="a"/>
    <w:rsid w:val="00082375"/>
    <w:pPr>
      <w:spacing w:before="100" w:beforeAutospacing="1" w:after="455"/>
    </w:pPr>
    <w:rPr>
      <w:rFonts w:ascii="Times New Roman" w:eastAsia="Times New Roman" w:hAnsi="Times New Roman" w:cs="Times New Roman"/>
      <w:color w:val="6F6F6F"/>
    </w:rPr>
  </w:style>
  <w:style w:type="paragraph" w:customStyle="1" w:styleId="gs-publisheddate">
    <w:name w:val="gs-publisheddate"/>
    <w:basedOn w:val="a"/>
    <w:rsid w:val="00082375"/>
    <w:pPr>
      <w:spacing w:before="100" w:beforeAutospacing="1" w:after="455"/>
    </w:pPr>
    <w:rPr>
      <w:rFonts w:ascii="Times New Roman" w:eastAsia="Times New Roman" w:hAnsi="Times New Roman" w:cs="Times New Roman"/>
      <w:color w:val="6F6F6F"/>
    </w:rPr>
  </w:style>
  <w:style w:type="paragraph" w:customStyle="1" w:styleId="gs-bidi-start-align">
    <w:name w:val="gs-bidi-start-align"/>
    <w:basedOn w:val="a"/>
    <w:rsid w:val="00082375"/>
    <w:pPr>
      <w:spacing w:before="100" w:beforeAutospacing="1" w:after="455"/>
    </w:pPr>
    <w:rPr>
      <w:rFonts w:ascii="Times New Roman" w:eastAsia="Times New Roman" w:hAnsi="Times New Roman" w:cs="Times New Roman"/>
      <w:color w:val="auto"/>
    </w:rPr>
  </w:style>
  <w:style w:type="paragraph" w:customStyle="1" w:styleId="gs-bidi-end-align">
    <w:name w:val="gs-bidi-end-align"/>
    <w:basedOn w:val="a"/>
    <w:rsid w:val="00082375"/>
    <w:pPr>
      <w:spacing w:before="100" w:beforeAutospacing="1" w:after="455"/>
      <w:jc w:val="right"/>
    </w:pPr>
    <w:rPr>
      <w:rFonts w:ascii="Times New Roman" w:eastAsia="Times New Roman" w:hAnsi="Times New Roman" w:cs="Times New Roman"/>
      <w:color w:val="auto"/>
    </w:rPr>
  </w:style>
  <w:style w:type="paragraph" w:customStyle="1" w:styleId="gsc-snippet-metadata">
    <w:name w:val="gsc-snippet-metadata"/>
    <w:basedOn w:val="a"/>
    <w:rsid w:val="00082375"/>
    <w:pPr>
      <w:spacing w:before="100" w:beforeAutospacing="1" w:after="455"/>
      <w:textAlignment w:val="top"/>
    </w:pPr>
    <w:rPr>
      <w:rFonts w:ascii="Times New Roman" w:eastAsia="Times New Roman" w:hAnsi="Times New Roman" w:cs="Times New Roman"/>
      <w:color w:val="767676"/>
    </w:rPr>
  </w:style>
  <w:style w:type="paragraph" w:customStyle="1" w:styleId="gsc-role">
    <w:name w:val="gsc-role"/>
    <w:basedOn w:val="a"/>
    <w:rsid w:val="00082375"/>
    <w:pPr>
      <w:spacing w:before="100" w:beforeAutospacing="1" w:after="455"/>
    </w:pPr>
    <w:rPr>
      <w:rFonts w:ascii="Times New Roman" w:eastAsia="Times New Roman" w:hAnsi="Times New Roman" w:cs="Times New Roman"/>
      <w:color w:val="767676"/>
    </w:rPr>
  </w:style>
  <w:style w:type="paragraph" w:customStyle="1" w:styleId="gsc-tel">
    <w:name w:val="gsc-tel"/>
    <w:basedOn w:val="a"/>
    <w:rsid w:val="00082375"/>
    <w:pPr>
      <w:spacing w:before="100" w:beforeAutospacing="1" w:after="455"/>
    </w:pPr>
    <w:rPr>
      <w:rFonts w:ascii="Times New Roman" w:eastAsia="Times New Roman" w:hAnsi="Times New Roman" w:cs="Times New Roman"/>
      <w:color w:val="767676"/>
    </w:rPr>
  </w:style>
  <w:style w:type="paragraph" w:customStyle="1" w:styleId="gsc-org">
    <w:name w:val="gsc-org"/>
    <w:basedOn w:val="a"/>
    <w:rsid w:val="00082375"/>
    <w:pPr>
      <w:spacing w:before="100" w:beforeAutospacing="1" w:after="455"/>
    </w:pPr>
    <w:rPr>
      <w:rFonts w:ascii="Times New Roman" w:eastAsia="Times New Roman" w:hAnsi="Times New Roman" w:cs="Times New Roman"/>
      <w:color w:val="767676"/>
    </w:rPr>
  </w:style>
  <w:style w:type="paragraph" w:customStyle="1" w:styleId="gsc-location">
    <w:name w:val="gsc-location"/>
    <w:basedOn w:val="a"/>
    <w:rsid w:val="00082375"/>
    <w:pPr>
      <w:spacing w:before="100" w:beforeAutospacing="1" w:after="455"/>
    </w:pPr>
    <w:rPr>
      <w:rFonts w:ascii="Times New Roman" w:eastAsia="Times New Roman" w:hAnsi="Times New Roman" w:cs="Times New Roman"/>
      <w:color w:val="767676"/>
    </w:rPr>
  </w:style>
  <w:style w:type="paragraph" w:customStyle="1" w:styleId="gsc-rating-bar">
    <w:name w:val="gsc-rating-bar"/>
    <w:basedOn w:val="a"/>
    <w:rsid w:val="00082375"/>
    <w:pPr>
      <w:spacing w:before="51"/>
      <w:textAlignment w:val="top"/>
    </w:pPr>
    <w:rPr>
      <w:rFonts w:ascii="Times New Roman" w:eastAsia="Times New Roman" w:hAnsi="Times New Roman" w:cs="Times New Roman"/>
      <w:color w:val="auto"/>
    </w:rPr>
  </w:style>
  <w:style w:type="paragraph" w:customStyle="1" w:styleId="gsc-review-agregate-first-line">
    <w:name w:val="gsc-review-agregate-first-line"/>
    <w:basedOn w:val="a"/>
    <w:rsid w:val="00082375"/>
    <w:pPr>
      <w:ind w:right="1011"/>
    </w:pPr>
    <w:rPr>
      <w:rFonts w:ascii="Times New Roman" w:eastAsia="Times New Roman" w:hAnsi="Times New Roman" w:cs="Times New Roman"/>
      <w:color w:val="auto"/>
    </w:rPr>
  </w:style>
  <w:style w:type="paragraph" w:customStyle="1" w:styleId="gsc-review-agregate-odd-lines">
    <w:name w:val="gsc-review-agregate-odd-lines"/>
    <w:basedOn w:val="a"/>
    <w:rsid w:val="00082375"/>
    <w:pPr>
      <w:pBdr>
        <w:top w:val="single" w:sz="12" w:space="8" w:color="EBEBEB"/>
      </w:pBdr>
      <w:ind w:right="1011"/>
    </w:pPr>
    <w:rPr>
      <w:rFonts w:ascii="Times New Roman" w:eastAsia="Times New Roman" w:hAnsi="Times New Roman" w:cs="Times New Roman"/>
      <w:color w:val="auto"/>
    </w:rPr>
  </w:style>
  <w:style w:type="paragraph" w:customStyle="1" w:styleId="gsc-review-agregate-even-lines">
    <w:name w:val="gsc-review-agregate-even-lines"/>
    <w:basedOn w:val="a"/>
    <w:rsid w:val="00082375"/>
    <w:pPr>
      <w:pBdr>
        <w:top w:val="single" w:sz="12" w:space="8" w:color="EBEBEB"/>
      </w:pBdr>
      <w:ind w:right="1011"/>
    </w:pPr>
    <w:rPr>
      <w:rFonts w:ascii="Times New Roman" w:eastAsia="Times New Roman" w:hAnsi="Times New Roman" w:cs="Times New Roman"/>
      <w:color w:val="auto"/>
    </w:rPr>
  </w:style>
  <w:style w:type="paragraph" w:customStyle="1" w:styleId="gsc-reviewer">
    <w:name w:val="gsc-reviewer"/>
    <w:basedOn w:val="a"/>
    <w:rsid w:val="00082375"/>
    <w:pPr>
      <w:spacing w:before="100" w:beforeAutospacing="1" w:after="455"/>
    </w:pPr>
    <w:rPr>
      <w:rFonts w:ascii="Times New Roman" w:eastAsia="Times New Roman" w:hAnsi="Times New Roman" w:cs="Times New Roman"/>
      <w:color w:val="0000CC"/>
    </w:rPr>
  </w:style>
  <w:style w:type="paragraph" w:customStyle="1" w:styleId="gsc-author">
    <w:name w:val="gsc-author"/>
    <w:basedOn w:val="a"/>
    <w:rsid w:val="00082375"/>
    <w:pPr>
      <w:spacing w:before="100" w:beforeAutospacing="1" w:after="455"/>
    </w:pPr>
    <w:rPr>
      <w:rFonts w:ascii="Times New Roman" w:eastAsia="Times New Roman" w:hAnsi="Times New Roman" w:cs="Times New Roman"/>
      <w:color w:val="0000CC"/>
    </w:rPr>
  </w:style>
  <w:style w:type="paragraph" w:customStyle="1" w:styleId="gsc-table-cell-thumbnail">
    <w:name w:val="gsc-table-cell-thumbnail"/>
    <w:basedOn w:val="a"/>
    <w:rsid w:val="00082375"/>
    <w:pPr>
      <w:spacing w:before="100" w:beforeAutospacing="1" w:after="455"/>
      <w:textAlignment w:val="top"/>
    </w:pPr>
    <w:rPr>
      <w:rFonts w:ascii="Times New Roman" w:eastAsia="Times New Roman" w:hAnsi="Times New Roman" w:cs="Times New Roman"/>
      <w:color w:val="auto"/>
    </w:rPr>
  </w:style>
  <w:style w:type="paragraph" w:customStyle="1" w:styleId="gs-promotion-image-cell">
    <w:name w:val="gs-promotion-image-cell"/>
    <w:basedOn w:val="a"/>
    <w:rsid w:val="00082375"/>
    <w:pPr>
      <w:spacing w:before="100" w:beforeAutospacing="1" w:after="455"/>
      <w:textAlignment w:val="top"/>
    </w:pPr>
    <w:rPr>
      <w:rFonts w:ascii="Times New Roman" w:eastAsia="Times New Roman" w:hAnsi="Times New Roman" w:cs="Times New Roman"/>
      <w:color w:val="auto"/>
    </w:rPr>
  </w:style>
  <w:style w:type="paragraph" w:customStyle="1" w:styleId="gsc-table-cell-snippet-close">
    <w:name w:val="gsc-table-cell-snippet-close"/>
    <w:basedOn w:val="a"/>
    <w:rsid w:val="00082375"/>
    <w:pPr>
      <w:spacing w:before="100" w:beforeAutospacing="1" w:after="455"/>
      <w:textAlignment w:val="top"/>
    </w:pPr>
    <w:rPr>
      <w:rFonts w:ascii="Times New Roman" w:eastAsia="Times New Roman" w:hAnsi="Times New Roman" w:cs="Times New Roman"/>
      <w:color w:val="auto"/>
    </w:rPr>
  </w:style>
  <w:style w:type="paragraph" w:customStyle="1" w:styleId="gs-promotion-text-cell">
    <w:name w:val="gs-promotion-text-cell"/>
    <w:basedOn w:val="a"/>
    <w:rsid w:val="00082375"/>
    <w:pPr>
      <w:spacing w:before="100" w:beforeAutospacing="1" w:after="455"/>
      <w:textAlignment w:val="top"/>
    </w:pPr>
    <w:rPr>
      <w:rFonts w:ascii="Times New Roman" w:eastAsia="Times New Roman" w:hAnsi="Times New Roman" w:cs="Times New Roman"/>
      <w:color w:val="auto"/>
    </w:rPr>
  </w:style>
  <w:style w:type="paragraph" w:customStyle="1" w:styleId="gsc-table-cell-snippet-open">
    <w:name w:val="gsc-table-cell-snippet-open"/>
    <w:basedOn w:val="a"/>
    <w:rsid w:val="00082375"/>
    <w:pPr>
      <w:spacing w:before="100" w:beforeAutospacing="1" w:after="455"/>
      <w:textAlignment w:val="top"/>
    </w:pPr>
    <w:rPr>
      <w:rFonts w:ascii="Times New Roman" w:eastAsia="Times New Roman" w:hAnsi="Times New Roman" w:cs="Times New Roman"/>
      <w:color w:val="auto"/>
    </w:rPr>
  </w:style>
  <w:style w:type="paragraph" w:customStyle="1" w:styleId="gsc-zippy">
    <w:name w:val="gsc-zippy"/>
    <w:basedOn w:val="a"/>
    <w:rsid w:val="00082375"/>
    <w:pPr>
      <w:spacing w:before="51"/>
      <w:ind w:right="202"/>
    </w:pPr>
    <w:rPr>
      <w:rFonts w:ascii="Times New Roman" w:eastAsia="Times New Roman" w:hAnsi="Times New Roman" w:cs="Times New Roman"/>
      <w:color w:val="auto"/>
    </w:rPr>
  </w:style>
  <w:style w:type="paragraph" w:customStyle="1" w:styleId="gsc-url-top">
    <w:name w:val="gsc-url-top"/>
    <w:basedOn w:val="a"/>
    <w:rsid w:val="00082375"/>
    <w:pPr>
      <w:spacing w:before="100" w:beforeAutospacing="1" w:after="455"/>
    </w:pPr>
    <w:rPr>
      <w:rFonts w:ascii="Times New Roman" w:eastAsia="Times New Roman" w:hAnsi="Times New Roman" w:cs="Times New Roman"/>
      <w:vanish/>
      <w:color w:val="auto"/>
    </w:rPr>
  </w:style>
  <w:style w:type="paragraph" w:customStyle="1" w:styleId="gsc-url-bottom">
    <w:name w:val="gsc-url-bottom"/>
    <w:basedOn w:val="a"/>
    <w:rsid w:val="00082375"/>
    <w:pPr>
      <w:spacing w:before="100" w:beforeAutospacing="1" w:after="455"/>
    </w:pPr>
    <w:rPr>
      <w:rFonts w:ascii="Times New Roman" w:eastAsia="Times New Roman" w:hAnsi="Times New Roman" w:cs="Times New Roman"/>
      <w:color w:val="auto"/>
    </w:rPr>
  </w:style>
  <w:style w:type="paragraph" w:customStyle="1" w:styleId="gsc-thumbnail-left">
    <w:name w:val="gsc-thumbnail-left"/>
    <w:basedOn w:val="a"/>
    <w:rsid w:val="00082375"/>
    <w:pPr>
      <w:spacing w:before="100" w:beforeAutospacing="1" w:after="455"/>
    </w:pPr>
    <w:rPr>
      <w:rFonts w:ascii="Times New Roman" w:eastAsia="Times New Roman" w:hAnsi="Times New Roman" w:cs="Times New Roman"/>
      <w:color w:val="auto"/>
    </w:rPr>
  </w:style>
  <w:style w:type="paragraph" w:customStyle="1" w:styleId="gsc-thumbnail-inside">
    <w:name w:val="gsc-thumbnail-inside"/>
    <w:basedOn w:val="a"/>
    <w:rsid w:val="00082375"/>
    <w:pPr>
      <w:spacing w:before="100" w:beforeAutospacing="1" w:after="455"/>
    </w:pPr>
    <w:rPr>
      <w:rFonts w:ascii="Times New Roman" w:eastAsia="Times New Roman" w:hAnsi="Times New Roman" w:cs="Times New Roman"/>
      <w:vanish/>
      <w:color w:val="auto"/>
    </w:rPr>
  </w:style>
  <w:style w:type="paragraph" w:customStyle="1" w:styleId="gsc-control-wrapper-cse">
    <w:name w:val="gsc-control-wrapper-cse"/>
    <w:basedOn w:val="a"/>
    <w:rsid w:val="00082375"/>
    <w:pPr>
      <w:spacing w:before="100" w:beforeAutospacing="1" w:after="455"/>
    </w:pPr>
    <w:rPr>
      <w:rFonts w:ascii="Times New Roman" w:eastAsia="Times New Roman" w:hAnsi="Times New Roman" w:cs="Times New Roman"/>
      <w:color w:val="auto"/>
    </w:rPr>
  </w:style>
  <w:style w:type="paragraph" w:customStyle="1" w:styleId="gsc-branding">
    <w:name w:val="gsc-branding"/>
    <w:basedOn w:val="a"/>
    <w:rsid w:val="00082375"/>
    <w:pPr>
      <w:spacing w:before="100" w:beforeAutospacing="1" w:after="455"/>
    </w:pPr>
    <w:rPr>
      <w:rFonts w:ascii="Times New Roman" w:eastAsia="Times New Roman" w:hAnsi="Times New Roman" w:cs="Times New Roman"/>
      <w:vanish/>
      <w:color w:val="auto"/>
    </w:rPr>
  </w:style>
  <w:style w:type="paragraph" w:customStyle="1" w:styleId="gsc-context-box">
    <w:name w:val="gsc-context-box"/>
    <w:basedOn w:val="a"/>
    <w:rsid w:val="00082375"/>
    <w:pPr>
      <w:spacing w:before="76" w:after="455"/>
    </w:pPr>
    <w:rPr>
      <w:rFonts w:ascii="Times New Roman" w:eastAsia="Times New Roman" w:hAnsi="Times New Roman" w:cs="Times New Roman"/>
      <w:color w:val="auto"/>
      <w:sz w:val="20"/>
      <w:szCs w:val="20"/>
    </w:rPr>
  </w:style>
  <w:style w:type="paragraph" w:customStyle="1" w:styleId="gscba">
    <w:name w:val="gscb_a"/>
    <w:basedOn w:val="a"/>
    <w:rsid w:val="00082375"/>
    <w:pPr>
      <w:spacing w:before="100" w:beforeAutospacing="1" w:after="455" w:line="328" w:lineRule="atLeast"/>
    </w:pPr>
    <w:rPr>
      <w:rFonts w:ascii="Arial" w:eastAsia="Times New Roman" w:hAnsi="Arial" w:cs="Arial"/>
      <w:color w:val="auto"/>
      <w:sz w:val="68"/>
      <w:szCs w:val="68"/>
    </w:rPr>
  </w:style>
  <w:style w:type="paragraph" w:customStyle="1" w:styleId="gssta">
    <w:name w:val="gsst_a"/>
    <w:basedOn w:val="a"/>
    <w:rsid w:val="00082375"/>
    <w:pPr>
      <w:spacing w:before="100" w:beforeAutospacing="1" w:after="455"/>
    </w:pPr>
    <w:rPr>
      <w:rFonts w:ascii="Times New Roman" w:eastAsia="Times New Roman" w:hAnsi="Times New Roman" w:cs="Times New Roman"/>
      <w:color w:val="auto"/>
    </w:rPr>
  </w:style>
  <w:style w:type="paragraph" w:customStyle="1" w:styleId="gsstb">
    <w:name w:val="gsst_b"/>
    <w:basedOn w:val="a"/>
    <w:rsid w:val="00082375"/>
    <w:pPr>
      <w:spacing w:before="100" w:beforeAutospacing="1" w:after="455"/>
    </w:pPr>
    <w:rPr>
      <w:rFonts w:ascii="Times New Roman" w:eastAsia="Times New Roman" w:hAnsi="Times New Roman" w:cs="Times New Roman"/>
      <w:color w:val="auto"/>
      <w:sz w:val="40"/>
      <w:szCs w:val="40"/>
    </w:rPr>
  </w:style>
  <w:style w:type="paragraph" w:customStyle="1" w:styleId="gsstf">
    <w:name w:val="gsst_f"/>
    <w:basedOn w:val="a"/>
    <w:rsid w:val="00082375"/>
    <w:pPr>
      <w:shd w:val="clear" w:color="auto" w:fill="FFFFFF"/>
      <w:spacing w:before="100" w:beforeAutospacing="1" w:after="455"/>
    </w:pPr>
    <w:rPr>
      <w:rFonts w:ascii="Times New Roman" w:eastAsia="Times New Roman" w:hAnsi="Times New Roman" w:cs="Times New Roman"/>
      <w:color w:val="auto"/>
    </w:rPr>
  </w:style>
  <w:style w:type="paragraph" w:customStyle="1" w:styleId="gsstg">
    <w:name w:val="gsst_g"/>
    <w:basedOn w:val="a"/>
    <w:rsid w:val="00082375"/>
    <w:pPr>
      <w:pBdr>
        <w:top w:val="single" w:sz="12" w:space="0" w:color="D9D9D9"/>
        <w:left w:val="single" w:sz="12" w:space="8" w:color="CCCCCC"/>
        <w:bottom w:val="single" w:sz="12" w:space="0" w:color="CCCCCC"/>
        <w:right w:val="single" w:sz="12" w:space="8" w:color="CCCCCC"/>
      </w:pBdr>
      <w:shd w:val="clear" w:color="auto" w:fill="FFFFFF"/>
      <w:ind w:left="-76" w:right="-76"/>
    </w:pPr>
    <w:rPr>
      <w:rFonts w:ascii="Times New Roman" w:eastAsia="Times New Roman" w:hAnsi="Times New Roman" w:cs="Times New Roman"/>
      <w:color w:val="auto"/>
    </w:rPr>
  </w:style>
  <w:style w:type="paragraph" w:customStyle="1" w:styleId="gssth">
    <w:name w:val="gsst_h"/>
    <w:basedOn w:val="a"/>
    <w:rsid w:val="00082375"/>
    <w:pPr>
      <w:shd w:val="clear" w:color="auto" w:fill="FFFFFF"/>
      <w:spacing w:before="100" w:beforeAutospacing="1"/>
    </w:pPr>
    <w:rPr>
      <w:rFonts w:ascii="Times New Roman" w:eastAsia="Times New Roman" w:hAnsi="Times New Roman" w:cs="Times New Roman"/>
      <w:color w:val="auto"/>
    </w:rPr>
  </w:style>
  <w:style w:type="paragraph" w:customStyle="1" w:styleId="gsiba">
    <w:name w:val="gsib_a"/>
    <w:basedOn w:val="a"/>
    <w:rsid w:val="00082375"/>
    <w:pPr>
      <w:spacing w:before="100" w:beforeAutospacing="1" w:after="455"/>
      <w:textAlignment w:val="top"/>
    </w:pPr>
    <w:rPr>
      <w:rFonts w:ascii="Times New Roman" w:eastAsia="Times New Roman" w:hAnsi="Times New Roman" w:cs="Times New Roman"/>
      <w:color w:val="auto"/>
    </w:rPr>
  </w:style>
  <w:style w:type="paragraph" w:customStyle="1" w:styleId="gsibb">
    <w:name w:val="gsib_b"/>
    <w:basedOn w:val="a"/>
    <w:rsid w:val="00082375"/>
    <w:pPr>
      <w:spacing w:before="100" w:beforeAutospacing="1" w:after="455"/>
      <w:textAlignment w:val="top"/>
    </w:pPr>
    <w:rPr>
      <w:rFonts w:ascii="Times New Roman" w:eastAsia="Times New Roman" w:hAnsi="Times New Roman" w:cs="Times New Roman"/>
      <w:color w:val="auto"/>
    </w:rPr>
  </w:style>
  <w:style w:type="paragraph" w:customStyle="1" w:styleId="gssbc">
    <w:name w:val="gssb_c"/>
    <w:basedOn w:val="a"/>
    <w:rsid w:val="00082375"/>
    <w:pPr>
      <w:spacing w:before="100" w:beforeAutospacing="1" w:after="455"/>
    </w:pPr>
    <w:rPr>
      <w:rFonts w:ascii="Times New Roman" w:eastAsia="Times New Roman" w:hAnsi="Times New Roman" w:cs="Times New Roman"/>
      <w:color w:val="auto"/>
    </w:rPr>
  </w:style>
  <w:style w:type="paragraph" w:customStyle="1" w:styleId="gssbe">
    <w:name w:val="gssb_e"/>
    <w:basedOn w:val="a"/>
    <w:rsid w:val="00082375"/>
    <w:rPr>
      <w:rFonts w:ascii="Times New Roman" w:eastAsia="Times New Roman" w:hAnsi="Times New Roman" w:cs="Times New Roman"/>
      <w:color w:val="auto"/>
    </w:rPr>
  </w:style>
  <w:style w:type="paragraph" w:customStyle="1" w:styleId="gssbf">
    <w:name w:val="gssb_f"/>
    <w:basedOn w:val="a"/>
    <w:rsid w:val="00082375"/>
    <w:pPr>
      <w:spacing w:before="100" w:beforeAutospacing="1" w:after="455"/>
    </w:pPr>
    <w:rPr>
      <w:rFonts w:ascii="Times New Roman" w:eastAsia="Times New Roman" w:hAnsi="Times New Roman" w:cs="Times New Roman"/>
      <w:color w:val="auto"/>
    </w:rPr>
  </w:style>
  <w:style w:type="paragraph" w:customStyle="1" w:styleId="gssbk">
    <w:name w:val="gssb_k"/>
    <w:basedOn w:val="a"/>
    <w:rsid w:val="00082375"/>
    <w:pPr>
      <w:spacing w:before="100" w:beforeAutospacing="1" w:after="455"/>
    </w:pPr>
    <w:rPr>
      <w:rFonts w:ascii="Times New Roman" w:eastAsia="Times New Roman" w:hAnsi="Times New Roman" w:cs="Times New Roman"/>
      <w:color w:val="auto"/>
    </w:rPr>
  </w:style>
  <w:style w:type="paragraph" w:customStyle="1" w:styleId="gsdda">
    <w:name w:val="gsdd_a"/>
    <w:basedOn w:val="a"/>
    <w:rsid w:val="00082375"/>
    <w:pPr>
      <w:spacing w:before="100" w:beforeAutospacing="1" w:after="455"/>
    </w:pPr>
    <w:rPr>
      <w:rFonts w:ascii="Times New Roman" w:eastAsia="Times New Roman" w:hAnsi="Times New Roman" w:cs="Times New Roman"/>
      <w:color w:val="auto"/>
    </w:rPr>
  </w:style>
  <w:style w:type="paragraph" w:customStyle="1" w:styleId="gscsepa">
    <w:name w:val="gscsep_a"/>
    <w:basedOn w:val="a"/>
    <w:rsid w:val="00082375"/>
    <w:pPr>
      <w:spacing w:before="100" w:beforeAutospacing="1" w:after="455"/>
    </w:pPr>
    <w:rPr>
      <w:rFonts w:ascii="Times New Roman" w:eastAsia="Times New Roman" w:hAnsi="Times New Roman" w:cs="Times New Roman"/>
      <w:vanish/>
      <w:color w:val="auto"/>
    </w:rPr>
  </w:style>
  <w:style w:type="paragraph" w:customStyle="1" w:styleId="gsqa">
    <w:name w:val="gsq_a"/>
    <w:basedOn w:val="a"/>
    <w:rsid w:val="00082375"/>
    <w:pPr>
      <w:spacing w:before="100" w:beforeAutospacing="1" w:after="455"/>
    </w:pPr>
    <w:rPr>
      <w:rFonts w:ascii="Times New Roman" w:eastAsia="Times New Roman" w:hAnsi="Times New Roman" w:cs="Times New Roman"/>
      <w:color w:val="auto"/>
    </w:rPr>
  </w:style>
  <w:style w:type="paragraph" w:customStyle="1" w:styleId="gssba">
    <w:name w:val="gssb_a"/>
    <w:basedOn w:val="a"/>
    <w:rsid w:val="00082375"/>
    <w:pPr>
      <w:spacing w:before="100" w:beforeAutospacing="1" w:after="455" w:line="556" w:lineRule="atLeast"/>
    </w:pPr>
    <w:rPr>
      <w:rFonts w:ascii="Times New Roman" w:eastAsia="Times New Roman" w:hAnsi="Times New Roman" w:cs="Times New Roman"/>
      <w:color w:val="auto"/>
    </w:rPr>
  </w:style>
  <w:style w:type="paragraph" w:customStyle="1" w:styleId="gssbg">
    <w:name w:val="gssb_g"/>
    <w:basedOn w:val="a"/>
    <w:rsid w:val="00082375"/>
    <w:pPr>
      <w:spacing w:before="100" w:beforeAutospacing="1" w:after="455"/>
      <w:jc w:val="center"/>
    </w:pPr>
    <w:rPr>
      <w:rFonts w:ascii="Times New Roman" w:eastAsia="Times New Roman" w:hAnsi="Times New Roman" w:cs="Times New Roman"/>
      <w:color w:val="auto"/>
    </w:rPr>
  </w:style>
  <w:style w:type="paragraph" w:customStyle="1" w:styleId="gssbh">
    <w:name w:val="gssb_h"/>
    <w:basedOn w:val="a"/>
    <w:rsid w:val="00082375"/>
    <w:pPr>
      <w:spacing w:before="48" w:after="48"/>
      <w:ind w:left="48" w:right="48"/>
    </w:pPr>
    <w:rPr>
      <w:rFonts w:ascii="Times New Roman" w:eastAsia="Times New Roman" w:hAnsi="Times New Roman" w:cs="Times New Roman"/>
      <w:color w:val="auto"/>
      <w:sz w:val="38"/>
      <w:szCs w:val="38"/>
    </w:rPr>
  </w:style>
  <w:style w:type="paragraph" w:customStyle="1" w:styleId="gssbi">
    <w:name w:val="gssb_i"/>
    <w:basedOn w:val="a"/>
    <w:rsid w:val="00082375"/>
    <w:pPr>
      <w:shd w:val="clear" w:color="auto" w:fill="EEEEEE"/>
      <w:spacing w:before="100" w:beforeAutospacing="1" w:after="455"/>
    </w:pPr>
    <w:rPr>
      <w:rFonts w:ascii="Times New Roman" w:eastAsia="Times New Roman" w:hAnsi="Times New Roman" w:cs="Times New Roman"/>
      <w:color w:val="auto"/>
    </w:rPr>
  </w:style>
  <w:style w:type="paragraph" w:customStyle="1" w:styleId="gssifl">
    <w:name w:val="gss_ifl"/>
    <w:basedOn w:val="a"/>
    <w:rsid w:val="00082375"/>
    <w:pPr>
      <w:spacing w:before="100" w:beforeAutospacing="1" w:after="455"/>
    </w:pPr>
    <w:rPr>
      <w:rFonts w:ascii="Times New Roman" w:eastAsia="Times New Roman" w:hAnsi="Times New Roman" w:cs="Times New Roman"/>
      <w:color w:val="auto"/>
    </w:rPr>
  </w:style>
  <w:style w:type="paragraph" w:customStyle="1" w:styleId="gssbl">
    <w:name w:val="gssb_l"/>
    <w:basedOn w:val="a"/>
    <w:rsid w:val="00082375"/>
    <w:pPr>
      <w:shd w:val="clear" w:color="auto" w:fill="E5E5E5"/>
      <w:spacing w:before="126" w:after="126"/>
    </w:pPr>
    <w:rPr>
      <w:rFonts w:ascii="Times New Roman" w:eastAsia="Times New Roman" w:hAnsi="Times New Roman" w:cs="Times New Roman"/>
      <w:color w:val="auto"/>
    </w:rPr>
  </w:style>
  <w:style w:type="paragraph" w:customStyle="1" w:styleId="gssbm">
    <w:name w:val="gssb_m"/>
    <w:basedOn w:val="a"/>
    <w:rsid w:val="00082375"/>
    <w:pPr>
      <w:shd w:val="clear" w:color="auto" w:fill="FFFFFF"/>
      <w:spacing w:before="100" w:beforeAutospacing="1" w:after="455"/>
    </w:pPr>
    <w:rPr>
      <w:rFonts w:ascii="Times New Roman" w:eastAsia="Times New Roman" w:hAnsi="Times New Roman" w:cs="Times New Roman"/>
    </w:rPr>
  </w:style>
  <w:style w:type="paragraph" w:customStyle="1" w:styleId="gsfea">
    <w:name w:val="gsfe_a"/>
    <w:basedOn w:val="a"/>
    <w:rsid w:val="00082375"/>
    <w:pPr>
      <w:pBdr>
        <w:top w:val="single" w:sz="12" w:space="0" w:color="A0A0A0"/>
        <w:left w:val="single" w:sz="12" w:space="0" w:color="B9B9B9"/>
        <w:bottom w:val="single" w:sz="12" w:space="0" w:color="B9B9B9"/>
        <w:right w:val="single" w:sz="12" w:space="0" w:color="B9B9B9"/>
      </w:pBdr>
      <w:spacing w:before="100" w:beforeAutospacing="1" w:after="455"/>
    </w:pPr>
    <w:rPr>
      <w:rFonts w:ascii="Times New Roman" w:eastAsia="Times New Roman" w:hAnsi="Times New Roman" w:cs="Times New Roman"/>
      <w:color w:val="auto"/>
    </w:rPr>
  </w:style>
  <w:style w:type="paragraph" w:customStyle="1" w:styleId="gsfeb">
    <w:name w:val="gsfe_b"/>
    <w:basedOn w:val="a"/>
    <w:rsid w:val="00082375"/>
    <w:pPr>
      <w:pBdr>
        <w:top w:val="single" w:sz="12" w:space="0" w:color="4D90FE"/>
        <w:left w:val="single" w:sz="12" w:space="0" w:color="4D90FE"/>
        <w:bottom w:val="single" w:sz="12" w:space="0" w:color="4D90FE"/>
        <w:right w:val="single" w:sz="12" w:space="0" w:color="4D90FE"/>
      </w:pBdr>
      <w:spacing w:before="100" w:beforeAutospacing="1" w:after="455"/>
    </w:pPr>
    <w:rPr>
      <w:rFonts w:ascii="Times New Roman" w:eastAsia="Times New Roman" w:hAnsi="Times New Roman" w:cs="Times New Roman"/>
      <w:color w:val="auto"/>
    </w:rPr>
  </w:style>
  <w:style w:type="paragraph" w:customStyle="1" w:styleId="gssbd">
    <w:name w:val="gssb_d"/>
    <w:basedOn w:val="a"/>
    <w:rsid w:val="00082375"/>
    <w:rPr>
      <w:rFonts w:ascii="Times New Roman" w:eastAsia="Times New Roman" w:hAnsi="Times New Roman" w:cs="Times New Roman"/>
      <w:color w:val="auto"/>
    </w:rPr>
  </w:style>
  <w:style w:type="paragraph" w:customStyle="1" w:styleId="sticky">
    <w:name w:val="sticky"/>
    <w:basedOn w:val="a"/>
    <w:rsid w:val="00082375"/>
    <w:pPr>
      <w:spacing w:before="100" w:beforeAutospacing="1" w:after="455"/>
    </w:pPr>
    <w:rPr>
      <w:rFonts w:ascii="Times New Roman" w:eastAsia="Times New Roman" w:hAnsi="Times New Roman" w:cs="Times New Roman"/>
      <w:color w:val="auto"/>
    </w:rPr>
  </w:style>
  <w:style w:type="paragraph" w:customStyle="1" w:styleId="gallery-thumb">
    <w:name w:val="gallery-thumb"/>
    <w:basedOn w:val="a"/>
    <w:rsid w:val="00082375"/>
    <w:pPr>
      <w:spacing w:before="100" w:beforeAutospacing="1" w:after="455"/>
    </w:pPr>
    <w:rPr>
      <w:rFonts w:ascii="Times New Roman" w:eastAsia="Times New Roman" w:hAnsi="Times New Roman" w:cs="Times New Roman"/>
      <w:color w:val="auto"/>
    </w:rPr>
  </w:style>
  <w:style w:type="paragraph" w:customStyle="1" w:styleId="says">
    <w:name w:val="says"/>
    <w:basedOn w:val="a"/>
    <w:rsid w:val="00082375"/>
    <w:pPr>
      <w:spacing w:before="100" w:beforeAutospacing="1" w:after="455"/>
    </w:pPr>
    <w:rPr>
      <w:rFonts w:ascii="Times New Roman" w:eastAsia="Times New Roman" w:hAnsi="Times New Roman" w:cs="Times New Roman"/>
      <w:color w:val="auto"/>
    </w:rPr>
  </w:style>
  <w:style w:type="paragraph" w:customStyle="1" w:styleId="children">
    <w:name w:val="children"/>
    <w:basedOn w:val="a"/>
    <w:rsid w:val="00082375"/>
    <w:pPr>
      <w:spacing w:before="100" w:beforeAutospacing="1" w:after="455"/>
    </w:pPr>
    <w:rPr>
      <w:rFonts w:ascii="Times New Roman" w:eastAsia="Times New Roman" w:hAnsi="Times New Roman" w:cs="Times New Roman"/>
      <w:color w:val="auto"/>
    </w:rPr>
  </w:style>
  <w:style w:type="paragraph" w:customStyle="1" w:styleId="gsc-table-result">
    <w:name w:val="gsc-table-result"/>
    <w:basedOn w:val="a"/>
    <w:rsid w:val="00082375"/>
    <w:pPr>
      <w:spacing w:before="100" w:beforeAutospacing="1" w:after="455"/>
    </w:pPr>
    <w:rPr>
      <w:rFonts w:ascii="Times New Roman" w:eastAsia="Times New Roman" w:hAnsi="Times New Roman" w:cs="Times New Roman"/>
      <w:color w:val="auto"/>
    </w:rPr>
  </w:style>
  <w:style w:type="paragraph" w:customStyle="1" w:styleId="gsc-clear-button">
    <w:name w:val="gsc-clear-button"/>
    <w:basedOn w:val="a"/>
    <w:rsid w:val="00082375"/>
    <w:pPr>
      <w:spacing w:before="100" w:beforeAutospacing="1" w:after="455"/>
    </w:pPr>
    <w:rPr>
      <w:rFonts w:ascii="Times New Roman" w:eastAsia="Times New Roman" w:hAnsi="Times New Roman" w:cs="Times New Roman"/>
      <w:color w:val="auto"/>
    </w:rPr>
  </w:style>
  <w:style w:type="paragraph" w:customStyle="1" w:styleId="gsc-twiddle">
    <w:name w:val="gsc-twiddle"/>
    <w:basedOn w:val="a"/>
    <w:rsid w:val="00082375"/>
    <w:pPr>
      <w:spacing w:before="100" w:beforeAutospacing="1" w:after="455"/>
    </w:pPr>
    <w:rPr>
      <w:rFonts w:ascii="Times New Roman" w:eastAsia="Times New Roman" w:hAnsi="Times New Roman" w:cs="Times New Roman"/>
      <w:color w:val="auto"/>
    </w:rPr>
  </w:style>
  <w:style w:type="paragraph" w:customStyle="1" w:styleId="gsc-title">
    <w:name w:val="gsc-title"/>
    <w:basedOn w:val="a"/>
    <w:rsid w:val="00082375"/>
    <w:pPr>
      <w:spacing w:before="100" w:beforeAutospacing="1" w:after="455"/>
    </w:pPr>
    <w:rPr>
      <w:rFonts w:ascii="Times New Roman" w:eastAsia="Times New Roman" w:hAnsi="Times New Roman" w:cs="Times New Roman"/>
      <w:color w:val="auto"/>
    </w:rPr>
  </w:style>
  <w:style w:type="paragraph" w:customStyle="1" w:styleId="gsc-stats">
    <w:name w:val="gsc-stats"/>
    <w:basedOn w:val="a"/>
    <w:rsid w:val="00082375"/>
    <w:pPr>
      <w:spacing w:before="100" w:beforeAutospacing="1" w:after="455"/>
    </w:pPr>
    <w:rPr>
      <w:rFonts w:ascii="Times New Roman" w:eastAsia="Times New Roman" w:hAnsi="Times New Roman" w:cs="Times New Roman"/>
      <w:color w:val="auto"/>
    </w:rPr>
  </w:style>
  <w:style w:type="paragraph" w:customStyle="1" w:styleId="gsc-configlabel">
    <w:name w:val="gsc-configlabel"/>
    <w:basedOn w:val="a"/>
    <w:rsid w:val="00082375"/>
    <w:pPr>
      <w:spacing w:before="100" w:beforeAutospacing="1" w:after="455"/>
    </w:pPr>
    <w:rPr>
      <w:rFonts w:ascii="Times New Roman" w:eastAsia="Times New Roman" w:hAnsi="Times New Roman" w:cs="Times New Roman"/>
      <w:color w:val="auto"/>
    </w:rPr>
  </w:style>
  <w:style w:type="paragraph" w:customStyle="1" w:styleId="gs-spacer">
    <w:name w:val="gs-spacer"/>
    <w:basedOn w:val="a"/>
    <w:rsid w:val="00082375"/>
    <w:pPr>
      <w:spacing w:before="100" w:beforeAutospacing="1" w:after="455"/>
    </w:pPr>
    <w:rPr>
      <w:rFonts w:ascii="Times New Roman" w:eastAsia="Times New Roman" w:hAnsi="Times New Roman" w:cs="Times New Roman"/>
      <w:color w:val="auto"/>
    </w:rPr>
  </w:style>
  <w:style w:type="paragraph" w:customStyle="1" w:styleId="gs-spacer-opera">
    <w:name w:val="gs-spacer-opera"/>
    <w:basedOn w:val="a"/>
    <w:rsid w:val="00082375"/>
    <w:pPr>
      <w:spacing w:before="100" w:beforeAutospacing="1" w:after="455"/>
    </w:pPr>
    <w:rPr>
      <w:rFonts w:ascii="Times New Roman" w:eastAsia="Times New Roman" w:hAnsi="Times New Roman" w:cs="Times New Roman"/>
      <w:color w:val="auto"/>
    </w:rPr>
  </w:style>
  <w:style w:type="paragraph" w:customStyle="1" w:styleId="gsc-completion-icon-cell">
    <w:name w:val="gsc-completion-icon-cell"/>
    <w:basedOn w:val="a"/>
    <w:rsid w:val="00082375"/>
    <w:pPr>
      <w:spacing w:before="100" w:beforeAutospacing="1" w:after="455"/>
    </w:pPr>
    <w:rPr>
      <w:rFonts w:ascii="Times New Roman" w:eastAsia="Times New Roman" w:hAnsi="Times New Roman" w:cs="Times New Roman"/>
      <w:color w:val="auto"/>
    </w:rPr>
  </w:style>
  <w:style w:type="paragraph" w:customStyle="1" w:styleId="gsc-completion-promotion-table">
    <w:name w:val="gsc-completion-promotion-table"/>
    <w:basedOn w:val="a"/>
    <w:rsid w:val="00082375"/>
    <w:pPr>
      <w:spacing w:before="100" w:beforeAutospacing="1" w:after="455"/>
    </w:pPr>
    <w:rPr>
      <w:rFonts w:ascii="Times New Roman" w:eastAsia="Times New Roman" w:hAnsi="Times New Roman" w:cs="Times New Roman"/>
      <w:color w:val="auto"/>
    </w:rPr>
  </w:style>
  <w:style w:type="paragraph" w:customStyle="1" w:styleId="gs-title">
    <w:name w:val="gs-title"/>
    <w:basedOn w:val="a"/>
    <w:rsid w:val="00082375"/>
    <w:pPr>
      <w:spacing w:before="100" w:beforeAutospacing="1" w:after="455"/>
    </w:pPr>
    <w:rPr>
      <w:rFonts w:ascii="Times New Roman" w:eastAsia="Times New Roman" w:hAnsi="Times New Roman" w:cs="Times New Roman"/>
      <w:color w:val="auto"/>
    </w:rPr>
  </w:style>
  <w:style w:type="paragraph" w:customStyle="1" w:styleId="gsc-ad">
    <w:name w:val="gsc-ad"/>
    <w:basedOn w:val="a"/>
    <w:rsid w:val="00082375"/>
    <w:pPr>
      <w:spacing w:before="100" w:beforeAutospacing="1" w:after="455"/>
    </w:pPr>
    <w:rPr>
      <w:rFonts w:ascii="Times New Roman" w:eastAsia="Times New Roman" w:hAnsi="Times New Roman" w:cs="Times New Roman"/>
      <w:color w:val="auto"/>
    </w:rPr>
  </w:style>
  <w:style w:type="paragraph" w:customStyle="1" w:styleId="gsc-option-selector">
    <w:name w:val="gsc-option-selector"/>
    <w:basedOn w:val="a"/>
    <w:rsid w:val="00082375"/>
    <w:pPr>
      <w:spacing w:before="100" w:beforeAutospacing="1" w:after="455"/>
    </w:pPr>
    <w:rPr>
      <w:rFonts w:ascii="Times New Roman" w:eastAsia="Times New Roman" w:hAnsi="Times New Roman" w:cs="Times New Roman"/>
      <w:color w:val="auto"/>
    </w:rPr>
  </w:style>
  <w:style w:type="paragraph" w:customStyle="1" w:styleId="gsc-option-menu-container">
    <w:name w:val="gsc-option-menu-container"/>
    <w:basedOn w:val="a"/>
    <w:rsid w:val="00082375"/>
    <w:pPr>
      <w:spacing w:before="100" w:beforeAutospacing="1" w:after="455"/>
    </w:pPr>
    <w:rPr>
      <w:rFonts w:ascii="Times New Roman" w:eastAsia="Times New Roman" w:hAnsi="Times New Roman" w:cs="Times New Roman"/>
      <w:color w:val="auto"/>
    </w:rPr>
  </w:style>
  <w:style w:type="paragraph" w:customStyle="1" w:styleId="gsc-option-menu">
    <w:name w:val="gsc-option-menu"/>
    <w:basedOn w:val="a"/>
    <w:rsid w:val="00082375"/>
    <w:pPr>
      <w:spacing w:before="100" w:beforeAutospacing="1" w:after="455"/>
    </w:pPr>
    <w:rPr>
      <w:rFonts w:ascii="Times New Roman" w:eastAsia="Times New Roman" w:hAnsi="Times New Roman" w:cs="Times New Roman"/>
      <w:color w:val="auto"/>
    </w:rPr>
  </w:style>
  <w:style w:type="paragraph" w:customStyle="1" w:styleId="gs-image-box">
    <w:name w:val="gs-image-box"/>
    <w:basedOn w:val="a"/>
    <w:rsid w:val="00082375"/>
    <w:pPr>
      <w:spacing w:before="100" w:beforeAutospacing="1" w:after="455"/>
    </w:pPr>
    <w:rPr>
      <w:rFonts w:ascii="Times New Roman" w:eastAsia="Times New Roman" w:hAnsi="Times New Roman" w:cs="Times New Roman"/>
      <w:color w:val="auto"/>
    </w:rPr>
  </w:style>
  <w:style w:type="paragraph" w:customStyle="1" w:styleId="gs-text-box">
    <w:name w:val="gs-text-box"/>
    <w:basedOn w:val="a"/>
    <w:rsid w:val="00082375"/>
    <w:pPr>
      <w:spacing w:before="100" w:beforeAutospacing="1" w:after="455"/>
    </w:pPr>
    <w:rPr>
      <w:rFonts w:ascii="Times New Roman" w:eastAsia="Times New Roman" w:hAnsi="Times New Roman" w:cs="Times New Roman"/>
      <w:color w:val="auto"/>
    </w:rPr>
  </w:style>
  <w:style w:type="paragraph" w:customStyle="1" w:styleId="gs-snippet">
    <w:name w:val="gs-snippet"/>
    <w:basedOn w:val="a"/>
    <w:rsid w:val="00082375"/>
    <w:pPr>
      <w:spacing w:before="100" w:beforeAutospacing="1" w:after="455"/>
    </w:pPr>
    <w:rPr>
      <w:rFonts w:ascii="Times New Roman" w:eastAsia="Times New Roman" w:hAnsi="Times New Roman" w:cs="Times New Roman"/>
      <w:color w:val="auto"/>
    </w:rPr>
  </w:style>
  <w:style w:type="paragraph" w:customStyle="1" w:styleId="gs-visibleurl">
    <w:name w:val="gs-visibleurl"/>
    <w:basedOn w:val="a"/>
    <w:rsid w:val="00082375"/>
    <w:pPr>
      <w:spacing w:before="100" w:beforeAutospacing="1" w:after="455"/>
    </w:pPr>
    <w:rPr>
      <w:rFonts w:ascii="Times New Roman" w:eastAsia="Times New Roman" w:hAnsi="Times New Roman" w:cs="Times New Roman"/>
      <w:color w:val="auto"/>
    </w:rPr>
  </w:style>
  <w:style w:type="paragraph" w:customStyle="1" w:styleId="gs-visibleurl-short">
    <w:name w:val="gs-visibleurl-short"/>
    <w:basedOn w:val="a"/>
    <w:rsid w:val="00082375"/>
    <w:pPr>
      <w:spacing w:before="100" w:beforeAutospacing="1" w:after="455"/>
    </w:pPr>
    <w:rPr>
      <w:rFonts w:ascii="Times New Roman" w:eastAsia="Times New Roman" w:hAnsi="Times New Roman" w:cs="Times New Roman"/>
      <w:color w:val="auto"/>
    </w:rPr>
  </w:style>
  <w:style w:type="paragraph" w:customStyle="1" w:styleId="gs-spelling">
    <w:name w:val="gs-spelling"/>
    <w:basedOn w:val="a"/>
    <w:rsid w:val="00082375"/>
    <w:pPr>
      <w:spacing w:before="100" w:beforeAutospacing="1" w:after="455"/>
    </w:pPr>
    <w:rPr>
      <w:rFonts w:ascii="Times New Roman" w:eastAsia="Times New Roman" w:hAnsi="Times New Roman" w:cs="Times New Roman"/>
      <w:color w:val="auto"/>
    </w:rPr>
  </w:style>
  <w:style w:type="paragraph" w:customStyle="1" w:styleId="gs-size">
    <w:name w:val="gs-size"/>
    <w:basedOn w:val="a"/>
    <w:rsid w:val="00082375"/>
    <w:pPr>
      <w:spacing w:before="100" w:beforeAutospacing="1" w:after="455"/>
    </w:pPr>
    <w:rPr>
      <w:rFonts w:ascii="Times New Roman" w:eastAsia="Times New Roman" w:hAnsi="Times New Roman" w:cs="Times New Roman"/>
      <w:color w:val="auto"/>
    </w:rPr>
  </w:style>
  <w:style w:type="paragraph" w:customStyle="1" w:styleId="gs-imageresult-popup">
    <w:name w:val="gs-imageresult-popup"/>
    <w:basedOn w:val="a"/>
    <w:rsid w:val="00082375"/>
    <w:pPr>
      <w:spacing w:before="100" w:beforeAutospacing="1" w:after="455"/>
    </w:pPr>
    <w:rPr>
      <w:rFonts w:ascii="Times New Roman" w:eastAsia="Times New Roman" w:hAnsi="Times New Roman" w:cs="Times New Roman"/>
      <w:color w:val="auto"/>
    </w:rPr>
  </w:style>
  <w:style w:type="paragraph" w:customStyle="1" w:styleId="gs-image-thumbnail-box">
    <w:name w:val="gs-image-thumbnail-box"/>
    <w:basedOn w:val="a"/>
    <w:rsid w:val="00082375"/>
    <w:pPr>
      <w:spacing w:before="100" w:beforeAutospacing="1" w:after="455"/>
    </w:pPr>
    <w:rPr>
      <w:rFonts w:ascii="Times New Roman" w:eastAsia="Times New Roman" w:hAnsi="Times New Roman" w:cs="Times New Roman"/>
      <w:color w:val="auto"/>
    </w:rPr>
  </w:style>
  <w:style w:type="paragraph" w:customStyle="1" w:styleId="gs-image-popup-box">
    <w:name w:val="gs-image-popup-box"/>
    <w:basedOn w:val="a"/>
    <w:rsid w:val="00082375"/>
    <w:pPr>
      <w:spacing w:before="100" w:beforeAutospacing="1" w:after="455"/>
    </w:pPr>
    <w:rPr>
      <w:rFonts w:ascii="Times New Roman" w:eastAsia="Times New Roman" w:hAnsi="Times New Roman" w:cs="Times New Roman"/>
      <w:color w:val="auto"/>
    </w:rPr>
  </w:style>
  <w:style w:type="paragraph" w:customStyle="1" w:styleId="gsc-trailing-more-results">
    <w:name w:val="gsc-trailing-more-results"/>
    <w:basedOn w:val="a"/>
    <w:rsid w:val="00082375"/>
    <w:pPr>
      <w:spacing w:before="100" w:beforeAutospacing="1" w:after="455"/>
    </w:pPr>
    <w:rPr>
      <w:rFonts w:ascii="Times New Roman" w:eastAsia="Times New Roman" w:hAnsi="Times New Roman" w:cs="Times New Roman"/>
      <w:color w:val="auto"/>
    </w:rPr>
  </w:style>
  <w:style w:type="paragraph" w:customStyle="1" w:styleId="gsc-cursor-box">
    <w:name w:val="gsc-cursor-box"/>
    <w:basedOn w:val="a"/>
    <w:rsid w:val="00082375"/>
    <w:pPr>
      <w:spacing w:before="100" w:beforeAutospacing="1" w:after="455"/>
    </w:pPr>
    <w:rPr>
      <w:rFonts w:ascii="Times New Roman" w:eastAsia="Times New Roman" w:hAnsi="Times New Roman" w:cs="Times New Roman"/>
      <w:color w:val="auto"/>
    </w:rPr>
  </w:style>
  <w:style w:type="paragraph" w:customStyle="1" w:styleId="gsc-cursor">
    <w:name w:val="gsc-cursor"/>
    <w:basedOn w:val="a"/>
    <w:rsid w:val="00082375"/>
    <w:pPr>
      <w:spacing w:before="100" w:beforeAutospacing="1" w:after="455"/>
    </w:pPr>
    <w:rPr>
      <w:rFonts w:ascii="Times New Roman" w:eastAsia="Times New Roman" w:hAnsi="Times New Roman" w:cs="Times New Roman"/>
      <w:color w:val="auto"/>
    </w:rPr>
  </w:style>
  <w:style w:type="paragraph" w:customStyle="1" w:styleId="gs-clusterurl">
    <w:name w:val="gs-clusterurl"/>
    <w:basedOn w:val="a"/>
    <w:rsid w:val="00082375"/>
    <w:pPr>
      <w:spacing w:before="100" w:beforeAutospacing="1" w:after="455"/>
    </w:pPr>
    <w:rPr>
      <w:rFonts w:ascii="Times New Roman" w:eastAsia="Times New Roman" w:hAnsi="Times New Roman" w:cs="Times New Roman"/>
      <w:color w:val="auto"/>
    </w:rPr>
  </w:style>
  <w:style w:type="paragraph" w:customStyle="1" w:styleId="gs-publisher">
    <w:name w:val="gs-publisher"/>
    <w:basedOn w:val="a"/>
    <w:rsid w:val="00082375"/>
    <w:pPr>
      <w:spacing w:before="100" w:beforeAutospacing="1" w:after="455"/>
    </w:pPr>
    <w:rPr>
      <w:rFonts w:ascii="Times New Roman" w:eastAsia="Times New Roman" w:hAnsi="Times New Roman" w:cs="Times New Roman"/>
      <w:color w:val="auto"/>
    </w:rPr>
  </w:style>
  <w:style w:type="paragraph" w:customStyle="1" w:styleId="gs-location">
    <w:name w:val="gs-location"/>
    <w:basedOn w:val="a"/>
    <w:rsid w:val="00082375"/>
    <w:pPr>
      <w:spacing w:before="100" w:beforeAutospacing="1" w:after="455"/>
    </w:pPr>
    <w:rPr>
      <w:rFonts w:ascii="Times New Roman" w:eastAsia="Times New Roman" w:hAnsi="Times New Roman" w:cs="Times New Roman"/>
      <w:color w:val="auto"/>
    </w:rPr>
  </w:style>
  <w:style w:type="paragraph" w:customStyle="1" w:styleId="gs-promotion-title-right">
    <w:name w:val="gs-promotion-title-right"/>
    <w:basedOn w:val="a"/>
    <w:rsid w:val="00082375"/>
    <w:pPr>
      <w:spacing w:before="100" w:beforeAutospacing="1" w:after="455"/>
    </w:pPr>
    <w:rPr>
      <w:rFonts w:ascii="Times New Roman" w:eastAsia="Times New Roman" w:hAnsi="Times New Roman" w:cs="Times New Roman"/>
      <w:color w:val="auto"/>
    </w:rPr>
  </w:style>
  <w:style w:type="paragraph" w:customStyle="1" w:styleId="gs-directions-to-from">
    <w:name w:val="gs-directions-to-from"/>
    <w:basedOn w:val="a"/>
    <w:rsid w:val="00082375"/>
    <w:pPr>
      <w:spacing w:before="100" w:beforeAutospacing="1" w:after="455"/>
    </w:pPr>
    <w:rPr>
      <w:rFonts w:ascii="Times New Roman" w:eastAsia="Times New Roman" w:hAnsi="Times New Roman" w:cs="Times New Roman"/>
      <w:color w:val="auto"/>
    </w:rPr>
  </w:style>
  <w:style w:type="paragraph" w:customStyle="1" w:styleId="gs-watermark">
    <w:name w:val="gs-watermark"/>
    <w:basedOn w:val="a"/>
    <w:rsid w:val="00082375"/>
    <w:pPr>
      <w:spacing w:before="100" w:beforeAutospacing="1" w:after="455"/>
    </w:pPr>
    <w:rPr>
      <w:rFonts w:ascii="Times New Roman" w:eastAsia="Times New Roman" w:hAnsi="Times New Roman" w:cs="Times New Roman"/>
      <w:color w:val="auto"/>
    </w:rPr>
  </w:style>
  <w:style w:type="paragraph" w:customStyle="1" w:styleId="gs-metadata">
    <w:name w:val="gs-metadata"/>
    <w:basedOn w:val="a"/>
    <w:rsid w:val="00082375"/>
    <w:pPr>
      <w:spacing w:before="100" w:beforeAutospacing="1" w:after="455"/>
    </w:pPr>
    <w:rPr>
      <w:rFonts w:ascii="Times New Roman" w:eastAsia="Times New Roman" w:hAnsi="Times New Roman" w:cs="Times New Roman"/>
      <w:color w:val="auto"/>
    </w:rPr>
  </w:style>
  <w:style w:type="paragraph" w:customStyle="1" w:styleId="gs-author">
    <w:name w:val="gs-author"/>
    <w:basedOn w:val="a"/>
    <w:rsid w:val="00082375"/>
    <w:pPr>
      <w:spacing w:before="100" w:beforeAutospacing="1" w:after="455"/>
    </w:pPr>
    <w:rPr>
      <w:rFonts w:ascii="Times New Roman" w:eastAsia="Times New Roman" w:hAnsi="Times New Roman" w:cs="Times New Roman"/>
      <w:color w:val="auto"/>
    </w:rPr>
  </w:style>
  <w:style w:type="paragraph" w:customStyle="1" w:styleId="gs-pagecount">
    <w:name w:val="gs-pagecount"/>
    <w:basedOn w:val="a"/>
    <w:rsid w:val="00082375"/>
    <w:pPr>
      <w:spacing w:before="100" w:beforeAutospacing="1" w:after="455"/>
    </w:pPr>
    <w:rPr>
      <w:rFonts w:ascii="Times New Roman" w:eastAsia="Times New Roman" w:hAnsi="Times New Roman" w:cs="Times New Roman"/>
      <w:color w:val="auto"/>
    </w:rPr>
  </w:style>
  <w:style w:type="paragraph" w:customStyle="1" w:styleId="gs-patent-number">
    <w:name w:val="gs-patent-number"/>
    <w:basedOn w:val="a"/>
    <w:rsid w:val="00082375"/>
    <w:pPr>
      <w:spacing w:before="100" w:beforeAutospacing="1" w:after="455"/>
    </w:pPr>
    <w:rPr>
      <w:rFonts w:ascii="Times New Roman" w:eastAsia="Times New Roman" w:hAnsi="Times New Roman" w:cs="Times New Roman"/>
      <w:color w:val="auto"/>
    </w:rPr>
  </w:style>
  <w:style w:type="paragraph" w:customStyle="1" w:styleId="gsc-preview-reviews">
    <w:name w:val="gsc-preview-reviews"/>
    <w:basedOn w:val="a"/>
    <w:rsid w:val="00082375"/>
    <w:pPr>
      <w:spacing w:before="100" w:beforeAutospacing="1" w:after="455"/>
    </w:pPr>
    <w:rPr>
      <w:rFonts w:ascii="Times New Roman" w:eastAsia="Times New Roman" w:hAnsi="Times New Roman" w:cs="Times New Roman"/>
      <w:color w:val="auto"/>
    </w:rPr>
  </w:style>
  <w:style w:type="paragraph" w:customStyle="1" w:styleId="gsc-col">
    <w:name w:val="gsc-col"/>
    <w:basedOn w:val="a"/>
    <w:rsid w:val="00082375"/>
    <w:pPr>
      <w:spacing w:before="100" w:beforeAutospacing="1" w:after="455"/>
    </w:pPr>
    <w:rPr>
      <w:rFonts w:ascii="Times New Roman" w:eastAsia="Times New Roman" w:hAnsi="Times New Roman" w:cs="Times New Roman"/>
      <w:color w:val="auto"/>
    </w:rPr>
  </w:style>
  <w:style w:type="paragraph" w:customStyle="1" w:styleId="gsc-facet-label">
    <w:name w:val="gsc-facet-label"/>
    <w:basedOn w:val="a"/>
    <w:rsid w:val="00082375"/>
    <w:pPr>
      <w:spacing w:before="100" w:beforeAutospacing="1" w:after="455"/>
    </w:pPr>
    <w:rPr>
      <w:rFonts w:ascii="Times New Roman" w:eastAsia="Times New Roman" w:hAnsi="Times New Roman" w:cs="Times New Roman"/>
      <w:color w:val="auto"/>
    </w:rPr>
  </w:style>
  <w:style w:type="paragraph" w:customStyle="1" w:styleId="gsc-chart">
    <w:name w:val="gsc-chart"/>
    <w:basedOn w:val="a"/>
    <w:rsid w:val="00082375"/>
    <w:pPr>
      <w:spacing w:before="100" w:beforeAutospacing="1" w:after="455"/>
    </w:pPr>
    <w:rPr>
      <w:rFonts w:ascii="Times New Roman" w:eastAsia="Times New Roman" w:hAnsi="Times New Roman" w:cs="Times New Roman"/>
      <w:color w:val="auto"/>
    </w:rPr>
  </w:style>
  <w:style w:type="paragraph" w:customStyle="1" w:styleId="gsc-top">
    <w:name w:val="gsc-top"/>
    <w:basedOn w:val="a"/>
    <w:rsid w:val="00082375"/>
    <w:pPr>
      <w:spacing w:before="100" w:beforeAutospacing="1" w:after="455"/>
    </w:pPr>
    <w:rPr>
      <w:rFonts w:ascii="Times New Roman" w:eastAsia="Times New Roman" w:hAnsi="Times New Roman" w:cs="Times New Roman"/>
      <w:color w:val="auto"/>
    </w:rPr>
  </w:style>
  <w:style w:type="paragraph" w:customStyle="1" w:styleId="gsc-bottom">
    <w:name w:val="gsc-bottom"/>
    <w:basedOn w:val="a"/>
    <w:rsid w:val="00082375"/>
    <w:pPr>
      <w:spacing w:before="100" w:beforeAutospacing="1" w:after="455"/>
    </w:pPr>
    <w:rPr>
      <w:rFonts w:ascii="Times New Roman" w:eastAsia="Times New Roman" w:hAnsi="Times New Roman" w:cs="Times New Roman"/>
      <w:color w:val="auto"/>
    </w:rPr>
  </w:style>
  <w:style w:type="paragraph" w:customStyle="1" w:styleId="gsc-facet-result">
    <w:name w:val="gsc-facet-result"/>
    <w:basedOn w:val="a"/>
    <w:rsid w:val="00082375"/>
    <w:pPr>
      <w:spacing w:before="100" w:beforeAutospacing="1" w:after="455"/>
    </w:pPr>
    <w:rPr>
      <w:rFonts w:ascii="Times New Roman" w:eastAsia="Times New Roman" w:hAnsi="Times New Roman" w:cs="Times New Roman"/>
      <w:color w:val="auto"/>
    </w:rPr>
  </w:style>
  <w:style w:type="paragraph" w:customStyle="1" w:styleId="edit-link">
    <w:name w:val="edit-link"/>
    <w:basedOn w:val="a"/>
    <w:rsid w:val="00082375"/>
    <w:pPr>
      <w:spacing w:before="100" w:beforeAutospacing="1" w:after="455"/>
    </w:pPr>
    <w:rPr>
      <w:rFonts w:ascii="Times New Roman" w:eastAsia="Times New Roman" w:hAnsi="Times New Roman" w:cs="Times New Roman"/>
      <w:color w:val="auto"/>
    </w:rPr>
  </w:style>
  <w:style w:type="paragraph" w:customStyle="1" w:styleId="entry-caption">
    <w:name w:val="entry-caption"/>
    <w:basedOn w:val="a"/>
    <w:rsid w:val="00082375"/>
    <w:pPr>
      <w:spacing w:before="100" w:beforeAutospacing="1" w:after="455"/>
    </w:pPr>
    <w:rPr>
      <w:rFonts w:ascii="Times New Roman" w:eastAsia="Times New Roman" w:hAnsi="Times New Roman" w:cs="Times New Roman"/>
      <w:color w:val="auto"/>
    </w:rPr>
  </w:style>
  <w:style w:type="paragraph" w:customStyle="1" w:styleId="gsc-cursor-page">
    <w:name w:val="gsc-cursor-page"/>
    <w:basedOn w:val="a"/>
    <w:rsid w:val="00082375"/>
    <w:pPr>
      <w:spacing w:before="100" w:beforeAutospacing="1" w:after="455"/>
    </w:pPr>
    <w:rPr>
      <w:rFonts w:ascii="Times New Roman" w:eastAsia="Times New Roman" w:hAnsi="Times New Roman" w:cs="Times New Roman"/>
      <w:color w:val="auto"/>
    </w:rPr>
  </w:style>
  <w:style w:type="paragraph" w:customStyle="1" w:styleId="gsc-cursor-current-page">
    <w:name w:val="gsc-cursor-current-page"/>
    <w:basedOn w:val="a"/>
    <w:rsid w:val="00082375"/>
    <w:pPr>
      <w:spacing w:before="100" w:beforeAutospacing="1" w:after="455"/>
    </w:pPr>
    <w:rPr>
      <w:rFonts w:ascii="Times New Roman" w:eastAsia="Times New Roman" w:hAnsi="Times New Roman" w:cs="Times New Roman"/>
      <w:color w:val="auto"/>
    </w:rPr>
  </w:style>
  <w:style w:type="paragraph" w:customStyle="1" w:styleId="gs-spelling-original">
    <w:name w:val="gs-spelling-original"/>
    <w:basedOn w:val="a"/>
    <w:rsid w:val="00082375"/>
    <w:pPr>
      <w:spacing w:before="100" w:beforeAutospacing="1" w:after="455"/>
    </w:pPr>
    <w:rPr>
      <w:rFonts w:ascii="Times New Roman" w:eastAsia="Times New Roman" w:hAnsi="Times New Roman" w:cs="Times New Roman"/>
      <w:color w:val="auto"/>
    </w:rPr>
  </w:style>
  <w:style w:type="paragraph" w:customStyle="1" w:styleId="gs-label">
    <w:name w:val="gs-label"/>
    <w:basedOn w:val="a"/>
    <w:rsid w:val="00082375"/>
    <w:pPr>
      <w:spacing w:before="100" w:beforeAutospacing="1" w:after="455"/>
    </w:pPr>
    <w:rPr>
      <w:rFonts w:ascii="Times New Roman" w:eastAsia="Times New Roman" w:hAnsi="Times New Roman" w:cs="Times New Roman"/>
      <w:color w:val="auto"/>
    </w:rPr>
  </w:style>
  <w:style w:type="paragraph" w:customStyle="1" w:styleId="gs-ellipsis">
    <w:name w:val="gs-ellipsis"/>
    <w:basedOn w:val="a"/>
    <w:rsid w:val="00082375"/>
    <w:pPr>
      <w:spacing w:before="100" w:beforeAutospacing="1" w:after="455"/>
    </w:pPr>
    <w:rPr>
      <w:rFonts w:ascii="Times New Roman" w:eastAsia="Times New Roman" w:hAnsi="Times New Roman" w:cs="Times New Roman"/>
      <w:color w:val="auto"/>
    </w:rPr>
  </w:style>
  <w:style w:type="paragraph" w:customStyle="1" w:styleId="headerss">
    <w:name w:val="headerss"/>
    <w:basedOn w:val="a"/>
    <w:rsid w:val="00082375"/>
    <w:pPr>
      <w:spacing w:before="100" w:beforeAutospacing="1" w:after="455"/>
    </w:pPr>
    <w:rPr>
      <w:rFonts w:ascii="Times New Roman" w:eastAsia="Times New Roman" w:hAnsi="Times New Roman" w:cs="Times New Roman"/>
      <w:color w:val="auto"/>
    </w:rPr>
  </w:style>
  <w:style w:type="paragraph" w:customStyle="1" w:styleId="menu-header">
    <w:name w:val="menu-header"/>
    <w:basedOn w:val="a"/>
    <w:rsid w:val="00082375"/>
    <w:pPr>
      <w:spacing w:before="100" w:beforeAutospacing="1" w:after="455"/>
    </w:pPr>
    <w:rPr>
      <w:rFonts w:ascii="Times New Roman" w:eastAsia="Times New Roman" w:hAnsi="Times New Roman" w:cs="Times New Roman"/>
      <w:color w:val="auto"/>
    </w:rPr>
  </w:style>
  <w:style w:type="paragraph" w:customStyle="1" w:styleId="widget-area">
    <w:name w:val="widget-area"/>
    <w:basedOn w:val="a"/>
    <w:rsid w:val="00082375"/>
    <w:pPr>
      <w:spacing w:before="100" w:beforeAutospacing="1" w:after="455"/>
    </w:pPr>
    <w:rPr>
      <w:rFonts w:ascii="Times New Roman" w:eastAsia="Times New Roman" w:hAnsi="Times New Roman" w:cs="Times New Roman"/>
      <w:color w:val="auto"/>
    </w:rPr>
  </w:style>
  <w:style w:type="paragraph" w:customStyle="1" w:styleId="entry-title">
    <w:name w:val="entry-title"/>
    <w:basedOn w:val="a"/>
    <w:rsid w:val="00082375"/>
    <w:pPr>
      <w:spacing w:before="100" w:beforeAutospacing="1" w:after="455"/>
    </w:pPr>
    <w:rPr>
      <w:rFonts w:ascii="Times New Roman" w:eastAsia="Times New Roman" w:hAnsi="Times New Roman" w:cs="Times New Roman"/>
      <w:color w:val="auto"/>
    </w:rPr>
  </w:style>
  <w:style w:type="paragraph" w:customStyle="1" w:styleId="video-player">
    <w:name w:val="video-player"/>
    <w:basedOn w:val="a"/>
    <w:rsid w:val="00082375"/>
    <w:pPr>
      <w:spacing w:before="100" w:beforeAutospacing="1" w:after="455"/>
    </w:pPr>
    <w:rPr>
      <w:rFonts w:ascii="Times New Roman" w:eastAsia="Times New Roman" w:hAnsi="Times New Roman" w:cs="Times New Roman"/>
      <w:color w:val="auto"/>
    </w:rPr>
  </w:style>
  <w:style w:type="paragraph" w:customStyle="1" w:styleId="shortube">
    <w:name w:val="shortube"/>
    <w:basedOn w:val="a"/>
    <w:rsid w:val="00082375"/>
    <w:pPr>
      <w:spacing w:before="100" w:beforeAutospacing="1" w:after="455"/>
    </w:pPr>
    <w:rPr>
      <w:rFonts w:ascii="Times New Roman" w:eastAsia="Times New Roman" w:hAnsi="Times New Roman" w:cs="Times New Roman"/>
      <w:color w:val="auto"/>
    </w:rPr>
  </w:style>
  <w:style w:type="paragraph" w:customStyle="1" w:styleId="alignleft">
    <w:name w:val="alignleft"/>
    <w:basedOn w:val="a"/>
    <w:rsid w:val="00082375"/>
    <w:pPr>
      <w:spacing w:before="100" w:beforeAutospacing="1" w:after="455"/>
    </w:pPr>
    <w:rPr>
      <w:rFonts w:ascii="Times New Roman" w:eastAsia="Times New Roman" w:hAnsi="Times New Roman" w:cs="Times New Roman"/>
      <w:color w:val="auto"/>
    </w:rPr>
  </w:style>
  <w:style w:type="paragraph" w:customStyle="1" w:styleId="alignright">
    <w:name w:val="alignright"/>
    <w:basedOn w:val="a"/>
    <w:rsid w:val="00082375"/>
    <w:pPr>
      <w:spacing w:before="100" w:beforeAutospacing="1" w:after="455"/>
    </w:pPr>
    <w:rPr>
      <w:rFonts w:ascii="Times New Roman" w:eastAsia="Times New Roman" w:hAnsi="Times New Roman" w:cs="Times New Roman"/>
      <w:color w:val="auto"/>
    </w:rPr>
  </w:style>
  <w:style w:type="paragraph" w:customStyle="1" w:styleId="aligncenter">
    <w:name w:val="aligncenter"/>
    <w:basedOn w:val="a"/>
    <w:rsid w:val="00082375"/>
    <w:pPr>
      <w:spacing w:before="100" w:beforeAutospacing="1" w:after="455"/>
    </w:pPr>
    <w:rPr>
      <w:rFonts w:ascii="Times New Roman" w:eastAsia="Times New Roman" w:hAnsi="Times New Roman" w:cs="Times New Roman"/>
      <w:color w:val="auto"/>
    </w:rPr>
  </w:style>
  <w:style w:type="paragraph" w:customStyle="1" w:styleId="wp-caption">
    <w:name w:val="wp-caption"/>
    <w:basedOn w:val="a"/>
    <w:rsid w:val="00082375"/>
    <w:pPr>
      <w:spacing w:before="100" w:beforeAutospacing="1" w:after="455"/>
    </w:pPr>
    <w:rPr>
      <w:rFonts w:ascii="Times New Roman" w:eastAsia="Times New Roman" w:hAnsi="Times New Roman" w:cs="Times New Roman"/>
      <w:color w:val="auto"/>
    </w:rPr>
  </w:style>
  <w:style w:type="paragraph" w:customStyle="1" w:styleId="wp-smiley">
    <w:name w:val="wp-smiley"/>
    <w:basedOn w:val="a"/>
    <w:rsid w:val="00082375"/>
    <w:pPr>
      <w:spacing w:before="100" w:beforeAutospacing="1" w:after="455"/>
    </w:pPr>
    <w:rPr>
      <w:rFonts w:ascii="Times New Roman" w:eastAsia="Times New Roman" w:hAnsi="Times New Roman" w:cs="Times New Roman"/>
      <w:color w:val="auto"/>
    </w:rPr>
  </w:style>
  <w:style w:type="paragraph" w:customStyle="1" w:styleId="gallery">
    <w:name w:val="gallery"/>
    <w:basedOn w:val="a"/>
    <w:rsid w:val="00082375"/>
    <w:pPr>
      <w:spacing w:before="100" w:beforeAutospacing="1" w:after="455"/>
    </w:pPr>
    <w:rPr>
      <w:rFonts w:ascii="Times New Roman" w:eastAsia="Times New Roman" w:hAnsi="Times New Roman" w:cs="Times New Roman"/>
      <w:color w:val="auto"/>
    </w:rPr>
  </w:style>
  <w:style w:type="paragraph" w:customStyle="1" w:styleId="pingback">
    <w:name w:val="pingback"/>
    <w:basedOn w:val="a"/>
    <w:rsid w:val="00082375"/>
    <w:pPr>
      <w:spacing w:before="100" w:beforeAutospacing="1" w:after="455"/>
    </w:pPr>
    <w:rPr>
      <w:rFonts w:ascii="Times New Roman" w:eastAsia="Times New Roman" w:hAnsi="Times New Roman" w:cs="Times New Roman"/>
      <w:color w:val="auto"/>
    </w:rPr>
  </w:style>
  <w:style w:type="paragraph" w:customStyle="1" w:styleId="comment-notes">
    <w:name w:val="comment-notes"/>
    <w:basedOn w:val="a"/>
    <w:rsid w:val="00082375"/>
    <w:pPr>
      <w:spacing w:before="100" w:beforeAutospacing="1" w:after="455"/>
    </w:pPr>
    <w:rPr>
      <w:rFonts w:ascii="Times New Roman" w:eastAsia="Times New Roman" w:hAnsi="Times New Roman" w:cs="Times New Roman"/>
      <w:color w:val="auto"/>
    </w:rPr>
  </w:style>
  <w:style w:type="paragraph" w:customStyle="1" w:styleId="required">
    <w:name w:val="required"/>
    <w:basedOn w:val="a"/>
    <w:rsid w:val="00082375"/>
    <w:pPr>
      <w:spacing w:before="100" w:beforeAutospacing="1" w:after="455"/>
    </w:pPr>
    <w:rPr>
      <w:rFonts w:ascii="Times New Roman" w:eastAsia="Times New Roman" w:hAnsi="Times New Roman" w:cs="Times New Roman"/>
      <w:color w:val="auto"/>
    </w:rPr>
  </w:style>
  <w:style w:type="paragraph" w:customStyle="1" w:styleId="form-submit">
    <w:name w:val="form-submit"/>
    <w:basedOn w:val="a"/>
    <w:rsid w:val="00082375"/>
    <w:pPr>
      <w:spacing w:before="100" w:beforeAutospacing="1" w:after="455"/>
    </w:pPr>
    <w:rPr>
      <w:rFonts w:ascii="Times New Roman" w:eastAsia="Times New Roman" w:hAnsi="Times New Roman" w:cs="Times New Roman"/>
      <w:color w:val="auto"/>
    </w:rPr>
  </w:style>
  <w:style w:type="paragraph" w:customStyle="1" w:styleId="pad">
    <w:name w:val="pad"/>
    <w:basedOn w:val="a"/>
    <w:rsid w:val="00082375"/>
    <w:pPr>
      <w:spacing w:before="100" w:beforeAutospacing="1" w:after="455"/>
    </w:pPr>
    <w:rPr>
      <w:rFonts w:ascii="Times New Roman" w:eastAsia="Times New Roman" w:hAnsi="Times New Roman" w:cs="Times New Roman"/>
      <w:color w:val="auto"/>
    </w:rPr>
  </w:style>
  <w:style w:type="paragraph" w:customStyle="1" w:styleId="gallery-item">
    <w:name w:val="gallery-item"/>
    <w:basedOn w:val="a"/>
    <w:rsid w:val="00082375"/>
    <w:pPr>
      <w:spacing w:before="100" w:beforeAutospacing="1" w:after="455"/>
    </w:pPr>
    <w:rPr>
      <w:rFonts w:ascii="Times New Roman" w:eastAsia="Times New Roman" w:hAnsi="Times New Roman" w:cs="Times New Roman"/>
      <w:color w:val="auto"/>
    </w:rPr>
  </w:style>
  <w:style w:type="paragraph" w:customStyle="1" w:styleId="gallery-caption">
    <w:name w:val="gallery-caption"/>
    <w:basedOn w:val="a"/>
    <w:rsid w:val="00082375"/>
    <w:pPr>
      <w:spacing w:before="100" w:beforeAutospacing="1" w:after="455"/>
    </w:pPr>
    <w:rPr>
      <w:rFonts w:ascii="Times New Roman" w:eastAsia="Times New Roman" w:hAnsi="Times New Roman" w:cs="Times New Roman"/>
      <w:color w:val="auto"/>
    </w:rPr>
  </w:style>
  <w:style w:type="paragraph" w:customStyle="1" w:styleId="url">
    <w:name w:val="url"/>
    <w:basedOn w:val="a"/>
    <w:rsid w:val="00082375"/>
    <w:pPr>
      <w:spacing w:before="100" w:beforeAutospacing="1" w:after="455"/>
    </w:pPr>
    <w:rPr>
      <w:rFonts w:ascii="Times New Roman" w:eastAsia="Times New Roman" w:hAnsi="Times New Roman" w:cs="Times New Roman"/>
      <w:color w:val="auto"/>
    </w:rPr>
  </w:style>
  <w:style w:type="character" w:customStyle="1" w:styleId="gs-fileformat">
    <w:name w:val="gs-fileformat"/>
    <w:rsid w:val="00082375"/>
    <w:rPr>
      <w:color w:val="666666"/>
      <w:sz w:val="30"/>
      <w:szCs w:val="30"/>
    </w:rPr>
  </w:style>
  <w:style w:type="character" w:customStyle="1" w:styleId="gs-fileformattype">
    <w:name w:val="gs-fileformattype"/>
    <w:rsid w:val="00082375"/>
    <w:rPr>
      <w:sz w:val="30"/>
      <w:szCs w:val="30"/>
    </w:rPr>
  </w:style>
  <w:style w:type="character" w:customStyle="1" w:styleId="gsc-twiddle-closed">
    <w:name w:val="gsc-twiddle-closed"/>
    <w:rsid w:val="00082375"/>
  </w:style>
  <w:style w:type="paragraph" w:customStyle="1" w:styleId="headerss1">
    <w:name w:val="headerss1"/>
    <w:basedOn w:val="a"/>
    <w:rsid w:val="00082375"/>
    <w:pPr>
      <w:spacing w:before="100" w:beforeAutospacing="1" w:after="455" w:line="240" w:lineRule="atLeast"/>
    </w:pPr>
    <w:rPr>
      <w:rFonts w:ascii="Times New Roman" w:eastAsia="Times New Roman" w:hAnsi="Times New Roman" w:cs="Times New Roman"/>
      <w:color w:val="auto"/>
      <w:sz w:val="51"/>
      <w:szCs w:val="51"/>
    </w:rPr>
  </w:style>
  <w:style w:type="paragraph" w:customStyle="1" w:styleId="menu-header1">
    <w:name w:val="menu-header1"/>
    <w:basedOn w:val="a"/>
    <w:rsid w:val="00082375"/>
    <w:pPr>
      <w:ind w:left="303"/>
    </w:pPr>
    <w:rPr>
      <w:rFonts w:ascii="Times New Roman" w:eastAsia="Times New Roman" w:hAnsi="Times New Roman" w:cs="Times New Roman"/>
      <w:color w:val="auto"/>
      <w:sz w:val="33"/>
      <w:szCs w:val="33"/>
    </w:rPr>
  </w:style>
  <w:style w:type="paragraph" w:customStyle="1" w:styleId="widget-area1">
    <w:name w:val="widget-area1"/>
    <w:basedOn w:val="a"/>
    <w:rsid w:val="00082375"/>
    <w:pPr>
      <w:spacing w:before="100" w:beforeAutospacing="1" w:after="455"/>
      <w:ind w:right="505"/>
    </w:pPr>
    <w:rPr>
      <w:rFonts w:ascii="Times New Roman" w:eastAsia="Times New Roman" w:hAnsi="Times New Roman" w:cs="Times New Roman"/>
      <w:color w:val="auto"/>
    </w:rPr>
  </w:style>
  <w:style w:type="paragraph" w:customStyle="1" w:styleId="sticky1">
    <w:name w:val="sticky1"/>
    <w:basedOn w:val="a"/>
    <w:rsid w:val="00082375"/>
    <w:pPr>
      <w:pBdr>
        <w:top w:val="single" w:sz="36" w:space="23" w:color="000000"/>
      </w:pBdr>
      <w:shd w:val="clear" w:color="auto" w:fill="F2F7FC"/>
      <w:spacing w:before="100" w:beforeAutospacing="1" w:after="455"/>
      <w:ind w:left="-505" w:right="-505"/>
    </w:pPr>
    <w:rPr>
      <w:rFonts w:ascii="Times New Roman" w:eastAsia="Times New Roman" w:hAnsi="Times New Roman" w:cs="Times New Roman"/>
      <w:color w:val="auto"/>
    </w:rPr>
  </w:style>
  <w:style w:type="paragraph" w:customStyle="1" w:styleId="hentry1">
    <w:name w:val="hentry1"/>
    <w:basedOn w:val="a"/>
    <w:rsid w:val="00082375"/>
    <w:pPr>
      <w:spacing w:after="909"/>
    </w:pPr>
    <w:rPr>
      <w:rFonts w:ascii="Times New Roman" w:eastAsia="Times New Roman" w:hAnsi="Times New Roman" w:cs="Times New Roman"/>
      <w:color w:val="auto"/>
    </w:rPr>
  </w:style>
  <w:style w:type="paragraph" w:customStyle="1" w:styleId="entry-title1">
    <w:name w:val="entry-title1"/>
    <w:basedOn w:val="a"/>
    <w:rsid w:val="00082375"/>
    <w:pPr>
      <w:pBdr>
        <w:bottom w:val="single" w:sz="12" w:space="5" w:color="808080"/>
      </w:pBdr>
      <w:spacing w:line="312" w:lineRule="atLeast"/>
    </w:pPr>
    <w:rPr>
      <w:rFonts w:ascii="Times New Roman" w:eastAsia="Times New Roman" w:hAnsi="Times New Roman" w:cs="Times New Roman"/>
      <w:sz w:val="56"/>
      <w:szCs w:val="56"/>
    </w:rPr>
  </w:style>
  <w:style w:type="paragraph" w:customStyle="1" w:styleId="edit-link1">
    <w:name w:val="edit-link1"/>
    <w:basedOn w:val="a"/>
    <w:rsid w:val="00082375"/>
    <w:pPr>
      <w:spacing w:before="100" w:beforeAutospacing="1" w:after="455"/>
    </w:pPr>
    <w:rPr>
      <w:rFonts w:ascii="Times New Roman" w:eastAsia="Times New Roman" w:hAnsi="Times New Roman" w:cs="Times New Roman"/>
      <w:color w:val="auto"/>
    </w:rPr>
  </w:style>
  <w:style w:type="paragraph" w:customStyle="1" w:styleId="video-player1">
    <w:name w:val="video-player1"/>
    <w:basedOn w:val="a"/>
    <w:rsid w:val="00082375"/>
    <w:pPr>
      <w:spacing w:before="100" w:beforeAutospacing="1" w:after="253"/>
    </w:pPr>
    <w:rPr>
      <w:rFonts w:ascii="Times New Roman" w:eastAsia="Times New Roman" w:hAnsi="Times New Roman" w:cs="Times New Roman"/>
      <w:color w:val="auto"/>
    </w:rPr>
  </w:style>
  <w:style w:type="paragraph" w:customStyle="1" w:styleId="shortube1">
    <w:name w:val="shortube1"/>
    <w:basedOn w:val="a"/>
    <w:rsid w:val="00082375"/>
    <w:pPr>
      <w:spacing w:before="76" w:after="76" w:line="384" w:lineRule="atLeast"/>
      <w:ind w:left="76" w:right="76"/>
    </w:pPr>
    <w:rPr>
      <w:rFonts w:ascii="Arial" w:eastAsia="Times New Roman" w:hAnsi="Arial" w:cs="Arial"/>
      <w:sz w:val="28"/>
      <w:szCs w:val="28"/>
    </w:rPr>
  </w:style>
  <w:style w:type="paragraph" w:customStyle="1" w:styleId="entry-content1">
    <w:name w:val="entry-content1"/>
    <w:basedOn w:val="a"/>
    <w:rsid w:val="00082375"/>
    <w:pPr>
      <w:spacing w:after="253" w:line="5053" w:lineRule="atLeast"/>
    </w:pPr>
    <w:rPr>
      <w:rFonts w:ascii="Times New Roman" w:eastAsia="Times New Roman" w:hAnsi="Times New Roman" w:cs="Times New Roman"/>
      <w:color w:val="auto"/>
      <w:sz w:val="25"/>
      <w:szCs w:val="25"/>
    </w:rPr>
  </w:style>
  <w:style w:type="paragraph" w:customStyle="1" w:styleId="gallery-thumb1">
    <w:name w:val="gallery-thumb1"/>
    <w:basedOn w:val="a"/>
    <w:rsid w:val="00082375"/>
    <w:pPr>
      <w:spacing w:after="455"/>
      <w:ind w:right="505"/>
    </w:pPr>
    <w:rPr>
      <w:rFonts w:ascii="Times New Roman" w:eastAsia="Times New Roman" w:hAnsi="Times New Roman" w:cs="Times New Roman"/>
      <w:color w:val="auto"/>
    </w:rPr>
  </w:style>
  <w:style w:type="paragraph" w:customStyle="1" w:styleId="entry-utility1">
    <w:name w:val="entry-utility1"/>
    <w:basedOn w:val="a"/>
    <w:rsid w:val="00082375"/>
    <w:pPr>
      <w:spacing w:before="100" w:beforeAutospacing="1" w:after="253" w:line="455" w:lineRule="atLeast"/>
    </w:pPr>
    <w:rPr>
      <w:rFonts w:ascii="Times New Roman" w:eastAsia="Times New Roman" w:hAnsi="Times New Roman" w:cs="Times New Roman"/>
      <w:color w:val="auto"/>
      <w:sz w:val="30"/>
      <w:szCs w:val="30"/>
    </w:rPr>
  </w:style>
  <w:style w:type="paragraph" w:customStyle="1" w:styleId="entry-caption1">
    <w:name w:val="entry-caption1"/>
    <w:basedOn w:val="a"/>
    <w:rsid w:val="00082375"/>
    <w:pPr>
      <w:spacing w:before="606" w:after="455"/>
    </w:pPr>
    <w:rPr>
      <w:rFonts w:ascii="Times New Roman" w:eastAsia="Times New Roman" w:hAnsi="Times New Roman" w:cs="Times New Roman"/>
      <w:color w:val="auto"/>
    </w:rPr>
  </w:style>
  <w:style w:type="paragraph" w:customStyle="1" w:styleId="alignleft1">
    <w:name w:val="alignleft1"/>
    <w:basedOn w:val="a"/>
    <w:rsid w:val="00082375"/>
    <w:pPr>
      <w:spacing w:before="101" w:after="253"/>
      <w:ind w:right="606"/>
    </w:pPr>
    <w:rPr>
      <w:rFonts w:ascii="Times New Roman" w:eastAsia="Times New Roman" w:hAnsi="Times New Roman" w:cs="Times New Roman"/>
      <w:color w:val="auto"/>
    </w:rPr>
  </w:style>
  <w:style w:type="paragraph" w:customStyle="1" w:styleId="alignright1">
    <w:name w:val="alignright1"/>
    <w:basedOn w:val="a"/>
    <w:rsid w:val="00082375"/>
    <w:pPr>
      <w:spacing w:before="101" w:after="253"/>
      <w:ind w:left="606"/>
    </w:pPr>
    <w:rPr>
      <w:rFonts w:ascii="Times New Roman" w:eastAsia="Times New Roman" w:hAnsi="Times New Roman" w:cs="Times New Roman"/>
      <w:color w:val="auto"/>
    </w:rPr>
  </w:style>
  <w:style w:type="paragraph" w:customStyle="1" w:styleId="aligncenter1">
    <w:name w:val="aligncenter1"/>
    <w:basedOn w:val="a"/>
    <w:rsid w:val="00082375"/>
    <w:pPr>
      <w:spacing w:before="100" w:beforeAutospacing="1" w:after="253"/>
    </w:pPr>
    <w:rPr>
      <w:rFonts w:ascii="Times New Roman" w:eastAsia="Times New Roman" w:hAnsi="Times New Roman" w:cs="Times New Roman"/>
      <w:color w:val="auto"/>
    </w:rPr>
  </w:style>
  <w:style w:type="paragraph" w:customStyle="1" w:styleId="wp-caption1">
    <w:name w:val="wp-caption1"/>
    <w:basedOn w:val="a"/>
    <w:rsid w:val="00082375"/>
    <w:pPr>
      <w:shd w:val="clear" w:color="auto" w:fill="F1F1F1"/>
      <w:spacing w:before="100" w:beforeAutospacing="1" w:after="505" w:line="455" w:lineRule="atLeast"/>
      <w:jc w:val="center"/>
    </w:pPr>
    <w:rPr>
      <w:rFonts w:ascii="Times New Roman" w:eastAsia="Times New Roman" w:hAnsi="Times New Roman" w:cs="Times New Roman"/>
      <w:color w:val="auto"/>
    </w:rPr>
  </w:style>
  <w:style w:type="paragraph" w:customStyle="1" w:styleId="wp-caption-text1">
    <w:name w:val="wp-caption-text1"/>
    <w:basedOn w:val="a"/>
    <w:rsid w:val="00082375"/>
    <w:pPr>
      <w:spacing w:before="126" w:after="126"/>
      <w:ind w:left="126" w:right="126"/>
    </w:pPr>
    <w:rPr>
      <w:rFonts w:ascii="Times New Roman" w:eastAsia="Times New Roman" w:hAnsi="Times New Roman" w:cs="Times New Roman"/>
      <w:color w:val="888888"/>
      <w:sz w:val="30"/>
      <w:szCs w:val="30"/>
    </w:rPr>
  </w:style>
  <w:style w:type="paragraph" w:customStyle="1" w:styleId="wp-smiley1">
    <w:name w:val="wp-smiley1"/>
    <w:basedOn w:val="a"/>
    <w:rsid w:val="00082375"/>
    <w:rPr>
      <w:rFonts w:ascii="Times New Roman" w:eastAsia="Times New Roman" w:hAnsi="Times New Roman" w:cs="Times New Roman"/>
      <w:color w:val="auto"/>
    </w:rPr>
  </w:style>
  <w:style w:type="paragraph" w:customStyle="1" w:styleId="gallery1">
    <w:name w:val="gallery1"/>
    <w:basedOn w:val="a"/>
    <w:rsid w:val="00082375"/>
    <w:pPr>
      <w:spacing w:after="455"/>
    </w:pPr>
    <w:rPr>
      <w:rFonts w:ascii="Times New Roman" w:eastAsia="Times New Roman" w:hAnsi="Times New Roman" w:cs="Times New Roman"/>
      <w:color w:val="auto"/>
    </w:rPr>
  </w:style>
  <w:style w:type="paragraph" w:customStyle="1" w:styleId="gallery-item1">
    <w:name w:val="gallery-item1"/>
    <w:basedOn w:val="a"/>
    <w:rsid w:val="00082375"/>
    <w:pPr>
      <w:spacing w:after="253"/>
      <w:jc w:val="center"/>
    </w:pPr>
    <w:rPr>
      <w:rFonts w:ascii="Times New Roman" w:eastAsia="Times New Roman" w:hAnsi="Times New Roman" w:cs="Times New Roman"/>
      <w:color w:val="auto"/>
    </w:rPr>
  </w:style>
  <w:style w:type="paragraph" w:customStyle="1" w:styleId="gallery-caption1">
    <w:name w:val="gallery-caption1"/>
    <w:basedOn w:val="a"/>
    <w:rsid w:val="00082375"/>
    <w:pPr>
      <w:spacing w:after="303"/>
    </w:pPr>
    <w:rPr>
      <w:rFonts w:ascii="Times New Roman" w:eastAsia="Times New Roman" w:hAnsi="Times New Roman" w:cs="Times New Roman"/>
      <w:color w:val="888888"/>
      <w:sz w:val="30"/>
      <w:szCs w:val="30"/>
    </w:rPr>
  </w:style>
  <w:style w:type="paragraph" w:customStyle="1" w:styleId="navigation1">
    <w:name w:val="navigation1"/>
    <w:basedOn w:val="a"/>
    <w:rsid w:val="00082375"/>
    <w:pPr>
      <w:spacing w:before="100" w:beforeAutospacing="1" w:after="455" w:line="455" w:lineRule="atLeast"/>
    </w:pPr>
    <w:rPr>
      <w:rFonts w:ascii="Times New Roman" w:eastAsia="Times New Roman" w:hAnsi="Times New Roman" w:cs="Times New Roman"/>
      <w:color w:val="888888"/>
      <w:sz w:val="30"/>
      <w:szCs w:val="30"/>
    </w:rPr>
  </w:style>
  <w:style w:type="paragraph" w:customStyle="1" w:styleId="says1">
    <w:name w:val="says1"/>
    <w:basedOn w:val="a"/>
    <w:rsid w:val="00082375"/>
    <w:pPr>
      <w:spacing w:before="100" w:beforeAutospacing="1" w:after="455"/>
    </w:pPr>
    <w:rPr>
      <w:rFonts w:ascii="Times New Roman" w:eastAsia="Times New Roman" w:hAnsi="Times New Roman" w:cs="Times New Roman"/>
      <w:i/>
      <w:iCs/>
      <w:color w:val="auto"/>
    </w:rPr>
  </w:style>
  <w:style w:type="paragraph" w:customStyle="1" w:styleId="children1">
    <w:name w:val="children1"/>
    <w:basedOn w:val="a"/>
    <w:rsid w:val="00082375"/>
    <w:rPr>
      <w:rFonts w:ascii="Times New Roman" w:eastAsia="Times New Roman" w:hAnsi="Times New Roman" w:cs="Times New Roman"/>
      <w:color w:val="auto"/>
    </w:rPr>
  </w:style>
  <w:style w:type="paragraph" w:customStyle="1" w:styleId="pingback1">
    <w:name w:val="pingback1"/>
    <w:basedOn w:val="a"/>
    <w:rsid w:val="00082375"/>
    <w:pPr>
      <w:pBdr>
        <w:bottom w:val="single" w:sz="12" w:space="23" w:color="E7E7E7"/>
      </w:pBdr>
      <w:spacing w:before="100" w:beforeAutospacing="1" w:after="455"/>
    </w:pPr>
    <w:rPr>
      <w:rFonts w:ascii="Times New Roman" w:eastAsia="Times New Roman" w:hAnsi="Times New Roman" w:cs="Times New Roman"/>
      <w:color w:val="auto"/>
    </w:rPr>
  </w:style>
  <w:style w:type="paragraph" w:customStyle="1" w:styleId="url1">
    <w:name w:val="url1"/>
    <w:basedOn w:val="a"/>
    <w:rsid w:val="00082375"/>
    <w:pPr>
      <w:spacing w:line="455" w:lineRule="atLeast"/>
    </w:pPr>
    <w:rPr>
      <w:rFonts w:ascii="Times New Roman" w:eastAsia="Times New Roman" w:hAnsi="Times New Roman" w:cs="Times New Roman"/>
      <w:i/>
      <w:iCs/>
      <w:color w:val="888888"/>
      <w:sz w:val="33"/>
      <w:szCs w:val="33"/>
    </w:rPr>
  </w:style>
  <w:style w:type="paragraph" w:customStyle="1" w:styleId="comment-notes1">
    <w:name w:val="comment-notes1"/>
    <w:basedOn w:val="a"/>
    <w:rsid w:val="00082375"/>
    <w:pPr>
      <w:spacing w:after="240"/>
    </w:pPr>
    <w:rPr>
      <w:rFonts w:ascii="Times New Roman" w:eastAsia="Times New Roman" w:hAnsi="Times New Roman" w:cs="Times New Roman"/>
      <w:color w:val="auto"/>
    </w:rPr>
  </w:style>
  <w:style w:type="paragraph" w:customStyle="1" w:styleId="required1">
    <w:name w:val="required1"/>
    <w:basedOn w:val="a"/>
    <w:rsid w:val="00082375"/>
    <w:rPr>
      <w:rFonts w:ascii="Times New Roman" w:eastAsia="Times New Roman" w:hAnsi="Times New Roman" w:cs="Times New Roman"/>
      <w:b/>
      <w:bCs/>
      <w:color w:val="FF4B33"/>
    </w:rPr>
  </w:style>
  <w:style w:type="paragraph" w:customStyle="1" w:styleId="form-allowed-tags1">
    <w:name w:val="form-allowed-tags1"/>
    <w:basedOn w:val="a"/>
    <w:rsid w:val="00082375"/>
    <w:pPr>
      <w:spacing w:line="455" w:lineRule="atLeast"/>
    </w:pPr>
    <w:rPr>
      <w:rFonts w:ascii="Times New Roman" w:eastAsia="Times New Roman" w:hAnsi="Times New Roman" w:cs="Times New Roman"/>
      <w:color w:val="888888"/>
      <w:sz w:val="30"/>
      <w:szCs w:val="30"/>
    </w:rPr>
  </w:style>
  <w:style w:type="paragraph" w:customStyle="1" w:styleId="form-submit1">
    <w:name w:val="form-submit1"/>
    <w:basedOn w:val="a"/>
    <w:rsid w:val="00082375"/>
    <w:pPr>
      <w:spacing w:before="303" w:after="303"/>
    </w:pPr>
    <w:rPr>
      <w:rFonts w:ascii="Times New Roman" w:eastAsia="Times New Roman" w:hAnsi="Times New Roman" w:cs="Times New Roman"/>
      <w:color w:val="auto"/>
    </w:rPr>
  </w:style>
  <w:style w:type="paragraph" w:customStyle="1" w:styleId="entry-meta1">
    <w:name w:val="entry-meta1"/>
    <w:basedOn w:val="a"/>
    <w:rsid w:val="00082375"/>
    <w:pPr>
      <w:spacing w:before="100" w:beforeAutospacing="1" w:after="455"/>
    </w:pPr>
    <w:rPr>
      <w:rFonts w:ascii="Times New Roman" w:eastAsia="Times New Roman" w:hAnsi="Times New Roman" w:cs="Times New Roman"/>
      <w:color w:val="888888"/>
      <w:sz w:val="28"/>
      <w:szCs w:val="28"/>
    </w:rPr>
  </w:style>
  <w:style w:type="paragraph" w:customStyle="1" w:styleId="pad1">
    <w:name w:val="pad1"/>
    <w:basedOn w:val="a"/>
    <w:rsid w:val="00082375"/>
    <w:pPr>
      <w:spacing w:before="100" w:beforeAutospacing="1" w:after="455"/>
    </w:pPr>
    <w:rPr>
      <w:rFonts w:ascii="Times New Roman" w:eastAsia="Times New Roman" w:hAnsi="Times New Roman" w:cs="Times New Roman"/>
      <w:color w:val="auto"/>
    </w:rPr>
  </w:style>
  <w:style w:type="paragraph" w:customStyle="1" w:styleId="gsc-table-result1">
    <w:name w:val="gsc-table-result1"/>
    <w:basedOn w:val="a"/>
    <w:rsid w:val="00082375"/>
    <w:pPr>
      <w:spacing w:before="100" w:beforeAutospacing="1" w:after="455"/>
    </w:pPr>
    <w:rPr>
      <w:rFonts w:ascii="Arial" w:eastAsia="Times New Roman" w:hAnsi="Arial" w:cs="Arial"/>
      <w:color w:val="auto"/>
      <w:sz w:val="33"/>
      <w:szCs w:val="33"/>
    </w:rPr>
  </w:style>
  <w:style w:type="paragraph" w:customStyle="1" w:styleId="gsc-clear-button1">
    <w:name w:val="gsc-clear-button1"/>
    <w:basedOn w:val="a"/>
    <w:rsid w:val="00082375"/>
    <w:pPr>
      <w:spacing w:before="100" w:beforeAutospacing="1" w:after="455"/>
    </w:pPr>
    <w:rPr>
      <w:rFonts w:ascii="Times New Roman" w:eastAsia="Times New Roman" w:hAnsi="Times New Roman" w:cs="Times New Roman"/>
      <w:vanish/>
      <w:color w:val="auto"/>
    </w:rPr>
  </w:style>
  <w:style w:type="paragraph" w:customStyle="1" w:styleId="gsc-twiddle1">
    <w:name w:val="gsc-twiddle1"/>
    <w:basedOn w:val="a"/>
    <w:rsid w:val="00082375"/>
    <w:pPr>
      <w:spacing w:before="101" w:after="455"/>
    </w:pPr>
    <w:rPr>
      <w:rFonts w:ascii="Times New Roman" w:eastAsia="Times New Roman" w:hAnsi="Times New Roman" w:cs="Times New Roman"/>
      <w:color w:val="auto"/>
    </w:rPr>
  </w:style>
  <w:style w:type="paragraph" w:customStyle="1" w:styleId="gsc-title1">
    <w:name w:val="gsc-title1"/>
    <w:basedOn w:val="a"/>
    <w:rsid w:val="00082375"/>
    <w:pPr>
      <w:spacing w:before="100" w:beforeAutospacing="1" w:after="455"/>
      <w:ind w:right="253"/>
    </w:pPr>
    <w:rPr>
      <w:rFonts w:ascii="Times New Roman" w:eastAsia="Times New Roman" w:hAnsi="Times New Roman" w:cs="Times New Roman"/>
      <w:color w:val="676767"/>
    </w:rPr>
  </w:style>
  <w:style w:type="paragraph" w:customStyle="1" w:styleId="gsc-stats1">
    <w:name w:val="gsc-stats1"/>
    <w:basedOn w:val="a"/>
    <w:rsid w:val="00082375"/>
    <w:pPr>
      <w:spacing w:before="100" w:beforeAutospacing="1" w:after="455"/>
    </w:pPr>
    <w:rPr>
      <w:rFonts w:ascii="Times New Roman" w:eastAsia="Times New Roman" w:hAnsi="Times New Roman" w:cs="Times New Roman"/>
      <w:color w:val="676767"/>
      <w:sz w:val="28"/>
      <w:szCs w:val="28"/>
    </w:rPr>
  </w:style>
  <w:style w:type="paragraph" w:customStyle="1" w:styleId="gsc-stats2">
    <w:name w:val="gsc-stats2"/>
    <w:basedOn w:val="a"/>
    <w:rsid w:val="00082375"/>
    <w:pPr>
      <w:spacing w:before="100" w:beforeAutospacing="1" w:after="455"/>
    </w:pPr>
    <w:rPr>
      <w:rFonts w:ascii="Times New Roman" w:eastAsia="Times New Roman" w:hAnsi="Times New Roman" w:cs="Times New Roman"/>
      <w:vanish/>
      <w:color w:val="676767"/>
      <w:sz w:val="28"/>
      <w:szCs w:val="28"/>
    </w:rPr>
  </w:style>
  <w:style w:type="paragraph" w:customStyle="1" w:styleId="gsc-results-selector1">
    <w:name w:val="gsc-results-selector1"/>
    <w:basedOn w:val="a"/>
    <w:rsid w:val="00082375"/>
    <w:pPr>
      <w:spacing w:before="100" w:beforeAutospacing="1" w:after="455"/>
    </w:pPr>
    <w:rPr>
      <w:rFonts w:ascii="Times New Roman" w:eastAsia="Times New Roman" w:hAnsi="Times New Roman" w:cs="Times New Roman"/>
      <w:vanish/>
      <w:color w:val="auto"/>
    </w:rPr>
  </w:style>
  <w:style w:type="paragraph" w:customStyle="1" w:styleId="gsc-one-result1">
    <w:name w:val="gsc-one-result1"/>
    <w:basedOn w:val="a"/>
    <w:rsid w:val="00082375"/>
    <w:pPr>
      <w:spacing w:before="100" w:beforeAutospacing="1" w:after="455"/>
    </w:pPr>
    <w:rPr>
      <w:rFonts w:ascii="Times New Roman" w:eastAsia="Times New Roman" w:hAnsi="Times New Roman" w:cs="Times New Roman"/>
      <w:color w:val="auto"/>
    </w:rPr>
  </w:style>
  <w:style w:type="paragraph" w:customStyle="1" w:styleId="gsc-more-results1">
    <w:name w:val="gsc-more-results1"/>
    <w:basedOn w:val="a"/>
    <w:rsid w:val="00082375"/>
    <w:pPr>
      <w:spacing w:before="100" w:beforeAutospacing="1" w:after="455"/>
    </w:pPr>
    <w:rPr>
      <w:rFonts w:ascii="Times New Roman" w:eastAsia="Times New Roman" w:hAnsi="Times New Roman" w:cs="Times New Roman"/>
      <w:color w:val="auto"/>
    </w:rPr>
  </w:style>
  <w:style w:type="paragraph" w:customStyle="1" w:styleId="gsc-all-results1">
    <w:name w:val="gsc-all-results1"/>
    <w:basedOn w:val="a"/>
    <w:rsid w:val="00082375"/>
    <w:pPr>
      <w:spacing w:before="100" w:beforeAutospacing="1" w:after="455"/>
    </w:pPr>
    <w:rPr>
      <w:rFonts w:ascii="Times New Roman" w:eastAsia="Times New Roman" w:hAnsi="Times New Roman" w:cs="Times New Roman"/>
      <w:color w:val="auto"/>
    </w:rPr>
  </w:style>
  <w:style w:type="paragraph" w:customStyle="1" w:styleId="gsc-configlabel1">
    <w:name w:val="gsc-configlabel1"/>
    <w:basedOn w:val="a"/>
    <w:rsid w:val="00082375"/>
    <w:pPr>
      <w:spacing w:before="100" w:beforeAutospacing="1" w:after="455"/>
    </w:pPr>
    <w:rPr>
      <w:rFonts w:ascii="Times New Roman" w:eastAsia="Times New Roman" w:hAnsi="Times New Roman" w:cs="Times New Roman"/>
      <w:color w:val="676767"/>
      <w:sz w:val="28"/>
      <w:szCs w:val="28"/>
    </w:rPr>
  </w:style>
  <w:style w:type="character" w:customStyle="1" w:styleId="gsc-twiddle-closed1">
    <w:name w:val="gsc-twiddle-closed1"/>
    <w:rsid w:val="00082375"/>
  </w:style>
  <w:style w:type="paragraph" w:customStyle="1" w:styleId="gs-spacer1">
    <w:name w:val="gs-spacer1"/>
    <w:basedOn w:val="a"/>
    <w:rsid w:val="00082375"/>
    <w:pPr>
      <w:spacing w:before="100" w:beforeAutospacing="1" w:after="455"/>
    </w:pPr>
    <w:rPr>
      <w:rFonts w:ascii="Times New Roman" w:eastAsia="Times New Roman" w:hAnsi="Times New Roman" w:cs="Times New Roman"/>
      <w:color w:val="auto"/>
      <w:sz w:val="3"/>
      <w:szCs w:val="3"/>
    </w:rPr>
  </w:style>
  <w:style w:type="paragraph" w:customStyle="1" w:styleId="gs-spacer-opera1">
    <w:name w:val="gs-spacer-opera1"/>
    <w:basedOn w:val="a"/>
    <w:rsid w:val="00082375"/>
    <w:pPr>
      <w:spacing w:before="100" w:beforeAutospacing="1" w:after="455"/>
    </w:pPr>
    <w:rPr>
      <w:rFonts w:ascii="Times New Roman" w:eastAsia="Times New Roman" w:hAnsi="Times New Roman" w:cs="Times New Roman"/>
      <w:color w:val="auto"/>
    </w:rPr>
  </w:style>
  <w:style w:type="paragraph" w:customStyle="1" w:styleId="gsc-title2">
    <w:name w:val="gsc-title2"/>
    <w:basedOn w:val="a"/>
    <w:rsid w:val="00082375"/>
    <w:pPr>
      <w:spacing w:before="100" w:beforeAutospacing="1" w:after="455"/>
      <w:ind w:right="253"/>
    </w:pPr>
    <w:rPr>
      <w:rFonts w:ascii="Times New Roman" w:eastAsia="Times New Roman" w:hAnsi="Times New Roman" w:cs="Times New Roman"/>
      <w:vanish/>
      <w:color w:val="676767"/>
    </w:rPr>
  </w:style>
  <w:style w:type="paragraph" w:customStyle="1" w:styleId="gsc-stats3">
    <w:name w:val="gsc-stats3"/>
    <w:basedOn w:val="a"/>
    <w:rsid w:val="00082375"/>
    <w:pPr>
      <w:spacing w:before="100" w:beforeAutospacing="1" w:after="455"/>
    </w:pPr>
    <w:rPr>
      <w:rFonts w:ascii="Times New Roman" w:eastAsia="Times New Roman" w:hAnsi="Times New Roman" w:cs="Times New Roman"/>
      <w:vanish/>
      <w:color w:val="676767"/>
      <w:sz w:val="28"/>
      <w:szCs w:val="28"/>
    </w:rPr>
  </w:style>
  <w:style w:type="paragraph" w:customStyle="1" w:styleId="gsc-results-selector2">
    <w:name w:val="gsc-results-selector2"/>
    <w:basedOn w:val="a"/>
    <w:rsid w:val="00082375"/>
    <w:pPr>
      <w:spacing w:before="100" w:beforeAutospacing="1" w:after="455"/>
    </w:pPr>
    <w:rPr>
      <w:rFonts w:ascii="Times New Roman" w:eastAsia="Times New Roman" w:hAnsi="Times New Roman" w:cs="Times New Roman"/>
      <w:vanish/>
      <w:color w:val="auto"/>
    </w:rPr>
  </w:style>
  <w:style w:type="paragraph" w:customStyle="1" w:styleId="gsc-completion-icon-cell1">
    <w:name w:val="gsc-completion-icon-cell1"/>
    <w:basedOn w:val="a"/>
    <w:rsid w:val="00082375"/>
    <w:pPr>
      <w:spacing w:before="100" w:beforeAutospacing="1" w:after="455"/>
    </w:pPr>
    <w:rPr>
      <w:rFonts w:ascii="Times New Roman" w:eastAsia="Times New Roman" w:hAnsi="Times New Roman" w:cs="Times New Roman"/>
      <w:color w:val="auto"/>
    </w:rPr>
  </w:style>
  <w:style w:type="paragraph" w:customStyle="1" w:styleId="gsc-completion-promotion-table1">
    <w:name w:val="gsc-completion-promotion-table1"/>
    <w:basedOn w:val="a"/>
    <w:rsid w:val="00082375"/>
    <w:pPr>
      <w:spacing w:before="126" w:after="126"/>
    </w:pPr>
    <w:rPr>
      <w:rFonts w:ascii="Times New Roman" w:eastAsia="Times New Roman" w:hAnsi="Times New Roman" w:cs="Times New Roman"/>
      <w:color w:val="auto"/>
    </w:rPr>
  </w:style>
  <w:style w:type="paragraph" w:customStyle="1" w:styleId="gs-title1">
    <w:name w:val="gs-title1"/>
    <w:basedOn w:val="a"/>
    <w:rsid w:val="00082375"/>
    <w:pPr>
      <w:spacing w:before="100" w:beforeAutospacing="1" w:after="455"/>
    </w:pPr>
    <w:rPr>
      <w:rFonts w:ascii="Times New Roman" w:eastAsia="Times New Roman" w:hAnsi="Times New Roman" w:cs="Times New Roman"/>
      <w:color w:val="auto"/>
    </w:rPr>
  </w:style>
  <w:style w:type="paragraph" w:customStyle="1" w:styleId="gsc-ad1">
    <w:name w:val="gsc-ad1"/>
    <w:basedOn w:val="a"/>
    <w:rsid w:val="00082375"/>
    <w:pPr>
      <w:spacing w:before="100" w:beforeAutospacing="1" w:after="455"/>
    </w:pPr>
    <w:rPr>
      <w:rFonts w:ascii="Times New Roman" w:eastAsia="Times New Roman" w:hAnsi="Times New Roman" w:cs="Times New Roman"/>
      <w:color w:val="auto"/>
    </w:rPr>
  </w:style>
  <w:style w:type="paragraph" w:customStyle="1" w:styleId="gsc-ad2">
    <w:name w:val="gsc-ad2"/>
    <w:basedOn w:val="a"/>
    <w:rsid w:val="00082375"/>
    <w:pPr>
      <w:spacing w:before="100" w:beforeAutospacing="1" w:after="455"/>
    </w:pPr>
    <w:rPr>
      <w:rFonts w:ascii="Times New Roman" w:eastAsia="Times New Roman" w:hAnsi="Times New Roman" w:cs="Times New Roman"/>
      <w:color w:val="auto"/>
    </w:rPr>
  </w:style>
  <w:style w:type="paragraph" w:customStyle="1" w:styleId="gsc-result1">
    <w:name w:val="gsc-result1"/>
    <w:basedOn w:val="a"/>
    <w:rsid w:val="00082375"/>
    <w:pPr>
      <w:pBdr>
        <w:bottom w:val="single" w:sz="12" w:space="6" w:color="EBEBEB"/>
      </w:pBdr>
    </w:pPr>
    <w:rPr>
      <w:rFonts w:ascii="Times New Roman" w:eastAsia="Times New Roman" w:hAnsi="Times New Roman" w:cs="Times New Roman"/>
      <w:color w:val="auto"/>
    </w:rPr>
  </w:style>
  <w:style w:type="paragraph" w:customStyle="1" w:styleId="gsc-option-selector1">
    <w:name w:val="gsc-option-selector1"/>
    <w:basedOn w:val="a"/>
    <w:rsid w:val="00082375"/>
    <w:pPr>
      <w:spacing w:after="455"/>
    </w:pPr>
    <w:rPr>
      <w:rFonts w:ascii="Times New Roman" w:eastAsia="Times New Roman" w:hAnsi="Times New Roman" w:cs="Times New Roman"/>
      <w:color w:val="auto"/>
    </w:rPr>
  </w:style>
  <w:style w:type="paragraph" w:customStyle="1" w:styleId="gsc-option-menu-container1">
    <w:name w:val="gsc-option-menu-container1"/>
    <w:basedOn w:val="a"/>
    <w:rsid w:val="00082375"/>
    <w:pPr>
      <w:spacing w:before="100" w:beforeAutospacing="1" w:after="455"/>
    </w:pPr>
    <w:rPr>
      <w:rFonts w:ascii="Times New Roman" w:eastAsia="Times New Roman" w:hAnsi="Times New Roman" w:cs="Times New Roman"/>
      <w:sz w:val="19"/>
      <w:szCs w:val="19"/>
    </w:rPr>
  </w:style>
  <w:style w:type="paragraph" w:customStyle="1" w:styleId="gsc-option-menu1">
    <w:name w:val="gsc-option-menu1"/>
    <w:basedOn w:val="a"/>
    <w:rsid w:val="00082375"/>
    <w:pPr>
      <w:pBdr>
        <w:top w:val="single" w:sz="12" w:space="8" w:color="EEEEEE"/>
        <w:left w:val="single" w:sz="12" w:space="0" w:color="EEEEEE"/>
        <w:bottom w:val="single" w:sz="12" w:space="8" w:color="EEEEEE"/>
        <w:right w:val="single" w:sz="12" w:space="0" w:color="EEEEEE"/>
      </w:pBdr>
      <w:shd w:val="clear" w:color="auto" w:fill="FFFFFF"/>
    </w:pPr>
    <w:rPr>
      <w:rFonts w:ascii="Times New Roman" w:eastAsia="Times New Roman" w:hAnsi="Times New Roman" w:cs="Times New Roman"/>
      <w:color w:val="auto"/>
      <w:sz w:val="33"/>
      <w:szCs w:val="33"/>
    </w:rPr>
  </w:style>
  <w:style w:type="paragraph" w:customStyle="1" w:styleId="gs-ellipsis1">
    <w:name w:val="gs-ellipsis1"/>
    <w:basedOn w:val="a"/>
    <w:rsid w:val="00082375"/>
    <w:pPr>
      <w:spacing w:before="100" w:beforeAutospacing="1" w:after="455"/>
    </w:pPr>
    <w:rPr>
      <w:rFonts w:ascii="Times New Roman" w:eastAsia="Times New Roman" w:hAnsi="Times New Roman" w:cs="Times New Roman"/>
      <w:color w:val="auto"/>
    </w:rPr>
  </w:style>
  <w:style w:type="paragraph" w:customStyle="1" w:styleId="gs-image-box1">
    <w:name w:val="gs-image-box1"/>
    <w:basedOn w:val="a"/>
    <w:rsid w:val="00082375"/>
    <w:pPr>
      <w:spacing w:before="100" w:beforeAutospacing="1" w:after="455"/>
      <w:jc w:val="center"/>
    </w:pPr>
    <w:rPr>
      <w:rFonts w:ascii="Times New Roman" w:eastAsia="Times New Roman" w:hAnsi="Times New Roman" w:cs="Times New Roman"/>
      <w:color w:val="auto"/>
    </w:rPr>
  </w:style>
  <w:style w:type="paragraph" w:customStyle="1" w:styleId="gs-text-box1">
    <w:name w:val="gs-text-box1"/>
    <w:basedOn w:val="a"/>
    <w:rsid w:val="00082375"/>
    <w:pPr>
      <w:spacing w:before="100" w:beforeAutospacing="1" w:after="455"/>
      <w:jc w:val="center"/>
    </w:pPr>
    <w:rPr>
      <w:rFonts w:ascii="Times New Roman" w:eastAsia="Times New Roman" w:hAnsi="Times New Roman" w:cs="Times New Roman"/>
      <w:color w:val="auto"/>
    </w:rPr>
  </w:style>
  <w:style w:type="paragraph" w:customStyle="1" w:styleId="gs-snippet1">
    <w:name w:val="gs-snippet1"/>
    <w:basedOn w:val="a"/>
    <w:rsid w:val="00082375"/>
    <w:pPr>
      <w:spacing w:before="100" w:beforeAutospacing="1" w:after="455" w:line="240" w:lineRule="atLeast"/>
    </w:pPr>
    <w:rPr>
      <w:rFonts w:ascii="Times New Roman" w:eastAsia="Times New Roman" w:hAnsi="Times New Roman" w:cs="Times New Roman"/>
      <w:color w:val="auto"/>
    </w:rPr>
  </w:style>
  <w:style w:type="paragraph" w:customStyle="1" w:styleId="gs-visibleurl1">
    <w:name w:val="gs-visibleurl1"/>
    <w:basedOn w:val="a"/>
    <w:rsid w:val="00082375"/>
    <w:pPr>
      <w:spacing w:before="100" w:beforeAutospacing="1" w:after="455" w:line="312" w:lineRule="atLeast"/>
    </w:pPr>
    <w:rPr>
      <w:rFonts w:ascii="Times New Roman" w:eastAsia="Times New Roman" w:hAnsi="Times New Roman" w:cs="Times New Roman"/>
      <w:color w:val="auto"/>
    </w:rPr>
  </w:style>
  <w:style w:type="paragraph" w:customStyle="1" w:styleId="gs-visibleurl-short1">
    <w:name w:val="gs-visibleurl-short1"/>
    <w:basedOn w:val="a"/>
    <w:rsid w:val="00082375"/>
    <w:pPr>
      <w:spacing w:before="100" w:beforeAutospacing="1" w:after="455"/>
    </w:pPr>
    <w:rPr>
      <w:rFonts w:ascii="Times New Roman" w:eastAsia="Times New Roman" w:hAnsi="Times New Roman" w:cs="Times New Roman"/>
      <w:color w:val="auto"/>
    </w:rPr>
  </w:style>
  <w:style w:type="paragraph" w:customStyle="1" w:styleId="gs-spelling1">
    <w:name w:val="gs-spelling1"/>
    <w:basedOn w:val="a"/>
    <w:rsid w:val="00082375"/>
    <w:pPr>
      <w:spacing w:before="100" w:beforeAutospacing="1" w:after="455"/>
    </w:pPr>
    <w:rPr>
      <w:rFonts w:ascii="Times New Roman" w:eastAsia="Times New Roman" w:hAnsi="Times New Roman" w:cs="Times New Roman"/>
      <w:color w:val="auto"/>
    </w:rPr>
  </w:style>
  <w:style w:type="paragraph" w:customStyle="1" w:styleId="gs-size1">
    <w:name w:val="gs-size1"/>
    <w:basedOn w:val="a"/>
    <w:rsid w:val="00082375"/>
    <w:pPr>
      <w:spacing w:before="100" w:beforeAutospacing="1" w:after="455"/>
    </w:pPr>
    <w:rPr>
      <w:rFonts w:ascii="Times New Roman" w:eastAsia="Times New Roman" w:hAnsi="Times New Roman" w:cs="Times New Roman"/>
      <w:color w:val="6F6F6F"/>
    </w:rPr>
  </w:style>
  <w:style w:type="paragraph" w:customStyle="1" w:styleId="gs-title2">
    <w:name w:val="gs-title2"/>
    <w:basedOn w:val="a"/>
    <w:rsid w:val="00082375"/>
    <w:pPr>
      <w:spacing w:before="100" w:beforeAutospacing="1" w:after="455"/>
    </w:pPr>
    <w:rPr>
      <w:rFonts w:ascii="Times New Roman" w:eastAsia="Times New Roman" w:hAnsi="Times New Roman" w:cs="Times New Roman"/>
      <w:vanish/>
      <w:color w:val="auto"/>
    </w:rPr>
  </w:style>
  <w:style w:type="paragraph" w:customStyle="1" w:styleId="gs-image-box2">
    <w:name w:val="gs-image-box2"/>
    <w:basedOn w:val="a"/>
    <w:rsid w:val="00082375"/>
    <w:pPr>
      <w:spacing w:before="100" w:beforeAutospacing="1" w:after="455"/>
      <w:ind w:right="253"/>
    </w:pPr>
    <w:rPr>
      <w:rFonts w:ascii="Times New Roman" w:eastAsia="Times New Roman" w:hAnsi="Times New Roman" w:cs="Times New Roman"/>
      <w:color w:val="auto"/>
    </w:rPr>
  </w:style>
  <w:style w:type="paragraph" w:customStyle="1" w:styleId="gs-text-box2">
    <w:name w:val="gs-text-box2"/>
    <w:basedOn w:val="a"/>
    <w:rsid w:val="00082375"/>
    <w:pPr>
      <w:spacing w:before="100" w:beforeAutospacing="1" w:after="455"/>
    </w:pPr>
    <w:rPr>
      <w:rFonts w:ascii="Times New Roman" w:eastAsia="Times New Roman" w:hAnsi="Times New Roman" w:cs="Times New Roman"/>
      <w:color w:val="auto"/>
    </w:rPr>
  </w:style>
  <w:style w:type="paragraph" w:customStyle="1" w:styleId="gs-title3">
    <w:name w:val="gs-title3"/>
    <w:basedOn w:val="a"/>
    <w:rsid w:val="00082375"/>
    <w:pPr>
      <w:spacing w:before="100" w:beforeAutospacing="1" w:after="455"/>
    </w:pPr>
    <w:rPr>
      <w:rFonts w:ascii="Times New Roman" w:eastAsia="Times New Roman" w:hAnsi="Times New Roman" w:cs="Times New Roman"/>
      <w:color w:val="auto"/>
    </w:rPr>
  </w:style>
  <w:style w:type="paragraph" w:customStyle="1" w:styleId="gs-size2">
    <w:name w:val="gs-size2"/>
    <w:basedOn w:val="a"/>
    <w:rsid w:val="00082375"/>
    <w:pPr>
      <w:spacing w:before="100" w:beforeAutospacing="1" w:after="455"/>
    </w:pPr>
    <w:rPr>
      <w:rFonts w:ascii="Times New Roman" w:eastAsia="Times New Roman" w:hAnsi="Times New Roman" w:cs="Times New Roman"/>
      <w:vanish/>
      <w:color w:val="auto"/>
    </w:rPr>
  </w:style>
  <w:style w:type="paragraph" w:customStyle="1" w:styleId="gs-imageresult-popup1">
    <w:name w:val="gs-imageresult-popup1"/>
    <w:basedOn w:val="a"/>
    <w:rsid w:val="00082375"/>
    <w:pPr>
      <w:spacing w:before="100" w:beforeAutospacing="1" w:after="455"/>
    </w:pPr>
    <w:rPr>
      <w:rFonts w:ascii="Times New Roman" w:eastAsia="Times New Roman" w:hAnsi="Times New Roman" w:cs="Times New Roman"/>
      <w:color w:val="auto"/>
    </w:rPr>
  </w:style>
  <w:style w:type="paragraph" w:customStyle="1" w:styleId="gs-image-thumbnail-box1">
    <w:name w:val="gs-image-thumbnail-box1"/>
    <w:basedOn w:val="a"/>
    <w:rsid w:val="00082375"/>
    <w:pPr>
      <w:spacing w:before="100" w:beforeAutospacing="1" w:after="455"/>
    </w:pPr>
    <w:rPr>
      <w:rFonts w:ascii="Times New Roman" w:eastAsia="Times New Roman" w:hAnsi="Times New Roman" w:cs="Times New Roman"/>
      <w:color w:val="auto"/>
    </w:rPr>
  </w:style>
  <w:style w:type="paragraph" w:customStyle="1" w:styleId="gs-image-box3">
    <w:name w:val="gs-image-box3"/>
    <w:basedOn w:val="a"/>
    <w:rsid w:val="00082375"/>
    <w:pPr>
      <w:spacing w:before="100" w:beforeAutospacing="1" w:after="455"/>
    </w:pPr>
    <w:rPr>
      <w:rFonts w:ascii="Times New Roman" w:eastAsia="Times New Roman" w:hAnsi="Times New Roman" w:cs="Times New Roman"/>
      <w:color w:val="auto"/>
    </w:rPr>
  </w:style>
  <w:style w:type="paragraph" w:customStyle="1" w:styleId="gs-image-popup-box1">
    <w:name w:val="gs-image-popup-box1"/>
    <w:basedOn w:val="a"/>
    <w:rsid w:val="00082375"/>
    <w:pPr>
      <w:pBdr>
        <w:top w:val="single" w:sz="12" w:space="13" w:color="DDDDDD"/>
        <w:left w:val="single" w:sz="12" w:space="13" w:color="DDDDDD"/>
        <w:bottom w:val="single" w:sz="12" w:space="13" w:color="DDDDDD"/>
        <w:right w:val="single" w:sz="12" w:space="13" w:color="DDDDDD"/>
      </w:pBdr>
      <w:shd w:val="clear" w:color="auto" w:fill="FFFFFF"/>
      <w:spacing w:before="100" w:beforeAutospacing="1" w:after="455"/>
    </w:pPr>
    <w:rPr>
      <w:rFonts w:ascii="Times New Roman" w:eastAsia="Times New Roman" w:hAnsi="Times New Roman" w:cs="Times New Roman"/>
      <w:vanish/>
      <w:color w:val="auto"/>
    </w:rPr>
  </w:style>
  <w:style w:type="paragraph" w:customStyle="1" w:styleId="gs-image-box4">
    <w:name w:val="gs-image-box4"/>
    <w:basedOn w:val="a"/>
    <w:rsid w:val="00082375"/>
    <w:pPr>
      <w:spacing w:before="100" w:beforeAutospacing="1" w:after="253"/>
    </w:pPr>
    <w:rPr>
      <w:rFonts w:ascii="Times New Roman" w:eastAsia="Times New Roman" w:hAnsi="Times New Roman" w:cs="Times New Roman"/>
      <w:color w:val="auto"/>
    </w:rPr>
  </w:style>
  <w:style w:type="paragraph" w:customStyle="1" w:styleId="gs-text-box3">
    <w:name w:val="gs-text-box3"/>
    <w:basedOn w:val="a"/>
    <w:rsid w:val="00082375"/>
    <w:pPr>
      <w:spacing w:before="100" w:beforeAutospacing="1" w:after="455"/>
    </w:pPr>
    <w:rPr>
      <w:rFonts w:ascii="Times New Roman" w:eastAsia="Times New Roman" w:hAnsi="Times New Roman" w:cs="Times New Roman"/>
      <w:color w:val="auto"/>
    </w:rPr>
  </w:style>
  <w:style w:type="paragraph" w:customStyle="1" w:styleId="gs-title4">
    <w:name w:val="gs-title4"/>
    <w:basedOn w:val="a"/>
    <w:rsid w:val="00082375"/>
    <w:pPr>
      <w:spacing w:before="100" w:beforeAutospacing="1" w:after="455"/>
    </w:pPr>
    <w:rPr>
      <w:rFonts w:ascii="Times New Roman" w:eastAsia="Times New Roman" w:hAnsi="Times New Roman" w:cs="Times New Roman"/>
      <w:vanish/>
      <w:color w:val="auto"/>
    </w:rPr>
  </w:style>
  <w:style w:type="paragraph" w:customStyle="1" w:styleId="gs-title5">
    <w:name w:val="gs-title5"/>
    <w:basedOn w:val="a"/>
    <w:rsid w:val="00082375"/>
    <w:pPr>
      <w:spacing w:before="100" w:beforeAutospacing="1" w:after="455" w:line="312" w:lineRule="atLeast"/>
    </w:pPr>
    <w:rPr>
      <w:rFonts w:ascii="Times New Roman" w:eastAsia="Times New Roman" w:hAnsi="Times New Roman" w:cs="Times New Roman"/>
      <w:color w:val="auto"/>
    </w:rPr>
  </w:style>
  <w:style w:type="paragraph" w:customStyle="1" w:styleId="gs-snippet2">
    <w:name w:val="gs-snippet2"/>
    <w:basedOn w:val="a"/>
    <w:rsid w:val="00082375"/>
    <w:pPr>
      <w:spacing w:before="100" w:beforeAutospacing="1" w:after="455" w:line="312" w:lineRule="atLeast"/>
    </w:pPr>
    <w:rPr>
      <w:rFonts w:ascii="Times New Roman" w:eastAsia="Times New Roman" w:hAnsi="Times New Roman" w:cs="Times New Roman"/>
      <w:color w:val="auto"/>
    </w:rPr>
  </w:style>
  <w:style w:type="paragraph" w:customStyle="1" w:styleId="gsc-trailing-more-results1">
    <w:name w:val="gsc-trailing-more-results1"/>
    <w:basedOn w:val="a"/>
    <w:rsid w:val="00082375"/>
    <w:pPr>
      <w:spacing w:before="100" w:beforeAutospacing="1" w:after="455"/>
    </w:pPr>
    <w:rPr>
      <w:rFonts w:ascii="Times New Roman" w:eastAsia="Times New Roman" w:hAnsi="Times New Roman" w:cs="Times New Roman"/>
      <w:color w:val="auto"/>
    </w:rPr>
  </w:style>
  <w:style w:type="paragraph" w:customStyle="1" w:styleId="gsc-trailing-more-results2">
    <w:name w:val="gsc-trailing-more-results2"/>
    <w:basedOn w:val="a"/>
    <w:rsid w:val="00082375"/>
    <w:pPr>
      <w:spacing w:before="100" w:beforeAutospacing="1" w:after="253"/>
    </w:pPr>
    <w:rPr>
      <w:rFonts w:ascii="Times New Roman" w:eastAsia="Times New Roman" w:hAnsi="Times New Roman" w:cs="Times New Roman"/>
      <w:color w:val="auto"/>
    </w:rPr>
  </w:style>
  <w:style w:type="paragraph" w:customStyle="1" w:styleId="gsc-cursor-box1">
    <w:name w:val="gsc-cursor-box1"/>
    <w:basedOn w:val="a"/>
    <w:rsid w:val="00082375"/>
    <w:pPr>
      <w:spacing w:before="100" w:beforeAutospacing="1" w:after="455"/>
    </w:pPr>
    <w:rPr>
      <w:rFonts w:ascii="Times New Roman" w:eastAsia="Times New Roman" w:hAnsi="Times New Roman" w:cs="Times New Roman"/>
      <w:color w:val="auto"/>
    </w:rPr>
  </w:style>
  <w:style w:type="paragraph" w:customStyle="1" w:styleId="gsc-trailing-more-results3">
    <w:name w:val="gsc-trailing-more-results3"/>
    <w:basedOn w:val="a"/>
    <w:rsid w:val="00082375"/>
    <w:pPr>
      <w:spacing w:before="100" w:beforeAutospacing="1"/>
    </w:pPr>
    <w:rPr>
      <w:rFonts w:ascii="Times New Roman" w:eastAsia="Times New Roman" w:hAnsi="Times New Roman" w:cs="Times New Roman"/>
      <w:color w:val="auto"/>
    </w:rPr>
  </w:style>
  <w:style w:type="paragraph" w:customStyle="1" w:styleId="gsc-cursor1">
    <w:name w:val="gsc-cursor1"/>
    <w:basedOn w:val="a"/>
    <w:rsid w:val="00082375"/>
    <w:pPr>
      <w:spacing w:before="100" w:beforeAutospacing="1" w:after="455"/>
    </w:pPr>
    <w:rPr>
      <w:rFonts w:ascii="Times New Roman" w:eastAsia="Times New Roman" w:hAnsi="Times New Roman" w:cs="Times New Roman"/>
      <w:color w:val="auto"/>
    </w:rPr>
  </w:style>
  <w:style w:type="paragraph" w:customStyle="1" w:styleId="gsc-cursor-box2">
    <w:name w:val="gsc-cursor-box2"/>
    <w:basedOn w:val="a"/>
    <w:rsid w:val="00082375"/>
    <w:pPr>
      <w:spacing w:before="100" w:beforeAutospacing="1" w:after="253"/>
    </w:pPr>
    <w:rPr>
      <w:rFonts w:ascii="Times New Roman" w:eastAsia="Times New Roman" w:hAnsi="Times New Roman" w:cs="Times New Roman"/>
      <w:color w:val="auto"/>
    </w:rPr>
  </w:style>
  <w:style w:type="paragraph" w:customStyle="1" w:styleId="gsc-cursor-page1">
    <w:name w:val="gsc-cursor-page1"/>
    <w:basedOn w:val="a"/>
    <w:rsid w:val="00082375"/>
    <w:pPr>
      <w:spacing w:before="100" w:beforeAutospacing="1" w:after="455"/>
      <w:ind w:right="202"/>
    </w:pPr>
    <w:rPr>
      <w:rFonts w:ascii="Times New Roman" w:eastAsia="Times New Roman" w:hAnsi="Times New Roman" w:cs="Times New Roman"/>
      <w:u w:val="single"/>
    </w:rPr>
  </w:style>
  <w:style w:type="paragraph" w:customStyle="1" w:styleId="gsc-cursor-current-page1">
    <w:name w:val="gsc-cursor-current-page1"/>
    <w:basedOn w:val="a"/>
    <w:rsid w:val="00082375"/>
    <w:pPr>
      <w:spacing w:before="100" w:beforeAutospacing="1" w:after="455"/>
    </w:pPr>
    <w:rPr>
      <w:rFonts w:ascii="Times New Roman" w:eastAsia="Times New Roman" w:hAnsi="Times New Roman" w:cs="Times New Roman"/>
      <w:b/>
      <w:bCs/>
      <w:color w:val="A90A08"/>
    </w:rPr>
  </w:style>
  <w:style w:type="paragraph" w:customStyle="1" w:styleId="gs-spelling-original1">
    <w:name w:val="gs-spelling-original1"/>
    <w:basedOn w:val="a"/>
    <w:rsid w:val="00082375"/>
    <w:pPr>
      <w:spacing w:before="100" w:beforeAutospacing="1" w:after="455"/>
    </w:pPr>
    <w:rPr>
      <w:rFonts w:ascii="Times New Roman" w:eastAsia="Times New Roman" w:hAnsi="Times New Roman" w:cs="Times New Roman"/>
      <w:color w:val="auto"/>
      <w:sz w:val="33"/>
      <w:szCs w:val="33"/>
    </w:rPr>
  </w:style>
  <w:style w:type="paragraph" w:customStyle="1" w:styleId="gs-visibleurl2">
    <w:name w:val="gs-visibleurl2"/>
    <w:basedOn w:val="a"/>
    <w:rsid w:val="00082375"/>
    <w:pPr>
      <w:spacing w:before="100" w:beforeAutospacing="1" w:after="455"/>
    </w:pPr>
    <w:rPr>
      <w:rFonts w:ascii="Times New Roman" w:eastAsia="Times New Roman" w:hAnsi="Times New Roman" w:cs="Times New Roman"/>
      <w:color w:val="008000"/>
    </w:rPr>
  </w:style>
  <w:style w:type="paragraph" w:customStyle="1" w:styleId="gs-clusterurl1">
    <w:name w:val="gs-clusterurl1"/>
    <w:basedOn w:val="a"/>
    <w:rsid w:val="00082375"/>
    <w:pPr>
      <w:spacing w:before="100" w:beforeAutospacing="1" w:after="455"/>
    </w:pPr>
    <w:rPr>
      <w:rFonts w:ascii="Times New Roman" w:eastAsia="Times New Roman" w:hAnsi="Times New Roman" w:cs="Times New Roman"/>
      <w:color w:val="008000"/>
      <w:u w:val="single"/>
    </w:rPr>
  </w:style>
  <w:style w:type="paragraph" w:customStyle="1" w:styleId="gs-publisher1">
    <w:name w:val="gs-publisher1"/>
    <w:basedOn w:val="a"/>
    <w:rsid w:val="00082375"/>
    <w:pPr>
      <w:spacing w:before="100" w:beforeAutospacing="1" w:after="455"/>
    </w:pPr>
    <w:rPr>
      <w:rFonts w:ascii="Times New Roman" w:eastAsia="Times New Roman" w:hAnsi="Times New Roman" w:cs="Times New Roman"/>
      <w:color w:val="6F6F6F"/>
    </w:rPr>
  </w:style>
  <w:style w:type="paragraph" w:customStyle="1" w:styleId="gs-relativepublisheddate1">
    <w:name w:val="gs-relativepublisheddate1"/>
    <w:basedOn w:val="a"/>
    <w:rsid w:val="00082375"/>
    <w:pPr>
      <w:spacing w:before="100" w:beforeAutospacing="1" w:after="455"/>
      <w:ind w:left="101"/>
    </w:pPr>
    <w:rPr>
      <w:rFonts w:ascii="Times New Roman" w:eastAsia="Times New Roman" w:hAnsi="Times New Roman" w:cs="Times New Roman"/>
      <w:vanish/>
      <w:color w:val="6F6F6F"/>
    </w:rPr>
  </w:style>
  <w:style w:type="paragraph" w:customStyle="1" w:styleId="gs-publisheddate1">
    <w:name w:val="gs-publisheddate1"/>
    <w:basedOn w:val="a"/>
    <w:rsid w:val="00082375"/>
    <w:pPr>
      <w:spacing w:before="100" w:beforeAutospacing="1" w:after="455"/>
      <w:ind w:left="101"/>
    </w:pPr>
    <w:rPr>
      <w:rFonts w:ascii="Times New Roman" w:eastAsia="Times New Roman" w:hAnsi="Times New Roman" w:cs="Times New Roman"/>
      <w:color w:val="6F6F6F"/>
    </w:rPr>
  </w:style>
  <w:style w:type="paragraph" w:customStyle="1" w:styleId="gs-relativepublisheddate2">
    <w:name w:val="gs-relativepublisheddate2"/>
    <w:basedOn w:val="a"/>
    <w:rsid w:val="00082375"/>
    <w:pPr>
      <w:spacing w:before="100" w:beforeAutospacing="1" w:after="455"/>
    </w:pPr>
    <w:rPr>
      <w:rFonts w:ascii="Times New Roman" w:eastAsia="Times New Roman" w:hAnsi="Times New Roman" w:cs="Times New Roman"/>
      <w:vanish/>
      <w:color w:val="6F6F6F"/>
    </w:rPr>
  </w:style>
  <w:style w:type="paragraph" w:customStyle="1" w:styleId="gs-publisheddate2">
    <w:name w:val="gs-publisheddate2"/>
    <w:basedOn w:val="a"/>
    <w:rsid w:val="00082375"/>
    <w:pPr>
      <w:spacing w:before="100" w:beforeAutospacing="1" w:after="455"/>
    </w:pPr>
    <w:rPr>
      <w:rFonts w:ascii="Times New Roman" w:eastAsia="Times New Roman" w:hAnsi="Times New Roman" w:cs="Times New Roman"/>
      <w:vanish/>
      <w:color w:val="6F6F6F"/>
    </w:rPr>
  </w:style>
  <w:style w:type="paragraph" w:customStyle="1" w:styleId="gs-publisheddate3">
    <w:name w:val="gs-publisheddate3"/>
    <w:basedOn w:val="a"/>
    <w:rsid w:val="00082375"/>
    <w:pPr>
      <w:spacing w:before="100" w:beforeAutospacing="1" w:after="455"/>
      <w:ind w:left="101"/>
    </w:pPr>
    <w:rPr>
      <w:rFonts w:ascii="Times New Roman" w:eastAsia="Times New Roman" w:hAnsi="Times New Roman" w:cs="Times New Roman"/>
      <w:vanish/>
      <w:color w:val="6F6F6F"/>
    </w:rPr>
  </w:style>
  <w:style w:type="paragraph" w:customStyle="1" w:styleId="gs-relativepublisheddate3">
    <w:name w:val="gs-relativepublisheddate3"/>
    <w:basedOn w:val="a"/>
    <w:rsid w:val="00082375"/>
    <w:pPr>
      <w:spacing w:before="100" w:beforeAutospacing="1" w:after="455"/>
    </w:pPr>
    <w:rPr>
      <w:rFonts w:ascii="Times New Roman" w:eastAsia="Times New Roman" w:hAnsi="Times New Roman" w:cs="Times New Roman"/>
      <w:color w:val="6F6F6F"/>
    </w:rPr>
  </w:style>
  <w:style w:type="paragraph" w:customStyle="1" w:styleId="gs-relativepublisheddate4">
    <w:name w:val="gs-relativepublisheddate4"/>
    <w:basedOn w:val="a"/>
    <w:rsid w:val="00082375"/>
    <w:pPr>
      <w:spacing w:before="100" w:beforeAutospacing="1" w:after="455"/>
      <w:ind w:left="101"/>
    </w:pPr>
    <w:rPr>
      <w:rFonts w:ascii="Times New Roman" w:eastAsia="Times New Roman" w:hAnsi="Times New Roman" w:cs="Times New Roman"/>
      <w:color w:val="6F6F6F"/>
    </w:rPr>
  </w:style>
  <w:style w:type="paragraph" w:customStyle="1" w:styleId="gs-location1">
    <w:name w:val="gs-location1"/>
    <w:basedOn w:val="a"/>
    <w:rsid w:val="00082375"/>
    <w:pPr>
      <w:spacing w:before="100" w:beforeAutospacing="1" w:after="455"/>
    </w:pPr>
    <w:rPr>
      <w:rFonts w:ascii="Times New Roman" w:eastAsia="Times New Roman" w:hAnsi="Times New Roman" w:cs="Times New Roman"/>
      <w:color w:val="6F6F6F"/>
    </w:rPr>
  </w:style>
  <w:style w:type="paragraph" w:customStyle="1" w:styleId="gs-promotion-title-right1">
    <w:name w:val="gs-promotion-title-right1"/>
    <w:basedOn w:val="a"/>
    <w:rsid w:val="00082375"/>
    <w:pPr>
      <w:spacing w:before="100" w:beforeAutospacing="1" w:after="455"/>
    </w:pPr>
    <w:rPr>
      <w:rFonts w:ascii="Times New Roman" w:eastAsia="Times New Roman" w:hAnsi="Times New Roman" w:cs="Times New Roman"/>
    </w:rPr>
  </w:style>
  <w:style w:type="paragraph" w:customStyle="1" w:styleId="gs-directions-to-from1">
    <w:name w:val="gs-directions-to-from1"/>
    <w:basedOn w:val="a"/>
    <w:rsid w:val="00082375"/>
    <w:pPr>
      <w:spacing w:before="101" w:after="455"/>
    </w:pPr>
    <w:rPr>
      <w:rFonts w:ascii="Times New Roman" w:eastAsia="Times New Roman" w:hAnsi="Times New Roman" w:cs="Times New Roman"/>
      <w:vanish/>
      <w:color w:val="auto"/>
    </w:rPr>
  </w:style>
  <w:style w:type="paragraph" w:customStyle="1" w:styleId="gs-label1">
    <w:name w:val="gs-label1"/>
    <w:basedOn w:val="a"/>
    <w:rsid w:val="00082375"/>
    <w:pPr>
      <w:spacing w:before="100" w:beforeAutospacing="1" w:after="455"/>
      <w:ind w:right="101"/>
    </w:pPr>
    <w:rPr>
      <w:rFonts w:ascii="Times New Roman" w:eastAsia="Times New Roman" w:hAnsi="Times New Roman" w:cs="Times New Roman"/>
      <w:color w:val="auto"/>
    </w:rPr>
  </w:style>
  <w:style w:type="paragraph" w:customStyle="1" w:styleId="gs-spacer2">
    <w:name w:val="gs-spacer2"/>
    <w:basedOn w:val="a"/>
    <w:rsid w:val="00082375"/>
    <w:pPr>
      <w:spacing w:before="100" w:beforeAutospacing="1" w:after="455"/>
      <w:ind w:left="76" w:right="76"/>
    </w:pPr>
    <w:rPr>
      <w:rFonts w:ascii="Times New Roman" w:eastAsia="Times New Roman" w:hAnsi="Times New Roman" w:cs="Times New Roman"/>
      <w:color w:val="auto"/>
    </w:rPr>
  </w:style>
  <w:style w:type="paragraph" w:customStyle="1" w:styleId="gs-publisher2">
    <w:name w:val="gs-publisher2"/>
    <w:basedOn w:val="a"/>
    <w:rsid w:val="00082375"/>
    <w:pPr>
      <w:spacing w:before="100" w:beforeAutospacing="1" w:after="455"/>
    </w:pPr>
    <w:rPr>
      <w:rFonts w:ascii="Times New Roman" w:eastAsia="Times New Roman" w:hAnsi="Times New Roman" w:cs="Times New Roman"/>
      <w:color w:val="008000"/>
    </w:rPr>
  </w:style>
  <w:style w:type="paragraph" w:customStyle="1" w:styleId="gs-snippet3">
    <w:name w:val="gs-snippet3"/>
    <w:basedOn w:val="a"/>
    <w:rsid w:val="00082375"/>
    <w:pPr>
      <w:pBdr>
        <w:top w:val="single" w:sz="12" w:space="6" w:color="FFCC33"/>
        <w:left w:val="single" w:sz="12" w:space="6" w:color="FFCC33"/>
        <w:bottom w:val="single" w:sz="12" w:space="6" w:color="FFCC33"/>
        <w:right w:val="single" w:sz="12" w:space="6" w:color="FFCC33"/>
      </w:pBdr>
      <w:shd w:val="clear" w:color="auto" w:fill="FFF4C2"/>
      <w:spacing w:before="126" w:after="126"/>
      <w:ind w:left="126" w:right="126"/>
    </w:pPr>
    <w:rPr>
      <w:rFonts w:ascii="Times New Roman" w:eastAsia="Times New Roman" w:hAnsi="Times New Roman" w:cs="Times New Roman"/>
      <w:color w:val="auto"/>
    </w:rPr>
  </w:style>
  <w:style w:type="paragraph" w:customStyle="1" w:styleId="gs-snippet4">
    <w:name w:val="gs-snippet4"/>
    <w:basedOn w:val="a"/>
    <w:rsid w:val="00082375"/>
    <w:pPr>
      <w:pBdr>
        <w:top w:val="single" w:sz="12" w:space="6" w:color="FFCC33"/>
        <w:left w:val="single" w:sz="12" w:space="6" w:color="FFCC33"/>
        <w:bottom w:val="single" w:sz="12" w:space="6" w:color="FFCC33"/>
        <w:right w:val="single" w:sz="12" w:space="6" w:color="FFCC33"/>
      </w:pBdr>
      <w:shd w:val="clear" w:color="auto" w:fill="FFF4C2"/>
      <w:spacing w:before="126" w:after="126"/>
      <w:ind w:left="126" w:right="126"/>
    </w:pPr>
    <w:rPr>
      <w:rFonts w:ascii="Times New Roman" w:eastAsia="Times New Roman" w:hAnsi="Times New Roman" w:cs="Times New Roman"/>
      <w:color w:val="auto"/>
    </w:rPr>
  </w:style>
  <w:style w:type="paragraph" w:customStyle="1" w:styleId="gs-watermark1">
    <w:name w:val="gs-watermark1"/>
    <w:basedOn w:val="a"/>
    <w:rsid w:val="00082375"/>
    <w:pPr>
      <w:spacing w:before="100" w:beforeAutospacing="1" w:after="455"/>
    </w:pPr>
    <w:rPr>
      <w:rFonts w:ascii="Times New Roman" w:eastAsia="Times New Roman" w:hAnsi="Times New Roman" w:cs="Times New Roman"/>
      <w:color w:val="7777CC"/>
      <w:sz w:val="25"/>
      <w:szCs w:val="25"/>
    </w:rPr>
  </w:style>
  <w:style w:type="paragraph" w:customStyle="1" w:styleId="gs-metadata1">
    <w:name w:val="gs-metadata1"/>
    <w:basedOn w:val="a"/>
    <w:rsid w:val="00082375"/>
    <w:pPr>
      <w:spacing w:before="100" w:beforeAutospacing="1" w:after="455"/>
    </w:pPr>
    <w:rPr>
      <w:rFonts w:ascii="Times New Roman" w:eastAsia="Times New Roman" w:hAnsi="Times New Roman" w:cs="Times New Roman"/>
      <w:color w:val="676767"/>
    </w:rPr>
  </w:style>
  <w:style w:type="paragraph" w:customStyle="1" w:styleId="gs-author1">
    <w:name w:val="gs-author1"/>
    <w:basedOn w:val="a"/>
    <w:rsid w:val="00082375"/>
    <w:pPr>
      <w:spacing w:before="100" w:beforeAutospacing="1" w:after="455"/>
    </w:pPr>
    <w:rPr>
      <w:rFonts w:ascii="Times New Roman" w:eastAsia="Times New Roman" w:hAnsi="Times New Roman" w:cs="Times New Roman"/>
      <w:color w:val="6F6F6F"/>
    </w:rPr>
  </w:style>
  <w:style w:type="paragraph" w:customStyle="1" w:styleId="gs-publisheddate4">
    <w:name w:val="gs-publisheddate4"/>
    <w:basedOn w:val="a"/>
    <w:rsid w:val="00082375"/>
    <w:pPr>
      <w:spacing w:before="100" w:beforeAutospacing="1" w:after="455"/>
    </w:pPr>
    <w:rPr>
      <w:rFonts w:ascii="Times New Roman" w:eastAsia="Times New Roman" w:hAnsi="Times New Roman" w:cs="Times New Roman"/>
      <w:color w:val="6F6F6F"/>
    </w:rPr>
  </w:style>
  <w:style w:type="paragraph" w:customStyle="1" w:styleId="gs-pagecount1">
    <w:name w:val="gs-pagecount1"/>
    <w:basedOn w:val="a"/>
    <w:rsid w:val="00082375"/>
    <w:pPr>
      <w:spacing w:before="100" w:beforeAutospacing="1" w:after="455"/>
      <w:ind w:left="101"/>
    </w:pPr>
    <w:rPr>
      <w:rFonts w:ascii="Times New Roman" w:eastAsia="Times New Roman" w:hAnsi="Times New Roman" w:cs="Times New Roman"/>
      <w:color w:val="6F6F6F"/>
    </w:rPr>
  </w:style>
  <w:style w:type="paragraph" w:customStyle="1" w:styleId="gs-patent-number1">
    <w:name w:val="gs-patent-number1"/>
    <w:basedOn w:val="a"/>
    <w:rsid w:val="00082375"/>
    <w:pPr>
      <w:spacing w:before="100" w:beforeAutospacing="1" w:after="455"/>
    </w:pPr>
    <w:rPr>
      <w:rFonts w:ascii="Times New Roman" w:eastAsia="Times New Roman" w:hAnsi="Times New Roman" w:cs="Times New Roman"/>
      <w:color w:val="auto"/>
    </w:rPr>
  </w:style>
  <w:style w:type="paragraph" w:customStyle="1" w:styleId="gs-publisheddate5">
    <w:name w:val="gs-publisheddate5"/>
    <w:basedOn w:val="a"/>
    <w:rsid w:val="00082375"/>
    <w:pPr>
      <w:spacing w:before="100" w:beforeAutospacing="1" w:after="455"/>
    </w:pPr>
    <w:rPr>
      <w:rFonts w:ascii="Times New Roman" w:eastAsia="Times New Roman" w:hAnsi="Times New Roman" w:cs="Times New Roman"/>
      <w:color w:val="6F6F6F"/>
    </w:rPr>
  </w:style>
  <w:style w:type="paragraph" w:customStyle="1" w:styleId="gs-author2">
    <w:name w:val="gs-author2"/>
    <w:basedOn w:val="a"/>
    <w:rsid w:val="00082375"/>
    <w:pPr>
      <w:spacing w:before="100" w:beforeAutospacing="1" w:after="455"/>
    </w:pPr>
    <w:rPr>
      <w:rFonts w:ascii="Times New Roman" w:eastAsia="Times New Roman" w:hAnsi="Times New Roman" w:cs="Times New Roman"/>
      <w:color w:val="auto"/>
    </w:rPr>
  </w:style>
  <w:style w:type="paragraph" w:customStyle="1" w:styleId="gs-image-box5">
    <w:name w:val="gs-image-box5"/>
    <w:basedOn w:val="a"/>
    <w:rsid w:val="00082375"/>
    <w:pPr>
      <w:spacing w:before="100" w:beforeAutospacing="1" w:after="455"/>
    </w:pPr>
    <w:rPr>
      <w:rFonts w:ascii="Times New Roman" w:eastAsia="Times New Roman" w:hAnsi="Times New Roman" w:cs="Times New Roman"/>
      <w:color w:val="auto"/>
    </w:rPr>
  </w:style>
  <w:style w:type="paragraph" w:customStyle="1" w:styleId="gsc-preview-reviews1">
    <w:name w:val="gsc-preview-reviews1"/>
    <w:basedOn w:val="a"/>
    <w:rsid w:val="00082375"/>
    <w:pPr>
      <w:spacing w:before="100" w:beforeAutospacing="1" w:after="455"/>
    </w:pPr>
    <w:rPr>
      <w:rFonts w:ascii="Times New Roman" w:eastAsia="Times New Roman" w:hAnsi="Times New Roman" w:cs="Times New Roman"/>
      <w:vanish/>
      <w:color w:val="auto"/>
    </w:rPr>
  </w:style>
  <w:style w:type="paragraph" w:customStyle="1" w:styleId="gsc-zippy1">
    <w:name w:val="gsc-zippy1"/>
    <w:basedOn w:val="a"/>
    <w:rsid w:val="00082375"/>
    <w:pPr>
      <w:spacing w:before="51"/>
      <w:ind w:right="202"/>
    </w:pPr>
    <w:rPr>
      <w:rFonts w:ascii="Times New Roman" w:eastAsia="Times New Roman" w:hAnsi="Times New Roman" w:cs="Times New Roman"/>
      <w:color w:val="auto"/>
    </w:rPr>
  </w:style>
  <w:style w:type="paragraph" w:customStyle="1" w:styleId="gsc-zippy2">
    <w:name w:val="gsc-zippy2"/>
    <w:basedOn w:val="a"/>
    <w:rsid w:val="00082375"/>
    <w:pPr>
      <w:spacing w:before="51"/>
      <w:ind w:right="202"/>
    </w:pPr>
    <w:rPr>
      <w:rFonts w:ascii="Times New Roman" w:eastAsia="Times New Roman" w:hAnsi="Times New Roman" w:cs="Times New Roman"/>
      <w:color w:val="auto"/>
    </w:rPr>
  </w:style>
  <w:style w:type="paragraph" w:customStyle="1" w:styleId="gsc-control-cse1">
    <w:name w:val="gsc-control-cse1"/>
    <w:basedOn w:val="a"/>
    <w:rsid w:val="00082375"/>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455"/>
    </w:pPr>
    <w:rPr>
      <w:rFonts w:ascii="Arial" w:eastAsia="Times New Roman" w:hAnsi="Arial" w:cs="Arial"/>
      <w:color w:val="auto"/>
      <w:sz w:val="33"/>
      <w:szCs w:val="33"/>
    </w:rPr>
  </w:style>
  <w:style w:type="paragraph" w:customStyle="1" w:styleId="gsc-control-wrapper-cse1">
    <w:name w:val="gsc-control-wrapper-cse1"/>
    <w:basedOn w:val="a"/>
    <w:rsid w:val="00082375"/>
    <w:pPr>
      <w:spacing w:before="100" w:beforeAutospacing="1" w:after="455"/>
    </w:pPr>
    <w:rPr>
      <w:rFonts w:ascii="Times New Roman" w:eastAsia="Times New Roman" w:hAnsi="Times New Roman" w:cs="Times New Roman"/>
      <w:color w:val="auto"/>
    </w:rPr>
  </w:style>
  <w:style w:type="paragraph" w:customStyle="1" w:styleId="gsc-branding1">
    <w:name w:val="gsc-branding1"/>
    <w:basedOn w:val="a"/>
    <w:rsid w:val="00082375"/>
    <w:pPr>
      <w:spacing w:before="100" w:beforeAutospacing="1" w:after="455"/>
    </w:pPr>
    <w:rPr>
      <w:rFonts w:ascii="Times New Roman" w:eastAsia="Times New Roman" w:hAnsi="Times New Roman" w:cs="Times New Roman"/>
      <w:vanish/>
      <w:color w:val="auto"/>
    </w:rPr>
  </w:style>
  <w:style w:type="paragraph" w:customStyle="1" w:styleId="gsc-tabsarea1">
    <w:name w:val="gsc-tabsarea1"/>
    <w:basedOn w:val="a"/>
    <w:rsid w:val="00082375"/>
    <w:pPr>
      <w:pBdr>
        <w:bottom w:val="single" w:sz="12" w:space="0" w:color="E9E9E9"/>
      </w:pBdr>
      <w:spacing w:before="240" w:after="202"/>
    </w:pPr>
    <w:rPr>
      <w:rFonts w:ascii="Times New Roman" w:eastAsia="Times New Roman" w:hAnsi="Times New Roman" w:cs="Times New Roman"/>
      <w:color w:val="auto"/>
    </w:rPr>
  </w:style>
  <w:style w:type="paragraph" w:customStyle="1" w:styleId="gs-visibleurl3">
    <w:name w:val="gs-visibleurl3"/>
    <w:basedOn w:val="a"/>
    <w:rsid w:val="00082375"/>
    <w:pPr>
      <w:spacing w:before="100" w:beforeAutospacing="1" w:after="455"/>
    </w:pPr>
    <w:rPr>
      <w:rFonts w:ascii="Times New Roman" w:eastAsia="Times New Roman" w:hAnsi="Times New Roman" w:cs="Times New Roman"/>
      <w:color w:val="008000"/>
    </w:rPr>
  </w:style>
  <w:style w:type="paragraph" w:customStyle="1" w:styleId="gs-visibleurl4">
    <w:name w:val="gs-visibleurl4"/>
    <w:basedOn w:val="a"/>
    <w:rsid w:val="00082375"/>
    <w:pPr>
      <w:spacing w:before="100" w:beforeAutospacing="1" w:after="455"/>
    </w:pPr>
    <w:rPr>
      <w:rFonts w:ascii="Times New Roman" w:eastAsia="Times New Roman" w:hAnsi="Times New Roman" w:cs="Times New Roman"/>
      <w:color w:val="008000"/>
    </w:rPr>
  </w:style>
  <w:style w:type="paragraph" w:customStyle="1" w:styleId="gsc-col1">
    <w:name w:val="gsc-col1"/>
    <w:basedOn w:val="a"/>
    <w:rsid w:val="00082375"/>
    <w:pPr>
      <w:spacing w:before="100" w:beforeAutospacing="1" w:after="455"/>
      <w:textAlignment w:val="center"/>
    </w:pPr>
    <w:rPr>
      <w:rFonts w:ascii="Times New Roman" w:eastAsia="Times New Roman" w:hAnsi="Times New Roman" w:cs="Times New Roman"/>
      <w:color w:val="auto"/>
    </w:rPr>
  </w:style>
  <w:style w:type="paragraph" w:customStyle="1" w:styleId="gsc-facet-label1">
    <w:name w:val="gsc-facet-label1"/>
    <w:basedOn w:val="a"/>
    <w:rsid w:val="00082375"/>
    <w:pPr>
      <w:spacing w:before="100" w:beforeAutospacing="1" w:after="455"/>
    </w:pPr>
    <w:rPr>
      <w:rFonts w:ascii="Times New Roman" w:eastAsia="Times New Roman" w:hAnsi="Times New Roman" w:cs="Times New Roman"/>
      <w:color w:val="1155CC"/>
      <w:u w:val="single"/>
    </w:rPr>
  </w:style>
  <w:style w:type="paragraph" w:customStyle="1" w:styleId="gsc-chart1">
    <w:name w:val="gsc-chart1"/>
    <w:basedOn w:val="a"/>
    <w:rsid w:val="00082375"/>
    <w:pPr>
      <w:pBdr>
        <w:left w:val="single" w:sz="12" w:space="4" w:color="6A9CF3"/>
        <w:right w:val="single" w:sz="12" w:space="4" w:color="6A9CF3"/>
      </w:pBdr>
      <w:spacing w:before="100" w:beforeAutospacing="1" w:after="455"/>
    </w:pPr>
    <w:rPr>
      <w:rFonts w:ascii="Times New Roman" w:eastAsia="Times New Roman" w:hAnsi="Times New Roman" w:cs="Times New Roman"/>
      <w:color w:val="auto"/>
    </w:rPr>
  </w:style>
  <w:style w:type="paragraph" w:customStyle="1" w:styleId="gsc-top1">
    <w:name w:val="gsc-top1"/>
    <w:basedOn w:val="a"/>
    <w:rsid w:val="00082375"/>
    <w:pPr>
      <w:pBdr>
        <w:top w:val="single" w:sz="12" w:space="0" w:color="6A9CF3"/>
      </w:pBdr>
      <w:spacing w:before="100" w:beforeAutospacing="1" w:after="455"/>
    </w:pPr>
    <w:rPr>
      <w:rFonts w:ascii="Times New Roman" w:eastAsia="Times New Roman" w:hAnsi="Times New Roman" w:cs="Times New Roman"/>
      <w:color w:val="auto"/>
    </w:rPr>
  </w:style>
  <w:style w:type="paragraph" w:customStyle="1" w:styleId="gsc-bottom1">
    <w:name w:val="gsc-bottom1"/>
    <w:basedOn w:val="a"/>
    <w:rsid w:val="00082375"/>
    <w:pPr>
      <w:pBdr>
        <w:bottom w:val="single" w:sz="12" w:space="0" w:color="6A9CF3"/>
      </w:pBdr>
      <w:spacing w:before="100" w:beforeAutospacing="1" w:after="455"/>
    </w:pPr>
    <w:rPr>
      <w:rFonts w:ascii="Times New Roman" w:eastAsia="Times New Roman" w:hAnsi="Times New Roman" w:cs="Times New Roman"/>
      <w:color w:val="auto"/>
    </w:rPr>
  </w:style>
  <w:style w:type="paragraph" w:customStyle="1" w:styleId="gsc-facet-result1">
    <w:name w:val="gsc-facet-result1"/>
    <w:basedOn w:val="a"/>
    <w:rsid w:val="00082375"/>
    <w:pPr>
      <w:spacing w:before="100" w:beforeAutospacing="1" w:after="455"/>
      <w:jc w:val="right"/>
    </w:pPr>
    <w:rPr>
      <w:rFonts w:ascii="Times New Roman" w:eastAsia="Times New Roman" w:hAnsi="Times New Roman" w:cs="Times New Roman"/>
      <w:color w:val="1155CC"/>
    </w:rPr>
  </w:style>
  <w:style w:type="paragraph" w:customStyle="1" w:styleId="gscba1">
    <w:name w:val="gscb_a1"/>
    <w:basedOn w:val="a"/>
    <w:rsid w:val="00082375"/>
    <w:pPr>
      <w:spacing w:before="100" w:beforeAutospacing="1" w:after="455" w:line="328" w:lineRule="atLeast"/>
    </w:pPr>
    <w:rPr>
      <w:rFonts w:ascii="Arial" w:eastAsia="Times New Roman" w:hAnsi="Arial" w:cs="Arial"/>
      <w:color w:val="A1B9ED"/>
      <w:sz w:val="68"/>
      <w:szCs w:val="68"/>
    </w:rPr>
  </w:style>
  <w:style w:type="paragraph" w:customStyle="1" w:styleId="gscba2">
    <w:name w:val="gscb_a2"/>
    <w:basedOn w:val="a"/>
    <w:rsid w:val="00082375"/>
    <w:pPr>
      <w:spacing w:before="100" w:beforeAutospacing="1" w:after="455" w:line="328" w:lineRule="atLeast"/>
    </w:pPr>
    <w:rPr>
      <w:rFonts w:ascii="Arial" w:eastAsia="Times New Roman" w:hAnsi="Arial" w:cs="Arial"/>
      <w:color w:val="3366CC"/>
      <w:sz w:val="68"/>
      <w:szCs w:val="68"/>
    </w:rPr>
  </w:style>
  <w:style w:type="character" w:customStyle="1" w:styleId="1ffa">
    <w:name w:val="Нижний колонтитул Знак1"/>
    <w:rsid w:val="00082375"/>
    <w:rPr>
      <w:sz w:val="24"/>
      <w:szCs w:val="24"/>
    </w:rPr>
  </w:style>
  <w:style w:type="character" w:customStyle="1" w:styleId="21b">
    <w:name w:val="Основной текст 2 Знак1"/>
    <w:rsid w:val="00082375"/>
    <w:rPr>
      <w:sz w:val="24"/>
      <w:szCs w:val="24"/>
    </w:rPr>
  </w:style>
  <w:style w:type="character" w:customStyle="1" w:styleId="316">
    <w:name w:val="Основной текст 3 Знак1"/>
    <w:rsid w:val="00082375"/>
    <w:rPr>
      <w:sz w:val="16"/>
      <w:szCs w:val="16"/>
    </w:rPr>
  </w:style>
  <w:style w:type="character" w:customStyle="1" w:styleId="317">
    <w:name w:val="Основной текст с отступом 3 Знак1"/>
    <w:rsid w:val="00082375"/>
    <w:rPr>
      <w:sz w:val="16"/>
      <w:szCs w:val="16"/>
    </w:rPr>
  </w:style>
  <w:style w:type="character" w:customStyle="1" w:styleId="1ffb">
    <w:name w:val="Тема примечания Знак1"/>
    <w:rsid w:val="00082375"/>
    <w:rPr>
      <w:b/>
      <w:bCs/>
    </w:rPr>
  </w:style>
  <w:style w:type="character" w:customStyle="1" w:styleId="1ffc">
    <w:name w:val="Текст выноски Знак1"/>
    <w:rsid w:val="00082375"/>
    <w:rPr>
      <w:rFonts w:ascii="Tahoma" w:hAnsi="Tahoma" w:cs="Tahoma"/>
      <w:sz w:val="16"/>
      <w:szCs w:val="16"/>
    </w:rPr>
  </w:style>
  <w:style w:type="paragraph" w:customStyle="1" w:styleId="Oaeno">
    <w:name w:val="Oaeno"/>
    <w:basedOn w:val="a"/>
    <w:rsid w:val="00082375"/>
    <w:pPr>
      <w:widowControl w:val="0"/>
      <w:overflowPunct w:val="0"/>
      <w:autoSpaceDE w:val="0"/>
      <w:autoSpaceDN w:val="0"/>
      <w:adjustRightInd w:val="0"/>
    </w:pPr>
    <w:rPr>
      <w:rFonts w:ascii="Courier New" w:eastAsia="Times New Roman" w:hAnsi="Courier New" w:cs="Times New Roman"/>
      <w:color w:val="auto"/>
      <w:sz w:val="20"/>
      <w:szCs w:val="20"/>
    </w:rPr>
  </w:style>
  <w:style w:type="paragraph" w:customStyle="1" w:styleId="Iniiaiieoaeno2">
    <w:name w:val="Iniiaiie oaeno 2"/>
    <w:basedOn w:val="a"/>
    <w:rsid w:val="00082375"/>
    <w:pPr>
      <w:widowControl w:val="0"/>
      <w:autoSpaceDE w:val="0"/>
      <w:autoSpaceDN w:val="0"/>
      <w:adjustRightInd w:val="0"/>
      <w:spacing w:before="120"/>
      <w:ind w:firstLine="720"/>
      <w:jc w:val="both"/>
    </w:pPr>
    <w:rPr>
      <w:rFonts w:ascii="Times New Roman" w:eastAsia="Times New Roman" w:hAnsi="Times New Roman" w:cs="Times New Roman"/>
      <w:color w:val="auto"/>
      <w:sz w:val="28"/>
      <w:szCs w:val="28"/>
    </w:rPr>
  </w:style>
  <w:style w:type="paragraph" w:customStyle="1" w:styleId="1ffd">
    <w:name w:val="Текст1"/>
    <w:basedOn w:val="a"/>
    <w:rsid w:val="00082375"/>
    <w:pPr>
      <w:widowControl w:val="0"/>
      <w:overflowPunct w:val="0"/>
      <w:autoSpaceDE w:val="0"/>
      <w:autoSpaceDN w:val="0"/>
      <w:adjustRightInd w:val="0"/>
    </w:pPr>
    <w:rPr>
      <w:rFonts w:ascii="Courier New" w:eastAsia="Times New Roman" w:hAnsi="Courier New" w:cs="Times New Roman"/>
      <w:color w:val="auto"/>
      <w:sz w:val="20"/>
      <w:szCs w:val="20"/>
    </w:rPr>
  </w:style>
  <w:style w:type="paragraph" w:customStyle="1" w:styleId="u-2-msonormal">
    <w:name w:val="u-2-msonormal"/>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editsection">
    <w:name w:val="editsection"/>
    <w:rsid w:val="00082375"/>
  </w:style>
  <w:style w:type="character" w:customStyle="1" w:styleId="mw-headline">
    <w:name w:val="mw-headline"/>
    <w:rsid w:val="00082375"/>
  </w:style>
  <w:style w:type="character" w:customStyle="1" w:styleId="7c">
    <w:name w:val="Знак Знак7"/>
    <w:rsid w:val="00082375"/>
    <w:rPr>
      <w:rFonts w:ascii="Arial" w:hAnsi="Arial" w:cs="Arial" w:hint="default"/>
      <w:b/>
      <w:bCs/>
      <w:i/>
      <w:iCs/>
      <w:sz w:val="28"/>
      <w:szCs w:val="28"/>
    </w:rPr>
  </w:style>
  <w:style w:type="character" w:customStyle="1" w:styleId="2ff">
    <w:name w:val="Знак Знак2"/>
    <w:rsid w:val="00082375"/>
    <w:rPr>
      <w:rFonts w:ascii="Courier New" w:hAnsi="Courier New" w:cs="Courier New" w:hint="default"/>
    </w:rPr>
  </w:style>
  <w:style w:type="paragraph" w:customStyle="1" w:styleId="c36">
    <w:name w:val="c36"/>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28">
    <w:name w:val="c28"/>
    <w:rsid w:val="00082375"/>
  </w:style>
  <w:style w:type="paragraph" w:customStyle="1" w:styleId="c36c17">
    <w:name w:val="c36 c17"/>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27">
    <w:name w:val="c27"/>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5c2">
    <w:name w:val="c5 c2"/>
    <w:rsid w:val="00082375"/>
  </w:style>
  <w:style w:type="character" w:customStyle="1" w:styleId="c4c2">
    <w:name w:val="c4 c2"/>
    <w:rsid w:val="00082375"/>
  </w:style>
  <w:style w:type="paragraph" w:customStyle="1" w:styleId="c6">
    <w:name w:val="c6"/>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36c32">
    <w:name w:val="c36 c32"/>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52c28">
    <w:name w:val="c52 c28"/>
    <w:rsid w:val="00082375"/>
  </w:style>
  <w:style w:type="paragraph" w:customStyle="1" w:styleId="c36c17c32">
    <w:name w:val="c36 c17 c32"/>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17c36">
    <w:name w:val="c17 c36"/>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45c17">
    <w:name w:val="c45 c17"/>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45c53">
    <w:name w:val="c45 c53"/>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28c69">
    <w:name w:val="c28 c69"/>
    <w:rsid w:val="00082375"/>
  </w:style>
  <w:style w:type="paragraph" w:customStyle="1" w:styleId="c17c45">
    <w:name w:val="c17 c45"/>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44c53">
    <w:name w:val="c44 c53"/>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30">
    <w:name w:val="c30"/>
    <w:rsid w:val="00082375"/>
  </w:style>
  <w:style w:type="paragraph" w:customStyle="1" w:styleId="c0c17">
    <w:name w:val="c0 c17"/>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45c50c80c32">
    <w:name w:val="c45 c50 c80 c32"/>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20c17c24">
    <w:name w:val="c20 c17 c24"/>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19">
    <w:name w:val="c19"/>
    <w:rsid w:val="00082375"/>
  </w:style>
  <w:style w:type="paragraph" w:customStyle="1" w:styleId="c17c38">
    <w:name w:val="c17 c38"/>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36c47c80">
    <w:name w:val="c36 c47 c80"/>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36c47">
    <w:name w:val="c36 c47"/>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45">
    <w:name w:val="c45"/>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85">
    <w:name w:val="c85"/>
    <w:rsid w:val="00082375"/>
  </w:style>
  <w:style w:type="character" w:customStyle="1" w:styleId="c28c37c63">
    <w:name w:val="c28 c37 c63"/>
    <w:rsid w:val="00082375"/>
  </w:style>
  <w:style w:type="paragraph" w:customStyle="1" w:styleId="c20">
    <w:name w:val="c20"/>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2c7">
    <w:name w:val="c2 c7"/>
    <w:rsid w:val="00082375"/>
  </w:style>
  <w:style w:type="paragraph" w:customStyle="1" w:styleId="c20c32">
    <w:name w:val="c20 c32"/>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39">
    <w:name w:val="c39"/>
    <w:rsid w:val="00082375"/>
  </w:style>
  <w:style w:type="paragraph" w:customStyle="1" w:styleId="c20c72">
    <w:name w:val="c20 c72"/>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7">
    <w:name w:val="c7"/>
    <w:rsid w:val="00082375"/>
  </w:style>
  <w:style w:type="paragraph" w:customStyle="1" w:styleId="c45c29">
    <w:name w:val="c45 c29"/>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20c29">
    <w:name w:val="c20 c29"/>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20c17c29">
    <w:name w:val="c20 c17 c29"/>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20c17">
    <w:name w:val="c20 c17"/>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28c2">
    <w:name w:val="c28 c2"/>
    <w:rsid w:val="00082375"/>
  </w:style>
  <w:style w:type="paragraph" w:customStyle="1" w:styleId="c22">
    <w:name w:val="c22"/>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12">
    <w:name w:val="c12"/>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12c81">
    <w:name w:val="c12 c81"/>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56">
    <w:name w:val="c56"/>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2c82">
    <w:name w:val="c2 c82"/>
    <w:rsid w:val="00082375"/>
  </w:style>
  <w:style w:type="character" w:customStyle="1" w:styleId="c9c28">
    <w:name w:val="c9 c28"/>
    <w:rsid w:val="00082375"/>
  </w:style>
  <w:style w:type="character" w:customStyle="1" w:styleId="c9">
    <w:name w:val="c9"/>
    <w:rsid w:val="00082375"/>
  </w:style>
  <w:style w:type="paragraph" w:customStyle="1" w:styleId="c20c84">
    <w:name w:val="c20 c84"/>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9c28c2">
    <w:name w:val="c9 c28 c2"/>
    <w:rsid w:val="00082375"/>
  </w:style>
  <w:style w:type="paragraph" w:customStyle="1" w:styleId="c20c92">
    <w:name w:val="c20 c92"/>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9c63c28c37">
    <w:name w:val="c9 c63 c28 c37"/>
    <w:rsid w:val="00082375"/>
  </w:style>
  <w:style w:type="character" w:customStyle="1" w:styleId="c59c37">
    <w:name w:val="c59 c37"/>
    <w:rsid w:val="00082375"/>
  </w:style>
  <w:style w:type="character" w:customStyle="1" w:styleId="c9c2">
    <w:name w:val="c9 c2"/>
    <w:rsid w:val="00082375"/>
  </w:style>
  <w:style w:type="paragraph" w:customStyle="1" w:styleId="c20c29c17">
    <w:name w:val="c20 c29 c17"/>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9c28c2c7">
    <w:name w:val="c9 c28 c2 c7"/>
    <w:rsid w:val="00082375"/>
  </w:style>
  <w:style w:type="paragraph" w:customStyle="1" w:styleId="c22c65">
    <w:name w:val="c22 c65"/>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2c9">
    <w:name w:val="c2 c9"/>
    <w:rsid w:val="00082375"/>
  </w:style>
  <w:style w:type="paragraph" w:customStyle="1" w:styleId="c12c41">
    <w:name w:val="c12 c41"/>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22c41">
    <w:name w:val="c22 c41"/>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22c71">
    <w:name w:val="c22 c71"/>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12c57">
    <w:name w:val="c12 c57"/>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22c57">
    <w:name w:val="c22 c57"/>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2c54">
    <w:name w:val="c2 c54"/>
    <w:rsid w:val="00082375"/>
  </w:style>
  <w:style w:type="character" w:customStyle="1" w:styleId="c2c35">
    <w:name w:val="c2 c35"/>
    <w:rsid w:val="00082375"/>
  </w:style>
  <w:style w:type="character" w:customStyle="1" w:styleId="c2c51">
    <w:name w:val="c2 c51"/>
    <w:rsid w:val="00082375"/>
  </w:style>
  <w:style w:type="paragraph" w:customStyle="1" w:styleId="c22c75">
    <w:name w:val="c22 c75"/>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12c68">
    <w:name w:val="c12 c68"/>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22c68">
    <w:name w:val="c22 c68"/>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12c33">
    <w:name w:val="c12 c33"/>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22c33">
    <w:name w:val="c22 c33"/>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62c56">
    <w:name w:val="c62 c56"/>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13c2">
    <w:name w:val="c13 c2"/>
    <w:rsid w:val="00082375"/>
  </w:style>
  <w:style w:type="paragraph" w:customStyle="1" w:styleId="c15c86">
    <w:name w:val="c15 c86"/>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66">
    <w:name w:val="c66"/>
    <w:rsid w:val="00082375"/>
  </w:style>
  <w:style w:type="character" w:customStyle="1" w:styleId="c66c70">
    <w:name w:val="c66 c70"/>
    <w:rsid w:val="00082375"/>
  </w:style>
  <w:style w:type="paragraph" w:customStyle="1" w:styleId="c15">
    <w:name w:val="c15"/>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15c17">
    <w:name w:val="c15 c17"/>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0c17c21">
    <w:name w:val="c0 c17 c21"/>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30c28c37">
    <w:name w:val="c30 c28 c37"/>
    <w:rsid w:val="00082375"/>
  </w:style>
  <w:style w:type="character" w:customStyle="1" w:styleId="c23">
    <w:name w:val="c23"/>
    <w:rsid w:val="00082375"/>
  </w:style>
  <w:style w:type="character" w:customStyle="1" w:styleId="c61c30c28c2c37">
    <w:name w:val="c61 c30 c28 c2 c37"/>
    <w:rsid w:val="00082375"/>
  </w:style>
  <w:style w:type="paragraph" w:customStyle="1" w:styleId="c0c21">
    <w:name w:val="c0 c21"/>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27c21">
    <w:name w:val="c27 c21"/>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30c28c2c37c61">
    <w:name w:val="c30 c28 c2 c37 c61"/>
    <w:rsid w:val="00082375"/>
  </w:style>
  <w:style w:type="character" w:customStyle="1" w:styleId="c30c28">
    <w:name w:val="c30 c28"/>
    <w:rsid w:val="00082375"/>
  </w:style>
  <w:style w:type="character" w:customStyle="1" w:styleId="c2c13">
    <w:name w:val="c2 c13"/>
    <w:rsid w:val="00082375"/>
  </w:style>
  <w:style w:type="paragraph" w:customStyle="1" w:styleId="c6c21">
    <w:name w:val="c6 c21"/>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82">
    <w:name w:val="c82"/>
    <w:rsid w:val="00082375"/>
  </w:style>
  <w:style w:type="character" w:customStyle="1" w:styleId="c48">
    <w:name w:val="c48"/>
    <w:rsid w:val="00082375"/>
  </w:style>
  <w:style w:type="paragraph" w:customStyle="1" w:styleId="c15c21">
    <w:name w:val="c15 c21"/>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2c4">
    <w:name w:val="c2 c4"/>
    <w:rsid w:val="00082375"/>
  </w:style>
  <w:style w:type="character" w:customStyle="1" w:styleId="c2c5">
    <w:name w:val="c2 c5"/>
    <w:rsid w:val="00082375"/>
  </w:style>
  <w:style w:type="paragraph" w:customStyle="1" w:styleId="c8">
    <w:name w:val="c8"/>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45c89">
    <w:name w:val="c45 c89"/>
    <w:basedOn w:val="a"/>
    <w:rsid w:val="00082375"/>
    <w:pPr>
      <w:spacing w:before="100" w:beforeAutospacing="1" w:after="100" w:afterAutospacing="1"/>
    </w:pPr>
    <w:rPr>
      <w:rFonts w:ascii="Times New Roman" w:eastAsia="Times New Roman" w:hAnsi="Times New Roman" w:cs="Times New Roman"/>
      <w:color w:val="auto"/>
    </w:rPr>
  </w:style>
  <w:style w:type="character" w:customStyle="1" w:styleId="c7c60">
    <w:name w:val="c7 c60"/>
    <w:rsid w:val="00082375"/>
  </w:style>
  <w:style w:type="character" w:customStyle="1" w:styleId="c60c7">
    <w:name w:val="c60 c7"/>
    <w:rsid w:val="00082375"/>
  </w:style>
  <w:style w:type="paragraph" w:customStyle="1" w:styleId="c20c49">
    <w:name w:val="c20 c49"/>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45c17c49">
    <w:name w:val="c45 c17 c49"/>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45c49">
    <w:name w:val="c45 c49"/>
    <w:basedOn w:val="a"/>
    <w:rsid w:val="00082375"/>
    <w:pPr>
      <w:spacing w:before="100" w:beforeAutospacing="1" w:after="100" w:afterAutospacing="1"/>
    </w:pPr>
    <w:rPr>
      <w:rFonts w:ascii="Times New Roman" w:eastAsia="Times New Roman" w:hAnsi="Times New Roman" w:cs="Times New Roman"/>
      <w:color w:val="auto"/>
    </w:rPr>
  </w:style>
  <w:style w:type="paragraph" w:customStyle="1" w:styleId="CM10">
    <w:name w:val="CM10"/>
    <w:basedOn w:val="Default"/>
    <w:next w:val="Default"/>
    <w:rsid w:val="00D20EFF"/>
    <w:pPr>
      <w:widowControl w:val="0"/>
      <w:spacing w:after="235"/>
    </w:pPr>
    <w:rPr>
      <w:rFonts w:ascii="GNNEH K+ School Book C San Pin" w:hAnsi="GNNEH K+ School Book C San Pin"/>
      <w:color w:val="auto"/>
    </w:rPr>
  </w:style>
  <w:style w:type="paragraph" w:customStyle="1" w:styleId="CM11">
    <w:name w:val="CM11"/>
    <w:basedOn w:val="Default"/>
    <w:next w:val="Default"/>
    <w:rsid w:val="00D20EFF"/>
    <w:pPr>
      <w:widowControl w:val="0"/>
      <w:spacing w:after="5953"/>
    </w:pPr>
    <w:rPr>
      <w:rFonts w:ascii="GNNEH K+ School Book C San Pin" w:hAnsi="GNNEH K+ School Book C San Pin"/>
      <w:color w:val="auto"/>
    </w:rPr>
  </w:style>
  <w:style w:type="paragraph" w:customStyle="1" w:styleId="CM2">
    <w:name w:val="CM2"/>
    <w:basedOn w:val="Default"/>
    <w:next w:val="Default"/>
    <w:rsid w:val="00D20EFF"/>
    <w:pPr>
      <w:widowControl w:val="0"/>
      <w:spacing w:line="228" w:lineRule="atLeast"/>
    </w:pPr>
    <w:rPr>
      <w:rFonts w:ascii="GMGNE C+ School Book C San Pin" w:hAnsi="GMGNE C+ School Book C San Pin"/>
      <w:color w:val="auto"/>
    </w:rPr>
  </w:style>
  <w:style w:type="paragraph" w:customStyle="1" w:styleId="CM5">
    <w:name w:val="CM5"/>
    <w:basedOn w:val="Default"/>
    <w:next w:val="Default"/>
    <w:rsid w:val="00D20EFF"/>
    <w:pPr>
      <w:widowControl w:val="0"/>
      <w:spacing w:line="228" w:lineRule="atLeast"/>
    </w:pPr>
    <w:rPr>
      <w:rFonts w:ascii="GMGNE C+ School Book C San Pin" w:hAnsi="GMGNE C+ School Book C San Pin"/>
      <w:color w:val="auto"/>
    </w:rPr>
  </w:style>
  <w:style w:type="paragraph" w:customStyle="1" w:styleId="CM7">
    <w:name w:val="CM7"/>
    <w:basedOn w:val="Default"/>
    <w:next w:val="Default"/>
    <w:rsid w:val="00D20EFF"/>
    <w:pPr>
      <w:widowControl w:val="0"/>
    </w:pPr>
    <w:rPr>
      <w:rFonts w:ascii="GMGNE C+ School Book C San Pin" w:hAnsi="GMGNE C+ School Book C San Pin"/>
      <w:color w:val="auto"/>
    </w:rPr>
  </w:style>
  <w:style w:type="paragraph" w:customStyle="1" w:styleId="CM17">
    <w:name w:val="CM17"/>
    <w:basedOn w:val="Default"/>
    <w:next w:val="Default"/>
    <w:rsid w:val="00D20EFF"/>
    <w:pPr>
      <w:widowControl w:val="0"/>
      <w:spacing w:after="955"/>
    </w:pPr>
    <w:rPr>
      <w:rFonts w:ascii="GMGNE C+ School Book C San Pin" w:hAnsi="GMGNE C+ School Book C San Pin"/>
      <w:color w:val="auto"/>
    </w:rPr>
  </w:style>
  <w:style w:type="paragraph" w:customStyle="1" w:styleId="CM18">
    <w:name w:val="CM18"/>
    <w:basedOn w:val="Default"/>
    <w:next w:val="Default"/>
    <w:rsid w:val="00D20EFF"/>
    <w:pPr>
      <w:widowControl w:val="0"/>
      <w:spacing w:after="1168"/>
    </w:pPr>
    <w:rPr>
      <w:rFonts w:ascii="GMGNE C+ School Book C San Pin" w:hAnsi="GMGNE C+ School Book C San Pin"/>
      <w:color w:val="auto"/>
    </w:rPr>
  </w:style>
  <w:style w:type="paragraph" w:customStyle="1" w:styleId="CM9">
    <w:name w:val="CM9"/>
    <w:basedOn w:val="Default"/>
    <w:next w:val="Default"/>
    <w:rsid w:val="00D20EFF"/>
    <w:pPr>
      <w:widowControl w:val="0"/>
      <w:spacing w:line="228" w:lineRule="atLeast"/>
    </w:pPr>
    <w:rPr>
      <w:rFonts w:ascii="GMGNE C+ School Book C San Pin" w:hAnsi="GMGNE C+ School Book C San Pin"/>
      <w:color w:val="auto"/>
    </w:rPr>
  </w:style>
  <w:style w:type="paragraph" w:customStyle="1" w:styleId="CM19">
    <w:name w:val="CM19"/>
    <w:basedOn w:val="Default"/>
    <w:next w:val="Default"/>
    <w:rsid w:val="00D20EFF"/>
    <w:pPr>
      <w:widowControl w:val="0"/>
      <w:spacing w:after="340"/>
    </w:pPr>
    <w:rPr>
      <w:rFonts w:ascii="GMGNE C+ School Book C San Pin" w:hAnsi="GMGNE C+ School Book C San Pin"/>
      <w:color w:val="auto"/>
    </w:rPr>
  </w:style>
  <w:style w:type="paragraph" w:customStyle="1" w:styleId="CM20">
    <w:name w:val="CM20"/>
    <w:basedOn w:val="Default"/>
    <w:next w:val="Default"/>
    <w:rsid w:val="00D20EFF"/>
    <w:pPr>
      <w:widowControl w:val="0"/>
      <w:spacing w:after="180"/>
    </w:pPr>
    <w:rPr>
      <w:rFonts w:ascii="GMGNE C+ School Book C San Pin" w:hAnsi="GMGNE C+ School Book C San Pin"/>
      <w:color w:val="auto"/>
    </w:rPr>
  </w:style>
  <w:style w:type="paragraph" w:customStyle="1" w:styleId="CM12">
    <w:name w:val="CM12"/>
    <w:basedOn w:val="Default"/>
    <w:next w:val="Default"/>
    <w:rsid w:val="00D20EFF"/>
    <w:pPr>
      <w:widowControl w:val="0"/>
      <w:spacing w:after="960"/>
    </w:pPr>
    <w:rPr>
      <w:rFonts w:ascii="GNNEH K+ School Book C San Pin" w:hAnsi="GNNEH K+ School Book C San Pin"/>
      <w:color w:val="auto"/>
    </w:rPr>
  </w:style>
  <w:style w:type="paragraph" w:customStyle="1" w:styleId="CM8">
    <w:name w:val="CM8"/>
    <w:basedOn w:val="Default"/>
    <w:next w:val="Default"/>
    <w:rsid w:val="00D20EFF"/>
    <w:pPr>
      <w:widowControl w:val="0"/>
      <w:spacing w:line="228" w:lineRule="atLeast"/>
    </w:pPr>
    <w:rPr>
      <w:rFonts w:ascii="GNNEH K+ School Book C San Pin" w:hAnsi="GNNEH K+ School Book C San Pin"/>
      <w:color w:val="auto"/>
    </w:rPr>
  </w:style>
  <w:style w:type="paragraph" w:customStyle="1" w:styleId="afffff8">
    <w:name w:val="Рубрики_Учебник"/>
    <w:basedOn w:val="a"/>
    <w:qFormat/>
    <w:rsid w:val="00D20EFF"/>
    <w:pPr>
      <w:spacing w:line="320" w:lineRule="exact"/>
      <w:jc w:val="both"/>
    </w:pPr>
    <w:rPr>
      <w:rFonts w:ascii="Arial" w:eastAsia="Calibri" w:hAnsi="Arial" w:cs="Arial"/>
      <w:color w:val="auto"/>
      <w:sz w:val="29"/>
      <w:szCs w:val="28"/>
      <w:lang w:eastAsia="en-US" w:bidi="en-US"/>
    </w:rPr>
  </w:style>
  <w:style w:type="character" w:customStyle="1" w:styleId="apple-style-span">
    <w:name w:val="apple-style-span"/>
    <w:rsid w:val="00D20EFF"/>
  </w:style>
  <w:style w:type="character" w:customStyle="1" w:styleId="c7c25">
    <w:name w:val="c7 c25"/>
    <w:rsid w:val="00D20EFF"/>
  </w:style>
  <w:style w:type="character" w:customStyle="1" w:styleId="c7c10">
    <w:name w:val="c7 c10"/>
    <w:rsid w:val="00D20EFF"/>
  </w:style>
  <w:style w:type="character" w:customStyle="1" w:styleId="c10">
    <w:name w:val="c10"/>
    <w:rsid w:val="00D20EFF"/>
  </w:style>
  <w:style w:type="paragraph" w:customStyle="1" w:styleId="c4c43">
    <w:name w:val="c4 c43"/>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c4c29">
    <w:name w:val="c4 c29"/>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c9c16">
    <w:name w:val="c9 c16"/>
    <w:basedOn w:val="a"/>
    <w:rsid w:val="00D20EFF"/>
    <w:pPr>
      <w:spacing w:before="100" w:beforeAutospacing="1" w:after="100" w:afterAutospacing="1"/>
    </w:pPr>
    <w:rPr>
      <w:rFonts w:ascii="Times New Roman" w:eastAsia="Times New Roman" w:hAnsi="Times New Roman" w:cs="Times New Roman"/>
      <w:color w:val="auto"/>
    </w:rPr>
  </w:style>
  <w:style w:type="character" w:customStyle="1" w:styleId="c5">
    <w:name w:val="c5"/>
    <w:rsid w:val="00D20EFF"/>
  </w:style>
  <w:style w:type="paragraph" w:customStyle="1" w:styleId="c1c44">
    <w:name w:val="c1 c44"/>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c9c29">
    <w:name w:val="c9 c29"/>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c9c44">
    <w:name w:val="c9 c44"/>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c1c16">
    <w:name w:val="c1 c16"/>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c1c29c16">
    <w:name w:val="c1 c29 c16"/>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c1c29">
    <w:name w:val="c1 c29"/>
    <w:basedOn w:val="a"/>
    <w:rsid w:val="00D20EFF"/>
    <w:pPr>
      <w:spacing w:before="100" w:beforeAutospacing="1" w:after="100" w:afterAutospacing="1"/>
    </w:pPr>
    <w:rPr>
      <w:rFonts w:ascii="Times New Roman" w:eastAsia="Times New Roman" w:hAnsi="Times New Roman" w:cs="Times New Roman"/>
      <w:color w:val="auto"/>
    </w:rPr>
  </w:style>
  <w:style w:type="character" w:customStyle="1" w:styleId="c53">
    <w:name w:val="c53"/>
    <w:rsid w:val="00D20EFF"/>
  </w:style>
  <w:style w:type="character" w:customStyle="1" w:styleId="c5c7">
    <w:name w:val="c5 c7"/>
    <w:rsid w:val="00D20EFF"/>
  </w:style>
  <w:style w:type="paragraph" w:customStyle="1" w:styleId="c1c29c52">
    <w:name w:val="c1 c29 c52"/>
    <w:basedOn w:val="a"/>
    <w:rsid w:val="00D20EFF"/>
    <w:pPr>
      <w:spacing w:before="100" w:beforeAutospacing="1" w:after="100" w:afterAutospacing="1"/>
    </w:pPr>
    <w:rPr>
      <w:rFonts w:ascii="Times New Roman" w:eastAsia="Times New Roman" w:hAnsi="Times New Roman" w:cs="Times New Roman"/>
      <w:color w:val="auto"/>
    </w:rPr>
  </w:style>
  <w:style w:type="character" w:customStyle="1" w:styleId="c5c6">
    <w:name w:val="c5 c6"/>
    <w:rsid w:val="00D20EFF"/>
  </w:style>
  <w:style w:type="character" w:customStyle="1" w:styleId="c7c6">
    <w:name w:val="c7 c6"/>
    <w:rsid w:val="00D20EFF"/>
  </w:style>
  <w:style w:type="character" w:customStyle="1" w:styleId="c21c10">
    <w:name w:val="c21 c10"/>
    <w:rsid w:val="00D20EFF"/>
  </w:style>
  <w:style w:type="character" w:customStyle="1" w:styleId="c7c21">
    <w:name w:val="c7 c21"/>
    <w:rsid w:val="00D20EFF"/>
  </w:style>
  <w:style w:type="character" w:customStyle="1" w:styleId="c2c42">
    <w:name w:val="c2 c42"/>
    <w:rsid w:val="00D20EFF"/>
  </w:style>
  <w:style w:type="paragraph" w:customStyle="1" w:styleId="c7c8c58">
    <w:name w:val="c7 c8 c58"/>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c18c30">
    <w:name w:val="c18 c30"/>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c21c8c58">
    <w:name w:val="c21 c8 c58"/>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c21c8">
    <w:name w:val="c21 c8"/>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c21c37">
    <w:name w:val="c21 c37"/>
    <w:basedOn w:val="a"/>
    <w:rsid w:val="00D20EFF"/>
    <w:pPr>
      <w:spacing w:before="100" w:beforeAutospacing="1" w:after="100" w:afterAutospacing="1"/>
    </w:pPr>
    <w:rPr>
      <w:rFonts w:ascii="Times New Roman" w:eastAsia="Times New Roman" w:hAnsi="Times New Roman" w:cs="Times New Roman"/>
      <w:color w:val="auto"/>
    </w:rPr>
  </w:style>
  <w:style w:type="character" w:customStyle="1" w:styleId="c9c19">
    <w:name w:val="c9 c19"/>
    <w:rsid w:val="00D20EFF"/>
  </w:style>
  <w:style w:type="character" w:customStyle="1" w:styleId="c16">
    <w:name w:val="c16"/>
    <w:rsid w:val="00D20EFF"/>
  </w:style>
  <w:style w:type="paragraph" w:customStyle="1" w:styleId="c50c21c37">
    <w:name w:val="c50 c21 c37"/>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c4c37c59">
    <w:name w:val="c4 c37 c59"/>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c21c37c50">
    <w:name w:val="c21 c37 c50"/>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c7c37c59">
    <w:name w:val="c7 c37 c59"/>
    <w:basedOn w:val="a"/>
    <w:rsid w:val="00D20EFF"/>
    <w:pPr>
      <w:spacing w:before="100" w:beforeAutospacing="1" w:after="100" w:afterAutospacing="1"/>
    </w:pPr>
    <w:rPr>
      <w:rFonts w:ascii="Times New Roman" w:eastAsia="Times New Roman" w:hAnsi="Times New Roman" w:cs="Times New Roman"/>
      <w:color w:val="auto"/>
    </w:rPr>
  </w:style>
  <w:style w:type="paragraph" w:customStyle="1" w:styleId="razdel">
    <w:name w:val="razdel"/>
    <w:basedOn w:val="a"/>
    <w:rsid w:val="00EB7645"/>
    <w:pPr>
      <w:spacing w:before="100" w:beforeAutospacing="1" w:after="100" w:afterAutospacing="1"/>
    </w:pPr>
    <w:rPr>
      <w:rFonts w:ascii="Times New Roman" w:eastAsia="Times New Roman" w:hAnsi="Times New Roman" w:cs="Times New Roman"/>
      <w:color w:val="auto"/>
    </w:rPr>
  </w:style>
  <w:style w:type="paragraph" w:customStyle="1" w:styleId="body0">
    <w:name w:val="body"/>
    <w:basedOn w:val="a"/>
    <w:rsid w:val="00EB7645"/>
    <w:pPr>
      <w:spacing w:before="100" w:beforeAutospacing="1" w:after="100" w:afterAutospacing="1"/>
    </w:pPr>
    <w:rPr>
      <w:rFonts w:ascii="Times New Roman" w:eastAsia="Times New Roman" w:hAnsi="Times New Roman" w:cs="Times New Roman"/>
      <w:color w:val="auto"/>
    </w:rPr>
  </w:style>
  <w:style w:type="paragraph" w:customStyle="1" w:styleId="podzag">
    <w:name w:val="podzag"/>
    <w:basedOn w:val="a"/>
    <w:rsid w:val="00EB7645"/>
    <w:pPr>
      <w:spacing w:before="100" w:beforeAutospacing="1" w:after="100" w:afterAutospacing="1"/>
    </w:pPr>
    <w:rPr>
      <w:rFonts w:ascii="Times New Roman" w:eastAsia="Times New Roman" w:hAnsi="Times New Roman" w:cs="Times New Roman"/>
      <w:color w:val="auto"/>
    </w:rPr>
  </w:style>
  <w:style w:type="character" w:customStyle="1" w:styleId="body1">
    <w:name w:val="body1"/>
    <w:rsid w:val="00EB7645"/>
  </w:style>
  <w:style w:type="paragraph" w:customStyle="1" w:styleId="MagistorNew">
    <w:name w:val="Magistor New"/>
    <w:basedOn w:val="a"/>
    <w:rsid w:val="00EB7645"/>
    <w:pPr>
      <w:widowControl w:val="0"/>
      <w:shd w:val="clear" w:color="auto" w:fill="FFFFFF"/>
      <w:autoSpaceDE w:val="0"/>
      <w:autoSpaceDN w:val="0"/>
      <w:adjustRightInd w:val="0"/>
      <w:spacing w:line="360" w:lineRule="auto"/>
      <w:ind w:left="-851" w:right="-1418" w:firstLine="1134"/>
      <w:jc w:val="both"/>
    </w:pPr>
    <w:rPr>
      <w:rFonts w:ascii="Times New Roman" w:eastAsia="Times New Roman" w:hAnsi="Times New Roman" w:cs="Times New Roman"/>
      <w:spacing w:val="-3"/>
      <w:sz w:val="26"/>
      <w:szCs w:val="26"/>
    </w:rPr>
  </w:style>
  <w:style w:type="paragraph" w:customStyle="1" w:styleId="FR3">
    <w:name w:val="FR3"/>
    <w:rsid w:val="00EB7645"/>
    <w:pPr>
      <w:widowControl w:val="0"/>
      <w:autoSpaceDE w:val="0"/>
      <w:autoSpaceDN w:val="0"/>
      <w:adjustRightInd w:val="0"/>
      <w:spacing w:before="2420" w:line="860" w:lineRule="auto"/>
      <w:ind w:left="1640" w:right="800"/>
      <w:jc w:val="center"/>
    </w:pPr>
    <w:rPr>
      <w:rFonts w:ascii="Arial" w:hAnsi="Arial" w:cs="Arial"/>
      <w:sz w:val="18"/>
      <w:szCs w:val="18"/>
    </w:rPr>
  </w:style>
  <w:style w:type="paragraph" w:customStyle="1" w:styleId="c23c30">
    <w:name w:val="c23 c30"/>
    <w:basedOn w:val="a"/>
    <w:rsid w:val="002A2FC1"/>
    <w:pPr>
      <w:spacing w:before="100" w:beforeAutospacing="1" w:after="100" w:afterAutospacing="1"/>
    </w:pPr>
    <w:rPr>
      <w:rFonts w:ascii="Times New Roman" w:eastAsia="Times New Roman" w:hAnsi="Times New Roman" w:cs="Times New Roman"/>
      <w:color w:val="auto"/>
    </w:rPr>
  </w:style>
  <w:style w:type="character" w:customStyle="1" w:styleId="c11c3c0">
    <w:name w:val="c11 c3 c0"/>
    <w:rsid w:val="002A2FC1"/>
  </w:style>
  <w:style w:type="paragraph" w:customStyle="1" w:styleId="c23c30c57">
    <w:name w:val="c23 c30 c57"/>
    <w:basedOn w:val="a"/>
    <w:rsid w:val="002A2FC1"/>
    <w:pPr>
      <w:spacing w:before="100" w:beforeAutospacing="1" w:after="100" w:afterAutospacing="1"/>
    </w:pPr>
    <w:rPr>
      <w:rFonts w:ascii="Times New Roman" w:eastAsia="Times New Roman" w:hAnsi="Times New Roman" w:cs="Times New Roman"/>
      <w:color w:val="auto"/>
    </w:rPr>
  </w:style>
  <w:style w:type="character" w:customStyle="1" w:styleId="c3c0">
    <w:name w:val="c3 c0"/>
    <w:rsid w:val="002A2FC1"/>
  </w:style>
  <w:style w:type="character" w:customStyle="1" w:styleId="c11c26c3c0">
    <w:name w:val="c11 c26 c3 c0"/>
    <w:rsid w:val="002A2FC1"/>
  </w:style>
  <w:style w:type="character" w:customStyle="1" w:styleId="c11c3c0c26">
    <w:name w:val="c11 c3 c0 c26"/>
    <w:rsid w:val="002A2FC1"/>
  </w:style>
  <w:style w:type="paragraph" w:customStyle="1" w:styleId="c13">
    <w:name w:val="c13"/>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1c9">
    <w:name w:val="c1 c9"/>
    <w:basedOn w:val="a"/>
    <w:rsid w:val="002A2FC1"/>
    <w:pPr>
      <w:spacing w:before="100" w:beforeAutospacing="1" w:after="100" w:afterAutospacing="1"/>
    </w:pPr>
    <w:rPr>
      <w:rFonts w:ascii="Times New Roman" w:eastAsia="Times New Roman" w:hAnsi="Times New Roman" w:cs="Times New Roman"/>
      <w:color w:val="auto"/>
    </w:rPr>
  </w:style>
  <w:style w:type="character" w:customStyle="1" w:styleId="c3c0c11">
    <w:name w:val="c3 c0 c11"/>
    <w:rsid w:val="002A2FC1"/>
  </w:style>
  <w:style w:type="paragraph" w:customStyle="1" w:styleId="c23c9c30">
    <w:name w:val="c23 c9 c30"/>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1c54">
    <w:name w:val="c1 c54"/>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1c9c54">
    <w:name w:val="c1 c9 c54"/>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1c54c9">
    <w:name w:val="c1 c54 c9"/>
    <w:basedOn w:val="a"/>
    <w:rsid w:val="002A2FC1"/>
    <w:pPr>
      <w:spacing w:before="100" w:beforeAutospacing="1" w:after="100" w:afterAutospacing="1"/>
    </w:pPr>
    <w:rPr>
      <w:rFonts w:ascii="Times New Roman" w:eastAsia="Times New Roman" w:hAnsi="Times New Roman" w:cs="Times New Roman"/>
      <w:color w:val="auto"/>
    </w:rPr>
  </w:style>
  <w:style w:type="character" w:customStyle="1" w:styleId="c26c3c0">
    <w:name w:val="c26 c3 c0"/>
    <w:rsid w:val="002A2FC1"/>
  </w:style>
  <w:style w:type="paragraph" w:customStyle="1" w:styleId="c1c20">
    <w:name w:val="c1 c20"/>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23c20">
    <w:name w:val="c23 c20"/>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1c20c9">
    <w:name w:val="c1 c20 c9"/>
    <w:basedOn w:val="a"/>
    <w:rsid w:val="002A2FC1"/>
    <w:pPr>
      <w:spacing w:before="100" w:beforeAutospacing="1" w:after="100" w:afterAutospacing="1"/>
    </w:pPr>
    <w:rPr>
      <w:rFonts w:ascii="Times New Roman" w:eastAsia="Times New Roman" w:hAnsi="Times New Roman" w:cs="Times New Roman"/>
      <w:color w:val="auto"/>
    </w:rPr>
  </w:style>
  <w:style w:type="character" w:customStyle="1" w:styleId="c3c8">
    <w:name w:val="c3 c8"/>
    <w:rsid w:val="002A2FC1"/>
  </w:style>
  <w:style w:type="character" w:customStyle="1" w:styleId="c0c3">
    <w:name w:val="c0 c3"/>
    <w:rsid w:val="002A2FC1"/>
  </w:style>
  <w:style w:type="paragraph" w:customStyle="1" w:styleId="c80">
    <w:name w:val="c80"/>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92">
    <w:name w:val="c92"/>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61">
    <w:name w:val="c61"/>
    <w:basedOn w:val="a"/>
    <w:rsid w:val="002A2FC1"/>
    <w:pPr>
      <w:spacing w:before="100" w:beforeAutospacing="1" w:after="100" w:afterAutospacing="1"/>
    </w:pPr>
    <w:rPr>
      <w:rFonts w:ascii="Times New Roman" w:eastAsia="Times New Roman" w:hAnsi="Times New Roman" w:cs="Times New Roman"/>
      <w:color w:val="auto"/>
    </w:rPr>
  </w:style>
  <w:style w:type="character" w:customStyle="1" w:styleId="c2c43">
    <w:name w:val="c2 c43"/>
    <w:rsid w:val="002A2FC1"/>
  </w:style>
  <w:style w:type="paragraph" w:customStyle="1" w:styleId="c90">
    <w:name w:val="c90"/>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74">
    <w:name w:val="c74"/>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54c57">
    <w:name w:val="c54 c57"/>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6c96">
    <w:name w:val="c6 c96"/>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20c40">
    <w:name w:val="c20 c40"/>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51">
    <w:name w:val="c51"/>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54c55">
    <w:name w:val="c54 c55"/>
    <w:basedOn w:val="a"/>
    <w:rsid w:val="002A2FC1"/>
    <w:pPr>
      <w:spacing w:before="100" w:beforeAutospacing="1" w:after="100" w:afterAutospacing="1"/>
    </w:pPr>
    <w:rPr>
      <w:rFonts w:ascii="Times New Roman" w:eastAsia="Times New Roman" w:hAnsi="Times New Roman" w:cs="Times New Roman"/>
      <w:color w:val="auto"/>
    </w:rPr>
  </w:style>
  <w:style w:type="character" w:customStyle="1" w:styleId="c29">
    <w:name w:val="c29"/>
    <w:rsid w:val="002A2FC1"/>
  </w:style>
  <w:style w:type="paragraph" w:customStyle="1" w:styleId="c31">
    <w:name w:val="c31"/>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72">
    <w:name w:val="c72"/>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58">
    <w:name w:val="c58"/>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70c64">
    <w:name w:val="c70 c64"/>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41">
    <w:name w:val="c41"/>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14">
    <w:name w:val="c14"/>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36c64">
    <w:name w:val="c36 c64"/>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70">
    <w:name w:val="c70"/>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91c94">
    <w:name w:val="c91 c94"/>
    <w:basedOn w:val="a"/>
    <w:rsid w:val="002A2FC1"/>
    <w:pPr>
      <w:spacing w:before="100" w:beforeAutospacing="1" w:after="100" w:afterAutospacing="1"/>
    </w:pPr>
    <w:rPr>
      <w:rFonts w:ascii="Times New Roman" w:eastAsia="Times New Roman" w:hAnsi="Times New Roman" w:cs="Times New Roman"/>
      <w:color w:val="auto"/>
    </w:rPr>
  </w:style>
  <w:style w:type="character" w:customStyle="1" w:styleId="c1c49">
    <w:name w:val="c1 c49"/>
    <w:rsid w:val="002A2FC1"/>
  </w:style>
  <w:style w:type="paragraph" w:customStyle="1" w:styleId="c86">
    <w:name w:val="c86"/>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42">
    <w:name w:val="c42"/>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75">
    <w:name w:val="c75"/>
    <w:basedOn w:val="a"/>
    <w:rsid w:val="002A2FC1"/>
    <w:pPr>
      <w:spacing w:before="100" w:beforeAutospacing="1" w:after="100" w:afterAutospacing="1"/>
    </w:pPr>
    <w:rPr>
      <w:rFonts w:ascii="Times New Roman" w:eastAsia="Times New Roman" w:hAnsi="Times New Roman" w:cs="Times New Roman"/>
      <w:color w:val="auto"/>
    </w:rPr>
  </w:style>
  <w:style w:type="character" w:customStyle="1" w:styleId="c89">
    <w:name w:val="c89"/>
    <w:rsid w:val="002A2FC1"/>
  </w:style>
  <w:style w:type="paragraph" w:customStyle="1" w:styleId="c34">
    <w:name w:val="c34"/>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54c73">
    <w:name w:val="c54 c73"/>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44">
    <w:name w:val="c44"/>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95">
    <w:name w:val="c95"/>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71">
    <w:name w:val="c71"/>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77">
    <w:name w:val="c77"/>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69">
    <w:name w:val="c69"/>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93">
    <w:name w:val="c93"/>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25">
    <w:name w:val="c25"/>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60">
    <w:name w:val="c60"/>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4c3">
    <w:name w:val="c4 c3"/>
    <w:basedOn w:val="a"/>
    <w:rsid w:val="002A2FC1"/>
    <w:pPr>
      <w:spacing w:before="100" w:beforeAutospacing="1" w:after="100" w:afterAutospacing="1"/>
    </w:pPr>
    <w:rPr>
      <w:rFonts w:ascii="Times New Roman" w:eastAsia="Times New Roman" w:hAnsi="Times New Roman" w:cs="Times New Roman"/>
      <w:color w:val="auto"/>
    </w:rPr>
  </w:style>
  <w:style w:type="paragraph" w:customStyle="1" w:styleId="c1c3">
    <w:name w:val="c1 c3"/>
    <w:basedOn w:val="a"/>
    <w:rsid w:val="002A2FC1"/>
    <w:pPr>
      <w:spacing w:before="100" w:beforeAutospacing="1" w:after="100" w:afterAutospacing="1"/>
    </w:pPr>
    <w:rPr>
      <w:rFonts w:ascii="Times New Roman" w:eastAsia="Times New Roman" w:hAnsi="Times New Roman" w:cs="Times New Roman"/>
      <w:color w:val="auto"/>
    </w:rPr>
  </w:style>
  <w:style w:type="character" w:customStyle="1" w:styleId="afff">
    <w:name w:val="Без интервала Знак"/>
    <w:link w:val="affe"/>
    <w:uiPriority w:val="1"/>
    <w:rsid w:val="00AA6EDF"/>
    <w:rPr>
      <w:rFonts w:ascii="Calibri" w:eastAsia="Calibri" w:hAnsi="Calibri" w:cs="Calibri"/>
      <w:sz w:val="22"/>
      <w:szCs w:val="22"/>
      <w:lang w:eastAsia="en-US"/>
    </w:rPr>
  </w:style>
  <w:style w:type="table" w:customStyle="1" w:styleId="1ffe">
    <w:name w:val="Сетка таблицы1"/>
    <w:basedOn w:val="a1"/>
    <w:next w:val="af2"/>
    <w:uiPriority w:val="59"/>
    <w:rsid w:val="00FF5CEF"/>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 Style41"/>
    <w:rsid w:val="00200599"/>
    <w:rPr>
      <w:rFonts w:ascii="Times New Roman" w:hAnsi="Times New Roman" w:cs="Times New Roman"/>
      <w:sz w:val="22"/>
      <w:szCs w:val="22"/>
    </w:rPr>
  </w:style>
  <w:style w:type="character" w:customStyle="1" w:styleId="FontStyle39">
    <w:name w:val="Font Style39"/>
    <w:rsid w:val="00200599"/>
    <w:rPr>
      <w:rFonts w:ascii="Times New Roman" w:hAnsi="Times New Roman" w:cs="Times New Roman"/>
      <w:b/>
      <w:bCs/>
      <w:sz w:val="22"/>
      <w:szCs w:val="22"/>
    </w:rPr>
  </w:style>
  <w:style w:type="character" w:customStyle="1" w:styleId="FontStyle32">
    <w:name w:val="Font Style32"/>
    <w:rsid w:val="00200599"/>
    <w:rPr>
      <w:rFonts w:ascii="Times New Roman" w:hAnsi="Times New Roman" w:cs="Times New Roman"/>
      <w:b/>
      <w:bCs/>
      <w:sz w:val="26"/>
      <w:szCs w:val="26"/>
    </w:rPr>
  </w:style>
  <w:style w:type="paragraph" w:customStyle="1" w:styleId="dash041e005f0431005f044b005f0447005f043d005f044b005f0439">
    <w:name w:val="dash041e_005f0431_005f044b_005f0447_005f043d_005f044b_005f0439"/>
    <w:basedOn w:val="a"/>
    <w:uiPriority w:val="99"/>
    <w:rsid w:val="005A7677"/>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0669">
      <w:bodyDiv w:val="1"/>
      <w:marLeft w:val="0"/>
      <w:marRight w:val="0"/>
      <w:marTop w:val="0"/>
      <w:marBottom w:val="0"/>
      <w:divBdr>
        <w:top w:val="none" w:sz="0" w:space="0" w:color="auto"/>
        <w:left w:val="none" w:sz="0" w:space="0" w:color="auto"/>
        <w:bottom w:val="none" w:sz="0" w:space="0" w:color="auto"/>
        <w:right w:val="none" w:sz="0" w:space="0" w:color="auto"/>
      </w:divBdr>
    </w:div>
    <w:div w:id="139739262">
      <w:bodyDiv w:val="1"/>
      <w:marLeft w:val="0"/>
      <w:marRight w:val="0"/>
      <w:marTop w:val="0"/>
      <w:marBottom w:val="0"/>
      <w:divBdr>
        <w:top w:val="none" w:sz="0" w:space="0" w:color="auto"/>
        <w:left w:val="none" w:sz="0" w:space="0" w:color="auto"/>
        <w:bottom w:val="none" w:sz="0" w:space="0" w:color="auto"/>
        <w:right w:val="none" w:sz="0" w:space="0" w:color="auto"/>
      </w:divBdr>
    </w:div>
    <w:div w:id="518546584">
      <w:bodyDiv w:val="1"/>
      <w:marLeft w:val="0"/>
      <w:marRight w:val="0"/>
      <w:marTop w:val="0"/>
      <w:marBottom w:val="0"/>
      <w:divBdr>
        <w:top w:val="none" w:sz="0" w:space="0" w:color="auto"/>
        <w:left w:val="none" w:sz="0" w:space="0" w:color="auto"/>
        <w:bottom w:val="none" w:sz="0" w:space="0" w:color="auto"/>
        <w:right w:val="none" w:sz="0" w:space="0" w:color="auto"/>
      </w:divBdr>
    </w:div>
    <w:div w:id="1028719635">
      <w:bodyDiv w:val="1"/>
      <w:marLeft w:val="0"/>
      <w:marRight w:val="0"/>
      <w:marTop w:val="0"/>
      <w:marBottom w:val="0"/>
      <w:divBdr>
        <w:top w:val="none" w:sz="0" w:space="0" w:color="auto"/>
        <w:left w:val="none" w:sz="0" w:space="0" w:color="auto"/>
        <w:bottom w:val="none" w:sz="0" w:space="0" w:color="auto"/>
        <w:right w:val="none" w:sz="0" w:space="0" w:color="auto"/>
      </w:divBdr>
    </w:div>
    <w:div w:id="1350718929">
      <w:bodyDiv w:val="1"/>
      <w:marLeft w:val="0"/>
      <w:marRight w:val="0"/>
      <w:marTop w:val="750"/>
      <w:marBottom w:val="0"/>
      <w:divBdr>
        <w:top w:val="none" w:sz="0" w:space="0" w:color="auto"/>
        <w:left w:val="none" w:sz="0" w:space="0" w:color="auto"/>
        <w:bottom w:val="none" w:sz="0" w:space="0" w:color="auto"/>
        <w:right w:val="none" w:sz="0" w:space="0" w:color="auto"/>
      </w:divBdr>
      <w:divsChild>
        <w:div w:id="2022048693">
          <w:marLeft w:val="0"/>
          <w:marRight w:val="0"/>
          <w:marTop w:val="0"/>
          <w:marBottom w:val="0"/>
          <w:divBdr>
            <w:top w:val="none" w:sz="0" w:space="0" w:color="auto"/>
            <w:left w:val="none" w:sz="0" w:space="0" w:color="auto"/>
            <w:bottom w:val="none" w:sz="0" w:space="0" w:color="auto"/>
            <w:right w:val="none" w:sz="0" w:space="0" w:color="auto"/>
          </w:divBdr>
          <w:divsChild>
            <w:div w:id="853767940">
              <w:marLeft w:val="0"/>
              <w:marRight w:val="0"/>
              <w:marTop w:val="0"/>
              <w:marBottom w:val="0"/>
              <w:divBdr>
                <w:top w:val="none" w:sz="0" w:space="0" w:color="auto"/>
                <w:left w:val="none" w:sz="0" w:space="0" w:color="auto"/>
                <w:bottom w:val="none" w:sz="0" w:space="0" w:color="auto"/>
                <w:right w:val="none" w:sz="0" w:space="0" w:color="auto"/>
              </w:divBdr>
              <w:divsChild>
                <w:div w:id="1146776815">
                  <w:marLeft w:val="0"/>
                  <w:marRight w:val="0"/>
                  <w:marTop w:val="0"/>
                  <w:marBottom w:val="0"/>
                  <w:divBdr>
                    <w:top w:val="none" w:sz="0" w:space="0" w:color="auto"/>
                    <w:left w:val="none" w:sz="0" w:space="0" w:color="auto"/>
                    <w:bottom w:val="none" w:sz="0" w:space="0" w:color="auto"/>
                    <w:right w:val="none" w:sz="0" w:space="0" w:color="auto"/>
                  </w:divBdr>
                  <w:divsChild>
                    <w:div w:id="19309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8333">
      <w:bodyDiv w:val="1"/>
      <w:marLeft w:val="0"/>
      <w:marRight w:val="0"/>
      <w:marTop w:val="0"/>
      <w:marBottom w:val="0"/>
      <w:divBdr>
        <w:top w:val="none" w:sz="0" w:space="0" w:color="auto"/>
        <w:left w:val="none" w:sz="0" w:space="0" w:color="auto"/>
        <w:bottom w:val="none" w:sz="0" w:space="0" w:color="auto"/>
        <w:right w:val="none" w:sz="0" w:space="0" w:color="auto"/>
      </w:divBdr>
      <w:divsChild>
        <w:div w:id="754977066">
          <w:marLeft w:val="0"/>
          <w:marRight w:val="0"/>
          <w:marTop w:val="0"/>
          <w:marBottom w:val="0"/>
          <w:divBdr>
            <w:top w:val="none" w:sz="0" w:space="0" w:color="auto"/>
            <w:left w:val="none" w:sz="0" w:space="0" w:color="auto"/>
            <w:bottom w:val="none" w:sz="0" w:space="0" w:color="auto"/>
            <w:right w:val="none" w:sz="0" w:space="0" w:color="auto"/>
          </w:divBdr>
        </w:div>
      </w:divsChild>
    </w:div>
    <w:div w:id="16381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ldberries.ru/catalog/734315/detail.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5DC7-3EDC-449A-9D16-4E65C990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156</Pages>
  <Words>70158</Words>
  <Characters>399906</Characters>
  <Application>Microsoft Office Word</Application>
  <DocSecurity>0</DocSecurity>
  <Lines>3332</Lines>
  <Paragraphs>938</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Prosv</Company>
  <LinksUpToDate>false</LinksUpToDate>
  <CharactersWithSpaces>469126</CharactersWithSpaces>
  <SharedDoc>false</SharedDoc>
  <HLinks>
    <vt:vector size="6" baseType="variant">
      <vt:variant>
        <vt:i4>5111820</vt:i4>
      </vt:variant>
      <vt:variant>
        <vt:i4>9</vt:i4>
      </vt:variant>
      <vt:variant>
        <vt:i4>0</vt:i4>
      </vt:variant>
      <vt:variant>
        <vt:i4>5</vt:i4>
      </vt:variant>
      <vt:variant>
        <vt:lpwstr>http://www.wildberries.ru/catalog/734315/detail.aspx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subject/>
  <dc:creator>EPavlova</dc:creator>
  <cp:keywords/>
  <cp:lastModifiedBy>Виктор</cp:lastModifiedBy>
  <cp:revision>3</cp:revision>
  <cp:lastPrinted>2016-04-03T13:06:00Z</cp:lastPrinted>
  <dcterms:created xsi:type="dcterms:W3CDTF">2016-04-03T14:37:00Z</dcterms:created>
  <dcterms:modified xsi:type="dcterms:W3CDTF">2021-11-15T04:24:00Z</dcterms:modified>
</cp:coreProperties>
</file>